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110" w:rsidRPr="008C32C2" w:rsidRDefault="00293110" w:rsidP="00293110">
      <w:pPr>
        <w:suppressAutoHyphens w:val="0"/>
        <w:jc w:val="center"/>
        <w:rPr>
          <w:rFonts w:eastAsiaTheme="minorHAnsi"/>
          <w:b/>
          <w:iCs/>
          <w:lang w:eastAsia="en-US"/>
        </w:rPr>
      </w:pPr>
      <w:bookmarkStart w:id="0" w:name="_GoBack"/>
      <w:r w:rsidRPr="008C32C2">
        <w:rPr>
          <w:rFonts w:eastAsiaTheme="minorHAnsi"/>
          <w:b/>
          <w:iCs/>
          <w:lang w:eastAsia="en-US"/>
        </w:rPr>
        <w:t>Республика Карелия</w:t>
      </w:r>
    </w:p>
    <w:p w:rsidR="00293110" w:rsidRPr="008C32C2" w:rsidRDefault="00293110" w:rsidP="00293110">
      <w:pPr>
        <w:suppressAutoHyphens w:val="0"/>
        <w:jc w:val="center"/>
        <w:rPr>
          <w:rFonts w:eastAsiaTheme="minorHAnsi"/>
          <w:b/>
          <w:iCs/>
          <w:lang w:eastAsia="en-US"/>
        </w:rPr>
      </w:pPr>
      <w:r w:rsidRPr="008C32C2">
        <w:rPr>
          <w:rFonts w:eastAsiaTheme="minorHAnsi"/>
          <w:b/>
          <w:iCs/>
          <w:lang w:eastAsia="en-US"/>
        </w:rPr>
        <w:t>Администрация Петрозаводского городского округа</w:t>
      </w:r>
    </w:p>
    <w:p w:rsidR="00293110" w:rsidRPr="008C32C2" w:rsidRDefault="00293110" w:rsidP="00293110">
      <w:pPr>
        <w:suppressAutoHyphens w:val="0"/>
        <w:jc w:val="center"/>
        <w:rPr>
          <w:rFonts w:eastAsiaTheme="minorHAnsi"/>
          <w:b/>
          <w:iCs/>
          <w:lang w:eastAsia="en-US"/>
        </w:rPr>
      </w:pPr>
      <w:r w:rsidRPr="008C32C2">
        <w:rPr>
          <w:rFonts w:eastAsiaTheme="minorHAnsi"/>
          <w:b/>
          <w:iCs/>
          <w:lang w:eastAsia="en-US"/>
        </w:rPr>
        <w:t>муниципальное бюджетное дошкольное образовательное учреждение</w:t>
      </w:r>
    </w:p>
    <w:p w:rsidR="00293110" w:rsidRPr="008C32C2" w:rsidRDefault="00293110" w:rsidP="00293110">
      <w:pPr>
        <w:suppressAutoHyphens w:val="0"/>
        <w:jc w:val="center"/>
        <w:rPr>
          <w:rFonts w:eastAsiaTheme="minorHAnsi"/>
          <w:b/>
          <w:iCs/>
          <w:lang w:eastAsia="en-US"/>
        </w:rPr>
      </w:pPr>
      <w:r w:rsidRPr="008C32C2">
        <w:rPr>
          <w:rFonts w:eastAsiaTheme="minorHAnsi"/>
          <w:b/>
          <w:iCs/>
          <w:lang w:eastAsia="en-US"/>
        </w:rPr>
        <w:t>Петрозаводского городского округа</w:t>
      </w:r>
    </w:p>
    <w:p w:rsidR="00293110" w:rsidRPr="008C32C2" w:rsidRDefault="00293110" w:rsidP="00293110">
      <w:pPr>
        <w:suppressAutoHyphens w:val="0"/>
        <w:jc w:val="center"/>
        <w:rPr>
          <w:rFonts w:eastAsiaTheme="minorHAnsi"/>
          <w:b/>
          <w:iCs/>
          <w:lang w:eastAsia="en-US"/>
        </w:rPr>
      </w:pPr>
      <w:r w:rsidRPr="008C32C2">
        <w:rPr>
          <w:rFonts w:eastAsiaTheme="minorHAnsi"/>
          <w:b/>
          <w:iCs/>
          <w:lang w:eastAsia="en-US"/>
        </w:rPr>
        <w:t>«Детский сад № 8 «Апельсин»</w:t>
      </w:r>
    </w:p>
    <w:p w:rsidR="00293110" w:rsidRPr="008C32C2" w:rsidRDefault="00293110" w:rsidP="00293110">
      <w:pPr>
        <w:suppressAutoHyphens w:val="0"/>
        <w:jc w:val="center"/>
        <w:rPr>
          <w:rFonts w:eastAsiaTheme="minorHAnsi"/>
          <w:iCs/>
          <w:lang w:eastAsia="en-US"/>
        </w:rPr>
      </w:pPr>
      <w:r w:rsidRPr="008C32C2">
        <w:rPr>
          <w:rFonts w:eastAsiaTheme="minorHAnsi"/>
          <w:iCs/>
          <w:lang w:eastAsia="en-US"/>
        </w:rPr>
        <w:t>_____________________________________________________________</w:t>
      </w:r>
    </w:p>
    <w:p w:rsidR="00293110" w:rsidRPr="008C32C2" w:rsidRDefault="00293110" w:rsidP="00293110">
      <w:pPr>
        <w:suppressAutoHyphens w:val="0"/>
        <w:jc w:val="center"/>
        <w:rPr>
          <w:rFonts w:eastAsiaTheme="minorHAnsi"/>
          <w:b/>
          <w:iCs/>
          <w:lang w:eastAsia="en-US"/>
        </w:rPr>
      </w:pPr>
      <w:r w:rsidRPr="008C32C2">
        <w:rPr>
          <w:rFonts w:eastAsiaTheme="minorHAnsi"/>
          <w:b/>
          <w:iCs/>
          <w:lang w:eastAsia="en-US"/>
        </w:rPr>
        <w:t>(МДОУ «Детский сад № 8»)</w:t>
      </w:r>
    </w:p>
    <w:p w:rsidR="00293110" w:rsidRPr="008C32C2" w:rsidRDefault="00293110" w:rsidP="00293110">
      <w:pPr>
        <w:suppressAutoHyphens w:val="0"/>
        <w:spacing w:after="160" w:line="259" w:lineRule="auto"/>
        <w:jc w:val="center"/>
        <w:rPr>
          <w:b/>
          <w:color w:val="000000"/>
        </w:rPr>
      </w:pPr>
    </w:p>
    <w:p w:rsidR="00293110" w:rsidRPr="008C32C2" w:rsidRDefault="00293110" w:rsidP="00293110">
      <w:pPr>
        <w:suppressAutoHyphens w:val="0"/>
        <w:spacing w:after="160" w:line="259" w:lineRule="auto"/>
        <w:jc w:val="center"/>
        <w:rPr>
          <w:b/>
          <w:color w:val="000000"/>
        </w:rPr>
      </w:pPr>
    </w:p>
    <w:p w:rsidR="00293110" w:rsidRPr="008C32C2" w:rsidRDefault="00293110" w:rsidP="00293110">
      <w:pPr>
        <w:suppressAutoHyphens w:val="0"/>
        <w:spacing w:after="160" w:line="259" w:lineRule="auto"/>
        <w:jc w:val="center"/>
        <w:rPr>
          <w:color w:val="000000"/>
        </w:rPr>
      </w:pPr>
    </w:p>
    <w:p w:rsidR="00293110" w:rsidRPr="008C32C2" w:rsidRDefault="00293110" w:rsidP="00293110">
      <w:pPr>
        <w:suppressAutoHyphens w:val="0"/>
        <w:spacing w:after="160" w:line="259" w:lineRule="auto"/>
        <w:rPr>
          <w:color w:val="000000"/>
        </w:rPr>
      </w:pPr>
      <w:r w:rsidRPr="008C32C2">
        <w:rPr>
          <w:color w:val="000000"/>
        </w:rPr>
        <w:t xml:space="preserve">Принято педагогическим </w:t>
      </w:r>
      <w:r w:rsidRPr="008C32C2">
        <w:rPr>
          <w:color w:val="000000"/>
        </w:rPr>
        <w:tab/>
      </w:r>
      <w:r w:rsidRPr="008C32C2">
        <w:rPr>
          <w:color w:val="000000"/>
        </w:rPr>
        <w:tab/>
      </w:r>
      <w:r w:rsidRPr="008C32C2">
        <w:rPr>
          <w:color w:val="000000"/>
        </w:rPr>
        <w:tab/>
      </w:r>
      <w:r w:rsidRPr="008C32C2">
        <w:rPr>
          <w:color w:val="000000"/>
        </w:rPr>
        <w:tab/>
      </w:r>
      <w:r w:rsidRPr="008C32C2">
        <w:rPr>
          <w:color w:val="000000"/>
        </w:rPr>
        <w:tab/>
      </w:r>
      <w:r w:rsidRPr="008C32C2">
        <w:rPr>
          <w:color w:val="000000"/>
        </w:rPr>
        <w:tab/>
      </w:r>
      <w:r w:rsidRPr="008C32C2">
        <w:rPr>
          <w:color w:val="000000"/>
        </w:rPr>
        <w:tab/>
      </w:r>
      <w:r w:rsidRPr="008C32C2">
        <w:rPr>
          <w:color w:val="000000"/>
        </w:rPr>
        <w:tab/>
      </w:r>
      <w:r w:rsidRPr="008C32C2">
        <w:rPr>
          <w:color w:val="000000"/>
        </w:rPr>
        <w:tab/>
      </w:r>
      <w:r w:rsidRPr="008C32C2">
        <w:rPr>
          <w:color w:val="000000"/>
        </w:rPr>
        <w:tab/>
      </w:r>
      <w:r w:rsidRPr="008C32C2">
        <w:rPr>
          <w:color w:val="000000"/>
        </w:rPr>
        <w:tab/>
      </w:r>
      <w:r w:rsidRPr="008C32C2">
        <w:rPr>
          <w:color w:val="000000"/>
        </w:rPr>
        <w:tab/>
        <w:t xml:space="preserve">                                        Утверждено</w:t>
      </w:r>
    </w:p>
    <w:p w:rsidR="00293110" w:rsidRPr="008C32C2" w:rsidRDefault="00293110" w:rsidP="00293110">
      <w:pPr>
        <w:suppressAutoHyphens w:val="0"/>
        <w:spacing w:after="160" w:line="259" w:lineRule="auto"/>
        <w:rPr>
          <w:color w:val="000000"/>
        </w:rPr>
      </w:pPr>
      <w:r w:rsidRPr="008C32C2">
        <w:rPr>
          <w:color w:val="000000"/>
        </w:rPr>
        <w:t>советом протокол №1</w:t>
      </w:r>
      <w:r w:rsidRPr="008C32C2">
        <w:rPr>
          <w:color w:val="000000"/>
        </w:rPr>
        <w:tab/>
      </w:r>
      <w:r w:rsidRPr="008C32C2">
        <w:rPr>
          <w:color w:val="000000"/>
        </w:rPr>
        <w:tab/>
      </w:r>
      <w:r w:rsidRPr="008C32C2">
        <w:rPr>
          <w:color w:val="000000"/>
        </w:rPr>
        <w:tab/>
      </w:r>
      <w:r w:rsidRPr="008C32C2">
        <w:rPr>
          <w:color w:val="000000"/>
        </w:rPr>
        <w:tab/>
      </w:r>
      <w:r w:rsidRPr="008C32C2">
        <w:rPr>
          <w:color w:val="000000"/>
        </w:rPr>
        <w:tab/>
      </w:r>
      <w:r w:rsidRPr="008C32C2">
        <w:rPr>
          <w:color w:val="000000"/>
        </w:rPr>
        <w:tab/>
      </w:r>
      <w:r w:rsidRPr="008C32C2">
        <w:rPr>
          <w:color w:val="000000"/>
        </w:rPr>
        <w:tab/>
      </w:r>
      <w:r w:rsidRPr="008C32C2">
        <w:rPr>
          <w:color w:val="000000"/>
        </w:rPr>
        <w:tab/>
      </w:r>
      <w:r w:rsidRPr="008C32C2">
        <w:rPr>
          <w:color w:val="000000"/>
        </w:rPr>
        <w:tab/>
      </w:r>
      <w:r w:rsidRPr="008C32C2">
        <w:rPr>
          <w:color w:val="000000"/>
        </w:rPr>
        <w:tab/>
        <w:t xml:space="preserve">                    заведующий МДОУ «Детский сад № 8»</w:t>
      </w:r>
    </w:p>
    <w:p w:rsidR="00293110" w:rsidRPr="008C32C2" w:rsidRDefault="00293110" w:rsidP="00293110">
      <w:pPr>
        <w:suppressAutoHyphens w:val="0"/>
        <w:spacing w:after="160" w:line="259" w:lineRule="auto"/>
        <w:rPr>
          <w:color w:val="000000"/>
        </w:rPr>
      </w:pPr>
      <w:r w:rsidRPr="008C32C2">
        <w:rPr>
          <w:color w:val="000000"/>
        </w:rPr>
        <w:t>«26» августа 2015г.</w:t>
      </w:r>
      <w:r w:rsidRPr="008C32C2">
        <w:rPr>
          <w:color w:val="000000"/>
        </w:rPr>
        <w:tab/>
      </w:r>
      <w:r w:rsidRPr="008C32C2">
        <w:rPr>
          <w:color w:val="000000"/>
        </w:rPr>
        <w:tab/>
      </w:r>
      <w:r w:rsidRPr="008C32C2">
        <w:rPr>
          <w:color w:val="000000"/>
        </w:rPr>
        <w:tab/>
      </w:r>
      <w:r w:rsidRPr="008C32C2">
        <w:rPr>
          <w:color w:val="000000"/>
        </w:rPr>
        <w:tab/>
      </w:r>
      <w:r w:rsidRPr="008C32C2">
        <w:rPr>
          <w:color w:val="000000"/>
        </w:rPr>
        <w:tab/>
      </w:r>
      <w:r w:rsidRPr="008C32C2">
        <w:rPr>
          <w:color w:val="000000"/>
        </w:rPr>
        <w:tab/>
      </w:r>
      <w:r w:rsidRPr="008C32C2">
        <w:rPr>
          <w:color w:val="000000"/>
        </w:rPr>
        <w:tab/>
      </w:r>
      <w:r w:rsidRPr="008C32C2">
        <w:rPr>
          <w:color w:val="000000"/>
        </w:rPr>
        <w:tab/>
      </w:r>
      <w:r w:rsidRPr="008C32C2">
        <w:rPr>
          <w:color w:val="000000"/>
        </w:rPr>
        <w:tab/>
      </w:r>
      <w:r w:rsidRPr="008C32C2">
        <w:rPr>
          <w:color w:val="000000"/>
        </w:rPr>
        <w:tab/>
      </w:r>
      <w:r w:rsidRPr="008C32C2">
        <w:rPr>
          <w:color w:val="000000"/>
        </w:rPr>
        <w:tab/>
      </w:r>
      <w:r w:rsidRPr="008C32C2">
        <w:rPr>
          <w:color w:val="000000"/>
        </w:rPr>
        <w:tab/>
      </w:r>
      <w:r w:rsidRPr="008C32C2">
        <w:rPr>
          <w:color w:val="000000"/>
        </w:rPr>
        <w:tab/>
      </w:r>
      <w:r w:rsidRPr="008C32C2">
        <w:rPr>
          <w:color w:val="000000"/>
        </w:rPr>
        <w:tab/>
      </w:r>
      <w:r w:rsidRPr="008C32C2">
        <w:rPr>
          <w:color w:val="000000"/>
        </w:rPr>
        <w:tab/>
        <w:t>_______ Л.Н. Федорова</w:t>
      </w:r>
    </w:p>
    <w:p w:rsidR="00293110" w:rsidRPr="008C32C2" w:rsidRDefault="00293110" w:rsidP="00293110">
      <w:pPr>
        <w:suppressAutoHyphens w:val="0"/>
        <w:spacing w:after="160" w:line="259" w:lineRule="auto"/>
        <w:jc w:val="right"/>
        <w:rPr>
          <w:color w:val="000000"/>
        </w:rPr>
      </w:pPr>
      <w:r w:rsidRPr="008C32C2">
        <w:rPr>
          <w:color w:val="000000"/>
        </w:rPr>
        <w:t>Приказ № 48 от «01» сентября 2015г.</w:t>
      </w:r>
    </w:p>
    <w:p w:rsidR="00293110" w:rsidRPr="008C32C2" w:rsidRDefault="00293110" w:rsidP="00293110">
      <w:pPr>
        <w:suppressAutoHyphens w:val="0"/>
        <w:spacing w:line="360" w:lineRule="auto"/>
        <w:jc w:val="center"/>
        <w:rPr>
          <w:rFonts w:eastAsiaTheme="minorHAnsi" w:cstheme="minorBidi"/>
          <w:b/>
          <w:sz w:val="28"/>
          <w:szCs w:val="28"/>
          <w:lang w:eastAsia="en-US"/>
        </w:rPr>
      </w:pPr>
      <w:r w:rsidRPr="008C32C2">
        <w:rPr>
          <w:rFonts w:eastAsiaTheme="minorHAnsi" w:cstheme="minorBidi"/>
          <w:b/>
          <w:sz w:val="28"/>
          <w:szCs w:val="28"/>
          <w:lang w:eastAsia="en-US"/>
        </w:rPr>
        <w:t xml:space="preserve">Рабочая программа </w:t>
      </w:r>
    </w:p>
    <w:p w:rsidR="00293110" w:rsidRPr="008C32C2" w:rsidRDefault="00293110" w:rsidP="00293110">
      <w:pPr>
        <w:suppressAutoHyphens w:val="0"/>
        <w:spacing w:line="360" w:lineRule="auto"/>
        <w:jc w:val="center"/>
        <w:rPr>
          <w:rFonts w:eastAsiaTheme="minorHAnsi" w:cstheme="minorBidi"/>
          <w:b/>
          <w:sz w:val="28"/>
          <w:szCs w:val="28"/>
          <w:lang w:eastAsia="en-US"/>
        </w:rPr>
      </w:pPr>
      <w:r w:rsidRPr="008C32C2">
        <w:rPr>
          <w:rFonts w:eastAsiaTheme="minorHAnsi" w:cstheme="minorBidi"/>
          <w:b/>
          <w:sz w:val="28"/>
          <w:szCs w:val="28"/>
          <w:lang w:eastAsia="en-US"/>
        </w:rPr>
        <w:t>основной общеобразовательной программы дошкольного образования</w:t>
      </w:r>
    </w:p>
    <w:p w:rsidR="00293110" w:rsidRPr="008C32C2" w:rsidRDefault="00293110" w:rsidP="00293110">
      <w:pPr>
        <w:suppressAutoHyphens w:val="0"/>
        <w:spacing w:after="160" w:line="259" w:lineRule="auto"/>
        <w:jc w:val="center"/>
        <w:rPr>
          <w:b/>
          <w:color w:val="000000"/>
          <w:sz w:val="28"/>
          <w:szCs w:val="28"/>
        </w:rPr>
      </w:pPr>
      <w:r w:rsidRPr="008C32C2">
        <w:rPr>
          <w:b/>
          <w:color w:val="000000"/>
          <w:sz w:val="28"/>
          <w:szCs w:val="28"/>
        </w:rPr>
        <w:t xml:space="preserve">по образовательной области </w:t>
      </w:r>
    </w:p>
    <w:p w:rsidR="00293110" w:rsidRPr="008C32C2" w:rsidRDefault="00293110" w:rsidP="00293110">
      <w:pPr>
        <w:suppressAutoHyphens w:val="0"/>
        <w:spacing w:after="160" w:line="259" w:lineRule="auto"/>
        <w:jc w:val="center"/>
        <w:rPr>
          <w:b/>
          <w:color w:val="000000"/>
        </w:rPr>
      </w:pPr>
      <w:r w:rsidRPr="008C32C2">
        <w:rPr>
          <w:b/>
          <w:color w:val="000000"/>
        </w:rPr>
        <w:t>«</w:t>
      </w:r>
      <w:r>
        <w:rPr>
          <w:rFonts w:eastAsiaTheme="minorHAnsi"/>
          <w:b/>
          <w:lang w:eastAsia="en-US"/>
        </w:rPr>
        <w:t>ХУДОЖЕСТВЕННО - ЭСТЕТИЧЕСКОЕ</w:t>
      </w:r>
      <w:r>
        <w:rPr>
          <w:rFonts w:eastAsiaTheme="minorHAnsi"/>
          <w:b/>
          <w:lang w:eastAsia="en-US"/>
        </w:rPr>
        <w:t xml:space="preserve"> РАЗВИТИЕ</w:t>
      </w:r>
      <w:r w:rsidRPr="008C32C2">
        <w:rPr>
          <w:b/>
          <w:color w:val="000000"/>
        </w:rPr>
        <w:t>»</w:t>
      </w:r>
    </w:p>
    <w:p w:rsidR="00293110" w:rsidRPr="008C32C2" w:rsidRDefault="00293110" w:rsidP="00293110">
      <w:pPr>
        <w:suppressAutoHyphens w:val="0"/>
        <w:spacing w:after="160" w:line="259" w:lineRule="auto"/>
        <w:jc w:val="center"/>
        <w:rPr>
          <w:color w:val="000000"/>
        </w:rPr>
      </w:pPr>
      <w:r w:rsidRPr="008C32C2">
        <w:rPr>
          <w:color w:val="000000"/>
        </w:rPr>
        <w:t>Срок реализации до 8 лет</w:t>
      </w:r>
    </w:p>
    <w:p w:rsidR="00293110" w:rsidRPr="008C32C2" w:rsidRDefault="00293110" w:rsidP="00293110">
      <w:pPr>
        <w:suppressAutoHyphens w:val="0"/>
        <w:spacing w:after="160" w:line="259" w:lineRule="auto"/>
        <w:rPr>
          <w:b/>
          <w:color w:val="000000"/>
        </w:rPr>
      </w:pPr>
    </w:p>
    <w:p w:rsidR="00293110" w:rsidRPr="008C32C2" w:rsidRDefault="00293110" w:rsidP="00293110">
      <w:pPr>
        <w:suppressAutoHyphens w:val="0"/>
        <w:spacing w:after="160" w:line="259" w:lineRule="auto"/>
        <w:jc w:val="center"/>
        <w:rPr>
          <w:color w:val="000000"/>
        </w:rPr>
      </w:pPr>
      <w:r w:rsidRPr="008C32C2">
        <w:rPr>
          <w:color w:val="000000"/>
        </w:rPr>
        <w:t>г. Петрозаводск</w:t>
      </w:r>
    </w:p>
    <w:p w:rsidR="00293110" w:rsidRPr="008C32C2" w:rsidRDefault="00293110" w:rsidP="00293110">
      <w:pPr>
        <w:suppressAutoHyphens w:val="0"/>
        <w:spacing w:after="160" w:line="259" w:lineRule="auto"/>
        <w:jc w:val="center"/>
        <w:rPr>
          <w:color w:val="000000"/>
        </w:rPr>
      </w:pPr>
      <w:r w:rsidRPr="008C32C2">
        <w:rPr>
          <w:color w:val="000000"/>
        </w:rPr>
        <w:t>2015г.</w:t>
      </w:r>
    </w:p>
    <w:bookmarkEnd w:id="0"/>
    <w:p w:rsidR="004C3BA9" w:rsidRDefault="004C3BA9" w:rsidP="004C3BA9">
      <w:pPr>
        <w:suppressAutoHyphens w:val="0"/>
        <w:spacing w:after="160" w:line="259" w:lineRule="auto"/>
        <w:rPr>
          <w:b/>
          <w:color w:val="000000"/>
        </w:rPr>
      </w:pPr>
    </w:p>
    <w:p w:rsidR="004C3BA9" w:rsidRPr="003C7220" w:rsidRDefault="004C3BA9" w:rsidP="004C3BA9">
      <w:pPr>
        <w:suppressAutoHyphens w:val="0"/>
        <w:spacing w:after="160" w:line="259" w:lineRule="auto"/>
        <w:rPr>
          <w:b/>
          <w:color w:val="000000"/>
        </w:rPr>
      </w:pPr>
      <w:r w:rsidRPr="003C7220">
        <w:rPr>
          <w:b/>
          <w:color w:val="000000"/>
        </w:rPr>
        <w:lastRenderedPageBreak/>
        <w:t>Пояснительная записка:</w:t>
      </w:r>
    </w:p>
    <w:p w:rsidR="004C3BA9" w:rsidRPr="003C7220" w:rsidRDefault="004C3BA9" w:rsidP="004C3BA9">
      <w:pPr>
        <w:shd w:val="clear" w:color="auto" w:fill="FFFFFF"/>
        <w:suppressAutoHyphens w:val="0"/>
        <w:spacing w:before="100" w:beforeAutospacing="1" w:after="100" w:afterAutospacing="1"/>
        <w:rPr>
          <w:color w:val="000000"/>
          <w:lang w:eastAsia="ru-RU"/>
        </w:rPr>
      </w:pPr>
      <w:r>
        <w:rPr>
          <w:color w:val="000000"/>
          <w:lang w:eastAsia="ru-RU"/>
        </w:rPr>
        <w:t>   </w:t>
      </w:r>
      <w:r w:rsidRPr="003C7220">
        <w:rPr>
          <w:color w:val="000000"/>
          <w:lang w:eastAsia="ru-RU"/>
        </w:rPr>
        <w:t xml:space="preserve">  </w:t>
      </w:r>
      <w:r>
        <w:rPr>
          <w:b/>
          <w:bCs/>
          <w:color w:val="000000"/>
          <w:lang w:eastAsia="ru-RU"/>
        </w:rPr>
        <w:t>Рабочая программа</w:t>
      </w:r>
      <w:r w:rsidRPr="003C7220">
        <w:rPr>
          <w:b/>
          <w:bCs/>
          <w:color w:val="000000"/>
          <w:lang w:eastAsia="ru-RU"/>
        </w:rPr>
        <w:t xml:space="preserve"> составлен</w:t>
      </w:r>
      <w:r>
        <w:rPr>
          <w:b/>
          <w:bCs/>
          <w:color w:val="000000"/>
          <w:lang w:eastAsia="ru-RU"/>
        </w:rPr>
        <w:t>а</w:t>
      </w:r>
      <w:r w:rsidRPr="003C7220">
        <w:rPr>
          <w:b/>
          <w:bCs/>
          <w:color w:val="000000"/>
          <w:lang w:eastAsia="ru-RU"/>
        </w:rPr>
        <w:t xml:space="preserve">   в соответствии со следующими нормативными документами:</w:t>
      </w:r>
    </w:p>
    <w:p w:rsidR="004C3BA9" w:rsidRDefault="004C3BA9" w:rsidP="004C3BA9">
      <w:pPr>
        <w:shd w:val="clear" w:color="auto" w:fill="FFFFFF"/>
        <w:suppressAutoHyphens w:val="0"/>
        <w:spacing w:before="100" w:beforeAutospacing="1" w:after="100" w:afterAutospacing="1"/>
        <w:rPr>
          <w:color w:val="000000"/>
          <w:lang w:eastAsia="ru-RU"/>
        </w:rPr>
      </w:pPr>
      <w:r w:rsidRPr="003C7220">
        <w:rPr>
          <w:color w:val="000000"/>
          <w:lang w:eastAsia="ru-RU"/>
        </w:rPr>
        <w:t>-  Федеральный  </w:t>
      </w:r>
      <w:r w:rsidR="001C6736">
        <w:rPr>
          <w:color w:val="000000"/>
          <w:lang w:eastAsia="ru-RU"/>
        </w:rPr>
        <w:t xml:space="preserve"> </w:t>
      </w:r>
      <w:r w:rsidRPr="003C7220">
        <w:rPr>
          <w:color w:val="000000"/>
          <w:lang w:eastAsia="ru-RU"/>
        </w:rPr>
        <w:t>Закон от 29.12.2012 N 273-ФЗ (ред. от 07.05.2013 с изменениями, вступившими в силу с 19.05.2013) "Об образовании в Российской Федерации";</w:t>
      </w:r>
    </w:p>
    <w:p w:rsidR="004C3BA9" w:rsidRPr="003C7220" w:rsidRDefault="004C3BA9" w:rsidP="004C3BA9">
      <w:pPr>
        <w:shd w:val="clear" w:color="auto" w:fill="FFFFFF"/>
        <w:suppressAutoHyphens w:val="0"/>
        <w:spacing w:before="100" w:beforeAutospacing="1" w:after="100" w:afterAutospacing="1"/>
        <w:rPr>
          <w:color w:val="000000"/>
          <w:lang w:eastAsia="ru-RU"/>
        </w:rPr>
      </w:pPr>
      <w:r w:rsidRPr="003C7220">
        <w:rPr>
          <w:color w:val="000000"/>
          <w:lang w:eastAsia="ru-RU"/>
        </w:rPr>
        <w:t xml:space="preserve"> - Приказ Минобрнауки </w:t>
      </w:r>
      <w:r w:rsidR="001C6736">
        <w:rPr>
          <w:color w:val="000000"/>
          <w:lang w:eastAsia="ru-RU"/>
        </w:rPr>
        <w:t xml:space="preserve"> </w:t>
      </w:r>
      <w:r w:rsidRPr="003C7220">
        <w:rPr>
          <w:color w:val="000000"/>
          <w:lang w:eastAsia="ru-RU"/>
        </w:rPr>
        <w:t xml:space="preserve"> России от 30.08.2013г. №1014 г. Москва «Об утверждении Порядка организации и осуществления образовательной деятельности по основным общеобразовательным программам- образовательным программам </w:t>
      </w:r>
      <w:r w:rsidR="001C6736">
        <w:rPr>
          <w:color w:val="000000"/>
          <w:lang w:eastAsia="ru-RU"/>
        </w:rPr>
        <w:t xml:space="preserve"> </w:t>
      </w:r>
      <w:r w:rsidRPr="003C7220">
        <w:rPr>
          <w:color w:val="000000"/>
          <w:lang w:eastAsia="ru-RU"/>
        </w:rPr>
        <w:t xml:space="preserve"> дошкольного образования;</w:t>
      </w:r>
    </w:p>
    <w:p w:rsidR="004C3BA9" w:rsidRPr="003C7220" w:rsidRDefault="003E51D9" w:rsidP="004C3BA9">
      <w:pPr>
        <w:shd w:val="clear" w:color="auto" w:fill="FFFFFF"/>
        <w:suppressAutoHyphens w:val="0"/>
        <w:spacing w:before="100" w:beforeAutospacing="1" w:after="100" w:afterAutospacing="1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  Устав  </w:t>
      </w:r>
      <w:r w:rsidR="001C6736">
        <w:rPr>
          <w:color w:val="000000"/>
          <w:lang w:eastAsia="ru-RU"/>
        </w:rPr>
        <w:t xml:space="preserve"> </w:t>
      </w:r>
      <w:r>
        <w:rPr>
          <w:color w:val="000000"/>
          <w:lang w:eastAsia="ru-RU"/>
        </w:rPr>
        <w:t>МДОУ «Детский сад № 8</w:t>
      </w:r>
      <w:r w:rsidR="004C3BA9" w:rsidRPr="003C7220">
        <w:rPr>
          <w:color w:val="000000"/>
          <w:lang w:eastAsia="ru-RU"/>
        </w:rPr>
        <w:t>»</w:t>
      </w:r>
      <w:r w:rsidR="001C6736">
        <w:rPr>
          <w:color w:val="000000"/>
          <w:lang w:eastAsia="ru-RU"/>
        </w:rPr>
        <w:t xml:space="preserve"> от 07.08.2015г. №3793</w:t>
      </w:r>
      <w:r w:rsidR="004C3BA9" w:rsidRPr="003C7220">
        <w:rPr>
          <w:color w:val="000000"/>
          <w:lang w:eastAsia="ru-RU"/>
        </w:rPr>
        <w:t xml:space="preserve"> ;</w:t>
      </w:r>
    </w:p>
    <w:p w:rsidR="004C3BA9" w:rsidRPr="003C7220" w:rsidRDefault="004C3BA9" w:rsidP="004C3BA9">
      <w:pPr>
        <w:shd w:val="clear" w:color="auto" w:fill="FFFFFF"/>
        <w:suppressAutoHyphens w:val="0"/>
        <w:spacing w:before="100" w:beforeAutospacing="1" w:after="100" w:afterAutospacing="1"/>
        <w:rPr>
          <w:color w:val="000000"/>
          <w:lang w:eastAsia="ru-RU"/>
        </w:rPr>
      </w:pPr>
      <w:r>
        <w:rPr>
          <w:color w:val="000000"/>
          <w:lang w:eastAsia="ru-RU"/>
        </w:rPr>
        <w:t> </w:t>
      </w:r>
      <w:r w:rsidRPr="003C7220">
        <w:rPr>
          <w:color w:val="000000"/>
          <w:lang w:eastAsia="ru-RU"/>
        </w:rPr>
        <w:t>-  "Санитарно-эпидемиологические требования к устройству, содержанию и организации режима работы в дошкольных организациях" </w:t>
      </w:r>
      <w:r w:rsidR="001C6736">
        <w:rPr>
          <w:color w:val="000000"/>
          <w:lang w:eastAsia="ru-RU"/>
        </w:rPr>
        <w:t xml:space="preserve"> </w:t>
      </w:r>
      <w:r w:rsidRPr="003C7220">
        <w:rPr>
          <w:color w:val="000000"/>
          <w:lang w:eastAsia="ru-RU"/>
        </w:rPr>
        <w:t xml:space="preserve"> 2.4.1.3049-13 № 26 от15.05.2013 г.</w:t>
      </w:r>
    </w:p>
    <w:p w:rsidR="004C3BA9" w:rsidRPr="003C7220" w:rsidRDefault="004C3BA9" w:rsidP="004C3BA9">
      <w:pPr>
        <w:shd w:val="clear" w:color="auto" w:fill="FFFFFF"/>
        <w:suppressAutoHyphens w:val="0"/>
        <w:spacing w:before="100" w:beforeAutospacing="1" w:after="100" w:afterAutospacing="1"/>
        <w:rPr>
          <w:color w:val="000000"/>
          <w:lang w:eastAsia="ru-RU"/>
        </w:rPr>
      </w:pPr>
      <w:r w:rsidRPr="003C7220">
        <w:rPr>
          <w:color w:val="000000"/>
          <w:lang w:eastAsia="ru-RU"/>
        </w:rPr>
        <w:t xml:space="preserve"> - Приказ Министерства образования и науки Российской Федерации от 17.10.2013 № 1155 «Об утверждении федерального государственного образовательного стандарта дошкольного образования»;</w:t>
      </w:r>
    </w:p>
    <w:p w:rsidR="004C3BA9" w:rsidRPr="003C7220" w:rsidRDefault="004C3BA9" w:rsidP="004C3BA9">
      <w:pPr>
        <w:shd w:val="clear" w:color="auto" w:fill="FFFFFF"/>
        <w:suppressAutoHyphens w:val="0"/>
        <w:spacing w:before="100" w:beforeAutospacing="1" w:after="100" w:afterAutospacing="1"/>
        <w:rPr>
          <w:color w:val="000000"/>
          <w:lang w:eastAsia="ru-RU"/>
        </w:rPr>
      </w:pPr>
      <w:r w:rsidRPr="003C7220">
        <w:rPr>
          <w:color w:val="000000"/>
          <w:lang w:eastAsia="ru-RU"/>
        </w:rPr>
        <w:t xml:space="preserve"> -  Федеральный государственный образовательный стандарт дошкольного образования (ФГОС) ;</w:t>
      </w:r>
    </w:p>
    <w:p w:rsidR="004C3BA9" w:rsidRDefault="004C3BA9" w:rsidP="004C3BA9">
      <w:pPr>
        <w:shd w:val="clear" w:color="auto" w:fill="FFFFFF"/>
        <w:suppressAutoHyphens w:val="0"/>
        <w:spacing w:before="100" w:beforeAutospacing="1" w:after="100" w:afterAutospacing="1"/>
        <w:rPr>
          <w:color w:val="000000"/>
          <w:lang w:eastAsia="ru-RU"/>
        </w:rPr>
      </w:pPr>
      <w:r w:rsidRPr="003C7220">
        <w:rPr>
          <w:color w:val="000000"/>
          <w:lang w:eastAsia="ru-RU"/>
        </w:rPr>
        <w:t xml:space="preserve"> -  Примерная основная общеобразовательная программа дошкольного образования «От рождения  до школы» под редакцией Н.Е. Вераксы, Т.С.Комаровой, А.М.Васильевой, (2014г.), </w:t>
      </w:r>
    </w:p>
    <w:p w:rsidR="004C3BA9" w:rsidRDefault="004C3BA9" w:rsidP="004C3BA9">
      <w:pPr>
        <w:shd w:val="clear" w:color="auto" w:fill="FFFFFF"/>
        <w:suppressAutoHyphens w:val="0"/>
        <w:spacing w:before="100" w:beforeAutospacing="1" w:after="100" w:afterAutospacing="1"/>
        <w:rPr>
          <w:color w:val="000000"/>
          <w:lang w:eastAsia="ru-RU"/>
        </w:rPr>
      </w:pPr>
    </w:p>
    <w:p w:rsidR="004C3BA9" w:rsidRDefault="004C3BA9" w:rsidP="004C3BA9">
      <w:pPr>
        <w:shd w:val="clear" w:color="auto" w:fill="FFFFFF"/>
        <w:suppressAutoHyphens w:val="0"/>
        <w:spacing w:before="100" w:beforeAutospacing="1" w:after="100" w:afterAutospacing="1"/>
        <w:rPr>
          <w:color w:val="000000"/>
          <w:lang w:eastAsia="ru-RU"/>
        </w:rPr>
      </w:pPr>
    </w:p>
    <w:p w:rsidR="004C3BA9" w:rsidRDefault="004C3BA9" w:rsidP="004C3BA9">
      <w:pPr>
        <w:shd w:val="clear" w:color="auto" w:fill="FFFFFF"/>
        <w:suppressAutoHyphens w:val="0"/>
        <w:spacing w:before="100" w:beforeAutospacing="1" w:after="100" w:afterAutospacing="1"/>
        <w:rPr>
          <w:color w:val="000000"/>
          <w:lang w:eastAsia="ru-RU"/>
        </w:rPr>
      </w:pPr>
    </w:p>
    <w:p w:rsidR="004C3BA9" w:rsidRPr="003C7220" w:rsidRDefault="004C3BA9" w:rsidP="004C3BA9">
      <w:pPr>
        <w:shd w:val="clear" w:color="auto" w:fill="FFFFFF"/>
        <w:suppressAutoHyphens w:val="0"/>
        <w:spacing w:before="100" w:beforeAutospacing="1" w:after="100" w:afterAutospacing="1"/>
        <w:rPr>
          <w:color w:val="000000"/>
          <w:lang w:eastAsia="ru-RU"/>
        </w:rPr>
      </w:pPr>
    </w:p>
    <w:p w:rsidR="004C3BA9" w:rsidRDefault="004C3BA9" w:rsidP="00942815">
      <w:pPr>
        <w:shd w:val="clear" w:color="auto" w:fill="FFFFFF"/>
        <w:autoSpaceDE w:val="0"/>
        <w:jc w:val="center"/>
        <w:rPr>
          <w:color w:val="000000"/>
          <w:sz w:val="28"/>
          <w:szCs w:val="28"/>
        </w:rPr>
      </w:pPr>
    </w:p>
    <w:p w:rsidR="004C3BA9" w:rsidRPr="004C3BA9" w:rsidRDefault="004C3BA9" w:rsidP="004C3BA9">
      <w:pPr>
        <w:suppressAutoHyphens w:val="0"/>
        <w:spacing w:after="160" w:line="259" w:lineRule="auto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lastRenderedPageBreak/>
        <w:t>Выписка из учебного плана</w:t>
      </w: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1743"/>
        <w:gridCol w:w="2010"/>
        <w:gridCol w:w="1962"/>
        <w:gridCol w:w="1703"/>
        <w:gridCol w:w="1704"/>
        <w:gridCol w:w="1687"/>
        <w:gridCol w:w="1693"/>
        <w:gridCol w:w="2058"/>
      </w:tblGrid>
      <w:tr w:rsidR="004C3BA9" w:rsidRPr="004C3BA9" w:rsidTr="004C3BA9">
        <w:tc>
          <w:tcPr>
            <w:tcW w:w="1751" w:type="dxa"/>
            <w:shd w:val="clear" w:color="auto" w:fill="auto"/>
          </w:tcPr>
          <w:p w:rsidR="004C3BA9" w:rsidRPr="004C3BA9" w:rsidRDefault="004C3BA9" w:rsidP="004C3BA9">
            <w:pPr>
              <w:suppressAutoHyphens w:val="0"/>
              <w:rPr>
                <w:rFonts w:eastAsiaTheme="minorHAnsi"/>
                <w:lang w:eastAsia="en-US"/>
              </w:rPr>
            </w:pPr>
            <w:r w:rsidRPr="004C3BA9">
              <w:rPr>
                <w:rFonts w:eastAsiaTheme="minorHAnsi"/>
                <w:lang w:eastAsia="en-US"/>
              </w:rPr>
              <w:t>Компонент</w:t>
            </w:r>
          </w:p>
        </w:tc>
        <w:tc>
          <w:tcPr>
            <w:tcW w:w="2010" w:type="dxa"/>
            <w:shd w:val="clear" w:color="auto" w:fill="auto"/>
          </w:tcPr>
          <w:p w:rsidR="004C3BA9" w:rsidRPr="004C3BA9" w:rsidRDefault="004C3BA9" w:rsidP="004C3BA9">
            <w:pPr>
              <w:suppressAutoHyphens w:val="0"/>
              <w:rPr>
                <w:rFonts w:eastAsiaTheme="minorHAnsi"/>
                <w:lang w:eastAsia="en-US"/>
              </w:rPr>
            </w:pPr>
            <w:r w:rsidRPr="004C3BA9">
              <w:rPr>
                <w:rFonts w:eastAsiaTheme="minorHAnsi"/>
                <w:lang w:eastAsia="en-US"/>
              </w:rPr>
              <w:t>Образовательные области</w:t>
            </w:r>
          </w:p>
        </w:tc>
        <w:tc>
          <w:tcPr>
            <w:tcW w:w="1906" w:type="dxa"/>
            <w:shd w:val="clear" w:color="auto" w:fill="auto"/>
          </w:tcPr>
          <w:p w:rsidR="004C3BA9" w:rsidRPr="004C3BA9" w:rsidRDefault="004C3BA9" w:rsidP="004C3BA9">
            <w:pPr>
              <w:suppressAutoHyphens w:val="0"/>
              <w:rPr>
                <w:rFonts w:eastAsiaTheme="minorHAnsi"/>
                <w:lang w:eastAsia="en-US"/>
              </w:rPr>
            </w:pPr>
            <w:r w:rsidRPr="004C3BA9">
              <w:rPr>
                <w:rFonts w:eastAsiaTheme="minorHAnsi"/>
                <w:lang w:eastAsia="en-US"/>
              </w:rPr>
              <w:t>Организованная образовательная деятельность</w:t>
            </w:r>
          </w:p>
        </w:tc>
        <w:tc>
          <w:tcPr>
            <w:tcW w:w="1715" w:type="dxa"/>
          </w:tcPr>
          <w:p w:rsidR="004C3BA9" w:rsidRPr="003E51D9" w:rsidRDefault="003E51D9" w:rsidP="004C3BA9">
            <w:pPr>
              <w:suppressAutoHyphens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вторая группа раннего возраста</w:t>
            </w:r>
          </w:p>
        </w:tc>
        <w:tc>
          <w:tcPr>
            <w:tcW w:w="1715" w:type="dxa"/>
          </w:tcPr>
          <w:p w:rsidR="004C3BA9" w:rsidRPr="004C3BA9" w:rsidRDefault="003E51D9" w:rsidP="004C3BA9">
            <w:pPr>
              <w:suppressAutoHyphens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</w:t>
            </w:r>
            <w:r w:rsidR="004C3BA9" w:rsidRPr="004C3BA9">
              <w:rPr>
                <w:rFonts w:eastAsiaTheme="minorHAnsi"/>
                <w:lang w:eastAsia="en-US"/>
              </w:rPr>
              <w:t>ладшая группа</w:t>
            </w:r>
          </w:p>
        </w:tc>
        <w:tc>
          <w:tcPr>
            <w:tcW w:w="1700" w:type="dxa"/>
          </w:tcPr>
          <w:p w:rsidR="004C3BA9" w:rsidRPr="004C3BA9" w:rsidRDefault="004C3BA9" w:rsidP="004C3BA9">
            <w:pPr>
              <w:suppressAutoHyphens w:val="0"/>
              <w:rPr>
                <w:rFonts w:eastAsiaTheme="minorHAnsi"/>
                <w:lang w:eastAsia="en-US"/>
              </w:rPr>
            </w:pPr>
            <w:r w:rsidRPr="004C3BA9">
              <w:rPr>
                <w:rFonts w:eastAsiaTheme="minorHAnsi"/>
                <w:lang w:eastAsia="en-US"/>
              </w:rPr>
              <w:t>средняя группа</w:t>
            </w:r>
          </w:p>
        </w:tc>
        <w:tc>
          <w:tcPr>
            <w:tcW w:w="1705" w:type="dxa"/>
          </w:tcPr>
          <w:p w:rsidR="004C3BA9" w:rsidRPr="004C3BA9" w:rsidRDefault="004C3BA9" w:rsidP="004C3BA9">
            <w:pPr>
              <w:suppressAutoHyphens w:val="0"/>
              <w:rPr>
                <w:rFonts w:eastAsiaTheme="minorHAnsi"/>
                <w:lang w:eastAsia="en-US"/>
              </w:rPr>
            </w:pPr>
            <w:r w:rsidRPr="004C3BA9">
              <w:rPr>
                <w:rFonts w:eastAsiaTheme="minorHAnsi"/>
                <w:lang w:eastAsia="en-US"/>
              </w:rPr>
              <w:t>старшая группа</w:t>
            </w:r>
          </w:p>
        </w:tc>
        <w:tc>
          <w:tcPr>
            <w:tcW w:w="2058" w:type="dxa"/>
          </w:tcPr>
          <w:p w:rsidR="004C3BA9" w:rsidRPr="004C3BA9" w:rsidRDefault="004C3BA9" w:rsidP="004C3BA9">
            <w:pPr>
              <w:suppressAutoHyphens w:val="0"/>
              <w:rPr>
                <w:rFonts w:eastAsiaTheme="minorHAnsi"/>
                <w:lang w:eastAsia="en-US"/>
              </w:rPr>
            </w:pPr>
            <w:r w:rsidRPr="004C3BA9">
              <w:rPr>
                <w:rFonts w:eastAsiaTheme="minorHAnsi"/>
                <w:lang w:eastAsia="en-US"/>
              </w:rPr>
              <w:t>подготовительная к школе группа</w:t>
            </w:r>
          </w:p>
        </w:tc>
      </w:tr>
      <w:tr w:rsidR="004C3BA9" w:rsidRPr="004C3BA9" w:rsidTr="004C3BA9">
        <w:tc>
          <w:tcPr>
            <w:tcW w:w="1751" w:type="dxa"/>
            <w:vMerge w:val="restart"/>
          </w:tcPr>
          <w:p w:rsidR="004C3BA9" w:rsidRPr="004C3BA9" w:rsidRDefault="004C3BA9" w:rsidP="004C3BA9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4C3BA9">
              <w:rPr>
                <w:rFonts w:eastAsiaTheme="minorHAnsi"/>
                <w:b/>
                <w:lang w:eastAsia="en-US"/>
              </w:rPr>
              <w:t>Базовый</w:t>
            </w:r>
          </w:p>
        </w:tc>
        <w:tc>
          <w:tcPr>
            <w:tcW w:w="2010" w:type="dxa"/>
            <w:vMerge w:val="restart"/>
          </w:tcPr>
          <w:p w:rsidR="004C3BA9" w:rsidRPr="004C3BA9" w:rsidRDefault="004C3BA9" w:rsidP="004C3BA9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4C3BA9">
              <w:rPr>
                <w:rFonts w:eastAsiaTheme="minorHAnsi"/>
                <w:b/>
                <w:lang w:eastAsia="en-US"/>
              </w:rPr>
              <w:t>Художественно-эстетическое развитие</w:t>
            </w:r>
          </w:p>
        </w:tc>
        <w:tc>
          <w:tcPr>
            <w:tcW w:w="1906" w:type="dxa"/>
          </w:tcPr>
          <w:p w:rsidR="004C3BA9" w:rsidRPr="004C3BA9" w:rsidRDefault="004C3BA9" w:rsidP="004C3BA9">
            <w:pPr>
              <w:suppressAutoHyphens w:val="0"/>
              <w:rPr>
                <w:rFonts w:eastAsiaTheme="minorHAnsi"/>
                <w:lang w:eastAsia="en-US"/>
              </w:rPr>
            </w:pPr>
            <w:r w:rsidRPr="004C3BA9">
              <w:rPr>
                <w:rFonts w:eastAsiaTheme="minorHAnsi"/>
                <w:lang w:eastAsia="en-US"/>
              </w:rPr>
              <w:t>Изобразительная деятельность</w:t>
            </w:r>
          </w:p>
        </w:tc>
        <w:tc>
          <w:tcPr>
            <w:tcW w:w="1715" w:type="dxa"/>
          </w:tcPr>
          <w:p w:rsidR="004C3BA9" w:rsidRPr="004C3BA9" w:rsidRDefault="004C3BA9" w:rsidP="004C3BA9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4C3BA9">
              <w:rPr>
                <w:rFonts w:eastAsiaTheme="minorHAnsi"/>
                <w:lang w:eastAsia="en-US"/>
              </w:rPr>
              <w:t>20/2</w:t>
            </w:r>
          </w:p>
        </w:tc>
        <w:tc>
          <w:tcPr>
            <w:tcW w:w="1715" w:type="dxa"/>
          </w:tcPr>
          <w:p w:rsidR="004C3BA9" w:rsidRPr="004C3BA9" w:rsidRDefault="004C3BA9" w:rsidP="004C3BA9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4C3BA9">
              <w:rPr>
                <w:rFonts w:eastAsiaTheme="minorHAnsi"/>
                <w:lang w:eastAsia="en-US"/>
              </w:rPr>
              <w:t>30/2</w:t>
            </w:r>
          </w:p>
        </w:tc>
        <w:tc>
          <w:tcPr>
            <w:tcW w:w="1700" w:type="dxa"/>
          </w:tcPr>
          <w:p w:rsidR="004C3BA9" w:rsidRPr="004C3BA9" w:rsidRDefault="004C3BA9" w:rsidP="004C3BA9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4C3BA9">
              <w:rPr>
                <w:rFonts w:eastAsiaTheme="minorHAnsi"/>
                <w:lang w:eastAsia="en-US"/>
              </w:rPr>
              <w:t>60/3</w:t>
            </w:r>
          </w:p>
        </w:tc>
        <w:tc>
          <w:tcPr>
            <w:tcW w:w="1705" w:type="dxa"/>
          </w:tcPr>
          <w:p w:rsidR="004C3BA9" w:rsidRPr="004C3BA9" w:rsidRDefault="004C3BA9" w:rsidP="004C3BA9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4C3BA9">
              <w:rPr>
                <w:rFonts w:eastAsiaTheme="minorHAnsi"/>
                <w:lang w:eastAsia="en-US"/>
              </w:rPr>
              <w:t>75/3</w:t>
            </w:r>
          </w:p>
        </w:tc>
        <w:tc>
          <w:tcPr>
            <w:tcW w:w="2058" w:type="dxa"/>
          </w:tcPr>
          <w:p w:rsidR="004C3BA9" w:rsidRPr="004C3BA9" w:rsidRDefault="004C3BA9" w:rsidP="004C3BA9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4C3BA9">
              <w:rPr>
                <w:rFonts w:eastAsiaTheme="minorHAnsi"/>
                <w:lang w:eastAsia="en-US"/>
              </w:rPr>
              <w:t>90/3</w:t>
            </w:r>
          </w:p>
        </w:tc>
      </w:tr>
      <w:tr w:rsidR="004C3BA9" w:rsidRPr="004C3BA9" w:rsidTr="004C3BA9">
        <w:tc>
          <w:tcPr>
            <w:tcW w:w="1751" w:type="dxa"/>
            <w:vMerge/>
          </w:tcPr>
          <w:p w:rsidR="004C3BA9" w:rsidRPr="004C3BA9" w:rsidRDefault="004C3BA9" w:rsidP="004C3BA9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010" w:type="dxa"/>
            <w:vMerge/>
          </w:tcPr>
          <w:p w:rsidR="004C3BA9" w:rsidRPr="004C3BA9" w:rsidRDefault="004C3BA9" w:rsidP="004C3BA9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906" w:type="dxa"/>
          </w:tcPr>
          <w:p w:rsidR="004C3BA9" w:rsidRPr="004C3BA9" w:rsidRDefault="004C3BA9" w:rsidP="004C3BA9">
            <w:pPr>
              <w:suppressAutoHyphens w:val="0"/>
              <w:rPr>
                <w:rFonts w:eastAsiaTheme="minorHAnsi"/>
                <w:lang w:eastAsia="en-US"/>
              </w:rPr>
            </w:pPr>
            <w:r w:rsidRPr="004C3BA9">
              <w:rPr>
                <w:rFonts w:eastAsiaTheme="minorHAnsi"/>
                <w:lang w:eastAsia="en-US"/>
              </w:rPr>
              <w:t>Конструкивно-модельная деятельность</w:t>
            </w:r>
          </w:p>
        </w:tc>
        <w:tc>
          <w:tcPr>
            <w:tcW w:w="8893" w:type="dxa"/>
            <w:gridSpan w:val="5"/>
          </w:tcPr>
          <w:p w:rsidR="004C3BA9" w:rsidRPr="004C3BA9" w:rsidRDefault="004C3BA9" w:rsidP="004C3BA9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4C3BA9">
              <w:rPr>
                <w:lang w:eastAsia="ru-RU"/>
              </w:rPr>
              <w:t>В совместной деятельности с воспитателем в режимных моментах</w:t>
            </w:r>
          </w:p>
        </w:tc>
      </w:tr>
      <w:tr w:rsidR="004C3BA9" w:rsidRPr="004C3BA9" w:rsidTr="004C3BA9">
        <w:tc>
          <w:tcPr>
            <w:tcW w:w="1751" w:type="dxa"/>
            <w:vMerge/>
          </w:tcPr>
          <w:p w:rsidR="004C3BA9" w:rsidRPr="004C3BA9" w:rsidRDefault="004C3BA9" w:rsidP="004C3BA9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010" w:type="dxa"/>
            <w:vMerge/>
          </w:tcPr>
          <w:p w:rsidR="004C3BA9" w:rsidRPr="004C3BA9" w:rsidRDefault="004C3BA9" w:rsidP="004C3BA9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906" w:type="dxa"/>
          </w:tcPr>
          <w:p w:rsidR="004C3BA9" w:rsidRPr="004C3BA9" w:rsidRDefault="004C3BA9" w:rsidP="004C3BA9">
            <w:pPr>
              <w:suppressAutoHyphens w:val="0"/>
              <w:rPr>
                <w:rFonts w:eastAsiaTheme="minorHAnsi"/>
                <w:lang w:eastAsia="en-US"/>
              </w:rPr>
            </w:pPr>
            <w:r w:rsidRPr="004C3BA9">
              <w:rPr>
                <w:rFonts w:eastAsiaTheme="minorHAnsi"/>
                <w:lang w:eastAsia="en-US"/>
              </w:rPr>
              <w:t>Музыкально-художественная деятельность</w:t>
            </w:r>
          </w:p>
        </w:tc>
        <w:tc>
          <w:tcPr>
            <w:tcW w:w="1715" w:type="dxa"/>
          </w:tcPr>
          <w:p w:rsidR="004C3BA9" w:rsidRPr="004C3BA9" w:rsidRDefault="004C3BA9" w:rsidP="004C3BA9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4C3BA9">
              <w:rPr>
                <w:rFonts w:eastAsiaTheme="minorHAnsi"/>
                <w:lang w:eastAsia="en-US"/>
              </w:rPr>
              <w:t>20/2</w:t>
            </w:r>
          </w:p>
        </w:tc>
        <w:tc>
          <w:tcPr>
            <w:tcW w:w="1715" w:type="dxa"/>
          </w:tcPr>
          <w:p w:rsidR="004C3BA9" w:rsidRPr="004C3BA9" w:rsidRDefault="004C3BA9" w:rsidP="004C3BA9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4C3BA9">
              <w:rPr>
                <w:rFonts w:eastAsiaTheme="minorHAnsi"/>
                <w:lang w:eastAsia="en-US"/>
              </w:rPr>
              <w:t>30/2</w:t>
            </w:r>
          </w:p>
        </w:tc>
        <w:tc>
          <w:tcPr>
            <w:tcW w:w="1700" w:type="dxa"/>
          </w:tcPr>
          <w:p w:rsidR="004C3BA9" w:rsidRPr="004C3BA9" w:rsidRDefault="004C3BA9" w:rsidP="004C3BA9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4C3BA9">
              <w:rPr>
                <w:rFonts w:eastAsiaTheme="minorHAnsi"/>
                <w:lang w:eastAsia="en-US"/>
              </w:rPr>
              <w:t>40/2</w:t>
            </w:r>
          </w:p>
        </w:tc>
        <w:tc>
          <w:tcPr>
            <w:tcW w:w="1705" w:type="dxa"/>
          </w:tcPr>
          <w:p w:rsidR="004C3BA9" w:rsidRPr="004C3BA9" w:rsidRDefault="004C3BA9" w:rsidP="004C3BA9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4C3BA9">
              <w:rPr>
                <w:rFonts w:eastAsiaTheme="minorHAnsi"/>
                <w:lang w:eastAsia="en-US"/>
              </w:rPr>
              <w:t>50/2</w:t>
            </w:r>
          </w:p>
        </w:tc>
        <w:tc>
          <w:tcPr>
            <w:tcW w:w="2058" w:type="dxa"/>
          </w:tcPr>
          <w:p w:rsidR="004C3BA9" w:rsidRPr="004C3BA9" w:rsidRDefault="004C3BA9" w:rsidP="004C3BA9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4C3BA9">
              <w:rPr>
                <w:rFonts w:eastAsiaTheme="minorHAnsi"/>
                <w:lang w:eastAsia="en-US"/>
              </w:rPr>
              <w:t>60/2</w:t>
            </w:r>
          </w:p>
        </w:tc>
      </w:tr>
      <w:tr w:rsidR="004C3BA9" w:rsidRPr="004C3BA9" w:rsidTr="004C3BA9">
        <w:tc>
          <w:tcPr>
            <w:tcW w:w="1751" w:type="dxa"/>
          </w:tcPr>
          <w:p w:rsidR="004C3BA9" w:rsidRPr="004C3BA9" w:rsidRDefault="004C3BA9" w:rsidP="004C3BA9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010" w:type="dxa"/>
          </w:tcPr>
          <w:p w:rsidR="004C3BA9" w:rsidRPr="004C3BA9" w:rsidRDefault="004C3BA9" w:rsidP="004C3BA9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4C3BA9">
              <w:rPr>
                <w:rFonts w:eastAsiaTheme="minorHAnsi"/>
                <w:lang w:eastAsia="en-US"/>
              </w:rPr>
              <w:t>Количество занятий в год</w:t>
            </w:r>
          </w:p>
        </w:tc>
        <w:tc>
          <w:tcPr>
            <w:tcW w:w="1906" w:type="dxa"/>
          </w:tcPr>
          <w:p w:rsidR="004C3BA9" w:rsidRPr="004C3BA9" w:rsidRDefault="004C3BA9" w:rsidP="004C3BA9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715" w:type="dxa"/>
          </w:tcPr>
          <w:p w:rsidR="004C3BA9" w:rsidRPr="004C3BA9" w:rsidRDefault="004C3BA9" w:rsidP="004C3BA9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4C3BA9">
              <w:rPr>
                <w:rFonts w:eastAsiaTheme="minorHAnsi"/>
                <w:b/>
                <w:lang w:eastAsia="en-US"/>
              </w:rPr>
              <w:t>72</w:t>
            </w:r>
          </w:p>
        </w:tc>
        <w:tc>
          <w:tcPr>
            <w:tcW w:w="1715" w:type="dxa"/>
          </w:tcPr>
          <w:p w:rsidR="004C3BA9" w:rsidRPr="004C3BA9" w:rsidRDefault="004C3BA9" w:rsidP="004C3BA9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4C3BA9">
              <w:rPr>
                <w:rFonts w:eastAsiaTheme="minorHAnsi"/>
                <w:b/>
                <w:lang w:eastAsia="en-US"/>
              </w:rPr>
              <w:t>72</w:t>
            </w:r>
          </w:p>
        </w:tc>
        <w:tc>
          <w:tcPr>
            <w:tcW w:w="1700" w:type="dxa"/>
          </w:tcPr>
          <w:p w:rsidR="004C3BA9" w:rsidRPr="004C3BA9" w:rsidRDefault="004C3BA9" w:rsidP="004C3BA9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4C3BA9">
              <w:rPr>
                <w:rFonts w:eastAsiaTheme="minorHAnsi"/>
                <w:b/>
                <w:lang w:eastAsia="en-US"/>
              </w:rPr>
              <w:t>72</w:t>
            </w:r>
          </w:p>
        </w:tc>
        <w:tc>
          <w:tcPr>
            <w:tcW w:w="1705" w:type="dxa"/>
          </w:tcPr>
          <w:p w:rsidR="004C3BA9" w:rsidRPr="004C3BA9" w:rsidRDefault="004C3BA9" w:rsidP="004C3BA9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4C3BA9">
              <w:rPr>
                <w:rFonts w:eastAsiaTheme="minorHAnsi"/>
                <w:b/>
                <w:lang w:eastAsia="en-US"/>
              </w:rPr>
              <w:t>72</w:t>
            </w:r>
          </w:p>
        </w:tc>
        <w:tc>
          <w:tcPr>
            <w:tcW w:w="2058" w:type="dxa"/>
          </w:tcPr>
          <w:p w:rsidR="004C3BA9" w:rsidRPr="004C3BA9" w:rsidRDefault="004C3BA9" w:rsidP="004C3BA9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4C3BA9">
              <w:rPr>
                <w:rFonts w:eastAsiaTheme="minorHAnsi"/>
                <w:b/>
                <w:lang w:eastAsia="en-US"/>
              </w:rPr>
              <w:t>72</w:t>
            </w:r>
          </w:p>
        </w:tc>
      </w:tr>
    </w:tbl>
    <w:p w:rsidR="004C3BA9" w:rsidRDefault="004C3BA9" w:rsidP="00942815">
      <w:pPr>
        <w:shd w:val="clear" w:color="auto" w:fill="FFFFFF"/>
        <w:autoSpaceDE w:val="0"/>
        <w:jc w:val="center"/>
        <w:rPr>
          <w:color w:val="000000"/>
          <w:sz w:val="28"/>
          <w:szCs w:val="28"/>
        </w:rPr>
      </w:pPr>
    </w:p>
    <w:p w:rsidR="004C3BA9" w:rsidRDefault="004C3BA9" w:rsidP="00942815">
      <w:pPr>
        <w:shd w:val="clear" w:color="auto" w:fill="FFFFFF"/>
        <w:autoSpaceDE w:val="0"/>
        <w:jc w:val="center"/>
        <w:rPr>
          <w:color w:val="000000"/>
          <w:sz w:val="28"/>
          <w:szCs w:val="28"/>
        </w:rPr>
      </w:pPr>
    </w:p>
    <w:p w:rsidR="004C3BA9" w:rsidRDefault="004C3BA9" w:rsidP="00942815">
      <w:pPr>
        <w:shd w:val="clear" w:color="auto" w:fill="FFFFFF"/>
        <w:autoSpaceDE w:val="0"/>
        <w:jc w:val="center"/>
        <w:rPr>
          <w:color w:val="000000"/>
          <w:sz w:val="28"/>
          <w:szCs w:val="28"/>
        </w:rPr>
      </w:pPr>
    </w:p>
    <w:p w:rsidR="004C3BA9" w:rsidRDefault="004C3BA9" w:rsidP="00942815">
      <w:pPr>
        <w:shd w:val="clear" w:color="auto" w:fill="FFFFFF"/>
        <w:autoSpaceDE w:val="0"/>
        <w:jc w:val="center"/>
        <w:rPr>
          <w:color w:val="000000"/>
          <w:sz w:val="28"/>
          <w:szCs w:val="28"/>
        </w:rPr>
      </w:pPr>
    </w:p>
    <w:p w:rsidR="004C3BA9" w:rsidRDefault="004C3BA9" w:rsidP="00942815">
      <w:pPr>
        <w:shd w:val="clear" w:color="auto" w:fill="FFFFFF"/>
        <w:autoSpaceDE w:val="0"/>
        <w:jc w:val="center"/>
        <w:rPr>
          <w:color w:val="000000"/>
          <w:sz w:val="28"/>
          <w:szCs w:val="28"/>
        </w:rPr>
      </w:pPr>
    </w:p>
    <w:p w:rsidR="004C3BA9" w:rsidRDefault="004C3BA9" w:rsidP="00942815">
      <w:pPr>
        <w:shd w:val="clear" w:color="auto" w:fill="FFFFFF"/>
        <w:autoSpaceDE w:val="0"/>
        <w:jc w:val="center"/>
        <w:rPr>
          <w:color w:val="000000"/>
          <w:sz w:val="28"/>
          <w:szCs w:val="28"/>
        </w:rPr>
      </w:pPr>
    </w:p>
    <w:p w:rsidR="004C3BA9" w:rsidRDefault="004C3BA9" w:rsidP="00942815">
      <w:pPr>
        <w:shd w:val="clear" w:color="auto" w:fill="FFFFFF"/>
        <w:autoSpaceDE w:val="0"/>
        <w:jc w:val="center"/>
        <w:rPr>
          <w:color w:val="000000"/>
          <w:sz w:val="28"/>
          <w:szCs w:val="28"/>
        </w:rPr>
      </w:pPr>
    </w:p>
    <w:p w:rsidR="004C3BA9" w:rsidRDefault="004C3BA9" w:rsidP="00942815">
      <w:pPr>
        <w:shd w:val="clear" w:color="auto" w:fill="FFFFFF"/>
        <w:autoSpaceDE w:val="0"/>
        <w:jc w:val="center"/>
        <w:rPr>
          <w:color w:val="000000"/>
          <w:sz w:val="28"/>
          <w:szCs w:val="28"/>
        </w:rPr>
      </w:pPr>
    </w:p>
    <w:p w:rsidR="004C3BA9" w:rsidRDefault="004C3BA9" w:rsidP="00942815">
      <w:pPr>
        <w:shd w:val="clear" w:color="auto" w:fill="FFFFFF"/>
        <w:autoSpaceDE w:val="0"/>
        <w:jc w:val="center"/>
        <w:rPr>
          <w:color w:val="000000"/>
          <w:sz w:val="28"/>
          <w:szCs w:val="28"/>
        </w:rPr>
      </w:pPr>
    </w:p>
    <w:p w:rsidR="004C3BA9" w:rsidRDefault="004C3BA9" w:rsidP="00942815">
      <w:pPr>
        <w:shd w:val="clear" w:color="auto" w:fill="FFFFFF"/>
        <w:autoSpaceDE w:val="0"/>
        <w:jc w:val="center"/>
        <w:rPr>
          <w:color w:val="000000"/>
          <w:sz w:val="28"/>
          <w:szCs w:val="28"/>
        </w:rPr>
      </w:pPr>
    </w:p>
    <w:p w:rsidR="004C3BA9" w:rsidRDefault="004C3BA9" w:rsidP="00942815">
      <w:pPr>
        <w:shd w:val="clear" w:color="auto" w:fill="FFFFFF"/>
        <w:autoSpaceDE w:val="0"/>
        <w:jc w:val="center"/>
        <w:rPr>
          <w:color w:val="000000"/>
          <w:sz w:val="28"/>
          <w:szCs w:val="28"/>
        </w:rPr>
      </w:pPr>
    </w:p>
    <w:p w:rsidR="004C3BA9" w:rsidRDefault="004C3BA9" w:rsidP="00942815">
      <w:pPr>
        <w:shd w:val="clear" w:color="auto" w:fill="FFFFFF"/>
        <w:autoSpaceDE w:val="0"/>
        <w:jc w:val="center"/>
        <w:rPr>
          <w:color w:val="000000"/>
          <w:sz w:val="28"/>
          <w:szCs w:val="28"/>
        </w:rPr>
      </w:pPr>
    </w:p>
    <w:p w:rsidR="004C3BA9" w:rsidRDefault="004C3BA9" w:rsidP="00942815">
      <w:pPr>
        <w:shd w:val="clear" w:color="auto" w:fill="FFFFFF"/>
        <w:autoSpaceDE w:val="0"/>
        <w:jc w:val="center"/>
        <w:rPr>
          <w:color w:val="000000"/>
          <w:sz w:val="28"/>
          <w:szCs w:val="28"/>
        </w:rPr>
      </w:pPr>
    </w:p>
    <w:p w:rsidR="004C3BA9" w:rsidRDefault="004C3BA9" w:rsidP="00942815">
      <w:pPr>
        <w:shd w:val="clear" w:color="auto" w:fill="FFFFFF"/>
        <w:autoSpaceDE w:val="0"/>
        <w:jc w:val="center"/>
        <w:rPr>
          <w:color w:val="000000"/>
          <w:sz w:val="28"/>
          <w:szCs w:val="28"/>
        </w:rPr>
      </w:pPr>
    </w:p>
    <w:p w:rsidR="00942815" w:rsidRPr="004C3BA9" w:rsidRDefault="003E51D9" w:rsidP="00942815">
      <w:pPr>
        <w:shd w:val="clear" w:color="auto" w:fill="FFFFFF"/>
        <w:autoSpaceDE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Вторая группа раннего возраста </w:t>
      </w:r>
    </w:p>
    <w:p w:rsidR="00942815" w:rsidRPr="004C3BA9" w:rsidRDefault="00942815" w:rsidP="004C3BA9">
      <w:pPr>
        <w:shd w:val="clear" w:color="auto" w:fill="FFFFFF"/>
        <w:autoSpaceDE w:val="0"/>
        <w:jc w:val="both"/>
        <w:rPr>
          <w:b/>
          <w:color w:val="000000"/>
        </w:rPr>
      </w:pPr>
    </w:p>
    <w:p w:rsidR="00942815" w:rsidRDefault="00942815" w:rsidP="00942815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lastRenderedPageBreak/>
        <w:t>Художественно-эстетическое развитие детей дошкольного возраста - особенно важное на</w:t>
      </w:r>
      <w:r>
        <w:rPr>
          <w:color w:val="000000"/>
        </w:rPr>
        <w:softHyphen/>
        <w:t>правление педагогики, требующее приоритетного внимания. Необходимо подняться на современный уровень осознания функций искусства и возможностей художественного воспитания для развития личности ребенка.</w:t>
      </w:r>
    </w:p>
    <w:p w:rsidR="00942815" w:rsidRDefault="00942815" w:rsidP="00942815">
      <w:pPr>
        <w:shd w:val="clear" w:color="auto" w:fill="FFFFFF"/>
        <w:autoSpaceDE w:val="0"/>
        <w:ind w:firstLine="708"/>
        <w:jc w:val="both"/>
        <w:rPr>
          <w:color w:val="000000"/>
        </w:rPr>
      </w:pPr>
      <w:r>
        <w:rPr>
          <w:color w:val="000000"/>
        </w:rPr>
        <w:t>Детское творчество с раннего возраста развивает композиционное мышление, формирует по</w:t>
      </w:r>
      <w:r>
        <w:rPr>
          <w:color w:val="000000"/>
        </w:rPr>
        <w:softHyphen/>
        <w:t>требность образного представления и умения передавать свои чувства, эмоции, ощущения. Оно помогает создавать выразительную художественную форму и образное содержание в детских произведениях.</w:t>
      </w:r>
    </w:p>
    <w:p w:rsidR="00942815" w:rsidRDefault="00942815" w:rsidP="00942815">
      <w:pPr>
        <w:shd w:val="clear" w:color="auto" w:fill="FFFFFF"/>
        <w:autoSpaceDE w:val="0"/>
        <w:ind w:firstLine="708"/>
        <w:jc w:val="both"/>
        <w:rPr>
          <w:b/>
          <w:bCs/>
          <w:color w:val="000000"/>
        </w:rPr>
      </w:pPr>
      <w:r>
        <w:rPr>
          <w:color w:val="000000"/>
        </w:rPr>
        <w:t>Образовательная область «Художественно-эстетическое развитие» включает в себя направления  «Художественное творчество» и «Музыка», содержание которых нацелено на формирование интереса к эстетической стороне окружающей действительности, удовлетворение по</w:t>
      </w:r>
      <w:r>
        <w:rPr>
          <w:color w:val="000000"/>
        </w:rPr>
        <w:softHyphen/>
        <w:t xml:space="preserve">требности детей в самовыражении, развитие музыкальности детей, способности эмоционально воспринимать музыку. Эти </w:t>
      </w:r>
      <w:r>
        <w:rPr>
          <w:bCs/>
          <w:color w:val="000000"/>
        </w:rPr>
        <w:t>цели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достигаются через решение следующих </w:t>
      </w:r>
      <w:r>
        <w:rPr>
          <w:b/>
          <w:bCs/>
          <w:color w:val="000000"/>
        </w:rPr>
        <w:t>задач:</w:t>
      </w:r>
    </w:p>
    <w:p w:rsidR="00942815" w:rsidRDefault="00942815" w:rsidP="00942815">
      <w:pPr>
        <w:shd w:val="clear" w:color="auto" w:fill="FFFFFF"/>
        <w:autoSpaceDE w:val="0"/>
        <w:ind w:firstLine="708"/>
        <w:jc w:val="both"/>
        <w:rPr>
          <w:color w:val="000000"/>
        </w:rPr>
      </w:pPr>
      <w:r>
        <w:rPr>
          <w:color w:val="000000"/>
        </w:rPr>
        <w:t>- развитие продуктивной деятельности детей (рисование, лепка, аппликация, художествен</w:t>
      </w:r>
      <w:r>
        <w:rPr>
          <w:color w:val="000000"/>
        </w:rPr>
        <w:softHyphen/>
        <w:t>ный труд);</w:t>
      </w:r>
    </w:p>
    <w:p w:rsidR="00942815" w:rsidRDefault="00942815" w:rsidP="00942815">
      <w:pPr>
        <w:shd w:val="clear" w:color="auto" w:fill="FFFFFF"/>
        <w:autoSpaceDE w:val="0"/>
        <w:ind w:firstLine="708"/>
        <w:jc w:val="both"/>
        <w:rPr>
          <w:color w:val="000000"/>
        </w:rPr>
      </w:pPr>
      <w:r>
        <w:rPr>
          <w:color w:val="000000"/>
        </w:rPr>
        <w:t>- развитие детского творчества;</w:t>
      </w:r>
    </w:p>
    <w:p w:rsidR="00942815" w:rsidRDefault="00942815" w:rsidP="00942815">
      <w:pPr>
        <w:shd w:val="clear" w:color="auto" w:fill="FFFFFF"/>
        <w:autoSpaceDE w:val="0"/>
        <w:ind w:firstLine="708"/>
        <w:jc w:val="both"/>
        <w:rPr>
          <w:color w:val="000000"/>
        </w:rPr>
      </w:pPr>
      <w:r>
        <w:rPr>
          <w:color w:val="000000"/>
        </w:rPr>
        <w:t xml:space="preserve">- приобщение к изобразительному искусству; </w:t>
      </w:r>
    </w:p>
    <w:p w:rsidR="00942815" w:rsidRDefault="00942815" w:rsidP="00942815">
      <w:pPr>
        <w:shd w:val="clear" w:color="auto" w:fill="FFFFFF"/>
        <w:autoSpaceDE w:val="0"/>
        <w:ind w:firstLine="708"/>
        <w:jc w:val="both"/>
        <w:rPr>
          <w:color w:val="000000"/>
        </w:rPr>
      </w:pPr>
      <w:r>
        <w:rPr>
          <w:color w:val="000000"/>
        </w:rPr>
        <w:t>-развитие музыкально-художественной деятельности;</w:t>
      </w:r>
    </w:p>
    <w:p w:rsidR="00942815" w:rsidRDefault="00942815" w:rsidP="00942815">
      <w:pPr>
        <w:shd w:val="clear" w:color="auto" w:fill="FFFFFF"/>
        <w:autoSpaceDE w:val="0"/>
        <w:ind w:firstLine="708"/>
        <w:jc w:val="both"/>
        <w:rPr>
          <w:color w:val="000000"/>
        </w:rPr>
      </w:pPr>
      <w:r>
        <w:rPr>
          <w:color w:val="000000"/>
        </w:rPr>
        <w:t>- приобщение к музыкальному искусству</w:t>
      </w:r>
      <w:r>
        <w:rPr>
          <w:rStyle w:val="a3"/>
          <w:color w:val="000000"/>
        </w:rPr>
        <w:footnoteReference w:id="1"/>
      </w:r>
      <w:r>
        <w:rPr>
          <w:color w:val="000000"/>
        </w:rPr>
        <w:t>.</w:t>
      </w:r>
    </w:p>
    <w:p w:rsidR="00942815" w:rsidRDefault="00942815" w:rsidP="00942815">
      <w:pPr>
        <w:shd w:val="clear" w:color="auto" w:fill="FFFFFF"/>
        <w:autoSpaceDE w:val="0"/>
        <w:ind w:firstLine="708"/>
        <w:jc w:val="both"/>
        <w:rPr>
          <w:color w:val="000000"/>
        </w:rPr>
      </w:pPr>
      <w:r>
        <w:rPr>
          <w:color w:val="000000"/>
        </w:rPr>
        <w:t>К концу года дети первой младшей группы:</w:t>
      </w:r>
    </w:p>
    <w:p w:rsidR="00942815" w:rsidRDefault="00942815" w:rsidP="00942815">
      <w:pPr>
        <w:shd w:val="clear" w:color="auto" w:fill="FFFFFF"/>
        <w:autoSpaceDE w:val="0"/>
        <w:ind w:firstLine="708"/>
        <w:jc w:val="both"/>
        <w:rPr>
          <w:color w:val="000000"/>
        </w:rPr>
      </w:pPr>
      <w:r>
        <w:rPr>
          <w:color w:val="000000"/>
        </w:rPr>
        <w:t>• знают, что карандашами, фломастерами, красками и кистью можно рисовать;</w:t>
      </w:r>
    </w:p>
    <w:p w:rsidR="00942815" w:rsidRDefault="00942815" w:rsidP="00942815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• различают красный, синий, зеленый, желтый, белый, черный цвета;</w:t>
      </w:r>
    </w:p>
    <w:p w:rsidR="00942815" w:rsidRDefault="00942815" w:rsidP="00942815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• умеют раскатывать комок глины прямыми и круговыми движениями кистей рук, отламы</w:t>
      </w:r>
      <w:r>
        <w:rPr>
          <w:color w:val="000000"/>
        </w:rPr>
        <w:softHyphen/>
        <w:t>вать от большого комка глины маленькие комочки, сплющивать их ладонями; умеют соединять концы раскатанной палочки, плотно прижимая их друг к другу;</w:t>
      </w:r>
    </w:p>
    <w:p w:rsidR="00942815" w:rsidRDefault="00942815" w:rsidP="00942815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• лепят несложные предметы, аккуратно пользуются глиной;</w:t>
      </w:r>
    </w:p>
    <w:p w:rsidR="00942815" w:rsidRDefault="00942815" w:rsidP="00942815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• узнают знакомые мелодии и различают высоту звуков (высокий - низкий);</w:t>
      </w:r>
    </w:p>
    <w:p w:rsidR="00942815" w:rsidRDefault="00942815" w:rsidP="00942815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• вместе с воспитателем подпевают в песне музыкальные фразы;</w:t>
      </w:r>
    </w:p>
    <w:p w:rsidR="00942815" w:rsidRDefault="00942815" w:rsidP="00485A34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• двигаются в соответствии с характером музыки, начинают дв</w:t>
      </w:r>
      <w:r w:rsidR="00485A34">
        <w:rPr>
          <w:color w:val="000000"/>
        </w:rPr>
        <w:t>ижения с первыми звуками музык</w:t>
      </w:r>
      <w:r w:rsidR="004C3BA9">
        <w:rPr>
          <w:color w:val="000000"/>
        </w:rPr>
        <w:t>и</w:t>
      </w:r>
    </w:p>
    <w:p w:rsidR="004C3BA9" w:rsidRDefault="004C3BA9" w:rsidP="00485A34">
      <w:pPr>
        <w:shd w:val="clear" w:color="auto" w:fill="FFFFFF"/>
        <w:autoSpaceDE w:val="0"/>
        <w:ind w:firstLine="708"/>
        <w:rPr>
          <w:color w:val="000000"/>
        </w:rPr>
      </w:pPr>
    </w:p>
    <w:p w:rsidR="004C3BA9" w:rsidRDefault="004C3BA9" w:rsidP="00485A34">
      <w:pPr>
        <w:shd w:val="clear" w:color="auto" w:fill="FFFFFF"/>
        <w:autoSpaceDE w:val="0"/>
        <w:ind w:firstLine="708"/>
        <w:rPr>
          <w:color w:val="000000"/>
        </w:rPr>
      </w:pPr>
    </w:p>
    <w:p w:rsidR="004C3BA9" w:rsidRDefault="004C3BA9" w:rsidP="00485A34">
      <w:pPr>
        <w:shd w:val="clear" w:color="auto" w:fill="FFFFFF"/>
        <w:autoSpaceDE w:val="0"/>
        <w:ind w:firstLine="708"/>
        <w:rPr>
          <w:color w:val="000000"/>
        </w:rPr>
      </w:pPr>
    </w:p>
    <w:p w:rsidR="004C3BA9" w:rsidRPr="00485A34" w:rsidRDefault="004C3BA9" w:rsidP="00485A34">
      <w:pPr>
        <w:shd w:val="clear" w:color="auto" w:fill="FFFFFF"/>
        <w:autoSpaceDE w:val="0"/>
        <w:ind w:firstLine="708"/>
        <w:rPr>
          <w:color w:val="000000"/>
        </w:rPr>
      </w:pPr>
    </w:p>
    <w:p w:rsidR="00942815" w:rsidRDefault="00942815" w:rsidP="00485A34">
      <w:pPr>
        <w:rPr>
          <w:b/>
          <w:color w:val="000000"/>
        </w:rPr>
      </w:pPr>
      <w:r>
        <w:rPr>
          <w:b/>
          <w:color w:val="000000"/>
        </w:rPr>
        <w:t>РАЗВЕРНУТОЕ КОМПЛЕКСНО-ТЕМАТИЧЕСКОЕ ПЛАНИРОВАНИЕ ОРГАНИЗОВАННОЙ ОБРАЗОВАТЕЛЬНОЙ ДЕЯТЕЛЬНОСТИ (СОДЕРЖАНИЕ ПСИХОЛОГО-ПЕДАГОГИЧЕСКОЙ РАБОТЫ)</w:t>
      </w:r>
    </w:p>
    <w:p w:rsidR="00942815" w:rsidRDefault="00942815" w:rsidP="00942815">
      <w:pPr>
        <w:rPr>
          <w:color w:val="00000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16"/>
        <w:gridCol w:w="124"/>
        <w:gridCol w:w="710"/>
        <w:gridCol w:w="6443"/>
        <w:gridCol w:w="115"/>
        <w:gridCol w:w="6625"/>
        <w:gridCol w:w="63"/>
      </w:tblGrid>
      <w:tr w:rsidR="00942815" w:rsidTr="0014414A">
        <w:trPr>
          <w:trHeight w:val="384"/>
        </w:trPr>
        <w:tc>
          <w:tcPr>
            <w:tcW w:w="1276" w:type="dxa"/>
            <w:gridSpan w:val="4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942815" w:rsidRDefault="00942815" w:rsidP="0014414A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 xml:space="preserve">№ </w:t>
            </w:r>
            <w:r>
              <w:rPr>
                <w:color w:val="000000"/>
                <w:sz w:val="16"/>
                <w:szCs w:val="16"/>
              </w:rPr>
              <w:t>Взросло-детской деятельности (занятия)</w:t>
            </w:r>
          </w:p>
        </w:tc>
        <w:tc>
          <w:tcPr>
            <w:tcW w:w="132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2815" w:rsidRPr="00942815" w:rsidRDefault="00942815" w:rsidP="0014414A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Содержание образовательной деятельности </w:t>
            </w:r>
          </w:p>
          <w:p w:rsidR="00942815" w:rsidRDefault="00942815" w:rsidP="0014414A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(виды интегративной деятельности направлений «Художественное творчество» и «Музыка»)</w:t>
            </w:r>
          </w:p>
        </w:tc>
      </w:tr>
      <w:tr w:rsidR="00942815" w:rsidTr="0014414A">
        <w:trPr>
          <w:trHeight w:val="332"/>
        </w:trPr>
        <w:tc>
          <w:tcPr>
            <w:tcW w:w="1276" w:type="dxa"/>
            <w:gridSpan w:val="4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42815" w:rsidRDefault="00942815" w:rsidP="0014414A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6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42815" w:rsidRDefault="00942815" w:rsidP="0014414A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Художественное творчество (рисование, лепка)</w:t>
            </w:r>
          </w:p>
        </w:tc>
        <w:tc>
          <w:tcPr>
            <w:tcW w:w="6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2815" w:rsidRDefault="00942815" w:rsidP="0014414A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Музыка (слушание, пение, музыкально-ритмические движения)</w:t>
            </w:r>
          </w:p>
        </w:tc>
      </w:tr>
      <w:tr w:rsidR="00942815" w:rsidTr="0014414A">
        <w:trPr>
          <w:trHeight w:val="278"/>
        </w:trPr>
        <w:tc>
          <w:tcPr>
            <w:tcW w:w="12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42815" w:rsidRDefault="00942815" w:rsidP="0014414A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42815" w:rsidRDefault="00942815" w:rsidP="0014414A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6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42815" w:rsidRDefault="00942815" w:rsidP="0014414A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942815" w:rsidTr="0014414A">
        <w:trPr>
          <w:trHeight w:val="2678"/>
        </w:trPr>
        <w:tc>
          <w:tcPr>
            <w:tcW w:w="1452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2815" w:rsidRDefault="00942815" w:rsidP="0014414A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Целевые ориентиры развития ребенка: владеет соответствующими возрасту основными движениями, принимает участие в играх, в продуктивной деятельности, проявляет активность при подпевании и пении, выполнении простейших танцевальных движений; проявляет эмоциональную отзывчивость на доступные возрасту музыкальные произведения, различает веселые и грустные мелодии, может по просьбе взрослого или по собственной инициативе рассказать об изображенном на рисунке</w:t>
            </w:r>
            <w:r>
              <w:rPr>
                <w:rStyle w:val="a3"/>
                <w:color w:val="000000"/>
                <w:sz w:val="22"/>
                <w:szCs w:val="22"/>
              </w:rPr>
              <w:footnoteReference w:id="2"/>
            </w:r>
            <w:r>
              <w:rPr>
                <w:color w:val="000000"/>
                <w:sz w:val="22"/>
                <w:szCs w:val="22"/>
              </w:rPr>
              <w:t>. Программные задачи: дать представление о том, что карандашами, фломастерами, красками и кистью можно рисовать; учить различать красный, синий, зеленый, желтый, белый, черный цвета, раскатывать комок глины прямыми и круговыми движениями кистей рук, отламывать от большого комка глины маленькие комочки, сплющивать их ладонями, соединять концы раскатанной палочки, плотно прижимая их друг к другу, лепить несложные пред</w:t>
            </w:r>
            <w:r>
              <w:rPr>
                <w:color w:val="000000"/>
                <w:sz w:val="22"/>
                <w:szCs w:val="22"/>
              </w:rPr>
              <w:softHyphen/>
              <w:t>меты, аккуратно пользоваться глиной; учить внимательно слушать музыкальные композиции, различать высоту звуков (высокий - низкий), вместе с вос</w:t>
            </w:r>
            <w:r>
              <w:rPr>
                <w:color w:val="000000"/>
                <w:sz w:val="22"/>
                <w:szCs w:val="22"/>
              </w:rPr>
              <w:softHyphen/>
              <w:t>питателем подпевать в песне музыкальные фразы, двигаться в соответствии с характером музыки, начинать движение с первыми звуками музыки, выпол</w:t>
            </w:r>
            <w:r>
              <w:rPr>
                <w:color w:val="000000"/>
                <w:sz w:val="22"/>
                <w:szCs w:val="22"/>
              </w:rPr>
              <w:softHyphen/>
              <w:t>нять движения: притопывать ногой, хлопать в ладоши, поворачивать кисти рук; называть музыкальные инструменты: погремушки, бубен.</w:t>
            </w:r>
          </w:p>
        </w:tc>
      </w:tr>
      <w:tr w:rsidR="00942815" w:rsidTr="0014414A">
        <w:trPr>
          <w:trHeight w:val="278"/>
        </w:trPr>
        <w:tc>
          <w:tcPr>
            <w:tcW w:w="1452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2815" w:rsidRDefault="00942815" w:rsidP="0014414A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Сентябрь</w:t>
            </w:r>
          </w:p>
        </w:tc>
      </w:tr>
      <w:tr w:rsidR="00942815" w:rsidTr="0014414A">
        <w:trPr>
          <w:trHeight w:val="278"/>
        </w:trPr>
        <w:tc>
          <w:tcPr>
            <w:tcW w:w="1452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2815" w:rsidRDefault="00942815" w:rsidP="0014414A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1-я неделя</w:t>
            </w:r>
          </w:p>
        </w:tc>
      </w:tr>
      <w:tr w:rsidR="00942815" w:rsidTr="0014414A">
        <w:trPr>
          <w:trHeight w:val="1862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42815" w:rsidRDefault="00942815" w:rsidP="0014414A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40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42815" w:rsidRDefault="00942815" w:rsidP="0014414A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 Знакомство с изобразительными материалами, правилами работы с кисточкой, карандашом, со свойствами краски. </w:t>
            </w:r>
          </w:p>
          <w:p w:rsidR="00942815" w:rsidRDefault="00942815" w:rsidP="0014414A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2. Показ воспитателем приемов изображения линий, точек, кругов карандашами, фломастерами, кистью с краской. </w:t>
            </w:r>
          </w:p>
          <w:p w:rsidR="00942815" w:rsidRDefault="00942815" w:rsidP="0014414A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 Рассматривание рисунков детей, выполненных ими во время самостоятельной деятельности (воспитатель побуждает детей задуматься о том, что изображено на рисунке)</w:t>
            </w:r>
          </w:p>
        </w:tc>
        <w:tc>
          <w:tcPr>
            <w:tcW w:w="6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2815" w:rsidRDefault="00942815" w:rsidP="0014414A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 Слушание музыки Л. Бетховена «Весело - грустно»; определение характера музыки. </w:t>
            </w:r>
          </w:p>
          <w:p w:rsidR="00942815" w:rsidRDefault="00942815" w:rsidP="0014414A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2. Рассматривание игрушечных музыкальных инструментов, называние их (дудочка, барабан, гармошка и т. д.). </w:t>
            </w:r>
          </w:p>
          <w:p w:rsidR="00942815" w:rsidRDefault="00942815" w:rsidP="0014414A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 Самостоятельные игры детей со звучащими игрушками (погремушки, резиновые игрушки, молоточки с пищалками, пластмассо</w:t>
            </w:r>
            <w:r>
              <w:rPr>
                <w:color w:val="000000"/>
                <w:sz w:val="22"/>
                <w:szCs w:val="22"/>
              </w:rPr>
              <w:softHyphen/>
              <w:t>вые баночки или бутылочки с крупой)</w:t>
            </w:r>
          </w:p>
        </w:tc>
      </w:tr>
      <w:tr w:rsidR="00942815" w:rsidTr="0014414A">
        <w:trPr>
          <w:trHeight w:val="2184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42815" w:rsidRDefault="00942815" w:rsidP="0014414A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740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42815" w:rsidRDefault="00942815" w:rsidP="0014414A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 Знакомство с пластилином, его свойствами и правилами работы с материалом. </w:t>
            </w:r>
          </w:p>
          <w:p w:rsidR="00942815" w:rsidRDefault="00942815" w:rsidP="0014414A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2. Показ воспитателем приемов лепки разных форм: «колбаска», шарик, «лепешка». </w:t>
            </w:r>
          </w:p>
          <w:p w:rsidR="00942815" w:rsidRDefault="00942815" w:rsidP="0014414A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 Рассматривание изделий из пластилина, выполненных старшими дошкольниками (воспитатель побуждает детей задуматься, на что похожа вылепленная фигура)</w:t>
            </w:r>
          </w:p>
        </w:tc>
        <w:tc>
          <w:tcPr>
            <w:tcW w:w="6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2815" w:rsidRDefault="00942815" w:rsidP="0014414A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 Выполнение образных упражнений под музыкальное сопровож</w:t>
            </w:r>
            <w:r>
              <w:rPr>
                <w:color w:val="000000"/>
                <w:sz w:val="22"/>
                <w:szCs w:val="22"/>
              </w:rPr>
              <w:softHyphen/>
              <w:t>дение: «Медведь», «Зайка», «Лошадка» (муз. Е. Тиличеевой.) 2. Слушание и поддевание: «Водичка» (муз. Е. Тиличеевой, сл. А. Ши-бицкой). 3. Подвижная игра «Достань до погремушки»</w:t>
            </w:r>
          </w:p>
        </w:tc>
      </w:tr>
      <w:tr w:rsidR="00942815" w:rsidTr="0014414A">
        <w:tblPrEx>
          <w:tblCellMar>
            <w:left w:w="0" w:type="dxa"/>
            <w:right w:w="0" w:type="dxa"/>
          </w:tblCellMar>
        </w:tblPrEx>
        <w:trPr>
          <w:gridAfter w:val="1"/>
          <w:wAfter w:w="63" w:type="dxa"/>
          <w:trHeight w:val="278"/>
        </w:trPr>
        <w:tc>
          <w:tcPr>
            <w:tcW w:w="1445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42815" w:rsidRDefault="00942815" w:rsidP="0014414A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D9716C">
              <w:rPr>
                <w:b/>
                <w:bCs/>
                <w:color w:val="000000"/>
                <w:sz w:val="22"/>
                <w:szCs w:val="22"/>
              </w:rPr>
              <w:t>2-я неделя</w:t>
            </w:r>
          </w:p>
        </w:tc>
      </w:tr>
      <w:tr w:rsidR="00942815" w:rsidTr="0014414A">
        <w:tblPrEx>
          <w:tblCellMar>
            <w:left w:w="0" w:type="dxa"/>
            <w:right w:w="0" w:type="dxa"/>
          </w:tblCellMar>
        </w:tblPrEx>
        <w:trPr>
          <w:gridAfter w:val="1"/>
          <w:wAfter w:w="63" w:type="dxa"/>
          <w:trHeight w:val="2064"/>
        </w:trPr>
        <w:tc>
          <w:tcPr>
            <w:tcW w:w="4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42815" w:rsidRDefault="00942815" w:rsidP="0014414A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2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42815" w:rsidRDefault="00942815" w:rsidP="0014414A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 Знакомство с изобразительными материалами, со свойствами краски; с правилами работы кисточкой, карандашом. </w:t>
            </w:r>
          </w:p>
          <w:p w:rsidR="00942815" w:rsidRDefault="00942815" w:rsidP="0014414A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2. Рассматривание красок и карандашей, выделение и называние разных цветов. </w:t>
            </w:r>
          </w:p>
          <w:p w:rsidR="00942815" w:rsidRDefault="00942815" w:rsidP="0014414A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 Обучение детей правильному использованию кисточки и красок (как держать кисточку, макать ее в банку с водой, аккуратно обмакивать в крас</w:t>
            </w:r>
            <w:r>
              <w:rPr>
                <w:color w:val="000000"/>
                <w:sz w:val="22"/>
                <w:szCs w:val="22"/>
              </w:rPr>
              <w:softHyphen/>
              <w:t>ку и т. д.)</w:t>
            </w:r>
          </w:p>
        </w:tc>
        <w:tc>
          <w:tcPr>
            <w:tcW w:w="6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42815" w:rsidRDefault="00942815" w:rsidP="0014414A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 Самостоятельные игры с погремушками разного звучания. </w:t>
            </w:r>
          </w:p>
          <w:p w:rsidR="00942815" w:rsidRDefault="00942815" w:rsidP="0014414A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2. Слушание песни «Наша погремушка», муз. И. Арсеева, сл. И. Чер-ницкой. </w:t>
            </w:r>
          </w:p>
          <w:p w:rsidR="00942815" w:rsidRDefault="00942815" w:rsidP="0014414A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 Подвижная игра «Птички летают» под музыкальное сопровождение «Птички» (вступление), муз. Г. Фрида</w:t>
            </w:r>
          </w:p>
        </w:tc>
      </w:tr>
      <w:tr w:rsidR="00942815" w:rsidTr="0014414A">
        <w:tblPrEx>
          <w:tblCellMar>
            <w:left w:w="0" w:type="dxa"/>
            <w:right w:w="0" w:type="dxa"/>
          </w:tblCellMar>
        </w:tblPrEx>
        <w:trPr>
          <w:gridAfter w:val="1"/>
          <w:wAfter w:w="63" w:type="dxa"/>
          <w:trHeight w:val="2045"/>
        </w:trPr>
        <w:tc>
          <w:tcPr>
            <w:tcW w:w="4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42815" w:rsidRDefault="00942815" w:rsidP="0014414A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2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42815" w:rsidRDefault="00942815" w:rsidP="0014414A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 Знакомство с пластилином, его свойствами и правилами работы с этим материалом. </w:t>
            </w:r>
          </w:p>
          <w:p w:rsidR="00942815" w:rsidRDefault="00942815" w:rsidP="0014414A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Рассматривание разноцветного пластилина, выделение и называние раз</w:t>
            </w:r>
            <w:r>
              <w:rPr>
                <w:color w:val="000000"/>
                <w:sz w:val="22"/>
                <w:szCs w:val="22"/>
              </w:rPr>
              <w:softHyphen/>
              <w:t xml:space="preserve">ных цветов. </w:t>
            </w:r>
          </w:p>
          <w:p w:rsidR="00942815" w:rsidRDefault="00942815" w:rsidP="0014414A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 Обучение детей правильному использованию пластилина (как согреть пластилин, как раскатывать и сплющивать его на дощечке, как вытирать руки салфеткой после лепки)</w:t>
            </w:r>
          </w:p>
        </w:tc>
        <w:tc>
          <w:tcPr>
            <w:tcW w:w="6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42815" w:rsidRDefault="00942815" w:rsidP="0014414A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 Подпевание при прослушивании музыкальной композиции «Баю» (колыбельная), муз. М. Раухвергера (дети подпевают и укачивают игрушки). </w:t>
            </w:r>
          </w:p>
          <w:p w:rsidR="00942815" w:rsidRDefault="00942815" w:rsidP="0014414A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Выполнение музыкально-ритмических движений с погремушками под музыкальную композицию «Погремушка, попляши» (муз. И. Арсеева, сл. И. Черницкой)</w:t>
            </w:r>
          </w:p>
        </w:tc>
      </w:tr>
      <w:tr w:rsidR="00942815" w:rsidTr="0014414A">
        <w:tblPrEx>
          <w:tblCellMar>
            <w:left w:w="0" w:type="dxa"/>
            <w:right w:w="0" w:type="dxa"/>
          </w:tblCellMar>
        </w:tblPrEx>
        <w:trPr>
          <w:gridAfter w:val="1"/>
          <w:wAfter w:w="63" w:type="dxa"/>
          <w:trHeight w:val="307"/>
        </w:trPr>
        <w:tc>
          <w:tcPr>
            <w:tcW w:w="1445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42815" w:rsidRDefault="00942815" w:rsidP="0014414A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4206DF">
              <w:rPr>
                <w:b/>
                <w:bCs/>
                <w:color w:val="000000"/>
                <w:sz w:val="22"/>
                <w:szCs w:val="22"/>
              </w:rPr>
              <w:t>3-я неделя</w:t>
            </w:r>
          </w:p>
        </w:tc>
      </w:tr>
      <w:tr w:rsidR="00942815" w:rsidTr="0014414A">
        <w:tblPrEx>
          <w:tblCellMar>
            <w:left w:w="0" w:type="dxa"/>
            <w:right w:w="0" w:type="dxa"/>
          </w:tblCellMar>
        </w:tblPrEx>
        <w:trPr>
          <w:gridAfter w:val="1"/>
          <w:wAfter w:w="63" w:type="dxa"/>
          <w:trHeight w:val="1757"/>
        </w:trPr>
        <w:tc>
          <w:tcPr>
            <w:tcW w:w="4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42815" w:rsidRDefault="00942815" w:rsidP="0014414A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2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42815" w:rsidRDefault="00942815" w:rsidP="0014414A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 Рисование дорожки следов кисточкой (обучение ритмичному нанесению отпечатков на бумагу, выполнению движений в соответствии с ритмом музыки). </w:t>
            </w:r>
          </w:p>
          <w:p w:rsidR="00942815" w:rsidRDefault="00942815" w:rsidP="0014414A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Формирование умения бережно относиться к материалам, правильно их использовать: по окончании рисования класть их на место, предварительно хорошо промыв кисточку в воде</w:t>
            </w:r>
          </w:p>
        </w:tc>
        <w:tc>
          <w:tcPr>
            <w:tcW w:w="6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42815" w:rsidRDefault="00942815" w:rsidP="0014414A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 Слушание песни «Погуляем», муз. И. Арсеева, сл. И. Черницкой. </w:t>
            </w:r>
          </w:p>
          <w:p w:rsidR="00942815" w:rsidRDefault="00942815" w:rsidP="0014414A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Музыкально-дидактическая игра «Что звучит?» (дети рассматри</w:t>
            </w:r>
            <w:r>
              <w:rPr>
                <w:color w:val="000000"/>
                <w:sz w:val="22"/>
                <w:szCs w:val="22"/>
              </w:rPr>
              <w:softHyphen/>
              <w:t>вают и прослушивают несколько музыкальных инструментов, затем слушают и отгадывают, какой из инструментов звучит за ширмой)</w:t>
            </w:r>
          </w:p>
        </w:tc>
      </w:tr>
      <w:tr w:rsidR="00942815" w:rsidTr="0014414A">
        <w:tblPrEx>
          <w:tblCellMar>
            <w:left w:w="0" w:type="dxa"/>
            <w:right w:w="0" w:type="dxa"/>
          </w:tblCellMar>
        </w:tblPrEx>
        <w:trPr>
          <w:gridAfter w:val="1"/>
          <w:wAfter w:w="63" w:type="dxa"/>
          <w:trHeight w:val="1969"/>
        </w:trPr>
        <w:tc>
          <w:tcPr>
            <w:tcW w:w="4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42815" w:rsidRDefault="00942815" w:rsidP="0014414A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72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42815" w:rsidRDefault="00942815" w:rsidP="0014414A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 Визуально-осязательное обследование предметов вытянутой формы (па</w:t>
            </w:r>
            <w:r>
              <w:rPr>
                <w:color w:val="000000"/>
                <w:sz w:val="22"/>
                <w:szCs w:val="22"/>
              </w:rPr>
              <w:softHyphen/>
              <w:t xml:space="preserve">лочки, карандаши, веревочки и т. д.), круглой формы (кольцо пирамидки, баранка, колесо). </w:t>
            </w:r>
          </w:p>
          <w:p w:rsidR="00942815" w:rsidRDefault="00942815" w:rsidP="0014414A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2. Лепка «колбаски» (обучение детей приему скатывания из пластилина формы «колбаска»). </w:t>
            </w:r>
          </w:p>
          <w:p w:rsidR="00942815" w:rsidRDefault="00942815" w:rsidP="0014414A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 Вопросы: на какие предметы похожи вылепленные «колбаски»? Что можно сделать из «колбаски»?</w:t>
            </w:r>
          </w:p>
        </w:tc>
        <w:tc>
          <w:tcPr>
            <w:tcW w:w="6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42815" w:rsidRDefault="00942815" w:rsidP="0014414A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 Дыхательное упражнение «Ладошки»: Ладушки-ладошки, звонкие хлопошки. Мы ладошки все сжимаем, Носом правильно вдыхаем. Как ладошки разжимаем, То свободно выдыхаем. </w:t>
            </w:r>
          </w:p>
          <w:p w:rsidR="00942815" w:rsidRDefault="00942815" w:rsidP="0014414A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Исполнение песни «Вот как мы умеем», муз. Е. Тиличеевой, сл. Н. Френкель</w:t>
            </w:r>
          </w:p>
        </w:tc>
      </w:tr>
      <w:tr w:rsidR="00942815" w:rsidTr="0014414A">
        <w:trPr>
          <w:gridAfter w:val="1"/>
          <w:wAfter w:w="63" w:type="dxa"/>
          <w:trHeight w:val="298"/>
        </w:trPr>
        <w:tc>
          <w:tcPr>
            <w:tcW w:w="1445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2815" w:rsidRDefault="00942815" w:rsidP="0014414A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4-я неделя</w:t>
            </w:r>
          </w:p>
        </w:tc>
      </w:tr>
      <w:tr w:rsidR="00942815" w:rsidTr="0014414A">
        <w:trPr>
          <w:gridAfter w:val="1"/>
          <w:wAfter w:w="63" w:type="dxa"/>
          <w:trHeight w:val="1516"/>
        </w:trPr>
        <w:tc>
          <w:tcPr>
            <w:tcW w:w="5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42815" w:rsidRPr="004206DF" w:rsidRDefault="00942815" w:rsidP="0014414A">
            <w:pPr>
              <w:shd w:val="clear" w:color="auto" w:fill="FFFFFF"/>
              <w:autoSpaceDE w:val="0"/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4206DF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7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42815" w:rsidRDefault="00942815" w:rsidP="0014414A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 Рассматривание картинок с изображением луга, полянки (отметить, что на лугу или полянке густо растет трава, она зеленого цвета). </w:t>
            </w:r>
          </w:p>
          <w:p w:rsidR="00942815" w:rsidRDefault="00942815" w:rsidP="0014414A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2. Рисование травки мазками (обучение ритмичному нанесению отпечатков на бумагу). </w:t>
            </w:r>
          </w:p>
          <w:p w:rsidR="00942815" w:rsidRDefault="00942815" w:rsidP="0014414A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 Слушание и проговаривание русской народной потешки «Как по лугу, лугу...»</w:t>
            </w:r>
          </w:p>
        </w:tc>
        <w:tc>
          <w:tcPr>
            <w:tcW w:w="6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2815" w:rsidRDefault="00942815" w:rsidP="0014414A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 Выполнение музыкально-ритмических движений под русскую народную плясовую мелодию «Полянка» в обр. Г. Фрида. </w:t>
            </w:r>
          </w:p>
          <w:p w:rsidR="00942815" w:rsidRDefault="00942815" w:rsidP="0014414A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2. Слушание звона разных колокольчиков. </w:t>
            </w:r>
          </w:p>
          <w:p w:rsidR="00942815" w:rsidRDefault="00942815" w:rsidP="0014414A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 Подвижная игра «Достань до колокольчика»</w:t>
            </w:r>
          </w:p>
        </w:tc>
      </w:tr>
      <w:tr w:rsidR="00942815" w:rsidTr="0014414A">
        <w:trPr>
          <w:gridAfter w:val="1"/>
          <w:wAfter w:w="63" w:type="dxa"/>
          <w:trHeight w:val="1115"/>
        </w:trPr>
        <w:tc>
          <w:tcPr>
            <w:tcW w:w="5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42815" w:rsidRPr="004206DF" w:rsidRDefault="00942815" w:rsidP="0014414A">
            <w:pPr>
              <w:shd w:val="clear" w:color="auto" w:fill="FFFFFF"/>
              <w:autoSpaceDE w:val="0"/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4206DF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7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42815" w:rsidRDefault="00942815" w:rsidP="0014414A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 Рассматривание игрушки-цыпленка. </w:t>
            </w:r>
          </w:p>
          <w:p w:rsidR="00942815" w:rsidRDefault="00942815" w:rsidP="0014414A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2. Лепка крошек для цыпленка (обучение приему лепки отщипыванием). </w:t>
            </w:r>
          </w:p>
          <w:p w:rsidR="00942815" w:rsidRDefault="00942815" w:rsidP="0014414A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 Показ воспитателем игрового сюжета «Цыпленок клюет зернышки»</w:t>
            </w:r>
          </w:p>
        </w:tc>
        <w:tc>
          <w:tcPr>
            <w:tcW w:w="6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2815" w:rsidRDefault="00942815" w:rsidP="0014414A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 Дыхательное упражнение «Насос»: По шоссе летят машины - все торопятся, гудят. Мы накачиваем шины, дышим много раз подряд. </w:t>
            </w:r>
          </w:p>
          <w:p w:rsidR="00942815" w:rsidRDefault="00942815" w:rsidP="0014414A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Исполнение песни «Цыплята», муз. А. Филиппенко, сл. Т. Волгиной</w:t>
            </w:r>
          </w:p>
        </w:tc>
      </w:tr>
      <w:tr w:rsidR="00942815" w:rsidTr="0014414A">
        <w:trPr>
          <w:gridAfter w:val="1"/>
          <w:wAfter w:w="63" w:type="dxa"/>
          <w:trHeight w:val="307"/>
        </w:trPr>
        <w:tc>
          <w:tcPr>
            <w:tcW w:w="1445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2815" w:rsidRDefault="00942815" w:rsidP="0014414A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Октябрь</w:t>
            </w:r>
          </w:p>
        </w:tc>
      </w:tr>
      <w:tr w:rsidR="00942815" w:rsidTr="0014414A">
        <w:trPr>
          <w:gridAfter w:val="1"/>
          <w:wAfter w:w="63" w:type="dxa"/>
          <w:trHeight w:val="298"/>
        </w:trPr>
        <w:tc>
          <w:tcPr>
            <w:tcW w:w="1445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2815" w:rsidRDefault="00942815" w:rsidP="0014414A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1-я неделя</w:t>
            </w:r>
          </w:p>
        </w:tc>
      </w:tr>
      <w:tr w:rsidR="00942815" w:rsidTr="0014414A">
        <w:trPr>
          <w:gridAfter w:val="1"/>
          <w:wAfter w:w="63" w:type="dxa"/>
          <w:trHeight w:val="1608"/>
        </w:trPr>
        <w:tc>
          <w:tcPr>
            <w:tcW w:w="5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42815" w:rsidRDefault="00942815" w:rsidP="0014414A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42815" w:rsidRDefault="00942815" w:rsidP="0014414A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 Рассматривание картинок с изображением дождя. </w:t>
            </w:r>
          </w:p>
          <w:p w:rsidR="00942815" w:rsidRDefault="00942815" w:rsidP="0014414A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Знакомство с синим цветом (детям предлагается найти игрушки, пред</w:t>
            </w:r>
            <w:r>
              <w:rPr>
                <w:color w:val="000000"/>
                <w:sz w:val="22"/>
                <w:szCs w:val="22"/>
              </w:rPr>
              <w:softHyphen/>
              <w:t xml:space="preserve">меты синего цвета). </w:t>
            </w:r>
          </w:p>
          <w:p w:rsidR="00942815" w:rsidRDefault="00942815" w:rsidP="0014414A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 Рисование ритмичных мазков (обучение ритмичному нанесению паль</w:t>
            </w:r>
            <w:r>
              <w:rPr>
                <w:color w:val="000000"/>
                <w:sz w:val="22"/>
                <w:szCs w:val="22"/>
              </w:rPr>
              <w:softHyphen/>
              <w:t>цами отпечатков на бумагу)</w:t>
            </w:r>
          </w:p>
        </w:tc>
        <w:tc>
          <w:tcPr>
            <w:tcW w:w="6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2815" w:rsidRDefault="00942815" w:rsidP="0014414A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 Подвижная игра «Солнышко и дождик» под музыку (по выбору педагога). </w:t>
            </w:r>
          </w:p>
          <w:p w:rsidR="00942815" w:rsidRDefault="00942815" w:rsidP="0014414A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2. Прослушивание музыкальной композиции «Дождик» (муз. М. Ра-ухвергера). </w:t>
            </w:r>
          </w:p>
          <w:p w:rsidR="00942815" w:rsidRDefault="00942815" w:rsidP="0014414A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 Исполнение песни «Петушок» (русская народная песня в обр. М. Красева)</w:t>
            </w:r>
          </w:p>
        </w:tc>
      </w:tr>
      <w:tr w:rsidR="00942815" w:rsidTr="0014414A">
        <w:trPr>
          <w:gridAfter w:val="1"/>
          <w:wAfter w:w="63" w:type="dxa"/>
          <w:trHeight w:val="1121"/>
        </w:trPr>
        <w:tc>
          <w:tcPr>
            <w:tcW w:w="5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42815" w:rsidRDefault="00942815" w:rsidP="0014414A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42815" w:rsidRDefault="00942815" w:rsidP="0014414A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 Упражнение в выполнении приема отщипывания пластилина (учить от</w:t>
            </w:r>
            <w:r>
              <w:rPr>
                <w:color w:val="000000"/>
                <w:sz w:val="22"/>
                <w:szCs w:val="22"/>
              </w:rPr>
              <w:softHyphen/>
              <w:t>щипывать кусочки пластилина от целого и располагать их на листе бумаги). 2. Коллективное проговаривание русской народной песенки «Дождик, до</w:t>
            </w:r>
            <w:r>
              <w:rPr>
                <w:color w:val="000000"/>
                <w:sz w:val="22"/>
                <w:szCs w:val="22"/>
              </w:rPr>
              <w:softHyphen/>
              <w:t>ждик, веселей...»</w:t>
            </w:r>
          </w:p>
        </w:tc>
        <w:tc>
          <w:tcPr>
            <w:tcW w:w="6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2815" w:rsidRDefault="00942815" w:rsidP="0014414A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 «Игра в прятки» (русская народная мелодия в обр. Р. Рустамова). 2. Дыхательные упражнения «Подуем на ленточку», «Шар лопнул»</w:t>
            </w:r>
          </w:p>
        </w:tc>
      </w:tr>
    </w:tbl>
    <w:p w:rsidR="00942815" w:rsidRPr="00942815" w:rsidRDefault="00942815" w:rsidP="00942815"/>
    <w:p w:rsidR="00942815" w:rsidRPr="00942815" w:rsidRDefault="00942815" w:rsidP="00942815"/>
    <w:p w:rsidR="00942815" w:rsidRPr="00942815" w:rsidRDefault="00942815" w:rsidP="00942815"/>
    <w:p w:rsidR="00942815" w:rsidRPr="00942815" w:rsidRDefault="00942815" w:rsidP="00942815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6"/>
        <w:gridCol w:w="7258"/>
        <w:gridCol w:w="10"/>
        <w:gridCol w:w="6625"/>
        <w:gridCol w:w="82"/>
      </w:tblGrid>
      <w:tr w:rsidR="00942815" w:rsidTr="0014414A">
        <w:trPr>
          <w:gridAfter w:val="1"/>
          <w:wAfter w:w="82" w:type="dxa"/>
          <w:trHeight w:val="307"/>
        </w:trPr>
        <w:tc>
          <w:tcPr>
            <w:tcW w:w="144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42815" w:rsidRDefault="00942815" w:rsidP="0014414A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2-я неделя</w:t>
            </w:r>
          </w:p>
        </w:tc>
      </w:tr>
      <w:tr w:rsidR="00942815" w:rsidTr="0014414A">
        <w:trPr>
          <w:gridAfter w:val="1"/>
          <w:wAfter w:w="82" w:type="dxa"/>
          <w:trHeight w:val="1364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42815" w:rsidRDefault="00942815" w:rsidP="0014414A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42815" w:rsidRDefault="00942815" w:rsidP="0014414A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 Рисование дождика ритмичными мазками под проговаривание воспи</w:t>
            </w:r>
            <w:r>
              <w:rPr>
                <w:color w:val="000000"/>
                <w:sz w:val="22"/>
                <w:szCs w:val="22"/>
              </w:rPr>
              <w:softHyphen/>
              <w:t xml:space="preserve">тателем русской народной потешки «Дождик, дождик, пуще...» (обучение ритмичному нанесению пальцами отпечатков на бумагу). </w:t>
            </w:r>
          </w:p>
          <w:p w:rsidR="00942815" w:rsidRDefault="00942815" w:rsidP="0014414A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Рассматривание и обсуждение рисунков</w:t>
            </w:r>
          </w:p>
        </w:tc>
        <w:tc>
          <w:tcPr>
            <w:tcW w:w="6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2815" w:rsidRDefault="00942815" w:rsidP="0014414A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 Подвижная игра «Солнышко и дождик» под музыку (по выбору педагога). </w:t>
            </w:r>
          </w:p>
          <w:p w:rsidR="00942815" w:rsidRDefault="00942815" w:rsidP="0014414A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Прослушивание музыкальной композиции «Дождик» (муз. М. Ра-ухвергера). 3. Исполнение песни «Петушок» (русская народная песня в обр. М. Красева)</w:t>
            </w:r>
          </w:p>
        </w:tc>
      </w:tr>
      <w:tr w:rsidR="00942815" w:rsidTr="0014414A">
        <w:trPr>
          <w:gridAfter w:val="1"/>
          <w:wAfter w:w="82" w:type="dxa"/>
          <w:trHeight w:val="1255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42815" w:rsidRDefault="00942815" w:rsidP="0014414A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42815" w:rsidRDefault="00942815" w:rsidP="0014414A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 Выполнение композиции из пластилина на листе бумаги «Дождик» (учить отщипывать кусочки пластилина от целого и располагать их на листе бумаги). 2. Проговаривание русской народной потешки «Дождик, дождик, веселей...»</w:t>
            </w:r>
          </w:p>
        </w:tc>
        <w:tc>
          <w:tcPr>
            <w:tcW w:w="6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2815" w:rsidRDefault="00942815" w:rsidP="0014414A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 «Игра в прятки» (русская народная мелодия в обр. Р. Рустамова). 2. Дыхательные упражнения «Подуем на ленточку», «Шар лопнул»</w:t>
            </w:r>
          </w:p>
        </w:tc>
      </w:tr>
      <w:tr w:rsidR="00942815" w:rsidTr="0014414A">
        <w:trPr>
          <w:gridAfter w:val="1"/>
          <w:wAfter w:w="82" w:type="dxa"/>
          <w:trHeight w:val="278"/>
        </w:trPr>
        <w:tc>
          <w:tcPr>
            <w:tcW w:w="144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42815" w:rsidRDefault="00942815" w:rsidP="0014414A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3-я неделя</w:t>
            </w:r>
          </w:p>
        </w:tc>
      </w:tr>
      <w:tr w:rsidR="00942815" w:rsidTr="0014414A">
        <w:trPr>
          <w:gridAfter w:val="1"/>
          <w:wAfter w:w="82" w:type="dxa"/>
          <w:trHeight w:val="1392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42815" w:rsidRPr="004206DF" w:rsidRDefault="00942815" w:rsidP="0014414A">
            <w:pPr>
              <w:shd w:val="clear" w:color="auto" w:fill="FFFFFF"/>
              <w:autoSpaceDE w:val="0"/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4206DF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7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42815" w:rsidRDefault="00942815" w:rsidP="0014414A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 Обучение детей пользоваться кисточкой, краской, тряпочкой (учить правильно держать кисть, пользоваться краской, тряпочкой, промывать кисть в баночке с водой). </w:t>
            </w:r>
          </w:p>
          <w:p w:rsidR="00942815" w:rsidRDefault="00942815" w:rsidP="0014414A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Рассматривание осенних листочков, сравнение их по цвету, размеру</w:t>
            </w:r>
          </w:p>
          <w:p w:rsidR="00942815" w:rsidRDefault="00942815" w:rsidP="0014414A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</w:p>
          <w:p w:rsidR="00942815" w:rsidRDefault="00942815" w:rsidP="0014414A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66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2815" w:rsidRDefault="00942815" w:rsidP="0014414A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 Слушание и сравнение звуков различных музыкальных инстру</w:t>
            </w:r>
            <w:r>
              <w:rPr>
                <w:color w:val="000000"/>
                <w:sz w:val="22"/>
                <w:szCs w:val="22"/>
              </w:rPr>
              <w:softHyphen/>
              <w:t xml:space="preserve">ментов и звучащих игрушек. </w:t>
            </w:r>
          </w:p>
          <w:p w:rsidR="00942815" w:rsidRDefault="00942815" w:rsidP="0014414A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Дидактическая игра «Чего не стало?» (воспитатель показывает детям 3-5 музыкальных инструментов, затем, накрыв платком все предметы, убирает один; дети определяют недостающий предмет)</w:t>
            </w:r>
          </w:p>
        </w:tc>
      </w:tr>
      <w:tr w:rsidR="00942815" w:rsidTr="0014414A">
        <w:trPr>
          <w:gridAfter w:val="1"/>
          <w:wAfter w:w="82" w:type="dxa"/>
          <w:trHeight w:val="1104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42815" w:rsidRPr="004206DF" w:rsidRDefault="00942815" w:rsidP="0014414A">
            <w:pPr>
              <w:shd w:val="clear" w:color="auto" w:fill="FFFFFF"/>
              <w:autoSpaceDE w:val="0"/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4206DF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7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42815" w:rsidRDefault="00942815" w:rsidP="0014414A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 Подвижная игра «Вышла курочка гулять...» с использованием одно</w:t>
            </w:r>
            <w:r>
              <w:rPr>
                <w:color w:val="000000"/>
                <w:sz w:val="22"/>
                <w:szCs w:val="22"/>
              </w:rPr>
              <w:softHyphen/>
              <w:t xml:space="preserve">именной русской народной потешки. </w:t>
            </w:r>
          </w:p>
          <w:p w:rsidR="00942815" w:rsidRDefault="00942815" w:rsidP="0014414A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Знакомство с зеленым цветом (детям предлагается рассмотреть предметы зеленого цвета, найти их на картинках, отметить, что трава зеленого цвета)</w:t>
            </w:r>
          </w:p>
          <w:p w:rsidR="00942815" w:rsidRDefault="00942815" w:rsidP="0014414A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</w:p>
          <w:p w:rsidR="00942815" w:rsidRDefault="00942815" w:rsidP="0014414A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66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2815" w:rsidRDefault="00942815" w:rsidP="0014414A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Слушание и сравнение различных мелодий («Баю-баю», муз. М. Кра-сева, сл. М. Чарной; «Марш», муз. М. Раухвергера; «Веселая песен</w:t>
            </w:r>
            <w:r>
              <w:rPr>
                <w:color w:val="000000"/>
                <w:sz w:val="22"/>
                <w:szCs w:val="22"/>
              </w:rPr>
              <w:softHyphen/>
              <w:t>ка», муз. А. Филиппенко)</w:t>
            </w:r>
          </w:p>
        </w:tc>
      </w:tr>
      <w:tr w:rsidR="00942815" w:rsidTr="0014414A">
        <w:trPr>
          <w:gridAfter w:val="1"/>
          <w:wAfter w:w="82" w:type="dxa"/>
          <w:trHeight w:val="288"/>
        </w:trPr>
        <w:tc>
          <w:tcPr>
            <w:tcW w:w="144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42815" w:rsidRDefault="00942815" w:rsidP="0014414A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4-я неделя</w:t>
            </w:r>
          </w:p>
        </w:tc>
      </w:tr>
      <w:tr w:rsidR="00942815" w:rsidTr="0014414A">
        <w:trPr>
          <w:gridAfter w:val="1"/>
          <w:wAfter w:w="82" w:type="dxa"/>
          <w:trHeight w:val="1104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42815" w:rsidRPr="004206DF" w:rsidRDefault="00942815" w:rsidP="0014414A">
            <w:pPr>
              <w:shd w:val="clear" w:color="auto" w:fill="FFFFFF"/>
              <w:autoSpaceDE w:val="0"/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4206DF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7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42815" w:rsidRDefault="00942815" w:rsidP="0014414A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 Дидактическая игра «Найди желтые предметы» (дети находят в группе желтые предметы, выбирают желтые осенние листочки, желтую краску). </w:t>
            </w:r>
          </w:p>
          <w:p w:rsidR="00942815" w:rsidRDefault="00942815" w:rsidP="0014414A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Рисование желтых листьев способом примакивания всего ворса кисточ</w:t>
            </w:r>
            <w:r>
              <w:rPr>
                <w:color w:val="000000"/>
                <w:sz w:val="22"/>
                <w:szCs w:val="22"/>
              </w:rPr>
              <w:softHyphen/>
              <w:t>ки к листку</w:t>
            </w:r>
          </w:p>
          <w:p w:rsidR="00942815" w:rsidRDefault="00942815" w:rsidP="0014414A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66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2815" w:rsidRDefault="00942815" w:rsidP="0014414A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Импровизационный танец под музыку С. Майкапара «Танец с лис</w:t>
            </w:r>
            <w:r>
              <w:rPr>
                <w:color w:val="000000"/>
                <w:sz w:val="22"/>
                <w:szCs w:val="22"/>
              </w:rPr>
              <w:softHyphen/>
              <w:t>точками» (дети выбирают из предложенных осенних листочков только желтые и исполняют танец)</w:t>
            </w:r>
          </w:p>
        </w:tc>
      </w:tr>
      <w:tr w:rsidR="00942815" w:rsidTr="0014414A">
        <w:trPr>
          <w:trHeight w:val="835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42815" w:rsidRPr="004206DF" w:rsidRDefault="00942815" w:rsidP="0014414A">
            <w:pPr>
              <w:shd w:val="clear" w:color="auto" w:fill="FFFFFF"/>
              <w:autoSpaceDE w:val="0"/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4206DF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7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42815" w:rsidRDefault="00942815" w:rsidP="0014414A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 Заучивание русской народной потешки «Вышла курочка гулять...». </w:t>
            </w:r>
          </w:p>
          <w:p w:rsidR="00942815" w:rsidRDefault="00942815" w:rsidP="0014414A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Лепка травки для курочки (отщипывание кусочков зеленого пластилина от целого и размещение их на дощечке)</w:t>
            </w:r>
          </w:p>
          <w:p w:rsidR="00942815" w:rsidRDefault="00942815" w:rsidP="0014414A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67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2815" w:rsidRDefault="00942815" w:rsidP="0014414A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1. Слушание и исполнение песни (на выбор воспитателя). </w:t>
            </w:r>
          </w:p>
          <w:p w:rsidR="00942815" w:rsidRDefault="00942815" w:rsidP="0014414A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Игра с погремушками (дети отстукивают ритм погремушкой, ориентируясь на действия воспитателя)</w:t>
            </w:r>
          </w:p>
        </w:tc>
      </w:tr>
    </w:tbl>
    <w:p w:rsidR="00942815" w:rsidRPr="00942815" w:rsidRDefault="00942815" w:rsidP="00942815"/>
    <w:p w:rsidR="00942815" w:rsidRPr="00942815" w:rsidRDefault="00942815" w:rsidP="00942815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7"/>
        <w:gridCol w:w="9"/>
        <w:gridCol w:w="7258"/>
        <w:gridCol w:w="6707"/>
        <w:gridCol w:w="10"/>
      </w:tblGrid>
      <w:tr w:rsidR="00942815" w:rsidTr="0014414A">
        <w:trPr>
          <w:trHeight w:val="288"/>
        </w:trPr>
        <w:tc>
          <w:tcPr>
            <w:tcW w:w="1454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2815" w:rsidRDefault="00942815" w:rsidP="0014414A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Ноябрь</w:t>
            </w:r>
          </w:p>
        </w:tc>
      </w:tr>
      <w:tr w:rsidR="00942815" w:rsidTr="0014414A">
        <w:trPr>
          <w:trHeight w:val="288"/>
        </w:trPr>
        <w:tc>
          <w:tcPr>
            <w:tcW w:w="1454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2815" w:rsidRDefault="00942815" w:rsidP="0014414A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1-я неделя</w:t>
            </w:r>
          </w:p>
        </w:tc>
      </w:tr>
      <w:tr w:rsidR="00942815" w:rsidTr="0014414A">
        <w:trPr>
          <w:trHeight w:val="659"/>
        </w:trPr>
        <w:tc>
          <w:tcPr>
            <w:tcW w:w="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42815" w:rsidRDefault="00942815" w:rsidP="0014414A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42815" w:rsidRDefault="00942815" w:rsidP="0014414A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 Рассматривание иллюстраций с изображением снегопада. </w:t>
            </w:r>
          </w:p>
          <w:p w:rsidR="00942815" w:rsidRDefault="00942815" w:rsidP="0014414A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Дыхательное упражнение «Снежинки» (детям предлагается взять ма</w:t>
            </w:r>
            <w:r>
              <w:rPr>
                <w:color w:val="000000"/>
                <w:sz w:val="22"/>
                <w:szCs w:val="22"/>
              </w:rPr>
              <w:softHyphen/>
              <w:t>ленькие кусочки ваты, положить их на ладонь и подуть)</w:t>
            </w:r>
          </w:p>
        </w:tc>
        <w:tc>
          <w:tcPr>
            <w:tcW w:w="6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2815" w:rsidRDefault="00942815" w:rsidP="0014414A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 Пальчиковая гимнастика «Ладушки». </w:t>
            </w:r>
          </w:p>
          <w:p w:rsidR="00942815" w:rsidRDefault="00942815" w:rsidP="0014414A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Исполнение песни «Где же наши ручки?» (муз. и сл. Т. Ломовой)</w:t>
            </w:r>
          </w:p>
        </w:tc>
      </w:tr>
      <w:tr w:rsidR="00942815" w:rsidTr="0014414A">
        <w:trPr>
          <w:trHeight w:val="1151"/>
        </w:trPr>
        <w:tc>
          <w:tcPr>
            <w:tcW w:w="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42815" w:rsidRDefault="00942815" w:rsidP="0014414A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42815" w:rsidRDefault="00942815" w:rsidP="0014414A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 Рассматривание картинки с изображением сороки, обсуждение особен</w:t>
            </w:r>
            <w:r>
              <w:rPr>
                <w:color w:val="000000"/>
                <w:sz w:val="22"/>
                <w:szCs w:val="22"/>
              </w:rPr>
              <w:softHyphen/>
              <w:t xml:space="preserve">ностей сороки (внешний вид, как кричит, чем питается). </w:t>
            </w:r>
          </w:p>
          <w:p w:rsidR="00942815" w:rsidRDefault="00942815" w:rsidP="0014414A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Показ воспитателем приема отщипывания кусочков от целого куска пластилина. Обсуждение с детьми: на что могут быть похожи маленькие кусочки пластилина</w:t>
            </w:r>
          </w:p>
        </w:tc>
        <w:tc>
          <w:tcPr>
            <w:tcW w:w="6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2815" w:rsidRDefault="00942815" w:rsidP="0014414A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 Музыкально-подвижная игра «Мышки и кот» в сопровождении пьесы «Полька» (муз. К. Лоншан-Друшкевичовой). </w:t>
            </w:r>
          </w:p>
          <w:p w:rsidR="00942815" w:rsidRDefault="00942815" w:rsidP="0014414A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Слушание музыкальной композиции «Птичка» (муз. Г. Фрида)</w:t>
            </w:r>
          </w:p>
        </w:tc>
      </w:tr>
      <w:tr w:rsidR="00942815" w:rsidTr="0014414A">
        <w:trPr>
          <w:gridAfter w:val="1"/>
          <w:wAfter w:w="10" w:type="dxa"/>
          <w:trHeight w:val="288"/>
        </w:trPr>
        <w:tc>
          <w:tcPr>
            <w:tcW w:w="145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42815" w:rsidRDefault="00942815" w:rsidP="0014414A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2-я неделя</w:t>
            </w:r>
          </w:p>
        </w:tc>
      </w:tr>
      <w:tr w:rsidR="00942815" w:rsidTr="0014414A">
        <w:trPr>
          <w:gridAfter w:val="1"/>
          <w:wAfter w:w="10" w:type="dxa"/>
          <w:trHeight w:val="854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42815" w:rsidRPr="004206DF" w:rsidRDefault="00942815" w:rsidP="0014414A">
            <w:pPr>
              <w:shd w:val="clear" w:color="auto" w:fill="FFFFFF"/>
              <w:autoSpaceDE w:val="0"/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4206DF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7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42815" w:rsidRDefault="00942815" w:rsidP="0014414A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 Рисование снежинок кисточкой с использованием приема примакивания. 2. Рассматривание детьми рисунков. Вопросы: какие снежинки на рисун</w:t>
            </w:r>
            <w:r>
              <w:rPr>
                <w:color w:val="000000"/>
                <w:sz w:val="22"/>
                <w:szCs w:val="22"/>
              </w:rPr>
              <w:softHyphen/>
              <w:t>ках? На что похожи снежинки?</w:t>
            </w:r>
          </w:p>
        </w:tc>
        <w:tc>
          <w:tcPr>
            <w:tcW w:w="6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2815" w:rsidRDefault="00942815" w:rsidP="0014414A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 Исполнение песни «Заплясали наши ножки» (муз. Н. Лукониной). 2. Пальчиковая гимнастика «Оладушки»</w:t>
            </w:r>
          </w:p>
        </w:tc>
      </w:tr>
      <w:tr w:rsidR="00942815" w:rsidTr="0014414A">
        <w:trPr>
          <w:gridAfter w:val="1"/>
          <w:wAfter w:w="10" w:type="dxa"/>
          <w:trHeight w:val="1142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42815" w:rsidRPr="004206DF" w:rsidRDefault="00942815" w:rsidP="0014414A">
            <w:pPr>
              <w:shd w:val="clear" w:color="auto" w:fill="FFFFFF"/>
              <w:autoSpaceDE w:val="0"/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4206DF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7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42815" w:rsidRDefault="00942815" w:rsidP="0014414A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 Лепка хлебных крошек для сороки (приемом отщипывания маленьких кусочков от целого куска пластилина).</w:t>
            </w:r>
          </w:p>
          <w:p w:rsidR="00942815" w:rsidRDefault="00942815" w:rsidP="0014414A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2. Сюжетная игра «Сорока клюет хлебные крошки» (с использованием игрушки-сороки)</w:t>
            </w:r>
          </w:p>
        </w:tc>
        <w:tc>
          <w:tcPr>
            <w:tcW w:w="6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2815" w:rsidRDefault="00942815" w:rsidP="0014414A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 Слушание звучания разных музыкальных инструментов (учить различать невербальные звуки). </w:t>
            </w:r>
          </w:p>
          <w:p w:rsidR="00942815" w:rsidRDefault="00942815" w:rsidP="0014414A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Ритмичная ходьба под музыку Э. Парлова «Ходьба»</w:t>
            </w:r>
          </w:p>
        </w:tc>
      </w:tr>
      <w:tr w:rsidR="00942815" w:rsidTr="0014414A">
        <w:trPr>
          <w:gridAfter w:val="1"/>
          <w:wAfter w:w="10" w:type="dxa"/>
          <w:trHeight w:val="288"/>
        </w:trPr>
        <w:tc>
          <w:tcPr>
            <w:tcW w:w="145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42815" w:rsidRDefault="00942815" w:rsidP="0014414A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3-я неделя</w:t>
            </w:r>
          </w:p>
        </w:tc>
      </w:tr>
      <w:tr w:rsidR="00942815" w:rsidTr="0014414A">
        <w:trPr>
          <w:gridAfter w:val="1"/>
          <w:wAfter w:w="10" w:type="dxa"/>
          <w:trHeight w:val="1142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42815" w:rsidRPr="004206DF" w:rsidRDefault="00942815" w:rsidP="0014414A">
            <w:pPr>
              <w:shd w:val="clear" w:color="auto" w:fill="FFFFFF"/>
              <w:autoSpaceDE w:val="0"/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4206DF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7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42815" w:rsidRDefault="00942815" w:rsidP="0014414A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 Дидактическая игра «Укрась елочку» (дети накладывают на плоскост</w:t>
            </w:r>
            <w:r>
              <w:rPr>
                <w:color w:val="000000"/>
                <w:sz w:val="22"/>
                <w:szCs w:val="22"/>
              </w:rPr>
              <w:softHyphen/>
              <w:t>ную елочку фигурки фонариков определенного цвета (по инструкции вос</w:t>
            </w:r>
            <w:r>
              <w:rPr>
                <w:color w:val="000000"/>
                <w:sz w:val="22"/>
                <w:szCs w:val="22"/>
              </w:rPr>
              <w:softHyphen/>
              <w:t xml:space="preserve">питателя). </w:t>
            </w:r>
          </w:p>
          <w:p w:rsidR="00942815" w:rsidRDefault="00942815" w:rsidP="0014414A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Рассматривание картинок, определение цвета изображенных предметов</w:t>
            </w:r>
          </w:p>
        </w:tc>
        <w:tc>
          <w:tcPr>
            <w:tcW w:w="6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2815" w:rsidRDefault="00942815" w:rsidP="0014414A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 Выполнение музыкально-ритмических упражнений с погремуш</w:t>
            </w:r>
            <w:r>
              <w:rPr>
                <w:color w:val="000000"/>
                <w:sz w:val="22"/>
                <w:szCs w:val="22"/>
              </w:rPr>
              <w:softHyphen/>
              <w:t xml:space="preserve">ками в сопровождении музыки А. Филиппенко «Погремушки». </w:t>
            </w:r>
          </w:p>
          <w:p w:rsidR="00942815" w:rsidRDefault="00942815" w:rsidP="0014414A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Пальчиковая гимнастика «Пальчики в лесу»</w:t>
            </w:r>
          </w:p>
        </w:tc>
      </w:tr>
      <w:tr w:rsidR="00942815" w:rsidTr="0014414A">
        <w:trPr>
          <w:gridAfter w:val="1"/>
          <w:wAfter w:w="10" w:type="dxa"/>
          <w:trHeight w:val="560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42815" w:rsidRPr="004206DF" w:rsidRDefault="00942815" w:rsidP="0014414A">
            <w:pPr>
              <w:shd w:val="clear" w:color="auto" w:fill="FFFFFF"/>
              <w:autoSpaceDE w:val="0"/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4206DF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7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42815" w:rsidRDefault="00942815" w:rsidP="0014414A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 Выкладывание из разноцветной мозаики цепочки. </w:t>
            </w:r>
          </w:p>
          <w:p w:rsidR="00942815" w:rsidRDefault="00942815" w:rsidP="0014414A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Рассматривание бус из круглых бусин разного цвета</w:t>
            </w:r>
          </w:p>
        </w:tc>
        <w:tc>
          <w:tcPr>
            <w:tcW w:w="6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2815" w:rsidRDefault="00942815" w:rsidP="0014414A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 Рассматривание иллюстраций с изображением праздников. </w:t>
            </w:r>
          </w:p>
          <w:p w:rsidR="00942815" w:rsidRDefault="00942815" w:rsidP="0014414A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Исполнение песни «Праздник»(муз. Н.Ломовой, сл. Л.Мироновой)</w:t>
            </w:r>
          </w:p>
        </w:tc>
      </w:tr>
      <w:tr w:rsidR="00942815" w:rsidTr="0014414A">
        <w:trPr>
          <w:gridAfter w:val="1"/>
          <w:wAfter w:w="10" w:type="dxa"/>
          <w:trHeight w:val="288"/>
        </w:trPr>
        <w:tc>
          <w:tcPr>
            <w:tcW w:w="145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42815" w:rsidRDefault="00942815" w:rsidP="0014414A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4-я неделя</w:t>
            </w:r>
          </w:p>
        </w:tc>
      </w:tr>
      <w:tr w:rsidR="00942815" w:rsidTr="0014414A">
        <w:trPr>
          <w:gridAfter w:val="1"/>
          <w:wAfter w:w="10" w:type="dxa"/>
          <w:trHeight w:val="1023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42815" w:rsidRPr="004206DF" w:rsidRDefault="00942815" w:rsidP="0014414A">
            <w:pPr>
              <w:shd w:val="clear" w:color="auto" w:fill="FFFFFF"/>
              <w:autoSpaceDE w:val="0"/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4206DF">
              <w:rPr>
                <w:bCs/>
                <w:color w:val="000000"/>
                <w:sz w:val="22"/>
                <w:szCs w:val="22"/>
              </w:rPr>
              <w:lastRenderedPageBreak/>
              <w:t>7</w:t>
            </w:r>
          </w:p>
        </w:tc>
        <w:tc>
          <w:tcPr>
            <w:tcW w:w="7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42815" w:rsidRDefault="00942815" w:rsidP="0014414A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 Рисование узора на «сарафане» (силуэте, вырезанном из бумаги): дети изображают красками узор с помощью пальцев. </w:t>
            </w:r>
          </w:p>
          <w:p w:rsidR="00942815" w:rsidRDefault="00942815" w:rsidP="0014414A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Рассматривание узоров на «сарафанах», определение цвета используе</w:t>
            </w:r>
            <w:r>
              <w:rPr>
                <w:color w:val="000000"/>
                <w:sz w:val="22"/>
                <w:szCs w:val="22"/>
              </w:rPr>
              <w:softHyphen/>
              <w:t>мых красок</w:t>
            </w:r>
          </w:p>
        </w:tc>
        <w:tc>
          <w:tcPr>
            <w:tcW w:w="6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2815" w:rsidRDefault="00942815" w:rsidP="0014414A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Инсценировка движений животных и птиц в сопровождении музыки Г. Фрида «Мишка», «Птички», Е. Тиличеевой «Зайчик»</w:t>
            </w:r>
          </w:p>
        </w:tc>
      </w:tr>
      <w:tr w:rsidR="00942815" w:rsidTr="0014414A">
        <w:trPr>
          <w:gridAfter w:val="1"/>
          <w:wAfter w:w="10" w:type="dxa"/>
          <w:trHeight w:val="981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42815" w:rsidRPr="004206DF" w:rsidRDefault="00942815" w:rsidP="0014414A">
            <w:pPr>
              <w:shd w:val="clear" w:color="auto" w:fill="FFFFFF"/>
              <w:autoSpaceDE w:val="0"/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4206DF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7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42815" w:rsidRDefault="00942815" w:rsidP="0014414A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 Показ воспитателем приема скатывания комочка пластилина в шарик (дети с помощью воспитателя упражняются в скатывании шариков из пла</w:t>
            </w:r>
            <w:r>
              <w:rPr>
                <w:color w:val="000000"/>
                <w:sz w:val="22"/>
                <w:szCs w:val="22"/>
              </w:rPr>
              <w:softHyphen/>
              <w:t>стилина). 2. Лепка бус из разноцветного пластилина</w:t>
            </w:r>
          </w:p>
        </w:tc>
        <w:tc>
          <w:tcPr>
            <w:tcW w:w="6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2815" w:rsidRDefault="00942815" w:rsidP="0014414A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 Выполнение «мягкой пружинки» под русскую народную мело</w:t>
            </w:r>
            <w:r>
              <w:rPr>
                <w:color w:val="000000"/>
                <w:sz w:val="22"/>
                <w:szCs w:val="22"/>
              </w:rPr>
              <w:softHyphen/>
              <w:t>дию в обр. Т. Ломовой «Пружинка». 2. Исполнение танца в парах «Парная пляска» (русская народная мелодия в обр. Е. Тиличеевой)</w:t>
            </w:r>
          </w:p>
        </w:tc>
      </w:tr>
    </w:tbl>
    <w:p w:rsidR="00942815" w:rsidRDefault="00942815" w:rsidP="00942815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7"/>
        <w:gridCol w:w="9"/>
        <w:gridCol w:w="7258"/>
        <w:gridCol w:w="19"/>
        <w:gridCol w:w="6688"/>
        <w:gridCol w:w="21"/>
      </w:tblGrid>
      <w:tr w:rsidR="00942815" w:rsidTr="0014414A">
        <w:trPr>
          <w:gridAfter w:val="1"/>
          <w:wAfter w:w="21" w:type="dxa"/>
          <w:trHeight w:val="288"/>
        </w:trPr>
        <w:tc>
          <w:tcPr>
            <w:tcW w:w="145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2815" w:rsidRDefault="00942815" w:rsidP="0014414A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Декабрь</w:t>
            </w:r>
          </w:p>
        </w:tc>
      </w:tr>
      <w:tr w:rsidR="00942815" w:rsidTr="0014414A">
        <w:trPr>
          <w:gridAfter w:val="1"/>
          <w:wAfter w:w="21" w:type="dxa"/>
          <w:trHeight w:val="298"/>
        </w:trPr>
        <w:tc>
          <w:tcPr>
            <w:tcW w:w="145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2815" w:rsidRDefault="00942815" w:rsidP="0014414A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1-я неделя</w:t>
            </w:r>
          </w:p>
        </w:tc>
      </w:tr>
      <w:tr w:rsidR="00942815" w:rsidTr="0014414A">
        <w:trPr>
          <w:gridAfter w:val="1"/>
          <w:wAfter w:w="21" w:type="dxa"/>
          <w:trHeight w:val="1123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42815" w:rsidRPr="004206DF" w:rsidRDefault="00942815" w:rsidP="0014414A">
            <w:pPr>
              <w:shd w:val="clear" w:color="auto" w:fill="FFFFFF"/>
              <w:autoSpaceDE w:val="0"/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4206DF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42815" w:rsidRDefault="00942815" w:rsidP="0014414A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 Дидактическая игра «Укрась елочку» (учить располагать фонарики оп</w:t>
            </w:r>
            <w:r>
              <w:rPr>
                <w:color w:val="000000"/>
                <w:sz w:val="22"/>
                <w:szCs w:val="22"/>
              </w:rPr>
              <w:softHyphen/>
              <w:t xml:space="preserve">ределенного цвета). </w:t>
            </w:r>
          </w:p>
          <w:p w:rsidR="00942815" w:rsidRDefault="00942815" w:rsidP="0014414A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Игры с красками (детям предлагается сделать на листе бумаги цветные пятна красками с помощью пальцев)</w:t>
            </w:r>
          </w:p>
        </w:tc>
        <w:tc>
          <w:tcPr>
            <w:tcW w:w="6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2815" w:rsidRDefault="00942815" w:rsidP="0014414A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 Слушание песни «Фонарики» (мелодия и сл. А. Матлиной в обр. Р. Рустамова). </w:t>
            </w:r>
          </w:p>
          <w:p w:rsidR="00942815" w:rsidRDefault="00942815" w:rsidP="0014414A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Разучивание музыкально-ритмических движений под песню «Фонарики»</w:t>
            </w:r>
          </w:p>
        </w:tc>
      </w:tr>
      <w:tr w:rsidR="00942815" w:rsidTr="0014414A">
        <w:trPr>
          <w:gridAfter w:val="1"/>
          <w:wAfter w:w="21" w:type="dxa"/>
          <w:trHeight w:val="1123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42815" w:rsidRPr="004206DF" w:rsidRDefault="00942815" w:rsidP="0014414A">
            <w:pPr>
              <w:shd w:val="clear" w:color="auto" w:fill="FFFFFF"/>
              <w:autoSpaceDE w:val="0"/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4206DF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42815" w:rsidRDefault="00942815" w:rsidP="0014414A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 Пальчиковая игра «Сидит белка на тележке…». </w:t>
            </w:r>
          </w:p>
          <w:p w:rsidR="00942815" w:rsidRDefault="00942815" w:rsidP="0014414A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Игра «Кто больше комочков сделает» (упражнять в умении формиро</w:t>
            </w:r>
            <w:r>
              <w:rPr>
                <w:color w:val="000000"/>
                <w:sz w:val="22"/>
                <w:szCs w:val="22"/>
              </w:rPr>
              <w:softHyphen/>
              <w:t>вать из пластилина округлые комочки)</w:t>
            </w:r>
          </w:p>
        </w:tc>
        <w:tc>
          <w:tcPr>
            <w:tcW w:w="6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2815" w:rsidRDefault="00942815" w:rsidP="0014414A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Слушание песни «У ребяток ручки хлопают» (муз. Е. Тиличеевой, сл. Ю. Островского), выполнение хлопков в ладоши в такт музыке</w:t>
            </w:r>
          </w:p>
        </w:tc>
      </w:tr>
      <w:tr w:rsidR="00942815" w:rsidTr="0014414A">
        <w:trPr>
          <w:trHeight w:val="278"/>
        </w:trPr>
        <w:tc>
          <w:tcPr>
            <w:tcW w:w="1455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42815" w:rsidRDefault="00942815" w:rsidP="0014414A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2-я неделя</w:t>
            </w:r>
          </w:p>
        </w:tc>
      </w:tr>
      <w:tr w:rsidR="00942815" w:rsidTr="0014414A">
        <w:trPr>
          <w:trHeight w:val="826"/>
        </w:trPr>
        <w:tc>
          <w:tcPr>
            <w:tcW w:w="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42815" w:rsidRPr="004206DF" w:rsidRDefault="00942815" w:rsidP="0014414A">
            <w:pPr>
              <w:shd w:val="clear" w:color="auto" w:fill="FFFFFF"/>
              <w:autoSpaceDE w:val="0"/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4206DF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7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42815" w:rsidRDefault="00942815" w:rsidP="0014414A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 Рассматривание картинок с изображением новогодних елочек. </w:t>
            </w:r>
          </w:p>
          <w:p w:rsidR="00942815" w:rsidRDefault="00942815" w:rsidP="0014414A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Рисование пальцами на тему «Разноцветные фонарики на елочке» (дети изображают фонарики на нарисованной карандашами елочке)</w:t>
            </w:r>
          </w:p>
        </w:tc>
        <w:tc>
          <w:tcPr>
            <w:tcW w:w="6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2815" w:rsidRDefault="00942815" w:rsidP="0014414A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 Имитация движений животных под музыкальные композиции «Зайцы», «Лисички» (муз. Г. Финаровского). </w:t>
            </w:r>
          </w:p>
          <w:p w:rsidR="00942815" w:rsidRDefault="00942815" w:rsidP="0014414A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Подвижная игра «Поезд» (муз. Н. Метлова)</w:t>
            </w:r>
          </w:p>
        </w:tc>
      </w:tr>
      <w:tr w:rsidR="00942815" w:rsidTr="0014414A">
        <w:trPr>
          <w:trHeight w:val="835"/>
        </w:trPr>
        <w:tc>
          <w:tcPr>
            <w:tcW w:w="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42815" w:rsidRPr="004206DF" w:rsidRDefault="00942815" w:rsidP="0014414A">
            <w:pPr>
              <w:shd w:val="clear" w:color="auto" w:fill="FFFFFF"/>
              <w:autoSpaceDE w:val="0"/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4206DF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7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42815" w:rsidRDefault="00942815" w:rsidP="0014414A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Лепка орешков для белочки (учить формировать из пластилина округлые комочки, выполнять ритмические движения)</w:t>
            </w:r>
          </w:p>
        </w:tc>
        <w:tc>
          <w:tcPr>
            <w:tcW w:w="6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2815" w:rsidRDefault="00942815" w:rsidP="0014414A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 Беседа на тему «Кто такой Дед Мороз?». </w:t>
            </w:r>
          </w:p>
          <w:p w:rsidR="00942815" w:rsidRDefault="00942815" w:rsidP="0014414A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Исполнение песни «Дед Мороз» (муз. А. Филиппенко, сл. Т. Вол</w:t>
            </w:r>
            <w:r>
              <w:rPr>
                <w:color w:val="000000"/>
                <w:sz w:val="22"/>
                <w:szCs w:val="22"/>
              </w:rPr>
              <w:softHyphen/>
              <w:t>гиной)</w:t>
            </w:r>
          </w:p>
        </w:tc>
      </w:tr>
      <w:tr w:rsidR="00942815" w:rsidTr="0014414A">
        <w:trPr>
          <w:trHeight w:val="278"/>
        </w:trPr>
        <w:tc>
          <w:tcPr>
            <w:tcW w:w="1455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42815" w:rsidRDefault="00942815" w:rsidP="0014414A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3-я неделя</w:t>
            </w:r>
          </w:p>
        </w:tc>
      </w:tr>
      <w:tr w:rsidR="00942815" w:rsidTr="0014414A">
        <w:trPr>
          <w:trHeight w:val="1085"/>
        </w:trPr>
        <w:tc>
          <w:tcPr>
            <w:tcW w:w="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42815" w:rsidRPr="004206DF" w:rsidRDefault="00942815" w:rsidP="0014414A">
            <w:pPr>
              <w:shd w:val="clear" w:color="auto" w:fill="FFFFFF"/>
              <w:autoSpaceDE w:val="0"/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4206DF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7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42815" w:rsidRDefault="00942815" w:rsidP="0014414A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 Сравнение изображений большой и маленькой елочек, больших и </w:t>
            </w:r>
            <w:r>
              <w:rPr>
                <w:color w:val="000000"/>
                <w:sz w:val="22"/>
                <w:szCs w:val="22"/>
              </w:rPr>
              <w:pgNum/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softHyphen/>
              <w:t xml:space="preserve">леньких фонариков.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2. </w:t>
            </w:r>
            <w:r>
              <w:rPr>
                <w:color w:val="000000"/>
                <w:sz w:val="22"/>
                <w:szCs w:val="22"/>
              </w:rPr>
              <w:t>Дидактическая игра «Фонарики для елочки» (соотнесение величины силуэтов елочки и фонариков)</w:t>
            </w:r>
          </w:p>
        </w:tc>
        <w:tc>
          <w:tcPr>
            <w:tcW w:w="6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2815" w:rsidRDefault="00942815" w:rsidP="0014414A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 Исполнение танцевального движения «Пружинка» - вращение в парах (муз. М. Раухвергера). </w:t>
            </w:r>
          </w:p>
          <w:p w:rsidR="00942815" w:rsidRDefault="00942815" w:rsidP="0014414A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«Упражнения со снежками» (муз. Г. Финаровского)</w:t>
            </w:r>
          </w:p>
        </w:tc>
      </w:tr>
      <w:tr w:rsidR="00942815" w:rsidTr="0014414A">
        <w:trPr>
          <w:trHeight w:val="826"/>
        </w:trPr>
        <w:tc>
          <w:tcPr>
            <w:tcW w:w="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42815" w:rsidRPr="004206DF" w:rsidRDefault="00942815" w:rsidP="0014414A">
            <w:pPr>
              <w:shd w:val="clear" w:color="auto" w:fill="FFFFFF"/>
              <w:autoSpaceDE w:val="0"/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4206DF">
              <w:rPr>
                <w:bCs/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7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42815" w:rsidRDefault="00942815" w:rsidP="0014414A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 Ознакомление со свойствами пластилина, правилами работы с ним. 2. Показ воспитателем приема раскатывания пластилина прямыми движе</w:t>
            </w:r>
            <w:r>
              <w:rPr>
                <w:color w:val="000000"/>
                <w:sz w:val="22"/>
                <w:szCs w:val="22"/>
              </w:rPr>
              <w:softHyphen/>
              <w:t>ниями</w:t>
            </w:r>
          </w:p>
        </w:tc>
        <w:tc>
          <w:tcPr>
            <w:tcW w:w="6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2815" w:rsidRDefault="00942815" w:rsidP="0014414A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Подпевание песни «Зайчики и лисички» (муз. Г. Финаровского, сл. В. Антоновой)</w:t>
            </w:r>
          </w:p>
        </w:tc>
      </w:tr>
      <w:tr w:rsidR="00942815" w:rsidTr="0014414A">
        <w:trPr>
          <w:trHeight w:val="278"/>
        </w:trPr>
        <w:tc>
          <w:tcPr>
            <w:tcW w:w="1455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42815" w:rsidRDefault="00942815" w:rsidP="0014414A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4-я неделя</w:t>
            </w:r>
          </w:p>
        </w:tc>
      </w:tr>
      <w:tr w:rsidR="00942815" w:rsidTr="0014414A">
        <w:trPr>
          <w:trHeight w:val="1085"/>
        </w:trPr>
        <w:tc>
          <w:tcPr>
            <w:tcW w:w="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42815" w:rsidRPr="004206DF" w:rsidRDefault="00942815" w:rsidP="0014414A">
            <w:pPr>
              <w:shd w:val="clear" w:color="auto" w:fill="FFFFFF"/>
              <w:autoSpaceDE w:val="0"/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4206DF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7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42815" w:rsidRDefault="00942815" w:rsidP="0014414A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Рисование пальцами на тему «Разноцветные фонарики на большой и маленькой елочках» (дети изображают фонарики на нарисованных </w:t>
            </w:r>
            <w:r>
              <w:rPr>
                <w:color w:val="000000"/>
                <w:sz w:val="22"/>
                <w:szCs w:val="22"/>
              </w:rPr>
              <w:pgNum/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softHyphen/>
              <w:t>рандашами силуэтах елочек)</w:t>
            </w:r>
          </w:p>
        </w:tc>
        <w:tc>
          <w:tcPr>
            <w:tcW w:w="6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2815" w:rsidRDefault="00942815" w:rsidP="0014414A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 Исполнение танцевальных движений под музыку Т. Ломовой «Танец снежинок». </w:t>
            </w:r>
          </w:p>
          <w:p w:rsidR="00942815" w:rsidRDefault="00942815" w:rsidP="0014414A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Дыхательное упражнение «Сдуй снежинки» (снежинки могут быть из ваты, бумаги, целлофана)</w:t>
            </w:r>
          </w:p>
        </w:tc>
      </w:tr>
      <w:tr w:rsidR="00942815" w:rsidTr="0014414A">
        <w:trPr>
          <w:trHeight w:val="826"/>
        </w:trPr>
        <w:tc>
          <w:tcPr>
            <w:tcW w:w="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42815" w:rsidRPr="004206DF" w:rsidRDefault="00942815" w:rsidP="0014414A">
            <w:pPr>
              <w:shd w:val="clear" w:color="auto" w:fill="FFFFFF"/>
              <w:autoSpaceDE w:val="0"/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4206DF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7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42815" w:rsidRDefault="00942815" w:rsidP="0014414A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 Лепка «карандашей» из разноцветного пластилина приемом раскатыва</w:t>
            </w:r>
            <w:r>
              <w:rPr>
                <w:color w:val="000000"/>
                <w:sz w:val="22"/>
                <w:szCs w:val="22"/>
              </w:rPr>
              <w:softHyphen/>
              <w:t xml:space="preserve">ния прямыми движениями. </w:t>
            </w:r>
          </w:p>
          <w:p w:rsidR="00942815" w:rsidRDefault="00942815" w:rsidP="0014414A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Рассматривание вылепленных изделий, уточнение их цвета</w:t>
            </w:r>
          </w:p>
        </w:tc>
        <w:tc>
          <w:tcPr>
            <w:tcW w:w="6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2815" w:rsidRDefault="00942815" w:rsidP="0014414A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 Рассматривание и слушание звучания разных колокольчиков. </w:t>
            </w:r>
          </w:p>
          <w:p w:rsidR="00942815" w:rsidRDefault="00942815" w:rsidP="0014414A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«Игра с колокольчиками» (муз. П. И. Чайковского)</w:t>
            </w:r>
          </w:p>
        </w:tc>
      </w:tr>
    </w:tbl>
    <w:p w:rsidR="00942815" w:rsidRDefault="00942815" w:rsidP="00942815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7"/>
        <w:gridCol w:w="9"/>
        <w:gridCol w:w="7258"/>
        <w:gridCol w:w="19"/>
        <w:gridCol w:w="6679"/>
        <w:gridCol w:w="30"/>
      </w:tblGrid>
      <w:tr w:rsidR="00942815" w:rsidTr="0014414A">
        <w:trPr>
          <w:trHeight w:val="278"/>
        </w:trPr>
        <w:tc>
          <w:tcPr>
            <w:tcW w:w="1455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2815" w:rsidRDefault="00942815" w:rsidP="0014414A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Январь</w:t>
            </w:r>
          </w:p>
        </w:tc>
      </w:tr>
      <w:tr w:rsidR="00942815" w:rsidTr="0014414A">
        <w:trPr>
          <w:trHeight w:val="288"/>
        </w:trPr>
        <w:tc>
          <w:tcPr>
            <w:tcW w:w="1455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2815" w:rsidRDefault="00942815" w:rsidP="0014414A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1-я неделя</w:t>
            </w:r>
          </w:p>
        </w:tc>
      </w:tr>
      <w:tr w:rsidR="00942815" w:rsidTr="0014414A">
        <w:trPr>
          <w:trHeight w:val="1104"/>
        </w:trPr>
        <w:tc>
          <w:tcPr>
            <w:tcW w:w="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42815" w:rsidRDefault="00942815" w:rsidP="0014414A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42815" w:rsidRDefault="00942815" w:rsidP="0014414A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 Ознакомление с правилами работы кистью и красками: как правильно держать кисточку, обмакивать ее всем ворсом в краску. </w:t>
            </w:r>
          </w:p>
          <w:p w:rsidR="00942815" w:rsidRDefault="00942815" w:rsidP="0014414A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Рисование снежинок белой краской (способом прикладывания всего ворса с краской к бумаге)</w:t>
            </w:r>
          </w:p>
        </w:tc>
        <w:tc>
          <w:tcPr>
            <w:tcW w:w="6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2815" w:rsidRDefault="00942815" w:rsidP="0014414A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 Слушание песни «Зима» (муз. В. Карасевой, сл. Н. Френкель). </w:t>
            </w:r>
          </w:p>
          <w:p w:rsidR="00942815" w:rsidRDefault="00942815" w:rsidP="0014414A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Исполнение музыкально-ритмических движений под русскую народную мелодию «Топ-топ»</w:t>
            </w:r>
          </w:p>
        </w:tc>
      </w:tr>
      <w:tr w:rsidR="00942815" w:rsidTr="0014414A">
        <w:trPr>
          <w:trHeight w:val="1104"/>
        </w:trPr>
        <w:tc>
          <w:tcPr>
            <w:tcW w:w="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42815" w:rsidRDefault="00942815" w:rsidP="0014414A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42815" w:rsidRDefault="00942815" w:rsidP="0014414A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 Рассматривание предметов различной формы. 2. Лепка предметов круглой формы (орешки, мячики и т. п.)</w:t>
            </w:r>
          </w:p>
        </w:tc>
        <w:tc>
          <w:tcPr>
            <w:tcW w:w="6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2815" w:rsidRDefault="00942815" w:rsidP="0014414A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 Подвижная игра «Машина» (муз. М. Раухвергера).  </w:t>
            </w:r>
          </w:p>
          <w:p w:rsidR="00942815" w:rsidRDefault="00942815" w:rsidP="0014414A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Слушание песни «Прилетела птичка» (муз. Е. Тиличеевой, сл. Ю. Островского)</w:t>
            </w:r>
          </w:p>
        </w:tc>
      </w:tr>
      <w:tr w:rsidR="00942815" w:rsidTr="0014414A">
        <w:trPr>
          <w:gridAfter w:val="1"/>
          <w:wAfter w:w="30" w:type="dxa"/>
          <w:trHeight w:val="278"/>
        </w:trPr>
        <w:tc>
          <w:tcPr>
            <w:tcW w:w="1452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42815" w:rsidRDefault="00942815" w:rsidP="0014414A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2-я неделя</w:t>
            </w:r>
          </w:p>
        </w:tc>
      </w:tr>
      <w:tr w:rsidR="00942815" w:rsidTr="0014414A">
        <w:trPr>
          <w:gridAfter w:val="1"/>
          <w:wAfter w:w="30" w:type="dxa"/>
          <w:trHeight w:val="1066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42815" w:rsidRPr="00596ABF" w:rsidRDefault="00942815" w:rsidP="0014414A">
            <w:pPr>
              <w:shd w:val="clear" w:color="auto" w:fill="FFFFFF"/>
              <w:autoSpaceDE w:val="0"/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596ABF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7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42815" w:rsidRDefault="00942815" w:rsidP="0014414A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 Рассматривание колес у игрушечных машин, определение их формы. 2. Рисование красками на тему «Разноцветные колеса» (учить изображать предметы круглой формы, развивать восприятие цвета, закреплять знание цветов)</w:t>
            </w:r>
          </w:p>
        </w:tc>
        <w:tc>
          <w:tcPr>
            <w:tcW w:w="66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2815" w:rsidRDefault="00942815" w:rsidP="0014414A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 Музыкально-ритмические движения под музыкальную компози</w:t>
            </w:r>
            <w:r>
              <w:rPr>
                <w:color w:val="000000"/>
                <w:sz w:val="22"/>
                <w:szCs w:val="22"/>
              </w:rPr>
              <w:softHyphen/>
              <w:t xml:space="preserve">цию «Марш» (муз. Т. Ломовой). </w:t>
            </w:r>
          </w:p>
          <w:p w:rsidR="00942815" w:rsidRDefault="00942815" w:rsidP="0014414A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Исполнение песни «Да-да-да» (муз. Е. Тиличеевой, сл. Ю. Ост</w:t>
            </w:r>
            <w:r>
              <w:rPr>
                <w:color w:val="000000"/>
                <w:sz w:val="22"/>
                <w:szCs w:val="22"/>
              </w:rPr>
              <w:softHyphen/>
              <w:t>ровского)</w:t>
            </w:r>
          </w:p>
        </w:tc>
      </w:tr>
      <w:tr w:rsidR="00942815" w:rsidTr="0014414A">
        <w:trPr>
          <w:gridAfter w:val="1"/>
          <w:wAfter w:w="30" w:type="dxa"/>
          <w:trHeight w:val="1075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42815" w:rsidRPr="00596ABF" w:rsidRDefault="00942815" w:rsidP="0014414A">
            <w:pPr>
              <w:shd w:val="clear" w:color="auto" w:fill="FFFFFF"/>
              <w:autoSpaceDE w:val="0"/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596ABF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7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42815" w:rsidRDefault="00942815" w:rsidP="0014414A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 Повторение правил использования пластилина: лепить на доске, не раз</w:t>
            </w:r>
            <w:r>
              <w:rPr>
                <w:color w:val="000000"/>
                <w:sz w:val="22"/>
                <w:szCs w:val="22"/>
              </w:rPr>
              <w:softHyphen/>
              <w:t>брасывать материал. 2. Лепка по замыслу (учить самостоятельно намечать тему лепки, дово</w:t>
            </w:r>
            <w:r>
              <w:rPr>
                <w:color w:val="000000"/>
                <w:sz w:val="22"/>
                <w:szCs w:val="22"/>
              </w:rPr>
              <w:softHyphen/>
              <w:t>дить начатое до конца)</w:t>
            </w:r>
          </w:p>
        </w:tc>
        <w:tc>
          <w:tcPr>
            <w:tcW w:w="66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2815" w:rsidRDefault="00942815" w:rsidP="0014414A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Мышки и кот» - музыкальная подвижная игра в сопровождении пьесы «Полька» (муз. К. Лоншан-Друшкевичовой)</w:t>
            </w:r>
          </w:p>
        </w:tc>
      </w:tr>
      <w:tr w:rsidR="00942815" w:rsidTr="0014414A">
        <w:trPr>
          <w:gridAfter w:val="1"/>
          <w:wAfter w:w="30" w:type="dxa"/>
          <w:trHeight w:val="278"/>
        </w:trPr>
        <w:tc>
          <w:tcPr>
            <w:tcW w:w="1452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42815" w:rsidRDefault="00942815" w:rsidP="0014414A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3-я неделя</w:t>
            </w:r>
          </w:p>
        </w:tc>
      </w:tr>
      <w:tr w:rsidR="00942815" w:rsidTr="0014414A">
        <w:trPr>
          <w:gridAfter w:val="1"/>
          <w:wAfter w:w="30" w:type="dxa"/>
          <w:trHeight w:val="528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42815" w:rsidRPr="00596ABF" w:rsidRDefault="00942815" w:rsidP="0014414A">
            <w:pPr>
              <w:shd w:val="clear" w:color="auto" w:fill="FFFFFF"/>
              <w:autoSpaceDE w:val="0"/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596ABF">
              <w:rPr>
                <w:bCs/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7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42815" w:rsidRDefault="00942815" w:rsidP="0014414A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 Закрашивание простых рисунков в раскрасках. 2. Рассматривание снежных комков на прогулке</w:t>
            </w:r>
          </w:p>
        </w:tc>
        <w:tc>
          <w:tcPr>
            <w:tcW w:w="66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2815" w:rsidRDefault="00942815" w:rsidP="0014414A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«Парный танец» (русская народная мелодия в обр. Е. Тиличеевой)</w:t>
            </w:r>
          </w:p>
        </w:tc>
      </w:tr>
      <w:tr w:rsidR="00942815" w:rsidTr="0014414A">
        <w:trPr>
          <w:gridAfter w:val="1"/>
          <w:wAfter w:w="30" w:type="dxa"/>
          <w:trHeight w:val="1066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42815" w:rsidRPr="00596ABF" w:rsidRDefault="00942815" w:rsidP="0014414A">
            <w:pPr>
              <w:shd w:val="clear" w:color="auto" w:fill="FFFFFF"/>
              <w:autoSpaceDE w:val="0"/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596ABF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7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42815" w:rsidRDefault="00942815" w:rsidP="0014414A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 Рассматривание предметов вытянутой формы (карандаши, палочки, ду</w:t>
            </w:r>
            <w:r>
              <w:rPr>
                <w:color w:val="000000"/>
                <w:sz w:val="22"/>
                <w:szCs w:val="22"/>
              </w:rPr>
              <w:softHyphen/>
              <w:t xml:space="preserve">дочки и т. п.). </w:t>
            </w:r>
          </w:p>
          <w:p w:rsidR="00942815" w:rsidRDefault="00942815" w:rsidP="0014414A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Лепка разноцветных палочек из пластилина (упражнять в приеме раска</w:t>
            </w:r>
            <w:r>
              <w:rPr>
                <w:color w:val="000000"/>
                <w:sz w:val="22"/>
                <w:szCs w:val="22"/>
              </w:rPr>
              <w:softHyphen/>
              <w:t>тывания прямыми движениями)</w:t>
            </w:r>
          </w:p>
        </w:tc>
        <w:tc>
          <w:tcPr>
            <w:tcW w:w="66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2815" w:rsidRDefault="00942815" w:rsidP="0014414A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 Исполнение песни «Спи, мой мишка» (муз. Е. Тиличеевой, сл. Ю. Островского).  </w:t>
            </w:r>
          </w:p>
          <w:p w:rsidR="00942815" w:rsidRDefault="00942815" w:rsidP="0014414A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Музыкально-ритмические движения под музыкальную компози</w:t>
            </w:r>
            <w:r>
              <w:rPr>
                <w:color w:val="000000"/>
                <w:sz w:val="22"/>
                <w:szCs w:val="22"/>
              </w:rPr>
              <w:softHyphen/>
              <w:t>цию «Бодрый шаг» (муз. В. Герчик)</w:t>
            </w:r>
          </w:p>
        </w:tc>
      </w:tr>
      <w:tr w:rsidR="00942815" w:rsidTr="0014414A">
        <w:trPr>
          <w:gridAfter w:val="1"/>
          <w:wAfter w:w="30" w:type="dxa"/>
          <w:trHeight w:val="278"/>
        </w:trPr>
        <w:tc>
          <w:tcPr>
            <w:tcW w:w="1452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42815" w:rsidRDefault="00942815" w:rsidP="0014414A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4-я неделя</w:t>
            </w:r>
          </w:p>
        </w:tc>
      </w:tr>
      <w:tr w:rsidR="00942815" w:rsidTr="0014414A">
        <w:trPr>
          <w:gridAfter w:val="1"/>
          <w:wAfter w:w="30" w:type="dxa"/>
          <w:trHeight w:val="1075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42815" w:rsidRPr="00596ABF" w:rsidRDefault="00942815" w:rsidP="0014414A">
            <w:pPr>
              <w:shd w:val="clear" w:color="auto" w:fill="FFFFFF"/>
              <w:autoSpaceDE w:val="0"/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596ABF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7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42815" w:rsidRDefault="00942815" w:rsidP="0014414A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Рисование красками снежных комочков (закреплять умение рисовать предмет круглой формы, учить правильным приемам закрашивания крас</w:t>
            </w:r>
            <w:r>
              <w:rPr>
                <w:color w:val="000000"/>
                <w:sz w:val="22"/>
                <w:szCs w:val="22"/>
              </w:rPr>
              <w:softHyphen/>
              <w:t>кой, не выходя за контур, повторять изображение, заполняя свободное пространство листа)</w:t>
            </w:r>
          </w:p>
        </w:tc>
        <w:tc>
          <w:tcPr>
            <w:tcW w:w="66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2815" w:rsidRDefault="00942815" w:rsidP="0014414A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 «Упражнения со снежками» (русская народная мелодия). </w:t>
            </w:r>
          </w:p>
          <w:p w:rsidR="00942815" w:rsidRDefault="00942815" w:rsidP="0014414A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Слушание звучания различных музыкальных инструментов</w:t>
            </w:r>
          </w:p>
        </w:tc>
      </w:tr>
      <w:tr w:rsidR="00942815" w:rsidTr="0014414A">
        <w:trPr>
          <w:gridAfter w:val="1"/>
          <w:wAfter w:w="30" w:type="dxa"/>
          <w:trHeight w:val="806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42815" w:rsidRPr="00596ABF" w:rsidRDefault="00942815" w:rsidP="0014414A">
            <w:pPr>
              <w:shd w:val="clear" w:color="auto" w:fill="FFFFFF"/>
              <w:autoSpaceDE w:val="0"/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596ABF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7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42815" w:rsidRDefault="00942815" w:rsidP="0014414A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 Рассматривание предметов кольцеобразной формы, находящихся в группе, на участке. </w:t>
            </w:r>
          </w:p>
          <w:p w:rsidR="00942815" w:rsidRDefault="00942815" w:rsidP="0014414A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Лепка колечек (учить соединять концы «колбаски» в форме кольца)</w:t>
            </w:r>
          </w:p>
        </w:tc>
        <w:tc>
          <w:tcPr>
            <w:tcW w:w="66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2815" w:rsidRDefault="00942815" w:rsidP="0014414A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 Исполнение песни «Праздник» (муз. Т. Ломовой, сл. Л. Мироно</w:t>
            </w:r>
            <w:r>
              <w:rPr>
                <w:color w:val="000000"/>
                <w:sz w:val="22"/>
                <w:szCs w:val="22"/>
              </w:rPr>
              <w:softHyphen/>
              <w:t xml:space="preserve">вой). </w:t>
            </w:r>
          </w:p>
          <w:p w:rsidR="00942815" w:rsidRDefault="00942815" w:rsidP="0014414A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Исполнение танца «Перетопы» (русская народная мелодия)</w:t>
            </w:r>
          </w:p>
        </w:tc>
      </w:tr>
    </w:tbl>
    <w:p w:rsidR="00942815" w:rsidRDefault="00942815" w:rsidP="00942815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7"/>
        <w:gridCol w:w="9"/>
        <w:gridCol w:w="7258"/>
        <w:gridCol w:w="10"/>
        <w:gridCol w:w="6688"/>
        <w:gridCol w:w="19"/>
      </w:tblGrid>
      <w:tr w:rsidR="00942815" w:rsidTr="0014414A">
        <w:trPr>
          <w:gridAfter w:val="1"/>
          <w:wAfter w:w="19" w:type="dxa"/>
          <w:trHeight w:val="278"/>
        </w:trPr>
        <w:tc>
          <w:tcPr>
            <w:tcW w:w="1452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2815" w:rsidRDefault="00942815" w:rsidP="0014414A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Февраль</w:t>
            </w:r>
          </w:p>
        </w:tc>
      </w:tr>
      <w:tr w:rsidR="00942815" w:rsidTr="0014414A">
        <w:trPr>
          <w:gridAfter w:val="1"/>
          <w:wAfter w:w="19" w:type="dxa"/>
          <w:trHeight w:val="278"/>
        </w:trPr>
        <w:tc>
          <w:tcPr>
            <w:tcW w:w="1452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2815" w:rsidRDefault="00942815" w:rsidP="0014414A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1-я неделя</w:t>
            </w:r>
          </w:p>
        </w:tc>
      </w:tr>
      <w:tr w:rsidR="00942815" w:rsidTr="0014414A">
        <w:trPr>
          <w:gridAfter w:val="1"/>
          <w:wAfter w:w="19" w:type="dxa"/>
          <w:trHeight w:val="1075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42815" w:rsidRDefault="00942815" w:rsidP="0014414A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42815" w:rsidRDefault="00942815" w:rsidP="0014414A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 Подвижные игры с разноцветными мячами (уточнение цвета и формы мячей). 2. Рисование красками на тему «Цветные мячики» (учить рисовать пред</w:t>
            </w:r>
            <w:r>
              <w:rPr>
                <w:color w:val="000000"/>
                <w:sz w:val="22"/>
                <w:szCs w:val="22"/>
              </w:rPr>
              <w:softHyphen/>
              <w:t>меты круглой формы, называть то, что нарисовано)</w:t>
            </w:r>
          </w:p>
        </w:tc>
        <w:tc>
          <w:tcPr>
            <w:tcW w:w="66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2815" w:rsidRDefault="00942815" w:rsidP="0014414A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 Слушание песни «Петрушка и мишка» (муз. В. Карасевой, сл. Н. Френкель). </w:t>
            </w:r>
          </w:p>
          <w:p w:rsidR="00942815" w:rsidRDefault="00942815" w:rsidP="0014414A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Музыкально-ритмические движения под муз. 3. Компанейца «Па</w:t>
            </w:r>
            <w:r>
              <w:rPr>
                <w:color w:val="000000"/>
                <w:sz w:val="22"/>
                <w:szCs w:val="22"/>
              </w:rPr>
              <w:softHyphen/>
              <w:t>ровоз»</w:t>
            </w:r>
          </w:p>
        </w:tc>
      </w:tr>
      <w:tr w:rsidR="00942815" w:rsidTr="0014414A">
        <w:trPr>
          <w:gridAfter w:val="1"/>
          <w:wAfter w:w="19" w:type="dxa"/>
          <w:trHeight w:val="1075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42815" w:rsidRDefault="00942815" w:rsidP="0014414A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42815" w:rsidRDefault="00942815" w:rsidP="0014414A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Лепка палочек (учить отщипывать небольшие комочки пластилина, раска</w:t>
            </w:r>
            <w:r>
              <w:rPr>
                <w:color w:val="000000"/>
                <w:sz w:val="22"/>
                <w:szCs w:val="22"/>
              </w:rPr>
              <w:softHyphen/>
              <w:t>тывать их между ладонями прямыми движениями)</w:t>
            </w:r>
          </w:p>
        </w:tc>
        <w:tc>
          <w:tcPr>
            <w:tcW w:w="66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2815" w:rsidRDefault="00942815" w:rsidP="0014414A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 «Танец с веночками» (муз. Р. Рустамова). </w:t>
            </w:r>
          </w:p>
          <w:p w:rsidR="00942815" w:rsidRDefault="00942815" w:rsidP="0014414A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Подвижная игра «Кот и мыши» (муз. Е. Тиличеевой)</w:t>
            </w:r>
          </w:p>
        </w:tc>
      </w:tr>
      <w:tr w:rsidR="00942815" w:rsidTr="0014414A">
        <w:trPr>
          <w:trHeight w:val="307"/>
        </w:trPr>
        <w:tc>
          <w:tcPr>
            <w:tcW w:w="145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2815" w:rsidRDefault="00942815" w:rsidP="0014414A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2-я неделя</w:t>
            </w:r>
          </w:p>
        </w:tc>
      </w:tr>
      <w:tr w:rsidR="00942815" w:rsidTr="0014414A">
        <w:trPr>
          <w:trHeight w:val="1219"/>
        </w:trPr>
        <w:tc>
          <w:tcPr>
            <w:tcW w:w="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42815" w:rsidRDefault="00942815" w:rsidP="0014414A">
            <w:pPr>
              <w:shd w:val="clear" w:color="auto" w:fill="FFFFFF"/>
              <w:autoSpaceDE w:val="0"/>
              <w:snapToGrid w:val="0"/>
              <w:jc w:val="center"/>
            </w:pPr>
            <w:r>
              <w:t>3</w:t>
            </w:r>
          </w:p>
        </w:tc>
        <w:tc>
          <w:tcPr>
            <w:tcW w:w="7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42815" w:rsidRDefault="00942815" w:rsidP="0014414A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 Проговаривание русской народной потешки «Дождик, дождик, полно лить...». </w:t>
            </w:r>
          </w:p>
          <w:p w:rsidR="00942815" w:rsidRDefault="00942815" w:rsidP="0014414A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Рисование карандашами коротких штрихов и линий (дождь)</w:t>
            </w:r>
          </w:p>
        </w:tc>
        <w:tc>
          <w:tcPr>
            <w:tcW w:w="6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2815" w:rsidRDefault="00942815" w:rsidP="0014414A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 Музыкальная игра «Тихо - громко» (муз. Е. Тиличеевой, сл. Ю. Островского). </w:t>
            </w:r>
          </w:p>
          <w:p w:rsidR="00942815" w:rsidRDefault="00942815" w:rsidP="0014414A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Танцевальная импровизация под русскую народную мелодию в обр. Т. Ломовой «Сапожки»</w:t>
            </w:r>
          </w:p>
        </w:tc>
      </w:tr>
      <w:tr w:rsidR="00942815" w:rsidTr="0014414A">
        <w:trPr>
          <w:trHeight w:val="614"/>
        </w:trPr>
        <w:tc>
          <w:tcPr>
            <w:tcW w:w="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42815" w:rsidRPr="00596ABF" w:rsidRDefault="00942815" w:rsidP="0014414A">
            <w:pPr>
              <w:shd w:val="clear" w:color="auto" w:fill="FFFFFF"/>
              <w:autoSpaceDE w:val="0"/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596ABF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7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42815" w:rsidRDefault="00942815" w:rsidP="0014414A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Лепка шариков (учить раскатывать между ладонями пластилин, делать шарики круговыми движениями)</w:t>
            </w:r>
          </w:p>
        </w:tc>
        <w:tc>
          <w:tcPr>
            <w:tcW w:w="6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2815" w:rsidRDefault="00942815" w:rsidP="0014414A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«Упражнения с цветами» (муз. Е. Макшанцевой)</w:t>
            </w:r>
          </w:p>
        </w:tc>
      </w:tr>
      <w:tr w:rsidR="00942815" w:rsidTr="0014414A">
        <w:trPr>
          <w:trHeight w:val="307"/>
        </w:trPr>
        <w:tc>
          <w:tcPr>
            <w:tcW w:w="145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42815" w:rsidRDefault="00942815" w:rsidP="0014414A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3-я неделя</w:t>
            </w:r>
          </w:p>
        </w:tc>
      </w:tr>
      <w:tr w:rsidR="00942815" w:rsidTr="0014414A">
        <w:trPr>
          <w:trHeight w:val="614"/>
        </w:trPr>
        <w:tc>
          <w:tcPr>
            <w:tcW w:w="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42815" w:rsidRPr="00596ABF" w:rsidRDefault="00942815" w:rsidP="0014414A">
            <w:pPr>
              <w:shd w:val="clear" w:color="auto" w:fill="FFFFFF"/>
              <w:autoSpaceDE w:val="0"/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596ABF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7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42815" w:rsidRDefault="00942815" w:rsidP="0014414A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 Рассматривание иллюстраций по теме «Огоньки в окнах домов». </w:t>
            </w:r>
          </w:p>
          <w:p w:rsidR="00942815" w:rsidRDefault="00942815" w:rsidP="0014414A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Повторение правил использования красок и кисти</w:t>
            </w:r>
          </w:p>
        </w:tc>
        <w:tc>
          <w:tcPr>
            <w:tcW w:w="6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2815" w:rsidRDefault="00942815" w:rsidP="0014414A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Музыкальная игра «Птица и птенчики» (муз. Е. Тиличеевой)</w:t>
            </w:r>
          </w:p>
        </w:tc>
      </w:tr>
      <w:tr w:rsidR="00942815" w:rsidTr="0014414A">
        <w:trPr>
          <w:trHeight w:val="1200"/>
        </w:trPr>
        <w:tc>
          <w:tcPr>
            <w:tcW w:w="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42815" w:rsidRPr="00596ABF" w:rsidRDefault="00942815" w:rsidP="0014414A">
            <w:pPr>
              <w:shd w:val="clear" w:color="auto" w:fill="FFFFFF"/>
              <w:autoSpaceDE w:val="0"/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596ABF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7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42815" w:rsidRDefault="00942815" w:rsidP="0014414A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Лепка колобка (закрепить умение раскатывать пластилин между ладонями круговыми движениями, аккуратно класть готовые изделия на дощечку)</w:t>
            </w:r>
          </w:p>
        </w:tc>
        <w:tc>
          <w:tcPr>
            <w:tcW w:w="6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2815" w:rsidRDefault="00942815" w:rsidP="0014414A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 Имитация движений петушков под музыку А. Филиппенко «Та</w:t>
            </w:r>
            <w:r>
              <w:rPr>
                <w:color w:val="000000"/>
                <w:sz w:val="22"/>
                <w:szCs w:val="22"/>
              </w:rPr>
              <w:softHyphen/>
              <w:t xml:space="preserve">нец петушков». </w:t>
            </w:r>
          </w:p>
          <w:p w:rsidR="00942815" w:rsidRDefault="00942815" w:rsidP="0014414A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Слушание песни «Зима проходит» (муз. Н. Метлова, сл. М. Кло-ковой)</w:t>
            </w:r>
          </w:p>
        </w:tc>
      </w:tr>
      <w:tr w:rsidR="00942815" w:rsidTr="0014414A">
        <w:trPr>
          <w:trHeight w:val="317"/>
        </w:trPr>
        <w:tc>
          <w:tcPr>
            <w:tcW w:w="145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42815" w:rsidRDefault="00942815" w:rsidP="0014414A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4-я неделя</w:t>
            </w:r>
          </w:p>
        </w:tc>
      </w:tr>
      <w:tr w:rsidR="00942815" w:rsidTr="0014414A">
        <w:trPr>
          <w:trHeight w:val="912"/>
        </w:trPr>
        <w:tc>
          <w:tcPr>
            <w:tcW w:w="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42815" w:rsidRPr="00596ABF" w:rsidRDefault="00942815" w:rsidP="0014414A">
            <w:pPr>
              <w:shd w:val="clear" w:color="auto" w:fill="FFFFFF"/>
              <w:autoSpaceDE w:val="0"/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596ABF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7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42815" w:rsidRDefault="00942815" w:rsidP="0014414A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 Рисование на тему «Огоньки в окнах домов» (учить наносить яркие мазки, пятнышки в окошки нарисованных домов).</w:t>
            </w:r>
          </w:p>
          <w:p w:rsidR="00942815" w:rsidRDefault="00942815" w:rsidP="0014414A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Коллективное рассказывание по теме рисунков</w:t>
            </w:r>
          </w:p>
        </w:tc>
        <w:tc>
          <w:tcPr>
            <w:tcW w:w="6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2815" w:rsidRDefault="00942815" w:rsidP="0014414A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 Слушание песни «Праздник» (муз. Н. Метлова, сл. М. Клоковой). </w:t>
            </w:r>
          </w:p>
          <w:p w:rsidR="00942815" w:rsidRDefault="00942815" w:rsidP="0014414A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2. Музыкально-ритмические движения под музыку </w:t>
            </w:r>
          </w:p>
          <w:p w:rsidR="00942815" w:rsidRDefault="00942815" w:rsidP="0014414A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 Качаева «Солнышко»</w:t>
            </w:r>
          </w:p>
        </w:tc>
      </w:tr>
      <w:tr w:rsidR="00942815" w:rsidTr="0014414A">
        <w:trPr>
          <w:trHeight w:val="902"/>
        </w:trPr>
        <w:tc>
          <w:tcPr>
            <w:tcW w:w="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42815" w:rsidRPr="00596ABF" w:rsidRDefault="00942815" w:rsidP="0014414A">
            <w:pPr>
              <w:shd w:val="clear" w:color="auto" w:fill="FFFFFF"/>
              <w:autoSpaceDE w:val="0"/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596ABF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7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42815" w:rsidRDefault="00942815" w:rsidP="0014414A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Лепка по замыслу (учить самостоятельно работать с пластилином, дово</w:t>
            </w:r>
            <w:r>
              <w:rPr>
                <w:color w:val="000000"/>
                <w:sz w:val="22"/>
                <w:szCs w:val="22"/>
              </w:rPr>
              <w:softHyphen/>
              <w:t>дить начатое до конца, воспитывать желание лепить по собственному за</w:t>
            </w:r>
            <w:r>
              <w:rPr>
                <w:color w:val="000000"/>
                <w:sz w:val="22"/>
                <w:szCs w:val="22"/>
              </w:rPr>
              <w:softHyphen/>
              <w:t>мыслу)</w:t>
            </w:r>
          </w:p>
        </w:tc>
        <w:tc>
          <w:tcPr>
            <w:tcW w:w="6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2815" w:rsidRDefault="00942815" w:rsidP="0014414A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Слушание и исполнение песни «Маму поздравляют малыши» (муз. Т. Попатенко, сл. Л. Мироновой)</w:t>
            </w:r>
          </w:p>
        </w:tc>
      </w:tr>
    </w:tbl>
    <w:p w:rsidR="00942815" w:rsidRDefault="00942815" w:rsidP="00942815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7"/>
        <w:gridCol w:w="9"/>
        <w:gridCol w:w="7258"/>
        <w:gridCol w:w="10"/>
        <w:gridCol w:w="6697"/>
        <w:gridCol w:w="10"/>
      </w:tblGrid>
      <w:tr w:rsidR="00942815" w:rsidTr="0014414A">
        <w:trPr>
          <w:trHeight w:val="307"/>
        </w:trPr>
        <w:tc>
          <w:tcPr>
            <w:tcW w:w="145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2815" w:rsidRDefault="00942815" w:rsidP="0014414A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Март</w:t>
            </w:r>
          </w:p>
        </w:tc>
      </w:tr>
      <w:tr w:rsidR="00942815" w:rsidTr="0014414A">
        <w:trPr>
          <w:trHeight w:val="317"/>
        </w:trPr>
        <w:tc>
          <w:tcPr>
            <w:tcW w:w="14541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942815" w:rsidRDefault="00942815" w:rsidP="0014414A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1-я неделя</w:t>
            </w:r>
          </w:p>
        </w:tc>
      </w:tr>
      <w:tr w:rsidR="00942815" w:rsidTr="0014414A">
        <w:trPr>
          <w:trHeight w:val="1043"/>
        </w:trPr>
        <w:tc>
          <w:tcPr>
            <w:tcW w:w="566" w:type="dxa"/>
            <w:gridSpan w:val="2"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942815" w:rsidRDefault="00942815" w:rsidP="0014414A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42815" w:rsidRDefault="00942815" w:rsidP="0014414A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 Игры с разноцветными колечками (уточнить цвет колечек).</w:t>
            </w:r>
          </w:p>
          <w:p w:rsidR="00942815" w:rsidRDefault="00942815" w:rsidP="0014414A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2. Рисование разноцветных колечек карандашами (учить рисовать слитные линии круговыми движениями; при рассматривании рисунков уточ-нить цвет и величину колечек)</w:t>
            </w:r>
          </w:p>
        </w:tc>
        <w:tc>
          <w:tcPr>
            <w:tcW w:w="6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2815" w:rsidRDefault="00942815" w:rsidP="0014414A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 Слушание музыкальных произведений «Колокольчик», «Веселая песенка» (муз. Г. Левкодимова, сл. И. Черницкой). </w:t>
            </w:r>
          </w:p>
          <w:p w:rsidR="00942815" w:rsidRDefault="00942815" w:rsidP="0014414A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Дыхательное упражнение «Насос»</w:t>
            </w:r>
          </w:p>
        </w:tc>
      </w:tr>
      <w:tr w:rsidR="00942815" w:rsidTr="0014414A">
        <w:trPr>
          <w:trHeight w:val="1219"/>
        </w:trPr>
        <w:tc>
          <w:tcPr>
            <w:tcW w:w="566" w:type="dxa"/>
            <w:gridSpan w:val="2"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942815" w:rsidRDefault="00942815" w:rsidP="0014414A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42815" w:rsidRDefault="00942815" w:rsidP="0014414A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 Чтение стихов, пение песен о маме (на усмотрение педагога). </w:t>
            </w:r>
          </w:p>
          <w:p w:rsidR="00942815" w:rsidRDefault="00942815" w:rsidP="0014414A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Лепка на тему «Любимой мамочке испеку я прянички» (воспитывать у детей любовь к маме, желание заботиться о других, самостоятельно лепить знакомые формы)</w:t>
            </w:r>
          </w:p>
        </w:tc>
        <w:tc>
          <w:tcPr>
            <w:tcW w:w="6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2815" w:rsidRDefault="00942815" w:rsidP="0014414A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 Ритмическое упражнение: Ладушки-ладошки, Звонкие хлопошки. Мы ладошки все сжимаем, Носом правильно вдыхаем. Как ладошки разжимаем, То свободно выдыхаем. </w:t>
            </w:r>
          </w:p>
          <w:p w:rsidR="00942815" w:rsidRDefault="00942815" w:rsidP="0014414A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Исполнение песни «Веселая песенка» (муз. Г. Левкодимова, сл. И. Черницкой)</w:t>
            </w:r>
          </w:p>
        </w:tc>
      </w:tr>
      <w:tr w:rsidR="00942815" w:rsidTr="0014414A">
        <w:trPr>
          <w:gridAfter w:val="1"/>
          <w:wAfter w:w="10" w:type="dxa"/>
          <w:trHeight w:val="288"/>
        </w:trPr>
        <w:tc>
          <w:tcPr>
            <w:tcW w:w="145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42815" w:rsidRDefault="00942815" w:rsidP="0014414A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2-я неделя</w:t>
            </w:r>
          </w:p>
        </w:tc>
      </w:tr>
      <w:tr w:rsidR="00942815" w:rsidTr="0014414A">
        <w:trPr>
          <w:gridAfter w:val="1"/>
          <w:wAfter w:w="10" w:type="dxa"/>
          <w:trHeight w:val="1093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42815" w:rsidRPr="006D4CEC" w:rsidRDefault="00942815" w:rsidP="0014414A">
            <w:pPr>
              <w:shd w:val="clear" w:color="auto" w:fill="FFFFFF"/>
              <w:autoSpaceDE w:val="0"/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6D4CEC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7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42815" w:rsidRDefault="00942815" w:rsidP="0014414A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 Конструирование разноцветных ворот из крупного конструктора «Лего». 2. Рисование разноцветных ворот карандашами (учить проводить дугооб</w:t>
            </w:r>
            <w:r>
              <w:rPr>
                <w:color w:val="000000"/>
                <w:sz w:val="22"/>
                <w:szCs w:val="22"/>
              </w:rPr>
              <w:softHyphen/>
              <w:t>разные линии, узнавать очертания, называть их)</w:t>
            </w:r>
          </w:p>
        </w:tc>
        <w:tc>
          <w:tcPr>
            <w:tcW w:w="6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2815" w:rsidRDefault="00942815" w:rsidP="0014414A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 Выполнение музыкально-ритмических движений под музыкаль</w:t>
            </w:r>
            <w:r>
              <w:rPr>
                <w:color w:val="000000"/>
                <w:sz w:val="22"/>
                <w:szCs w:val="22"/>
              </w:rPr>
              <w:softHyphen/>
              <w:t xml:space="preserve">ную композицию «Прогулка и пляска» (муз. М. Раухвергера). </w:t>
            </w:r>
          </w:p>
          <w:p w:rsidR="00942815" w:rsidRDefault="00942815" w:rsidP="0014414A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2. Упражнение «Обними себя за плечи» (на сжатие грудной клетки -вдох, на разжатие - выдох) </w:t>
            </w:r>
          </w:p>
        </w:tc>
      </w:tr>
      <w:tr w:rsidR="00942815" w:rsidTr="0014414A">
        <w:trPr>
          <w:gridAfter w:val="1"/>
          <w:wAfter w:w="10" w:type="dxa"/>
          <w:trHeight w:val="684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42815" w:rsidRPr="006D4CEC" w:rsidRDefault="00942815" w:rsidP="0014414A">
            <w:pPr>
              <w:shd w:val="clear" w:color="auto" w:fill="FFFFFF"/>
              <w:autoSpaceDE w:val="0"/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6D4CEC">
              <w:rPr>
                <w:bCs/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7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42815" w:rsidRDefault="00942815" w:rsidP="0014414A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 Игры с кубиками, пирамидками. </w:t>
            </w:r>
          </w:p>
          <w:p w:rsidR="00942815" w:rsidRDefault="00942815" w:rsidP="0014414A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Лепка башенки (учить из простых форм приемом сплющивания состав</w:t>
            </w:r>
            <w:r>
              <w:rPr>
                <w:color w:val="000000"/>
                <w:sz w:val="22"/>
                <w:szCs w:val="22"/>
              </w:rPr>
              <w:softHyphen/>
              <w:t xml:space="preserve">лять башенку) </w:t>
            </w:r>
          </w:p>
        </w:tc>
        <w:tc>
          <w:tcPr>
            <w:tcW w:w="6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2815" w:rsidRDefault="00942815" w:rsidP="0014414A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Слушание и исполнение песни «Собачка Жучка» (муз. Н. Куклов-ской, сл. Н. Федорченко)</w:t>
            </w:r>
          </w:p>
        </w:tc>
      </w:tr>
      <w:tr w:rsidR="00942815" w:rsidTr="0014414A">
        <w:trPr>
          <w:gridAfter w:val="1"/>
          <w:wAfter w:w="10" w:type="dxa"/>
          <w:trHeight w:val="298"/>
        </w:trPr>
        <w:tc>
          <w:tcPr>
            <w:tcW w:w="145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42815" w:rsidRDefault="00942815" w:rsidP="0014414A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3-я неделя</w:t>
            </w:r>
          </w:p>
        </w:tc>
      </w:tr>
      <w:tr w:rsidR="00942815" w:rsidTr="0014414A">
        <w:trPr>
          <w:gridAfter w:val="1"/>
          <w:wAfter w:w="10" w:type="dxa"/>
          <w:trHeight w:val="1011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42815" w:rsidRPr="006D4CEC" w:rsidRDefault="00942815" w:rsidP="0014414A">
            <w:pPr>
              <w:shd w:val="clear" w:color="auto" w:fill="FFFFFF"/>
              <w:autoSpaceDE w:val="0"/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6D4CEC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7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42815" w:rsidRDefault="00942815" w:rsidP="0014414A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 Рассматривание иллюстраций в книгах с изображением салюта. </w:t>
            </w:r>
          </w:p>
          <w:p w:rsidR="00942815" w:rsidRPr="00126DD6" w:rsidRDefault="00942815" w:rsidP="0014414A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2. Чтение стихотворения Л. Некрасовой «Над Москвой, над площадями...». 3. Изображение огоньков салюта ритмическими мазками контрастных цветов</w:t>
            </w:r>
          </w:p>
        </w:tc>
        <w:tc>
          <w:tcPr>
            <w:tcW w:w="6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2815" w:rsidRDefault="00942815" w:rsidP="0014414A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 Упражнение «Повороты головы» под аккомпанемент пианино. </w:t>
            </w:r>
          </w:p>
          <w:p w:rsidR="00942815" w:rsidRDefault="00942815" w:rsidP="0014414A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Слушание музыкальной композиции «Пришла ко мне подружка» (сл. В. Лунева) (аудиокассета «Танцуй, малыш»: для детей 2—4 лет: мелодии. СПб., 2006)</w:t>
            </w:r>
          </w:p>
        </w:tc>
      </w:tr>
      <w:tr w:rsidR="00942815" w:rsidTr="0014414A">
        <w:trPr>
          <w:gridAfter w:val="1"/>
          <w:wAfter w:w="10" w:type="dxa"/>
          <w:trHeight w:val="983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42815" w:rsidRPr="006D4CEC" w:rsidRDefault="00942815" w:rsidP="0014414A">
            <w:pPr>
              <w:shd w:val="clear" w:color="auto" w:fill="FFFFFF"/>
              <w:autoSpaceDE w:val="0"/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6D4CEC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7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42815" w:rsidRDefault="00942815" w:rsidP="0014414A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 Подвижные игры с разноцветными мячами «Поймай мяч», «Прокати мяч» и т. д. </w:t>
            </w:r>
          </w:p>
          <w:p w:rsidR="00942815" w:rsidRDefault="00942815" w:rsidP="0014414A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Лепка разноцветных мячей (закреплять прием раскатывания глины ме</w:t>
            </w:r>
            <w:r>
              <w:rPr>
                <w:color w:val="000000"/>
                <w:sz w:val="22"/>
                <w:szCs w:val="22"/>
              </w:rPr>
              <w:softHyphen/>
              <w:t>жду ладонями)</w:t>
            </w:r>
          </w:p>
        </w:tc>
        <w:tc>
          <w:tcPr>
            <w:tcW w:w="6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2815" w:rsidRDefault="00942815" w:rsidP="0014414A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Выполнение музыкально-ритмических движений с мячом под музыку В. Герчик «Покружись и поклонись»</w:t>
            </w:r>
          </w:p>
        </w:tc>
      </w:tr>
      <w:tr w:rsidR="00942815" w:rsidTr="0014414A">
        <w:trPr>
          <w:gridAfter w:val="1"/>
          <w:wAfter w:w="10" w:type="dxa"/>
          <w:trHeight w:val="288"/>
        </w:trPr>
        <w:tc>
          <w:tcPr>
            <w:tcW w:w="145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42815" w:rsidRDefault="00942815" w:rsidP="0014414A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4-я неделя</w:t>
            </w:r>
          </w:p>
        </w:tc>
      </w:tr>
      <w:tr w:rsidR="00942815" w:rsidTr="0014414A">
        <w:trPr>
          <w:gridAfter w:val="1"/>
          <w:wAfter w:w="10" w:type="dxa"/>
          <w:trHeight w:val="917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42815" w:rsidRDefault="00942815" w:rsidP="0014414A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42815" w:rsidRDefault="00942815" w:rsidP="0014414A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 Игры с колечками: нанизывание колечек на палочку, выкладывание их в ряд от самого большого до самого маленького. </w:t>
            </w:r>
          </w:p>
          <w:p w:rsidR="00942815" w:rsidRDefault="00942815" w:rsidP="0014414A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Рисование колечек карандашами (отрабатывать кругообразные движения руки)</w:t>
            </w:r>
          </w:p>
        </w:tc>
        <w:tc>
          <w:tcPr>
            <w:tcW w:w="6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2815" w:rsidRDefault="00942815" w:rsidP="0014414A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 Имитация движений животных под музыкальную композицию «Зайцы и медведь» (муз. Т. Попатенко). </w:t>
            </w:r>
          </w:p>
          <w:p w:rsidR="00942815" w:rsidRDefault="00942815" w:rsidP="0014414A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Слушание песни «Вот какие мы большие» (сл. В. Лунева) (аудио</w:t>
            </w:r>
            <w:r>
              <w:rPr>
                <w:color w:val="000000"/>
                <w:sz w:val="22"/>
                <w:szCs w:val="22"/>
              </w:rPr>
              <w:softHyphen/>
              <w:t xml:space="preserve">кассета «Танцуй, малыш»: для детей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2-А </w:t>
            </w:r>
            <w:r>
              <w:rPr>
                <w:color w:val="000000"/>
                <w:sz w:val="22"/>
                <w:szCs w:val="22"/>
              </w:rPr>
              <w:t>лет: мелодии. СПб., 2006)</w:t>
            </w:r>
          </w:p>
        </w:tc>
      </w:tr>
      <w:tr w:rsidR="00942815" w:rsidTr="0014414A">
        <w:trPr>
          <w:gridAfter w:val="1"/>
          <w:wAfter w:w="10" w:type="dxa"/>
          <w:trHeight w:val="693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42815" w:rsidRDefault="00942815" w:rsidP="0014414A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42815" w:rsidRDefault="00942815" w:rsidP="0014414A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 Складывание пирамидок из колечек. </w:t>
            </w:r>
          </w:p>
          <w:p w:rsidR="00942815" w:rsidRDefault="00942815" w:rsidP="0014414A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Лепка колечек для пирамидки (учить лепить палочки и соединять их концы, образуя кольцо)</w:t>
            </w:r>
          </w:p>
        </w:tc>
        <w:tc>
          <w:tcPr>
            <w:tcW w:w="6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2815" w:rsidRDefault="00942815" w:rsidP="0014414A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Упражнение «Носочки-пяточки» под аккомпанемент пианино</w:t>
            </w:r>
          </w:p>
        </w:tc>
      </w:tr>
    </w:tbl>
    <w:p w:rsidR="00942815" w:rsidRDefault="00942815" w:rsidP="00942815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6"/>
        <w:gridCol w:w="7268"/>
        <w:gridCol w:w="6718"/>
      </w:tblGrid>
      <w:tr w:rsidR="00942815" w:rsidTr="0014414A">
        <w:trPr>
          <w:trHeight w:val="288"/>
        </w:trPr>
        <w:tc>
          <w:tcPr>
            <w:tcW w:w="145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2815" w:rsidRDefault="00942815" w:rsidP="0014414A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Апрель</w:t>
            </w:r>
          </w:p>
        </w:tc>
      </w:tr>
      <w:tr w:rsidR="00942815" w:rsidTr="0014414A">
        <w:trPr>
          <w:trHeight w:val="278"/>
        </w:trPr>
        <w:tc>
          <w:tcPr>
            <w:tcW w:w="145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2815" w:rsidRDefault="00942815" w:rsidP="0014414A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1-я неделя</w:t>
            </w:r>
          </w:p>
        </w:tc>
      </w:tr>
      <w:tr w:rsidR="00942815" w:rsidTr="0014414A">
        <w:trPr>
          <w:trHeight w:val="1114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42815" w:rsidRPr="006D4CEC" w:rsidRDefault="00942815" w:rsidP="0014414A">
            <w:pPr>
              <w:shd w:val="clear" w:color="auto" w:fill="FFFFFF"/>
              <w:autoSpaceDE w:val="0"/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6D4CEC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42815" w:rsidRDefault="00942815" w:rsidP="0014414A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 Коллективное проговаривание русской народной потешки «Солнышко-ведрышко». </w:t>
            </w:r>
          </w:p>
          <w:p w:rsidR="00942815" w:rsidRDefault="00942815" w:rsidP="0014414A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Рисование на тему «Светит солнышко» (учить передавать в рисунке об</w:t>
            </w:r>
            <w:r>
              <w:rPr>
                <w:color w:val="000000"/>
                <w:sz w:val="22"/>
                <w:szCs w:val="22"/>
              </w:rPr>
              <w:softHyphen/>
              <w:t>раз солнышка, сочетать круглую форму с прямыми линиями)</w:t>
            </w:r>
          </w:p>
        </w:tc>
        <w:tc>
          <w:tcPr>
            <w:tcW w:w="6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2815" w:rsidRDefault="00942815" w:rsidP="0014414A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 Слушание музыкальной композиции «Апрель» (муз. П. И. Чай</w:t>
            </w:r>
            <w:r>
              <w:rPr>
                <w:color w:val="000000"/>
                <w:sz w:val="22"/>
                <w:szCs w:val="22"/>
              </w:rPr>
              <w:softHyphen/>
              <w:t xml:space="preserve">ковского). </w:t>
            </w:r>
          </w:p>
          <w:p w:rsidR="00942815" w:rsidRDefault="00942815" w:rsidP="0014414A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Дыхательное упражнение «Ветер»</w:t>
            </w:r>
          </w:p>
        </w:tc>
      </w:tr>
      <w:tr w:rsidR="00942815" w:rsidTr="0014414A">
        <w:trPr>
          <w:trHeight w:val="826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42815" w:rsidRPr="006D4CEC" w:rsidRDefault="00942815" w:rsidP="0014414A">
            <w:pPr>
              <w:shd w:val="clear" w:color="auto" w:fill="FFFFFF"/>
              <w:autoSpaceDE w:val="0"/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6D4CEC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42815" w:rsidRDefault="00942815" w:rsidP="0014414A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 Сюжетная игра с куклой Наташей. </w:t>
            </w:r>
          </w:p>
          <w:p w:rsidR="00942815" w:rsidRDefault="00942815" w:rsidP="0014414A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Лепка бубликов для куклы Наташи (учить лепить палочки и соединять их концы)</w:t>
            </w:r>
          </w:p>
        </w:tc>
        <w:tc>
          <w:tcPr>
            <w:tcW w:w="6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2815" w:rsidRDefault="00942815" w:rsidP="0014414A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Исполнение песни «Солнышко» (русская народная мелодия в обр. М. Иорданского, слова народные)</w:t>
            </w:r>
          </w:p>
        </w:tc>
      </w:tr>
      <w:tr w:rsidR="00942815" w:rsidTr="0014414A">
        <w:trPr>
          <w:trHeight w:val="278"/>
        </w:trPr>
        <w:tc>
          <w:tcPr>
            <w:tcW w:w="145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42815" w:rsidRDefault="00942815" w:rsidP="0014414A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2-я неделя</w:t>
            </w:r>
          </w:p>
        </w:tc>
      </w:tr>
      <w:tr w:rsidR="00942815" w:rsidTr="0014414A">
        <w:trPr>
          <w:trHeight w:val="826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42815" w:rsidRPr="006D4CEC" w:rsidRDefault="00942815" w:rsidP="0014414A">
            <w:pPr>
              <w:shd w:val="clear" w:color="auto" w:fill="FFFFFF"/>
              <w:autoSpaceDE w:val="0"/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6D4CEC">
              <w:rPr>
                <w:bCs/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7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42815" w:rsidRDefault="00942815" w:rsidP="0014414A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 Исполнение русской народной песенки «Дождик». </w:t>
            </w:r>
          </w:p>
          <w:p w:rsidR="00942815" w:rsidRDefault="00942815" w:rsidP="0014414A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Рисование дождя способом прикладывания кисти всем ворсом к бумаге</w:t>
            </w:r>
          </w:p>
        </w:tc>
        <w:tc>
          <w:tcPr>
            <w:tcW w:w="6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2815" w:rsidRDefault="00942815" w:rsidP="0014414A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 Исполнение танца «Маленький хоровод» (русская народная ме</w:t>
            </w:r>
            <w:r>
              <w:rPr>
                <w:color w:val="000000"/>
                <w:sz w:val="22"/>
                <w:szCs w:val="22"/>
              </w:rPr>
              <w:softHyphen/>
              <w:t xml:space="preserve">лодия в обр. М. Раухвергера). </w:t>
            </w:r>
          </w:p>
          <w:p w:rsidR="00942815" w:rsidRDefault="00942815" w:rsidP="0014414A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Дыхательное упражнение «Подуем на кораблик»</w:t>
            </w:r>
          </w:p>
        </w:tc>
      </w:tr>
      <w:tr w:rsidR="00942815" w:rsidTr="0014414A">
        <w:trPr>
          <w:trHeight w:val="826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42815" w:rsidRPr="006D4CEC" w:rsidRDefault="00942815" w:rsidP="0014414A">
            <w:pPr>
              <w:shd w:val="clear" w:color="auto" w:fill="FFFFFF"/>
              <w:autoSpaceDE w:val="0"/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6D4CEC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7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42815" w:rsidRDefault="00942815" w:rsidP="0014414A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 Лепка гороха для петушка (отрабатывать навыки лепки округлых пред</w:t>
            </w:r>
            <w:r>
              <w:rPr>
                <w:color w:val="000000"/>
                <w:sz w:val="22"/>
                <w:szCs w:val="22"/>
              </w:rPr>
              <w:softHyphen/>
              <w:t xml:space="preserve">метов). </w:t>
            </w:r>
          </w:p>
          <w:p w:rsidR="00942815" w:rsidRDefault="00942815" w:rsidP="0014414A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Игровая ситуация «Петушок клюет горох»</w:t>
            </w:r>
          </w:p>
        </w:tc>
        <w:tc>
          <w:tcPr>
            <w:tcW w:w="6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2815" w:rsidRDefault="00942815" w:rsidP="0014414A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 Слушание музыкальной композиции «Кошка» (муз. Ан. Алексан</w:t>
            </w:r>
            <w:r>
              <w:rPr>
                <w:color w:val="000000"/>
                <w:sz w:val="22"/>
                <w:szCs w:val="22"/>
              </w:rPr>
              <w:softHyphen/>
              <w:t xml:space="preserve">дрова, сл. Н. Френкель). </w:t>
            </w:r>
          </w:p>
          <w:p w:rsidR="00942815" w:rsidRDefault="00942815" w:rsidP="0014414A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Дыхательное упражнение «Хохотушки»</w:t>
            </w:r>
          </w:p>
        </w:tc>
      </w:tr>
      <w:tr w:rsidR="00942815" w:rsidTr="0014414A">
        <w:trPr>
          <w:trHeight w:val="288"/>
        </w:trPr>
        <w:tc>
          <w:tcPr>
            <w:tcW w:w="145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42815" w:rsidRDefault="00942815" w:rsidP="0014414A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3-я неделя</w:t>
            </w:r>
          </w:p>
        </w:tc>
      </w:tr>
      <w:tr w:rsidR="00942815" w:rsidTr="0014414A">
        <w:trPr>
          <w:trHeight w:val="1094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42815" w:rsidRPr="006D4CEC" w:rsidRDefault="00942815" w:rsidP="0014414A">
            <w:pPr>
              <w:shd w:val="clear" w:color="auto" w:fill="FFFFFF"/>
              <w:autoSpaceDE w:val="0"/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6D4CEC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7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42815" w:rsidRDefault="00942815" w:rsidP="0014414A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 Сюжетная игра с куклами. </w:t>
            </w:r>
          </w:p>
          <w:p w:rsidR="00942815" w:rsidRDefault="00942815" w:rsidP="0014414A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2. Рассматривание узоров на одежде. </w:t>
            </w:r>
          </w:p>
          <w:p w:rsidR="00942815" w:rsidRDefault="00942815" w:rsidP="0014414A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 Рисование на тему «Украсим узором платье для куклы Кати» (учить ритмично наносить мазки на силуэт платья из бумаги)</w:t>
            </w:r>
          </w:p>
          <w:p w:rsidR="00942815" w:rsidRDefault="00942815" w:rsidP="0014414A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6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2815" w:rsidRDefault="00942815" w:rsidP="0014414A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 Имитация движений животного под музыкальную композицию «Собачка Жучка» (муз. Н. Кукловской, сл. Н. Федорченко). </w:t>
            </w:r>
          </w:p>
          <w:p w:rsidR="00942815" w:rsidRDefault="00942815" w:rsidP="0014414A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Упражнение на звукоподражание «Пчела»</w:t>
            </w:r>
          </w:p>
        </w:tc>
      </w:tr>
      <w:tr w:rsidR="00942815" w:rsidTr="0014414A">
        <w:trPr>
          <w:trHeight w:val="557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42815" w:rsidRPr="006D4CEC" w:rsidRDefault="00942815" w:rsidP="0014414A">
            <w:pPr>
              <w:shd w:val="clear" w:color="auto" w:fill="FFFFFF"/>
              <w:autoSpaceDE w:val="0"/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6D4CEC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7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42815" w:rsidRDefault="00942815" w:rsidP="0014414A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 Игра в настольный театр «Колобок». </w:t>
            </w:r>
          </w:p>
          <w:p w:rsidR="00942815" w:rsidRDefault="00942815" w:rsidP="0014414A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Лепка на тему «Колобок катится по дорожке»</w:t>
            </w:r>
          </w:p>
          <w:p w:rsidR="00942815" w:rsidRDefault="00942815" w:rsidP="0014414A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6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2815" w:rsidRDefault="00942815" w:rsidP="0014414A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Игра «Прятки с платочками» (русская народная мелодия в обр. Р. Рус-тамова)</w:t>
            </w:r>
          </w:p>
        </w:tc>
      </w:tr>
      <w:tr w:rsidR="00942815" w:rsidTr="0014414A">
        <w:trPr>
          <w:trHeight w:val="288"/>
        </w:trPr>
        <w:tc>
          <w:tcPr>
            <w:tcW w:w="145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42815" w:rsidRDefault="00942815" w:rsidP="0014414A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4-я неделя</w:t>
            </w:r>
          </w:p>
        </w:tc>
      </w:tr>
      <w:tr w:rsidR="00942815" w:rsidTr="0014414A">
        <w:trPr>
          <w:trHeight w:val="826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42815" w:rsidRDefault="00942815" w:rsidP="0014414A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42815" w:rsidRDefault="00942815" w:rsidP="0014414A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 Рассматривание иллюстраций к русской народной сказке «Колобок». </w:t>
            </w:r>
          </w:p>
          <w:p w:rsidR="00942815" w:rsidRDefault="00942815" w:rsidP="0014414A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Рисование на тему «Колобок катится по дорожке» (учить передавать об</w:t>
            </w:r>
            <w:r>
              <w:rPr>
                <w:color w:val="000000"/>
                <w:sz w:val="22"/>
                <w:szCs w:val="22"/>
              </w:rPr>
              <w:softHyphen/>
              <w:t>раз Колобка графическим способом, развивать сюжетно-игровой замысел)</w:t>
            </w:r>
          </w:p>
        </w:tc>
        <w:tc>
          <w:tcPr>
            <w:tcW w:w="6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2815" w:rsidRDefault="00942815" w:rsidP="0014414A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 Слушание музыкальной композиции «Самолет» (муз. Е. Тиличее-вой, сл. Н. Найденовой). </w:t>
            </w:r>
          </w:p>
          <w:p w:rsidR="00942815" w:rsidRDefault="00942815" w:rsidP="0014414A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Упражнение на звукоподражание «Корова»</w:t>
            </w:r>
          </w:p>
        </w:tc>
      </w:tr>
      <w:tr w:rsidR="00942815" w:rsidTr="0014414A">
        <w:trPr>
          <w:trHeight w:val="576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42815" w:rsidRDefault="00942815" w:rsidP="0014414A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42815" w:rsidRDefault="00942815" w:rsidP="0014414A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 Сюжетная игра «Игрушки поднимаются по лесенке». </w:t>
            </w:r>
          </w:p>
          <w:p w:rsidR="00942815" w:rsidRDefault="00942815" w:rsidP="0014414A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Лепка (учить лепить аккуратно, класть готовые изделия на доску)</w:t>
            </w:r>
          </w:p>
        </w:tc>
        <w:tc>
          <w:tcPr>
            <w:tcW w:w="6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2815" w:rsidRDefault="00942815" w:rsidP="0014414A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Подвижная игра «Солнышко и дождик» под музыкальное сопрово</w:t>
            </w:r>
            <w:r>
              <w:rPr>
                <w:color w:val="000000"/>
                <w:sz w:val="22"/>
                <w:szCs w:val="22"/>
              </w:rPr>
              <w:softHyphen/>
              <w:t>ждение (на усмотрение педагога)</w:t>
            </w:r>
          </w:p>
        </w:tc>
      </w:tr>
    </w:tbl>
    <w:p w:rsidR="00942815" w:rsidRPr="00942815" w:rsidRDefault="00942815" w:rsidP="00942815"/>
    <w:p w:rsidR="00942815" w:rsidRPr="00942815" w:rsidRDefault="00942815" w:rsidP="00942815"/>
    <w:p w:rsidR="00942815" w:rsidRPr="00942815" w:rsidRDefault="00942815" w:rsidP="00942815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7"/>
        <w:gridCol w:w="7277"/>
        <w:gridCol w:w="6697"/>
      </w:tblGrid>
      <w:tr w:rsidR="00942815" w:rsidTr="0014414A">
        <w:trPr>
          <w:trHeight w:val="278"/>
        </w:trPr>
        <w:tc>
          <w:tcPr>
            <w:tcW w:w="14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2815" w:rsidRDefault="00942815" w:rsidP="0014414A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Май</w:t>
            </w:r>
          </w:p>
        </w:tc>
      </w:tr>
      <w:tr w:rsidR="00942815" w:rsidTr="0014414A">
        <w:trPr>
          <w:trHeight w:val="288"/>
        </w:trPr>
        <w:tc>
          <w:tcPr>
            <w:tcW w:w="14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2815" w:rsidRDefault="00942815" w:rsidP="0014414A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1-я неделя</w:t>
            </w:r>
          </w:p>
        </w:tc>
      </w:tr>
      <w:tr w:rsidR="00942815" w:rsidTr="0014414A">
        <w:trPr>
          <w:trHeight w:val="989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42815" w:rsidRPr="006D4CEC" w:rsidRDefault="00942815" w:rsidP="0014414A">
            <w:pPr>
              <w:shd w:val="clear" w:color="auto" w:fill="FFFFFF"/>
              <w:autoSpaceDE w:val="0"/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6D4CEC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42815" w:rsidRDefault="00942815" w:rsidP="0014414A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126DD6">
              <w:rPr>
                <w:bCs/>
                <w:color w:val="000000"/>
                <w:sz w:val="22"/>
                <w:szCs w:val="22"/>
              </w:rPr>
              <w:t>1.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Чтение стихотворения В. Антоновой «Шарики, шарики...». </w:t>
            </w:r>
          </w:p>
          <w:p w:rsidR="00942815" w:rsidRDefault="00942815" w:rsidP="0014414A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Рисование карандашами на тему «Шарики воздушные, ветерку послуш</w:t>
            </w:r>
            <w:r>
              <w:rPr>
                <w:color w:val="000000"/>
                <w:sz w:val="22"/>
                <w:szCs w:val="22"/>
              </w:rPr>
              <w:softHyphen/>
              <w:t>ные...» (учить изображать формы, похожие на круги, овалы, располагать их по всему листу)</w:t>
            </w:r>
          </w:p>
        </w:tc>
        <w:tc>
          <w:tcPr>
            <w:tcW w:w="6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2815" w:rsidRDefault="00942815" w:rsidP="0014414A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Слушание и сравнение музыкальных композиций «Барабан» (муз. Д. Б. Кабалевского), «Барабан» (муз. Г. Фрида)</w:t>
            </w:r>
          </w:p>
        </w:tc>
      </w:tr>
      <w:tr w:rsidR="00942815" w:rsidTr="0014414A">
        <w:trPr>
          <w:trHeight w:val="1258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42815" w:rsidRPr="006D4CEC" w:rsidRDefault="00942815" w:rsidP="0014414A">
            <w:pPr>
              <w:shd w:val="clear" w:color="auto" w:fill="FFFFFF"/>
              <w:autoSpaceDE w:val="0"/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6D4CEC">
              <w:rPr>
                <w:bCs/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42815" w:rsidRDefault="00942815" w:rsidP="0014414A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 Рассматривание игрушечной собаки. </w:t>
            </w:r>
          </w:p>
          <w:p w:rsidR="00942815" w:rsidRDefault="00942815" w:rsidP="0014414A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2. Исполнение песни «Жучка» Н. Кукловской. </w:t>
            </w:r>
          </w:p>
          <w:p w:rsidR="00942815" w:rsidRDefault="00942815" w:rsidP="0014414A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 Лепка мисочки для собачки Жучки (воспитывать заботливое отношение к животному, учить лепить мисочку из комка, сплющивая его ладонями, делая углубление пальцем)</w:t>
            </w:r>
          </w:p>
        </w:tc>
        <w:tc>
          <w:tcPr>
            <w:tcW w:w="6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2815" w:rsidRDefault="00942815" w:rsidP="0014414A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 Выполнение двигательных упражнений под песню «Зарядка» (муз. Е. Тиличеевой, сл. Л. Мироновой). </w:t>
            </w:r>
          </w:p>
          <w:p w:rsidR="00942815" w:rsidRDefault="00942815" w:rsidP="0014414A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«Упражнение с цветами» (муз. М. Раухвергера)</w:t>
            </w:r>
          </w:p>
        </w:tc>
      </w:tr>
      <w:tr w:rsidR="00942815" w:rsidTr="0014414A">
        <w:trPr>
          <w:trHeight w:val="288"/>
        </w:trPr>
        <w:tc>
          <w:tcPr>
            <w:tcW w:w="14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2815" w:rsidRDefault="00942815" w:rsidP="0014414A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2-я неделя</w:t>
            </w:r>
          </w:p>
        </w:tc>
      </w:tr>
      <w:tr w:rsidR="00942815" w:rsidTr="0014414A">
        <w:trPr>
          <w:trHeight w:val="989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42815" w:rsidRPr="006D4CEC" w:rsidRDefault="00942815" w:rsidP="0014414A">
            <w:pPr>
              <w:shd w:val="clear" w:color="auto" w:fill="FFFFFF"/>
              <w:autoSpaceDE w:val="0"/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6D4CEC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42815" w:rsidRDefault="00942815" w:rsidP="0014414A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 Рассматривание травы на прогулке (уточнить цвет травы). </w:t>
            </w:r>
          </w:p>
          <w:p w:rsidR="00942815" w:rsidRDefault="00942815" w:rsidP="0014414A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Рисование карандашами на тему «Зеленая травка» (учить передавать образ травы, рисовать короткими прямыми отрывистыми линиями)</w:t>
            </w:r>
          </w:p>
        </w:tc>
        <w:tc>
          <w:tcPr>
            <w:tcW w:w="6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2815" w:rsidRDefault="00942815" w:rsidP="0014414A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 Имитация движений животного «Серый зайка умывается» (муз. М. Красева). </w:t>
            </w:r>
          </w:p>
          <w:p w:rsidR="00942815" w:rsidRDefault="00942815" w:rsidP="0014414A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Исполнение музыкальной композиции «Серенькая кошечка» (муз. В. Витлина, сл. Н. Найденовой)</w:t>
            </w:r>
          </w:p>
        </w:tc>
      </w:tr>
      <w:tr w:rsidR="00942815" w:rsidTr="0014414A">
        <w:trPr>
          <w:trHeight w:val="998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42815" w:rsidRPr="006D4CEC" w:rsidRDefault="00942815" w:rsidP="0014414A">
            <w:pPr>
              <w:shd w:val="clear" w:color="auto" w:fill="FFFFFF"/>
              <w:autoSpaceDE w:val="0"/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6D4CEC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42815" w:rsidRDefault="00942815" w:rsidP="0014414A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 Подвижная игра «Самолеты» под музыкальное сопровождение («Само</w:t>
            </w:r>
            <w:r>
              <w:rPr>
                <w:color w:val="000000"/>
                <w:sz w:val="22"/>
                <w:szCs w:val="22"/>
              </w:rPr>
              <w:softHyphen/>
              <w:t xml:space="preserve">лет», муз. Е. Тиличеевой, сл. Н. Найденовой). </w:t>
            </w:r>
          </w:p>
          <w:p w:rsidR="00942815" w:rsidRDefault="00942815" w:rsidP="0014414A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Лепка на тему «Самолет» (учить раскатывать комочки пластилина пря</w:t>
            </w:r>
            <w:r>
              <w:rPr>
                <w:color w:val="000000"/>
                <w:sz w:val="22"/>
                <w:szCs w:val="22"/>
              </w:rPr>
              <w:softHyphen/>
              <w:t>мыми движениями, соединять части фигуры)</w:t>
            </w:r>
          </w:p>
        </w:tc>
        <w:tc>
          <w:tcPr>
            <w:tcW w:w="6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2815" w:rsidRDefault="00942815" w:rsidP="0014414A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 Выполнение музыкально-ритмических движений под музыкаль</w:t>
            </w:r>
            <w:r>
              <w:rPr>
                <w:color w:val="000000"/>
                <w:sz w:val="22"/>
                <w:szCs w:val="22"/>
              </w:rPr>
              <w:softHyphen/>
              <w:t xml:space="preserve">ную композицию «Зашагали ножки» (муз. М. Раухвергера). </w:t>
            </w:r>
          </w:p>
          <w:p w:rsidR="00942815" w:rsidRDefault="00942815" w:rsidP="0014414A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Дыхательное упражнение «Бабочка на цветке»</w:t>
            </w:r>
          </w:p>
        </w:tc>
      </w:tr>
      <w:tr w:rsidR="00942815" w:rsidTr="0014414A">
        <w:trPr>
          <w:trHeight w:val="278"/>
        </w:trPr>
        <w:tc>
          <w:tcPr>
            <w:tcW w:w="14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42815" w:rsidRDefault="00942815" w:rsidP="0014414A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3-я неделя</w:t>
            </w:r>
          </w:p>
        </w:tc>
      </w:tr>
      <w:tr w:rsidR="00942815" w:rsidTr="0014414A">
        <w:trPr>
          <w:trHeight w:val="758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42815" w:rsidRPr="006D4CEC" w:rsidRDefault="00942815" w:rsidP="0014414A">
            <w:pPr>
              <w:shd w:val="clear" w:color="auto" w:fill="FFFFFF"/>
              <w:autoSpaceDE w:val="0"/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6D4CEC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42815" w:rsidRDefault="00942815" w:rsidP="0014414A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 Рассматривание строения цветка (на прогулке). </w:t>
            </w:r>
          </w:p>
          <w:p w:rsidR="00942815" w:rsidRDefault="00942815" w:rsidP="0014414A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Рисование стебельков к цветам (учить правильно держать кисть, рисо</w:t>
            </w:r>
            <w:r>
              <w:rPr>
                <w:color w:val="000000"/>
                <w:sz w:val="22"/>
                <w:szCs w:val="22"/>
              </w:rPr>
              <w:softHyphen/>
              <w:t>вать прямые линии)</w:t>
            </w:r>
          </w:p>
        </w:tc>
        <w:tc>
          <w:tcPr>
            <w:tcW w:w="6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2815" w:rsidRDefault="00942815" w:rsidP="0014414A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 Исполнение песни «Солнышко» (муз. Т. Попатенко, сл. Н. Най</w:t>
            </w:r>
            <w:r>
              <w:rPr>
                <w:color w:val="000000"/>
                <w:sz w:val="22"/>
                <w:szCs w:val="22"/>
              </w:rPr>
              <w:softHyphen/>
              <w:t xml:space="preserve">деновой). </w:t>
            </w:r>
          </w:p>
          <w:p w:rsidR="00942815" w:rsidRDefault="00942815" w:rsidP="0014414A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Дыхательное упражнение «Мишки нюхают цветы»</w:t>
            </w:r>
          </w:p>
        </w:tc>
      </w:tr>
      <w:tr w:rsidR="00942815" w:rsidTr="0014414A">
        <w:trPr>
          <w:trHeight w:val="998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42815" w:rsidRPr="006D4CEC" w:rsidRDefault="00942815" w:rsidP="0014414A">
            <w:pPr>
              <w:shd w:val="clear" w:color="auto" w:fill="FFFFFF"/>
              <w:autoSpaceDE w:val="0"/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6D4CEC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42815" w:rsidRDefault="00942815" w:rsidP="0014414A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 Игры с шариками, рассматривание иллюстраций с изображением пред</w:t>
            </w:r>
            <w:r>
              <w:rPr>
                <w:color w:val="000000"/>
                <w:sz w:val="22"/>
                <w:szCs w:val="22"/>
              </w:rPr>
              <w:softHyphen/>
              <w:t xml:space="preserve">метов круглой формы. </w:t>
            </w:r>
          </w:p>
          <w:p w:rsidR="00942815" w:rsidRDefault="00942815" w:rsidP="0014414A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Лепка на тему «Тарелочка с яблоками» (учить лепить плоские и круглые формы, использовать умения, полученные ранее, развивать самостоятельность)</w:t>
            </w:r>
          </w:p>
          <w:p w:rsidR="00942815" w:rsidRDefault="00942815" w:rsidP="0014414A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6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2815" w:rsidRDefault="00942815" w:rsidP="0014414A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 «Танец с балалайками» (русская народная мелодия). </w:t>
            </w:r>
          </w:p>
          <w:p w:rsidR="00942815" w:rsidRDefault="00942815" w:rsidP="0014414A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«Игра с погремушками» (И. Кишко)</w:t>
            </w:r>
          </w:p>
        </w:tc>
      </w:tr>
      <w:tr w:rsidR="00942815" w:rsidTr="0014414A">
        <w:trPr>
          <w:trHeight w:val="288"/>
        </w:trPr>
        <w:tc>
          <w:tcPr>
            <w:tcW w:w="14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42815" w:rsidRDefault="00942815" w:rsidP="0014414A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4-я неделя</w:t>
            </w:r>
          </w:p>
        </w:tc>
      </w:tr>
      <w:tr w:rsidR="00942815" w:rsidTr="0014414A">
        <w:trPr>
          <w:trHeight w:val="749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42815" w:rsidRDefault="00942815" w:rsidP="0014414A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42815" w:rsidRDefault="00942815" w:rsidP="0014414A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 Рассматривание иллюстраций, альбомов для раскрашивания. </w:t>
            </w:r>
          </w:p>
          <w:p w:rsidR="00942815" w:rsidRDefault="00942815" w:rsidP="0014414A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Рисование на тему «Вот как мы умеем рисовать!» (развивать воображе</w:t>
            </w:r>
            <w:r>
              <w:rPr>
                <w:color w:val="000000"/>
                <w:sz w:val="22"/>
                <w:szCs w:val="22"/>
              </w:rPr>
              <w:softHyphen/>
              <w:t>ние, учить самостоятельно выполнять рисунок по замыслу)</w:t>
            </w:r>
          </w:p>
        </w:tc>
        <w:tc>
          <w:tcPr>
            <w:tcW w:w="6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2815" w:rsidRDefault="00942815" w:rsidP="0014414A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 Коллективная подготовка атрибутов к празднику «Проводы вес</w:t>
            </w:r>
            <w:r>
              <w:rPr>
                <w:color w:val="000000"/>
                <w:sz w:val="22"/>
                <w:szCs w:val="22"/>
              </w:rPr>
              <w:softHyphen/>
              <w:t xml:space="preserve">ны». </w:t>
            </w:r>
          </w:p>
          <w:p w:rsidR="00942815" w:rsidRDefault="00942815" w:rsidP="0014414A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Рассматривание иллюстраций с изображением весенних пейзажей</w:t>
            </w:r>
          </w:p>
        </w:tc>
      </w:tr>
      <w:tr w:rsidR="00942815" w:rsidTr="0014414A">
        <w:trPr>
          <w:trHeight w:val="758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42815" w:rsidRDefault="00942815" w:rsidP="0014414A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42815" w:rsidRDefault="00942815" w:rsidP="0014414A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Лепка на тему «Что мы научились лепить?» (развивать у детей способность к осуществлению замысла, учить самостоятельно лепить простейшие фор</w:t>
            </w:r>
            <w:r>
              <w:rPr>
                <w:color w:val="000000"/>
                <w:sz w:val="22"/>
                <w:szCs w:val="22"/>
              </w:rPr>
              <w:softHyphen/>
              <w:t>мы, узнавать в них изображения знакомых предметов, персонажей)</w:t>
            </w:r>
          </w:p>
        </w:tc>
        <w:tc>
          <w:tcPr>
            <w:tcW w:w="6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2815" w:rsidRDefault="00942815" w:rsidP="0014414A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Праздник «Проводы весны»</w:t>
            </w:r>
          </w:p>
        </w:tc>
      </w:tr>
    </w:tbl>
    <w:p w:rsidR="00942815" w:rsidRDefault="00942815"/>
    <w:p w:rsidR="00942815" w:rsidRDefault="00942815">
      <w:pPr>
        <w:suppressAutoHyphens w:val="0"/>
        <w:spacing w:after="160" w:line="259" w:lineRule="auto"/>
      </w:pPr>
      <w:r>
        <w:br w:type="page"/>
      </w:r>
    </w:p>
    <w:p w:rsidR="0014414A" w:rsidRPr="00A06528" w:rsidRDefault="00A06528" w:rsidP="004C3BA9">
      <w:pPr>
        <w:jc w:val="center"/>
        <w:rPr>
          <w:b/>
          <w:sz w:val="28"/>
          <w:szCs w:val="28"/>
        </w:rPr>
      </w:pPr>
      <w:r w:rsidRPr="00A06528">
        <w:rPr>
          <w:b/>
          <w:sz w:val="28"/>
          <w:szCs w:val="28"/>
        </w:rPr>
        <w:lastRenderedPageBreak/>
        <w:t xml:space="preserve"> </w:t>
      </w:r>
      <w:r w:rsidR="0014414A" w:rsidRPr="00A06528">
        <w:rPr>
          <w:b/>
          <w:sz w:val="28"/>
          <w:szCs w:val="28"/>
        </w:rPr>
        <w:t>Младшая группа</w:t>
      </w:r>
    </w:p>
    <w:p w:rsidR="00C573A3" w:rsidRPr="00C573A3" w:rsidRDefault="00C573A3" w:rsidP="00C573A3">
      <w:pPr>
        <w:suppressLineNumbers/>
        <w:shd w:val="clear" w:color="auto" w:fill="FFFFFF"/>
        <w:suppressAutoHyphens w:val="0"/>
        <w:ind w:left="57" w:right="57"/>
        <w:jc w:val="center"/>
        <w:rPr>
          <w:b/>
          <w:bCs/>
          <w:color w:val="000000"/>
          <w:spacing w:val="-9"/>
          <w:sz w:val="22"/>
          <w:szCs w:val="22"/>
        </w:rPr>
      </w:pPr>
      <w:r w:rsidRPr="00C573A3">
        <w:rPr>
          <w:b/>
          <w:bCs/>
          <w:color w:val="000000"/>
          <w:spacing w:val="-9"/>
          <w:sz w:val="22"/>
          <w:szCs w:val="22"/>
        </w:rPr>
        <w:t>РАЗВЕРНУТОЕ КОМПЛЕКСНО-ТЕМАТИЧЕСКОЕ ПЛАНИРОВАНИЕ ОРГАНИЗОВАННОЙ ОБРАЗОВАТЕЛЬНОЙ ДЕЯТЕЛЬНОСТИ</w:t>
      </w:r>
    </w:p>
    <w:p w:rsidR="00C573A3" w:rsidRPr="00C573A3" w:rsidRDefault="00C573A3" w:rsidP="00C573A3">
      <w:pPr>
        <w:suppressLineNumbers/>
        <w:shd w:val="clear" w:color="auto" w:fill="FFFFFF"/>
        <w:suppressAutoHyphens w:val="0"/>
        <w:ind w:left="57" w:right="57"/>
        <w:jc w:val="center"/>
        <w:rPr>
          <w:b/>
          <w:bCs/>
          <w:color w:val="000000"/>
          <w:spacing w:val="-8"/>
          <w:sz w:val="22"/>
          <w:szCs w:val="22"/>
          <w:lang w:val="en-US"/>
        </w:rPr>
      </w:pPr>
      <w:r w:rsidRPr="00C573A3">
        <w:rPr>
          <w:b/>
          <w:bCs/>
          <w:color w:val="000000"/>
          <w:spacing w:val="-8"/>
          <w:sz w:val="22"/>
          <w:szCs w:val="22"/>
        </w:rPr>
        <w:t>(СОДЕРЖАНИЕ ПСИХОЛОГО-ПЕДАГОГИЧЕСКОЙ РАБОТЫ)</w:t>
      </w:r>
    </w:p>
    <w:p w:rsidR="00C573A3" w:rsidRPr="00C573A3" w:rsidRDefault="00C573A3" w:rsidP="00C573A3">
      <w:pPr>
        <w:suppressLineNumbers/>
        <w:shd w:val="clear" w:color="auto" w:fill="FFFFFF"/>
        <w:suppressAutoHyphens w:val="0"/>
        <w:ind w:left="57" w:right="57"/>
        <w:rPr>
          <w:b/>
          <w:bCs/>
          <w:color w:val="000000"/>
          <w:spacing w:val="-8"/>
          <w:sz w:val="22"/>
          <w:szCs w:val="22"/>
          <w:lang w:val="en-US"/>
        </w:rPr>
      </w:pPr>
    </w:p>
    <w:p w:rsidR="00C573A3" w:rsidRPr="00C573A3" w:rsidRDefault="00C573A3" w:rsidP="00C573A3">
      <w:pPr>
        <w:suppressLineNumbers/>
        <w:suppressAutoHyphens w:val="0"/>
        <w:ind w:left="57" w:right="57"/>
        <w:rPr>
          <w:sz w:val="2"/>
          <w:szCs w:val="2"/>
        </w:rPr>
      </w:pPr>
    </w:p>
    <w:tbl>
      <w:tblPr>
        <w:tblW w:w="1502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708"/>
        <w:gridCol w:w="1630"/>
        <w:gridCol w:w="213"/>
        <w:gridCol w:w="1985"/>
        <w:gridCol w:w="133"/>
        <w:gridCol w:w="1914"/>
        <w:gridCol w:w="2163"/>
        <w:gridCol w:w="5287"/>
      </w:tblGrid>
      <w:tr w:rsidR="00C573A3" w:rsidRPr="00C573A3" w:rsidTr="00D700B3">
        <w:trPr>
          <w:trHeight w:hRule="exact" w:val="576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</w:rPr>
            </w:pPr>
            <w:r w:rsidRPr="00C573A3">
              <w:rPr>
                <w:color w:val="000000"/>
                <w:spacing w:val="-5"/>
              </w:rPr>
              <w:t>Пред</w:t>
            </w:r>
            <w:r w:rsidRPr="00C573A3">
              <w:rPr>
                <w:color w:val="000000"/>
                <w:spacing w:val="-5"/>
              </w:rPr>
              <w:softHyphen/>
            </w:r>
            <w:r w:rsidRPr="00C573A3">
              <w:rPr>
                <w:color w:val="000000"/>
                <w:spacing w:val="-2"/>
              </w:rPr>
              <w:t>мет</w:t>
            </w:r>
          </w:p>
        </w:tc>
        <w:tc>
          <w:tcPr>
            <w:tcW w:w="2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9"/>
                <w:w w:val="102"/>
                <w:sz w:val="22"/>
                <w:szCs w:val="22"/>
              </w:rPr>
            </w:pPr>
            <w:r w:rsidRPr="00C573A3">
              <w:rPr>
                <w:color w:val="000000"/>
                <w:spacing w:val="-14"/>
                <w:w w:val="102"/>
                <w:sz w:val="22"/>
                <w:szCs w:val="22"/>
              </w:rPr>
              <w:t>Тема и цели</w:t>
            </w:r>
            <w:r w:rsidRPr="00C573A3">
              <w:rPr>
                <w:color w:val="000000"/>
                <w:spacing w:val="-19"/>
                <w:w w:val="102"/>
                <w:sz w:val="22"/>
                <w:szCs w:val="22"/>
              </w:rPr>
              <w:t>1 -й недели</w:t>
            </w:r>
          </w:p>
        </w:tc>
        <w:tc>
          <w:tcPr>
            <w:tcW w:w="23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3"/>
                <w:w w:val="102"/>
                <w:sz w:val="22"/>
                <w:szCs w:val="22"/>
              </w:rPr>
            </w:pPr>
            <w:r w:rsidRPr="00C573A3">
              <w:rPr>
                <w:color w:val="000000"/>
                <w:spacing w:val="-13"/>
                <w:w w:val="102"/>
                <w:sz w:val="22"/>
                <w:szCs w:val="22"/>
              </w:rPr>
              <w:t>Тема и цели  2-й недели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4"/>
                <w:w w:val="102"/>
                <w:sz w:val="22"/>
                <w:szCs w:val="22"/>
              </w:rPr>
            </w:pPr>
            <w:r w:rsidRPr="00C573A3">
              <w:rPr>
                <w:color w:val="000000"/>
                <w:spacing w:val="-13"/>
                <w:w w:val="102"/>
                <w:sz w:val="22"/>
                <w:szCs w:val="22"/>
              </w:rPr>
              <w:t xml:space="preserve">Тема и цели </w:t>
            </w:r>
            <w:r w:rsidRPr="00C573A3">
              <w:rPr>
                <w:color w:val="000000"/>
                <w:spacing w:val="-14"/>
                <w:w w:val="102"/>
                <w:sz w:val="22"/>
                <w:szCs w:val="22"/>
              </w:rPr>
              <w:t>3-й недели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3"/>
                <w:w w:val="102"/>
                <w:sz w:val="22"/>
                <w:szCs w:val="22"/>
              </w:rPr>
            </w:pPr>
            <w:r w:rsidRPr="00C573A3">
              <w:rPr>
                <w:color w:val="000000"/>
                <w:spacing w:val="-13"/>
                <w:w w:val="102"/>
                <w:sz w:val="22"/>
                <w:szCs w:val="22"/>
              </w:rPr>
              <w:t>Тема и цели 4-й недели</w:t>
            </w:r>
          </w:p>
        </w:tc>
        <w:tc>
          <w:tcPr>
            <w:tcW w:w="5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</w:rPr>
            </w:pPr>
            <w:r w:rsidRPr="00C573A3">
              <w:rPr>
                <w:color w:val="000000"/>
                <w:spacing w:val="-2"/>
              </w:rPr>
              <w:t>Виды интеграции образовательных направлений</w:t>
            </w:r>
          </w:p>
        </w:tc>
      </w:tr>
      <w:tr w:rsidR="00C573A3" w:rsidRPr="00C573A3" w:rsidTr="00D700B3">
        <w:trPr>
          <w:trHeight w:hRule="exact" w:val="202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573A3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573A3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3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573A3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573A3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573A3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573A3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C573A3" w:rsidRPr="00C573A3" w:rsidTr="00D700B3">
        <w:trPr>
          <w:trHeight w:hRule="exact" w:val="346"/>
        </w:trPr>
        <w:tc>
          <w:tcPr>
            <w:tcW w:w="1502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pacing w:val="-8"/>
                <w:w w:val="102"/>
                <w:sz w:val="22"/>
                <w:szCs w:val="22"/>
              </w:rPr>
            </w:pPr>
            <w:r w:rsidRPr="00C573A3">
              <w:rPr>
                <w:b/>
                <w:bCs/>
                <w:color w:val="000000"/>
                <w:spacing w:val="-8"/>
                <w:w w:val="102"/>
                <w:sz w:val="22"/>
                <w:szCs w:val="22"/>
              </w:rPr>
              <w:t>Сентябрь</w:t>
            </w:r>
          </w:p>
        </w:tc>
      </w:tr>
      <w:tr w:rsidR="00C573A3" w:rsidRPr="00C573A3" w:rsidTr="00D700B3">
        <w:trPr>
          <w:trHeight w:hRule="exact" w:val="1056"/>
        </w:trPr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  <w:sz w:val="22"/>
                <w:szCs w:val="22"/>
              </w:rPr>
            </w:pPr>
            <w:r w:rsidRPr="00C573A3">
              <w:rPr>
                <w:color w:val="000000"/>
                <w:spacing w:val="-2"/>
                <w:sz w:val="22"/>
                <w:szCs w:val="22"/>
              </w:rPr>
              <w:t>Рисова-ние</w:t>
            </w:r>
          </w:p>
          <w:p w:rsidR="00C573A3" w:rsidRPr="00C573A3" w:rsidRDefault="00C573A3" w:rsidP="00C573A3">
            <w:pPr>
              <w:suppressLineNumbers/>
              <w:suppressAutoHyphens w:val="0"/>
              <w:snapToGrid w:val="0"/>
              <w:ind w:left="57" w:right="57"/>
            </w:pPr>
          </w:p>
          <w:p w:rsidR="00C573A3" w:rsidRPr="00C573A3" w:rsidRDefault="00C573A3" w:rsidP="00C573A3">
            <w:pPr>
              <w:suppressLineNumbers/>
              <w:suppressAutoHyphens w:val="0"/>
              <w:snapToGrid w:val="0"/>
              <w:ind w:left="57" w:right="57"/>
            </w:pPr>
          </w:p>
          <w:p w:rsidR="00C573A3" w:rsidRPr="00C573A3" w:rsidRDefault="00C573A3" w:rsidP="00C573A3">
            <w:pPr>
              <w:suppressLineNumbers/>
              <w:ind w:left="57" w:right="57"/>
              <w:rPr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1403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4"/>
                <w:w w:val="102"/>
                <w:sz w:val="22"/>
                <w:szCs w:val="22"/>
              </w:rPr>
            </w:pPr>
            <w:r w:rsidRPr="00C573A3">
              <w:rPr>
                <w:color w:val="000000"/>
                <w:spacing w:val="3"/>
                <w:w w:val="102"/>
                <w:sz w:val="22"/>
                <w:szCs w:val="22"/>
              </w:rPr>
              <w:t>Целевые ориентиры развития ребенка (на основе интеграции образовательных направлений):под</w:t>
            </w:r>
            <w:r w:rsidRPr="00C573A3">
              <w:rPr>
                <w:color w:val="000000"/>
                <w:spacing w:val="3"/>
                <w:w w:val="102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3"/>
                <w:w w:val="102"/>
                <w:sz w:val="22"/>
                <w:szCs w:val="22"/>
              </w:rPr>
              <w:t xml:space="preserve">бирает цвета, соответствующие изображаемым предметам, правильно пользуется карандашами, кистью и красками; пытается в рисовании изображать простые предметы и явления, передавая их образную выразительность, умеет делиться своими впечатлениями с воспитателями и </w:t>
            </w:r>
            <w:r w:rsidRPr="00C573A3">
              <w:rPr>
                <w:color w:val="000000"/>
                <w:spacing w:val="-4"/>
                <w:w w:val="102"/>
                <w:sz w:val="22"/>
                <w:szCs w:val="22"/>
              </w:rPr>
              <w:t>родителями</w:t>
            </w:r>
          </w:p>
        </w:tc>
      </w:tr>
      <w:tr w:rsidR="00C573A3" w:rsidRPr="00C573A3" w:rsidTr="00D700B3">
        <w:trPr>
          <w:trHeight w:hRule="exact" w:val="778"/>
        </w:trPr>
        <w:tc>
          <w:tcPr>
            <w:tcW w:w="993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ind w:left="57" w:right="57"/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8"/>
                <w:w w:val="102"/>
                <w:sz w:val="22"/>
                <w:szCs w:val="22"/>
              </w:rPr>
            </w:pPr>
            <w:r w:rsidRPr="00C573A3">
              <w:rPr>
                <w:color w:val="000000"/>
                <w:spacing w:val="-8"/>
                <w:w w:val="102"/>
                <w:sz w:val="22"/>
                <w:szCs w:val="22"/>
              </w:rPr>
              <w:t>Тема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4"/>
                <w:w w:val="102"/>
                <w:sz w:val="22"/>
                <w:szCs w:val="22"/>
              </w:rPr>
            </w:pPr>
            <w:r w:rsidRPr="00C573A3">
              <w:rPr>
                <w:color w:val="000000"/>
                <w:spacing w:val="-4"/>
                <w:w w:val="102"/>
                <w:sz w:val="22"/>
                <w:szCs w:val="22"/>
              </w:rPr>
              <w:t xml:space="preserve">Знакомство </w:t>
            </w:r>
            <w:r w:rsidRPr="00C573A3">
              <w:rPr>
                <w:color w:val="000000"/>
                <w:spacing w:val="-6"/>
                <w:w w:val="102"/>
                <w:sz w:val="22"/>
                <w:szCs w:val="22"/>
              </w:rPr>
              <w:t xml:space="preserve">с карандашом </w:t>
            </w:r>
            <w:r w:rsidRPr="00C573A3">
              <w:rPr>
                <w:color w:val="000000"/>
                <w:spacing w:val="-4"/>
                <w:w w:val="102"/>
                <w:sz w:val="22"/>
                <w:szCs w:val="22"/>
              </w:rPr>
              <w:t>и бумагой</w:t>
            </w:r>
          </w:p>
        </w:tc>
        <w:tc>
          <w:tcPr>
            <w:tcW w:w="23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6"/>
                <w:w w:val="102"/>
                <w:sz w:val="22"/>
                <w:szCs w:val="22"/>
              </w:rPr>
            </w:pPr>
            <w:r w:rsidRPr="00C573A3">
              <w:rPr>
                <w:color w:val="000000"/>
                <w:spacing w:val="-6"/>
                <w:w w:val="102"/>
                <w:sz w:val="22"/>
                <w:szCs w:val="22"/>
              </w:rPr>
              <w:t>Идет дождь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6"/>
                <w:w w:val="102"/>
                <w:sz w:val="22"/>
                <w:szCs w:val="22"/>
              </w:rPr>
            </w:pPr>
            <w:r w:rsidRPr="00C573A3">
              <w:rPr>
                <w:color w:val="000000"/>
                <w:spacing w:val="-5"/>
                <w:w w:val="102"/>
                <w:sz w:val="22"/>
                <w:szCs w:val="22"/>
              </w:rPr>
              <w:t xml:space="preserve">Привяжем </w:t>
            </w:r>
            <w:r w:rsidRPr="00C573A3">
              <w:rPr>
                <w:color w:val="000000"/>
                <w:spacing w:val="-4"/>
                <w:w w:val="102"/>
                <w:sz w:val="22"/>
                <w:szCs w:val="22"/>
              </w:rPr>
              <w:t xml:space="preserve">к шарикам </w:t>
            </w:r>
            <w:r w:rsidRPr="00C573A3">
              <w:rPr>
                <w:color w:val="000000"/>
                <w:spacing w:val="-6"/>
                <w:w w:val="102"/>
                <w:sz w:val="22"/>
                <w:szCs w:val="22"/>
              </w:rPr>
              <w:t>цветные ниточки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5"/>
                <w:w w:val="102"/>
                <w:sz w:val="22"/>
                <w:szCs w:val="22"/>
              </w:rPr>
            </w:pPr>
            <w:r w:rsidRPr="00C573A3">
              <w:rPr>
                <w:color w:val="000000"/>
                <w:spacing w:val="-4"/>
                <w:w w:val="102"/>
                <w:sz w:val="22"/>
                <w:szCs w:val="22"/>
              </w:rPr>
              <w:t xml:space="preserve">Красивый </w:t>
            </w:r>
            <w:r w:rsidRPr="00C573A3">
              <w:rPr>
                <w:color w:val="000000"/>
                <w:spacing w:val="-7"/>
                <w:w w:val="102"/>
                <w:sz w:val="22"/>
                <w:szCs w:val="22"/>
              </w:rPr>
              <w:t xml:space="preserve">полосатый </w:t>
            </w:r>
            <w:r w:rsidRPr="00C573A3">
              <w:rPr>
                <w:color w:val="000000"/>
                <w:spacing w:val="-5"/>
                <w:w w:val="102"/>
                <w:sz w:val="22"/>
                <w:szCs w:val="22"/>
              </w:rPr>
              <w:t>коврик</w:t>
            </w:r>
          </w:p>
        </w:tc>
        <w:tc>
          <w:tcPr>
            <w:tcW w:w="528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5"/>
                <w:w w:val="102"/>
                <w:sz w:val="22"/>
                <w:szCs w:val="22"/>
              </w:rPr>
            </w:pPr>
            <w:r w:rsidRPr="00C573A3">
              <w:rPr>
                <w:i/>
                <w:iCs/>
                <w:color w:val="000000"/>
                <w:spacing w:val="-5"/>
                <w:w w:val="102"/>
                <w:sz w:val="22"/>
                <w:szCs w:val="22"/>
              </w:rPr>
              <w:t xml:space="preserve">Художественное творчество: </w:t>
            </w:r>
            <w:r w:rsidRPr="00C573A3">
              <w:rPr>
                <w:color w:val="000000"/>
                <w:spacing w:val="-5"/>
                <w:w w:val="102"/>
                <w:sz w:val="22"/>
                <w:szCs w:val="22"/>
              </w:rPr>
              <w:t>совершенствовать уме</w:t>
            </w:r>
            <w:r w:rsidRPr="00C573A3">
              <w:rPr>
                <w:color w:val="000000"/>
                <w:spacing w:val="-5"/>
                <w:w w:val="102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4"/>
                <w:w w:val="102"/>
                <w:sz w:val="22"/>
                <w:szCs w:val="22"/>
              </w:rPr>
              <w:t>ние правильно держать карандаш, предлагать изобра</w:t>
            </w:r>
            <w:r w:rsidRPr="00C573A3">
              <w:rPr>
                <w:color w:val="000000"/>
                <w:spacing w:val="-4"/>
                <w:w w:val="102"/>
                <w:sz w:val="22"/>
                <w:szCs w:val="22"/>
              </w:rPr>
              <w:softHyphen/>
              <w:t>жать простые предметы, рисовать прямые линии, ко</w:t>
            </w:r>
            <w:r w:rsidRPr="00C573A3">
              <w:rPr>
                <w:color w:val="000000"/>
                <w:spacing w:val="-4"/>
                <w:w w:val="102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5"/>
                <w:w w:val="102"/>
                <w:sz w:val="22"/>
                <w:szCs w:val="22"/>
              </w:rPr>
              <w:t xml:space="preserve">роткие штрихи, формировать умение набирать краску </w:t>
            </w:r>
            <w:r w:rsidRPr="00C573A3">
              <w:rPr>
                <w:color w:val="000000"/>
                <w:spacing w:val="-3"/>
                <w:w w:val="102"/>
                <w:sz w:val="22"/>
                <w:szCs w:val="22"/>
              </w:rPr>
              <w:t>на кисть: аккуратно обмакивать ее всем ворсом в ба</w:t>
            </w:r>
            <w:r w:rsidRPr="00C573A3">
              <w:rPr>
                <w:color w:val="000000"/>
                <w:spacing w:val="-3"/>
                <w:w w:val="102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4"/>
                <w:w w:val="102"/>
                <w:sz w:val="22"/>
                <w:szCs w:val="22"/>
              </w:rPr>
              <w:t>ночку с краской, снимать лишнюю краску о край ба</w:t>
            </w:r>
            <w:r w:rsidRPr="00C573A3">
              <w:rPr>
                <w:color w:val="000000"/>
                <w:spacing w:val="-4"/>
                <w:w w:val="102"/>
                <w:sz w:val="22"/>
                <w:szCs w:val="22"/>
              </w:rPr>
              <w:softHyphen/>
              <w:t>ночки легким прикосновением ворса, хорошо промы</w:t>
            </w:r>
            <w:r w:rsidRPr="00C573A3">
              <w:rPr>
                <w:color w:val="000000"/>
                <w:spacing w:val="-4"/>
                <w:w w:val="102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3"/>
                <w:w w:val="102"/>
                <w:sz w:val="22"/>
                <w:szCs w:val="22"/>
              </w:rPr>
              <w:t xml:space="preserve">вать кисть, прежде чем набрать краску другого цвета. </w:t>
            </w:r>
            <w:r w:rsidRPr="00C573A3">
              <w:rPr>
                <w:i/>
                <w:iCs/>
                <w:color w:val="000000"/>
                <w:spacing w:val="-4"/>
                <w:w w:val="102"/>
                <w:sz w:val="22"/>
                <w:szCs w:val="22"/>
              </w:rPr>
              <w:t xml:space="preserve">Познание: </w:t>
            </w:r>
            <w:r w:rsidRPr="00C573A3">
              <w:rPr>
                <w:color w:val="000000"/>
                <w:spacing w:val="-4"/>
                <w:w w:val="102"/>
                <w:sz w:val="22"/>
                <w:szCs w:val="22"/>
              </w:rPr>
              <w:t xml:space="preserve">создавать условия для ознакомления детей </w:t>
            </w:r>
            <w:r w:rsidRPr="00C573A3">
              <w:rPr>
                <w:color w:val="000000"/>
                <w:spacing w:val="-6"/>
                <w:w w:val="102"/>
                <w:sz w:val="22"/>
                <w:szCs w:val="22"/>
              </w:rPr>
              <w:t xml:space="preserve">с цветом, формой, величиной, осязаемыми свойствами </w:t>
            </w:r>
            <w:r w:rsidRPr="00C573A3">
              <w:rPr>
                <w:color w:val="000000"/>
                <w:spacing w:val="-4"/>
                <w:w w:val="102"/>
                <w:sz w:val="22"/>
                <w:szCs w:val="22"/>
              </w:rPr>
              <w:t xml:space="preserve">предметов, совершенствовать восприятие, активно </w:t>
            </w:r>
            <w:r w:rsidRPr="00C573A3">
              <w:rPr>
                <w:color w:val="000000"/>
                <w:spacing w:val="-5"/>
                <w:w w:val="102"/>
                <w:sz w:val="22"/>
                <w:szCs w:val="22"/>
              </w:rPr>
              <w:t>включая все органы чувств, развивать образные пред</w:t>
            </w:r>
            <w:r w:rsidRPr="00C573A3">
              <w:rPr>
                <w:color w:val="000000"/>
                <w:spacing w:val="-5"/>
                <w:w w:val="102"/>
                <w:sz w:val="22"/>
                <w:szCs w:val="22"/>
              </w:rPr>
              <w:softHyphen/>
              <w:t xml:space="preserve">ставления. </w:t>
            </w:r>
          </w:p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6"/>
                <w:w w:val="102"/>
                <w:sz w:val="22"/>
                <w:szCs w:val="22"/>
              </w:rPr>
            </w:pPr>
            <w:r w:rsidRPr="00C573A3">
              <w:rPr>
                <w:i/>
                <w:iCs/>
                <w:color w:val="000000"/>
                <w:spacing w:val="-4"/>
                <w:w w:val="102"/>
                <w:sz w:val="22"/>
                <w:szCs w:val="22"/>
              </w:rPr>
              <w:t xml:space="preserve">Коммуникация: </w:t>
            </w:r>
            <w:r w:rsidRPr="00C573A3">
              <w:rPr>
                <w:color w:val="000000"/>
                <w:spacing w:val="-4"/>
                <w:w w:val="102"/>
                <w:sz w:val="22"/>
                <w:szCs w:val="22"/>
              </w:rPr>
              <w:t xml:space="preserve">формировать потребность делиться </w:t>
            </w:r>
            <w:r w:rsidRPr="00C573A3">
              <w:rPr>
                <w:color w:val="000000"/>
                <w:spacing w:val="-6"/>
                <w:w w:val="102"/>
                <w:sz w:val="22"/>
                <w:szCs w:val="22"/>
              </w:rPr>
              <w:t>своими впечатлениями с воспитателями и родителями</w:t>
            </w:r>
          </w:p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</w:p>
          <w:p w:rsidR="00C573A3" w:rsidRPr="00C573A3" w:rsidRDefault="00C573A3" w:rsidP="00C573A3">
            <w:pPr>
              <w:suppressLineNumbers/>
              <w:shd w:val="clear" w:color="auto" w:fill="FFFFFF"/>
              <w:ind w:left="57" w:right="57"/>
              <w:rPr>
                <w:color w:val="000000"/>
                <w:spacing w:val="-6"/>
                <w:w w:val="102"/>
                <w:sz w:val="22"/>
                <w:szCs w:val="22"/>
              </w:rPr>
            </w:pPr>
          </w:p>
        </w:tc>
      </w:tr>
      <w:tr w:rsidR="00C573A3" w:rsidRPr="00C573A3" w:rsidTr="00D700B3">
        <w:trPr>
          <w:trHeight w:hRule="exact" w:val="3355"/>
        </w:trPr>
        <w:tc>
          <w:tcPr>
            <w:tcW w:w="993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uppressAutoHyphens w:val="0"/>
              <w:ind w:left="57" w:right="57"/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9"/>
                <w:w w:val="102"/>
                <w:sz w:val="22"/>
                <w:szCs w:val="22"/>
              </w:rPr>
            </w:pPr>
            <w:r w:rsidRPr="00C573A3">
              <w:rPr>
                <w:color w:val="000000"/>
                <w:spacing w:val="-9"/>
                <w:w w:val="102"/>
                <w:sz w:val="22"/>
                <w:szCs w:val="22"/>
              </w:rPr>
              <w:t>Цели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25"/>
                <w:w w:val="102"/>
                <w:sz w:val="22"/>
                <w:szCs w:val="22"/>
              </w:rPr>
            </w:pPr>
            <w:r w:rsidRPr="00C573A3">
              <w:rPr>
                <w:color w:val="000000"/>
                <w:spacing w:val="25"/>
                <w:w w:val="102"/>
                <w:sz w:val="22"/>
                <w:szCs w:val="22"/>
              </w:rPr>
              <w:t xml:space="preserve">Учить: </w:t>
            </w:r>
          </w:p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5"/>
                <w:w w:val="102"/>
                <w:sz w:val="22"/>
                <w:szCs w:val="22"/>
              </w:rPr>
            </w:pPr>
            <w:r w:rsidRPr="00C573A3">
              <w:rPr>
                <w:color w:val="000000"/>
                <w:spacing w:val="-1"/>
                <w:w w:val="102"/>
                <w:sz w:val="22"/>
                <w:szCs w:val="22"/>
              </w:rPr>
              <w:t>- правильно дер</w:t>
            </w:r>
            <w:r w:rsidRPr="00C573A3">
              <w:rPr>
                <w:color w:val="000000"/>
                <w:spacing w:val="-1"/>
                <w:w w:val="102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5"/>
                <w:w w:val="102"/>
                <w:sz w:val="22"/>
                <w:szCs w:val="22"/>
              </w:rPr>
              <w:t xml:space="preserve">жать карандаш; </w:t>
            </w:r>
          </w:p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7"/>
                <w:w w:val="102"/>
                <w:sz w:val="22"/>
                <w:szCs w:val="22"/>
              </w:rPr>
            </w:pPr>
            <w:r w:rsidRPr="00C573A3">
              <w:rPr>
                <w:color w:val="000000"/>
                <w:spacing w:val="-2"/>
                <w:w w:val="102"/>
                <w:sz w:val="22"/>
                <w:szCs w:val="22"/>
              </w:rPr>
              <w:t>- рисовать каран</w:t>
            </w:r>
            <w:r w:rsidRPr="00C573A3">
              <w:rPr>
                <w:color w:val="000000"/>
                <w:spacing w:val="-2"/>
                <w:w w:val="102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7"/>
                <w:w w:val="102"/>
                <w:sz w:val="22"/>
                <w:szCs w:val="22"/>
              </w:rPr>
              <w:t xml:space="preserve">дашом; </w:t>
            </w:r>
          </w:p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6"/>
                <w:w w:val="102"/>
                <w:sz w:val="22"/>
                <w:szCs w:val="22"/>
              </w:rPr>
            </w:pPr>
            <w:r w:rsidRPr="00C573A3">
              <w:rPr>
                <w:color w:val="000000"/>
                <w:spacing w:val="-2"/>
                <w:w w:val="102"/>
                <w:sz w:val="22"/>
                <w:szCs w:val="22"/>
              </w:rPr>
              <w:t xml:space="preserve">- видеть сходство </w:t>
            </w:r>
            <w:r w:rsidRPr="00C573A3">
              <w:rPr>
                <w:color w:val="000000"/>
                <w:spacing w:val="-4"/>
                <w:w w:val="102"/>
                <w:sz w:val="22"/>
                <w:szCs w:val="22"/>
              </w:rPr>
              <w:t>штрихов с пред</w:t>
            </w:r>
            <w:r w:rsidRPr="00C573A3">
              <w:rPr>
                <w:color w:val="000000"/>
                <w:spacing w:val="-4"/>
                <w:w w:val="102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7"/>
                <w:w w:val="102"/>
                <w:sz w:val="22"/>
                <w:szCs w:val="22"/>
              </w:rPr>
              <w:t xml:space="preserve">метами. </w:t>
            </w:r>
            <w:r w:rsidRPr="00C573A3">
              <w:rPr>
                <w:color w:val="000000"/>
                <w:spacing w:val="31"/>
                <w:w w:val="102"/>
                <w:sz w:val="22"/>
                <w:szCs w:val="22"/>
              </w:rPr>
              <w:t xml:space="preserve">Развивать </w:t>
            </w:r>
            <w:r w:rsidRPr="00C573A3">
              <w:rPr>
                <w:color w:val="000000"/>
                <w:spacing w:val="-6"/>
                <w:w w:val="102"/>
                <w:sz w:val="22"/>
                <w:szCs w:val="22"/>
              </w:rPr>
              <w:t>желание рисовать</w:t>
            </w:r>
          </w:p>
        </w:tc>
        <w:tc>
          <w:tcPr>
            <w:tcW w:w="23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26"/>
                <w:w w:val="102"/>
                <w:sz w:val="22"/>
                <w:szCs w:val="22"/>
              </w:rPr>
            </w:pPr>
            <w:r w:rsidRPr="00C573A3">
              <w:rPr>
                <w:color w:val="000000"/>
                <w:spacing w:val="26"/>
                <w:w w:val="102"/>
                <w:sz w:val="22"/>
                <w:szCs w:val="22"/>
              </w:rPr>
              <w:t xml:space="preserve">Учить: </w:t>
            </w:r>
          </w:p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5"/>
                <w:w w:val="102"/>
                <w:sz w:val="22"/>
                <w:szCs w:val="22"/>
              </w:rPr>
            </w:pPr>
            <w:r w:rsidRPr="00C573A3">
              <w:rPr>
                <w:color w:val="000000"/>
                <w:spacing w:val="-1"/>
                <w:w w:val="102"/>
                <w:sz w:val="22"/>
                <w:szCs w:val="22"/>
              </w:rPr>
              <w:t xml:space="preserve">- передавать в </w:t>
            </w:r>
            <w:r w:rsidRPr="00C573A3">
              <w:rPr>
                <w:color w:val="000000"/>
                <w:spacing w:val="-4"/>
                <w:w w:val="102"/>
                <w:sz w:val="22"/>
                <w:szCs w:val="22"/>
              </w:rPr>
              <w:t>рисунке впечат</w:t>
            </w:r>
            <w:r w:rsidRPr="00C573A3">
              <w:rPr>
                <w:color w:val="000000"/>
                <w:spacing w:val="-4"/>
                <w:w w:val="102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3"/>
                <w:w w:val="102"/>
                <w:sz w:val="22"/>
                <w:szCs w:val="22"/>
              </w:rPr>
              <w:t>ления от окру</w:t>
            </w:r>
            <w:r w:rsidRPr="00C573A3">
              <w:rPr>
                <w:color w:val="000000"/>
                <w:spacing w:val="-3"/>
                <w:w w:val="102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5"/>
                <w:w w:val="102"/>
                <w:sz w:val="22"/>
                <w:szCs w:val="22"/>
              </w:rPr>
              <w:t xml:space="preserve">жающей жизни; </w:t>
            </w:r>
          </w:p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6"/>
                <w:w w:val="102"/>
                <w:sz w:val="22"/>
                <w:szCs w:val="22"/>
              </w:rPr>
            </w:pPr>
            <w:r w:rsidRPr="00C573A3">
              <w:rPr>
                <w:color w:val="000000"/>
                <w:spacing w:val="-2"/>
                <w:w w:val="102"/>
                <w:sz w:val="22"/>
                <w:szCs w:val="22"/>
              </w:rPr>
              <w:t>- видеть в рисун</w:t>
            </w:r>
            <w:r w:rsidRPr="00C573A3">
              <w:rPr>
                <w:color w:val="000000"/>
                <w:spacing w:val="-2"/>
                <w:w w:val="102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5"/>
                <w:w w:val="102"/>
                <w:sz w:val="22"/>
                <w:szCs w:val="22"/>
              </w:rPr>
              <w:t xml:space="preserve">ке образ явления. </w:t>
            </w:r>
            <w:r w:rsidRPr="00C573A3">
              <w:rPr>
                <w:color w:val="000000"/>
                <w:spacing w:val="32"/>
                <w:w w:val="102"/>
                <w:sz w:val="22"/>
                <w:szCs w:val="22"/>
              </w:rPr>
              <w:t xml:space="preserve">Закреплять </w:t>
            </w:r>
            <w:r w:rsidRPr="00C573A3">
              <w:rPr>
                <w:color w:val="000000"/>
                <w:spacing w:val="-4"/>
                <w:w w:val="102"/>
                <w:sz w:val="22"/>
                <w:szCs w:val="22"/>
              </w:rPr>
              <w:t xml:space="preserve">умение рисовать </w:t>
            </w:r>
            <w:r w:rsidRPr="00C573A3">
              <w:rPr>
                <w:color w:val="000000"/>
                <w:spacing w:val="-6"/>
                <w:w w:val="102"/>
                <w:sz w:val="22"/>
                <w:szCs w:val="22"/>
              </w:rPr>
              <w:t>короткие штрихи и линии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25"/>
                <w:w w:val="102"/>
                <w:sz w:val="22"/>
                <w:szCs w:val="22"/>
              </w:rPr>
            </w:pPr>
            <w:r w:rsidRPr="00C573A3">
              <w:rPr>
                <w:color w:val="000000"/>
                <w:spacing w:val="25"/>
                <w:w w:val="102"/>
                <w:sz w:val="22"/>
                <w:szCs w:val="22"/>
              </w:rPr>
              <w:t xml:space="preserve">Учить: </w:t>
            </w:r>
          </w:p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4"/>
                <w:w w:val="102"/>
                <w:sz w:val="22"/>
                <w:szCs w:val="22"/>
              </w:rPr>
            </w:pPr>
            <w:r w:rsidRPr="00C573A3">
              <w:rPr>
                <w:color w:val="000000"/>
                <w:spacing w:val="-1"/>
                <w:w w:val="102"/>
                <w:sz w:val="22"/>
                <w:szCs w:val="22"/>
              </w:rPr>
              <w:t>- правильно дер</w:t>
            </w:r>
            <w:r w:rsidRPr="00C573A3">
              <w:rPr>
                <w:color w:val="000000"/>
                <w:spacing w:val="-1"/>
                <w:w w:val="102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4"/>
                <w:w w:val="102"/>
                <w:sz w:val="22"/>
                <w:szCs w:val="22"/>
              </w:rPr>
              <w:t xml:space="preserve">жать карандаш; </w:t>
            </w:r>
          </w:p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6"/>
                <w:w w:val="102"/>
                <w:sz w:val="22"/>
                <w:szCs w:val="22"/>
              </w:rPr>
            </w:pPr>
            <w:r w:rsidRPr="00C573A3">
              <w:rPr>
                <w:color w:val="000000"/>
                <w:spacing w:val="-1"/>
                <w:w w:val="102"/>
                <w:sz w:val="22"/>
                <w:szCs w:val="22"/>
              </w:rPr>
              <w:t>- рисовать пря</w:t>
            </w:r>
            <w:r w:rsidRPr="00C573A3">
              <w:rPr>
                <w:color w:val="000000"/>
                <w:spacing w:val="-1"/>
                <w:w w:val="102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8"/>
                <w:w w:val="102"/>
                <w:sz w:val="22"/>
                <w:szCs w:val="22"/>
              </w:rPr>
              <w:t xml:space="preserve">мые линии сверху </w:t>
            </w:r>
            <w:r w:rsidRPr="00C573A3">
              <w:rPr>
                <w:color w:val="000000"/>
                <w:spacing w:val="-4"/>
                <w:w w:val="102"/>
                <w:sz w:val="22"/>
                <w:szCs w:val="22"/>
              </w:rPr>
              <w:t xml:space="preserve">вниз безотрывно; </w:t>
            </w:r>
            <w:r w:rsidRPr="00C573A3">
              <w:rPr>
                <w:color w:val="000000"/>
                <w:spacing w:val="-2"/>
                <w:w w:val="102"/>
                <w:sz w:val="22"/>
                <w:szCs w:val="22"/>
              </w:rPr>
              <w:t xml:space="preserve">- видеть в линиях </w:t>
            </w:r>
            <w:r w:rsidRPr="00C573A3">
              <w:rPr>
                <w:color w:val="000000"/>
                <w:spacing w:val="-4"/>
                <w:w w:val="102"/>
                <w:sz w:val="22"/>
                <w:szCs w:val="22"/>
              </w:rPr>
              <w:t xml:space="preserve">образ предмета. </w:t>
            </w:r>
            <w:r w:rsidRPr="00C573A3">
              <w:rPr>
                <w:color w:val="000000"/>
                <w:spacing w:val="23"/>
                <w:w w:val="102"/>
                <w:sz w:val="22"/>
                <w:szCs w:val="22"/>
              </w:rPr>
              <w:t>Развивать эс</w:t>
            </w:r>
            <w:r w:rsidRPr="00C573A3">
              <w:rPr>
                <w:color w:val="000000"/>
                <w:spacing w:val="23"/>
                <w:w w:val="102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4"/>
                <w:w w:val="102"/>
                <w:sz w:val="22"/>
                <w:szCs w:val="22"/>
              </w:rPr>
              <w:t>тетическое вос</w:t>
            </w:r>
            <w:r w:rsidRPr="00C573A3">
              <w:rPr>
                <w:color w:val="000000"/>
                <w:spacing w:val="-4"/>
                <w:w w:val="102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6"/>
                <w:w w:val="102"/>
                <w:sz w:val="22"/>
                <w:szCs w:val="22"/>
              </w:rPr>
              <w:t>приятие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26"/>
                <w:w w:val="102"/>
                <w:sz w:val="22"/>
                <w:szCs w:val="22"/>
              </w:rPr>
            </w:pPr>
            <w:r w:rsidRPr="00C573A3">
              <w:rPr>
                <w:color w:val="000000"/>
                <w:spacing w:val="26"/>
                <w:w w:val="102"/>
                <w:sz w:val="22"/>
                <w:szCs w:val="22"/>
              </w:rPr>
              <w:t xml:space="preserve">Учить: </w:t>
            </w:r>
          </w:p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6"/>
                <w:w w:val="102"/>
                <w:sz w:val="22"/>
                <w:szCs w:val="22"/>
              </w:rPr>
            </w:pPr>
            <w:r w:rsidRPr="00C573A3">
              <w:rPr>
                <w:color w:val="000000"/>
                <w:spacing w:val="-2"/>
                <w:w w:val="102"/>
                <w:sz w:val="22"/>
                <w:szCs w:val="22"/>
              </w:rPr>
              <w:t>- набирать крас</w:t>
            </w:r>
            <w:r w:rsidRPr="00C573A3">
              <w:rPr>
                <w:color w:val="000000"/>
                <w:spacing w:val="-2"/>
                <w:w w:val="102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5"/>
                <w:w w:val="102"/>
                <w:sz w:val="22"/>
                <w:szCs w:val="22"/>
              </w:rPr>
              <w:t>ку на кисть, сни</w:t>
            </w:r>
            <w:r w:rsidRPr="00C573A3">
              <w:rPr>
                <w:color w:val="000000"/>
                <w:spacing w:val="-5"/>
                <w:w w:val="102"/>
                <w:sz w:val="22"/>
                <w:szCs w:val="22"/>
              </w:rPr>
              <w:softHyphen/>
              <w:t xml:space="preserve">мать лишнюю </w:t>
            </w:r>
            <w:r w:rsidRPr="00C573A3">
              <w:rPr>
                <w:color w:val="000000"/>
                <w:spacing w:val="-6"/>
                <w:w w:val="102"/>
                <w:sz w:val="22"/>
                <w:szCs w:val="22"/>
              </w:rPr>
              <w:t>каплю;</w:t>
            </w:r>
          </w:p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4"/>
                <w:w w:val="102"/>
                <w:sz w:val="22"/>
                <w:szCs w:val="22"/>
              </w:rPr>
            </w:pPr>
            <w:r w:rsidRPr="00C573A3">
              <w:rPr>
                <w:color w:val="000000"/>
                <w:spacing w:val="-6"/>
                <w:w w:val="102"/>
                <w:sz w:val="22"/>
                <w:szCs w:val="22"/>
              </w:rPr>
              <w:t xml:space="preserve"> </w:t>
            </w:r>
            <w:r w:rsidRPr="00C573A3">
              <w:rPr>
                <w:color w:val="000000"/>
                <w:w w:val="102"/>
                <w:sz w:val="22"/>
                <w:szCs w:val="22"/>
              </w:rPr>
              <w:t xml:space="preserve">- промывать </w:t>
            </w:r>
            <w:r w:rsidRPr="00C573A3">
              <w:rPr>
                <w:color w:val="000000"/>
                <w:spacing w:val="-4"/>
                <w:w w:val="102"/>
                <w:sz w:val="22"/>
                <w:szCs w:val="22"/>
              </w:rPr>
              <w:t xml:space="preserve">кисть в воде. </w:t>
            </w:r>
            <w:r w:rsidRPr="00C573A3">
              <w:rPr>
                <w:color w:val="000000"/>
                <w:spacing w:val="32"/>
                <w:w w:val="102"/>
                <w:sz w:val="22"/>
                <w:szCs w:val="22"/>
              </w:rPr>
              <w:t xml:space="preserve">Продолжить </w:t>
            </w:r>
            <w:r w:rsidRPr="00C573A3">
              <w:rPr>
                <w:color w:val="000000"/>
                <w:spacing w:val="-4"/>
                <w:w w:val="102"/>
                <w:sz w:val="22"/>
                <w:szCs w:val="22"/>
              </w:rPr>
              <w:t>знакомство с цветами</w:t>
            </w:r>
          </w:p>
        </w:tc>
        <w:tc>
          <w:tcPr>
            <w:tcW w:w="528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ind w:left="57" w:right="57"/>
            </w:pPr>
          </w:p>
        </w:tc>
      </w:tr>
      <w:tr w:rsidR="00C573A3" w:rsidRPr="00C573A3" w:rsidTr="00D700B3">
        <w:trPr>
          <w:trHeight w:hRule="exact" w:val="1056"/>
        </w:trPr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  <w:sz w:val="22"/>
                <w:szCs w:val="22"/>
              </w:rPr>
            </w:pPr>
            <w:r w:rsidRPr="00C573A3">
              <w:rPr>
                <w:color w:val="000000"/>
                <w:spacing w:val="-2"/>
                <w:sz w:val="22"/>
                <w:szCs w:val="22"/>
              </w:rPr>
              <w:t>Лепка</w:t>
            </w:r>
          </w:p>
          <w:p w:rsidR="00C573A3" w:rsidRPr="00C573A3" w:rsidRDefault="00C573A3" w:rsidP="00C573A3">
            <w:pPr>
              <w:suppressLineNumbers/>
              <w:suppressAutoHyphens w:val="0"/>
              <w:snapToGrid w:val="0"/>
              <w:ind w:left="57" w:right="57"/>
            </w:pPr>
          </w:p>
          <w:p w:rsidR="00C573A3" w:rsidRPr="00C573A3" w:rsidRDefault="00C573A3" w:rsidP="00C573A3">
            <w:pPr>
              <w:suppressLineNumbers/>
              <w:suppressAutoHyphens w:val="0"/>
              <w:snapToGrid w:val="0"/>
              <w:ind w:left="57" w:right="57"/>
            </w:pPr>
          </w:p>
          <w:p w:rsidR="00C573A3" w:rsidRPr="00C573A3" w:rsidRDefault="00C573A3" w:rsidP="00C573A3">
            <w:pPr>
              <w:suppressLineNumbers/>
              <w:ind w:left="57" w:right="57"/>
              <w:rPr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1403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3"/>
                <w:w w:val="102"/>
                <w:sz w:val="22"/>
                <w:szCs w:val="22"/>
              </w:rPr>
            </w:pPr>
            <w:r w:rsidRPr="00C573A3">
              <w:rPr>
                <w:color w:val="000000"/>
                <w:spacing w:val="3"/>
                <w:w w:val="102"/>
                <w:sz w:val="22"/>
                <w:szCs w:val="22"/>
              </w:rPr>
              <w:t>Целевые ориентиры развития ребенка (на основе интеграции образовательных направлений): уме</w:t>
            </w:r>
            <w:r w:rsidRPr="00C573A3">
              <w:rPr>
                <w:color w:val="000000"/>
                <w:spacing w:val="3"/>
                <w:w w:val="102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3"/>
                <w:w w:val="102"/>
                <w:sz w:val="22"/>
                <w:szCs w:val="22"/>
              </w:rPr>
              <w:t>ет отделять от большого куска глины небольшие комочки, раскатывать их прямыми и круговыми движениями ладоней, пытается в лепке изо</w:t>
            </w:r>
            <w:r w:rsidRPr="00C573A3">
              <w:rPr>
                <w:color w:val="000000"/>
                <w:spacing w:val="-3"/>
                <w:w w:val="102"/>
                <w:sz w:val="22"/>
                <w:szCs w:val="22"/>
              </w:rPr>
              <w:softHyphen/>
              <w:t>бражать простые предметы, передавая их образную выразительность; умеет занимать себя самостоятельной художественной деятельностью, испытывает положительные эмоции от познавательно-исследовательской и продуктивной деятельности</w:t>
            </w:r>
          </w:p>
        </w:tc>
      </w:tr>
      <w:tr w:rsidR="00C573A3" w:rsidRPr="00C573A3" w:rsidTr="00D700B3">
        <w:trPr>
          <w:trHeight w:hRule="exact" w:val="518"/>
        </w:trPr>
        <w:tc>
          <w:tcPr>
            <w:tcW w:w="993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ind w:left="57" w:right="57"/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7"/>
                <w:w w:val="102"/>
                <w:sz w:val="22"/>
                <w:szCs w:val="22"/>
              </w:rPr>
            </w:pPr>
            <w:r w:rsidRPr="00C573A3">
              <w:rPr>
                <w:color w:val="000000"/>
                <w:spacing w:val="-7"/>
                <w:w w:val="102"/>
                <w:sz w:val="22"/>
                <w:szCs w:val="22"/>
              </w:rPr>
              <w:t>Тема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5"/>
                <w:w w:val="102"/>
                <w:sz w:val="22"/>
                <w:szCs w:val="22"/>
              </w:rPr>
            </w:pPr>
            <w:r w:rsidRPr="00C573A3">
              <w:rPr>
                <w:color w:val="000000"/>
                <w:spacing w:val="-7"/>
                <w:w w:val="102"/>
                <w:sz w:val="22"/>
                <w:szCs w:val="22"/>
              </w:rPr>
              <w:t xml:space="preserve">Знакомство </w:t>
            </w:r>
            <w:r w:rsidRPr="00C573A3">
              <w:rPr>
                <w:color w:val="000000"/>
                <w:spacing w:val="-5"/>
                <w:w w:val="102"/>
                <w:sz w:val="22"/>
                <w:szCs w:val="22"/>
              </w:rPr>
              <w:t>с глиной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7"/>
                <w:w w:val="102"/>
                <w:sz w:val="22"/>
                <w:szCs w:val="22"/>
              </w:rPr>
            </w:pPr>
            <w:r w:rsidRPr="00C573A3">
              <w:rPr>
                <w:color w:val="000000"/>
                <w:spacing w:val="-7"/>
                <w:w w:val="102"/>
                <w:sz w:val="22"/>
                <w:szCs w:val="22"/>
              </w:rPr>
              <w:t>Палочки</w:t>
            </w:r>
          </w:p>
        </w:tc>
        <w:tc>
          <w:tcPr>
            <w:tcW w:w="20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5"/>
                <w:w w:val="102"/>
                <w:sz w:val="22"/>
                <w:szCs w:val="22"/>
              </w:rPr>
            </w:pPr>
            <w:r w:rsidRPr="00C573A3">
              <w:rPr>
                <w:color w:val="000000"/>
                <w:spacing w:val="-6"/>
                <w:w w:val="102"/>
                <w:sz w:val="22"/>
                <w:szCs w:val="22"/>
              </w:rPr>
              <w:t xml:space="preserve">Разные цветные </w:t>
            </w:r>
            <w:r w:rsidRPr="00C573A3">
              <w:rPr>
                <w:color w:val="000000"/>
                <w:spacing w:val="-5"/>
                <w:w w:val="102"/>
                <w:sz w:val="22"/>
                <w:szCs w:val="22"/>
              </w:rPr>
              <w:t>линии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8"/>
                <w:w w:val="102"/>
                <w:sz w:val="22"/>
                <w:szCs w:val="22"/>
              </w:rPr>
            </w:pPr>
            <w:r w:rsidRPr="00C573A3">
              <w:rPr>
                <w:color w:val="000000"/>
                <w:spacing w:val="-8"/>
                <w:w w:val="102"/>
                <w:sz w:val="22"/>
                <w:szCs w:val="22"/>
              </w:rPr>
              <w:t>Бублики</w:t>
            </w:r>
          </w:p>
        </w:tc>
        <w:tc>
          <w:tcPr>
            <w:tcW w:w="528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4"/>
                <w:w w:val="102"/>
                <w:sz w:val="22"/>
                <w:szCs w:val="22"/>
              </w:rPr>
            </w:pPr>
            <w:r w:rsidRPr="00C573A3">
              <w:rPr>
                <w:i/>
                <w:iCs/>
                <w:color w:val="000000"/>
                <w:spacing w:val="-3"/>
                <w:w w:val="102"/>
                <w:sz w:val="22"/>
                <w:szCs w:val="22"/>
              </w:rPr>
              <w:t xml:space="preserve">Художественное творчество: </w:t>
            </w:r>
            <w:r w:rsidRPr="00C573A3">
              <w:rPr>
                <w:color w:val="000000"/>
                <w:spacing w:val="-3"/>
                <w:w w:val="102"/>
                <w:sz w:val="22"/>
                <w:szCs w:val="22"/>
              </w:rPr>
              <w:t xml:space="preserve">формировать интерес </w:t>
            </w:r>
            <w:r w:rsidRPr="00C573A3">
              <w:rPr>
                <w:color w:val="000000"/>
                <w:spacing w:val="-4"/>
                <w:w w:val="102"/>
                <w:sz w:val="22"/>
                <w:szCs w:val="22"/>
              </w:rPr>
              <w:t>к лепке, закреплять представления о свойствах глины, пластилина и способах лепки, развивать умение рас</w:t>
            </w:r>
            <w:r w:rsidRPr="00C573A3">
              <w:rPr>
                <w:color w:val="000000"/>
                <w:spacing w:val="-4"/>
                <w:w w:val="102"/>
                <w:sz w:val="22"/>
                <w:szCs w:val="22"/>
              </w:rPr>
              <w:softHyphen/>
              <w:t>катывать комочки прямыми движениями, соединять концы получившейся палочки, включать в процесс обследования предмета движения обеих рук по пред</w:t>
            </w:r>
            <w:r w:rsidRPr="00C573A3">
              <w:rPr>
                <w:color w:val="000000"/>
                <w:spacing w:val="-4"/>
                <w:w w:val="102"/>
                <w:sz w:val="22"/>
                <w:szCs w:val="22"/>
              </w:rPr>
              <w:softHyphen/>
              <w:t>мету, охватывание его руками.</w:t>
            </w:r>
          </w:p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</w:p>
          <w:p w:rsidR="00C573A3" w:rsidRPr="00C573A3" w:rsidRDefault="00C573A3" w:rsidP="00C573A3">
            <w:pPr>
              <w:suppressLineNumbers/>
              <w:shd w:val="clear" w:color="auto" w:fill="FFFFFF"/>
              <w:snapToGrid w:val="0"/>
              <w:ind w:left="57" w:right="57"/>
              <w:rPr>
                <w:color w:val="000000"/>
                <w:spacing w:val="-4"/>
                <w:w w:val="102"/>
                <w:sz w:val="22"/>
                <w:szCs w:val="22"/>
              </w:rPr>
            </w:pPr>
            <w:r w:rsidRPr="00C573A3">
              <w:rPr>
                <w:i/>
                <w:iCs/>
                <w:color w:val="000000"/>
                <w:spacing w:val="-1"/>
                <w:w w:val="101"/>
                <w:sz w:val="22"/>
                <w:szCs w:val="22"/>
              </w:rPr>
              <w:t xml:space="preserve">Познание: </w:t>
            </w:r>
            <w:r w:rsidRPr="00C573A3">
              <w:rPr>
                <w:color w:val="000000"/>
                <w:spacing w:val="-1"/>
                <w:w w:val="101"/>
                <w:sz w:val="22"/>
                <w:szCs w:val="22"/>
              </w:rPr>
              <w:t xml:space="preserve">продолжать показывать разные способы </w:t>
            </w:r>
            <w:r w:rsidRPr="00C573A3">
              <w:rPr>
                <w:color w:val="000000"/>
                <w:spacing w:val="-2"/>
                <w:w w:val="101"/>
                <w:sz w:val="22"/>
                <w:szCs w:val="22"/>
              </w:rPr>
              <w:t>обследования предметов, поощрять исследователь</w:t>
            </w:r>
            <w:r w:rsidRPr="00C573A3">
              <w:rPr>
                <w:color w:val="000000"/>
                <w:spacing w:val="-2"/>
                <w:w w:val="101"/>
                <w:sz w:val="22"/>
                <w:szCs w:val="22"/>
              </w:rPr>
              <w:softHyphen/>
              <w:t xml:space="preserve">ский интерес, проведение простейших наблюдений, знакомить с материалами (глина), их свойствами. </w:t>
            </w:r>
            <w:r w:rsidRPr="00C573A3">
              <w:rPr>
                <w:i/>
                <w:iCs/>
                <w:color w:val="000000"/>
                <w:spacing w:val="-4"/>
                <w:w w:val="101"/>
                <w:sz w:val="22"/>
                <w:szCs w:val="22"/>
              </w:rPr>
              <w:t xml:space="preserve">Социализация: </w:t>
            </w:r>
            <w:r w:rsidRPr="00C573A3">
              <w:rPr>
                <w:color w:val="000000"/>
                <w:spacing w:val="-4"/>
                <w:w w:val="101"/>
                <w:sz w:val="22"/>
                <w:szCs w:val="22"/>
              </w:rPr>
              <w:t xml:space="preserve">создавать условия для формирования </w:t>
            </w:r>
            <w:r w:rsidRPr="00C573A3">
              <w:rPr>
                <w:color w:val="000000"/>
                <w:spacing w:val="-2"/>
                <w:w w:val="101"/>
                <w:sz w:val="22"/>
                <w:szCs w:val="22"/>
              </w:rPr>
              <w:t xml:space="preserve">доброжелательности, дружелюбия. </w:t>
            </w:r>
            <w:r w:rsidRPr="00C573A3">
              <w:rPr>
                <w:i/>
                <w:iCs/>
                <w:color w:val="000000"/>
                <w:spacing w:val="-4"/>
                <w:w w:val="101"/>
                <w:sz w:val="22"/>
                <w:szCs w:val="22"/>
              </w:rPr>
              <w:t xml:space="preserve">Коммуникация: </w:t>
            </w:r>
            <w:r w:rsidRPr="00C573A3">
              <w:rPr>
                <w:color w:val="000000"/>
                <w:spacing w:val="-4"/>
                <w:w w:val="101"/>
                <w:sz w:val="22"/>
                <w:szCs w:val="22"/>
              </w:rPr>
              <w:t xml:space="preserve">поощрять желание задавать вопросы </w:t>
            </w:r>
            <w:r w:rsidRPr="00C573A3">
              <w:rPr>
                <w:color w:val="000000"/>
                <w:spacing w:val="-2"/>
                <w:w w:val="101"/>
                <w:sz w:val="22"/>
                <w:szCs w:val="22"/>
              </w:rPr>
              <w:t xml:space="preserve">воспитателю и сверстникам. </w:t>
            </w:r>
            <w:r w:rsidRPr="00C573A3">
              <w:rPr>
                <w:i/>
                <w:iCs/>
                <w:color w:val="000000"/>
                <w:spacing w:val="-4"/>
                <w:w w:val="101"/>
                <w:sz w:val="22"/>
                <w:szCs w:val="22"/>
              </w:rPr>
              <w:t xml:space="preserve">Труд: </w:t>
            </w:r>
            <w:r w:rsidRPr="00C573A3">
              <w:rPr>
                <w:color w:val="000000"/>
                <w:spacing w:val="-4"/>
                <w:w w:val="101"/>
                <w:sz w:val="22"/>
                <w:szCs w:val="22"/>
              </w:rPr>
              <w:t>побуждать детей к самостоятельному выполне</w:t>
            </w:r>
            <w:r w:rsidRPr="00C573A3">
              <w:rPr>
                <w:color w:val="000000"/>
                <w:spacing w:val="-4"/>
                <w:w w:val="101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2"/>
                <w:w w:val="101"/>
                <w:sz w:val="22"/>
                <w:szCs w:val="22"/>
              </w:rPr>
              <w:t>нию элементарных поручений: готовить материалы к занятиям</w:t>
            </w:r>
          </w:p>
        </w:tc>
      </w:tr>
      <w:tr w:rsidR="00C573A3" w:rsidRPr="00C573A3" w:rsidTr="00D700B3">
        <w:trPr>
          <w:trHeight w:val="4605"/>
        </w:trPr>
        <w:tc>
          <w:tcPr>
            <w:tcW w:w="993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uppressAutoHyphens w:val="0"/>
              <w:ind w:left="57" w:right="57"/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9"/>
                <w:w w:val="102"/>
                <w:sz w:val="22"/>
                <w:szCs w:val="22"/>
              </w:rPr>
            </w:pPr>
            <w:r w:rsidRPr="00C573A3">
              <w:rPr>
                <w:color w:val="000000"/>
                <w:spacing w:val="-9"/>
                <w:w w:val="102"/>
                <w:sz w:val="22"/>
                <w:szCs w:val="22"/>
              </w:rPr>
              <w:t>Цели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30"/>
                <w:w w:val="101"/>
                <w:sz w:val="22"/>
                <w:szCs w:val="22"/>
              </w:rPr>
            </w:pPr>
            <w:r w:rsidRPr="00C573A3">
              <w:rPr>
                <w:color w:val="000000"/>
                <w:spacing w:val="32"/>
                <w:w w:val="102"/>
                <w:sz w:val="22"/>
                <w:szCs w:val="22"/>
              </w:rPr>
              <w:t>Дать пред</w:t>
            </w:r>
            <w:r w:rsidRPr="00C573A3">
              <w:rPr>
                <w:color w:val="000000"/>
                <w:spacing w:val="32"/>
                <w:w w:val="102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31"/>
                <w:w w:val="102"/>
                <w:sz w:val="22"/>
                <w:szCs w:val="22"/>
              </w:rPr>
              <w:t xml:space="preserve">ставление </w:t>
            </w:r>
            <w:r w:rsidRPr="00C573A3">
              <w:rPr>
                <w:color w:val="000000"/>
                <w:spacing w:val="-4"/>
                <w:w w:val="102"/>
                <w:sz w:val="22"/>
                <w:szCs w:val="22"/>
              </w:rPr>
              <w:t>о свойствах пла</w:t>
            </w:r>
            <w:r w:rsidRPr="00C573A3">
              <w:rPr>
                <w:color w:val="000000"/>
                <w:spacing w:val="-4"/>
                <w:w w:val="102"/>
                <w:sz w:val="22"/>
                <w:szCs w:val="22"/>
              </w:rPr>
              <w:softHyphen/>
              <w:t xml:space="preserve">стилина (глины): </w:t>
            </w:r>
            <w:r w:rsidRPr="00C573A3">
              <w:rPr>
                <w:color w:val="000000"/>
                <w:spacing w:val="-6"/>
                <w:w w:val="102"/>
                <w:sz w:val="22"/>
                <w:szCs w:val="22"/>
              </w:rPr>
              <w:t xml:space="preserve">мягкий материал, </w:t>
            </w:r>
            <w:r w:rsidRPr="00C573A3">
              <w:rPr>
                <w:color w:val="000000"/>
                <w:spacing w:val="-9"/>
                <w:w w:val="101"/>
                <w:sz w:val="22"/>
                <w:szCs w:val="22"/>
              </w:rPr>
              <w:t xml:space="preserve">легко раскатыва-ется, сминается. </w:t>
            </w:r>
            <w:r w:rsidRPr="00C573A3">
              <w:rPr>
                <w:color w:val="000000"/>
                <w:spacing w:val="30"/>
                <w:w w:val="101"/>
                <w:sz w:val="22"/>
                <w:szCs w:val="22"/>
              </w:rPr>
              <w:t xml:space="preserve">Научить: </w:t>
            </w:r>
          </w:p>
          <w:p w:rsidR="00C573A3" w:rsidRPr="00C573A3" w:rsidRDefault="00C573A3" w:rsidP="00C573A3">
            <w:pPr>
              <w:suppressLineNumbers/>
              <w:shd w:val="clear" w:color="auto" w:fill="FFFFFF"/>
              <w:snapToGrid w:val="0"/>
              <w:ind w:left="57" w:right="57"/>
              <w:rPr>
                <w:color w:val="000000"/>
                <w:spacing w:val="-3"/>
                <w:w w:val="101"/>
                <w:sz w:val="22"/>
                <w:szCs w:val="22"/>
              </w:rPr>
            </w:pPr>
            <w:r w:rsidRPr="00C573A3">
              <w:rPr>
                <w:color w:val="000000"/>
                <w:w w:val="101"/>
                <w:sz w:val="22"/>
                <w:szCs w:val="22"/>
              </w:rPr>
              <w:t>- класть пласти-</w:t>
            </w:r>
            <w:r w:rsidRPr="00C573A3">
              <w:rPr>
                <w:color w:val="000000"/>
                <w:spacing w:val="-3"/>
                <w:w w:val="101"/>
                <w:sz w:val="22"/>
                <w:szCs w:val="22"/>
              </w:rPr>
              <w:t xml:space="preserve">лин (глину) </w:t>
            </w:r>
            <w:r w:rsidRPr="00C573A3">
              <w:rPr>
                <w:color w:val="000000"/>
                <w:spacing w:val="-2"/>
                <w:w w:val="101"/>
                <w:sz w:val="22"/>
                <w:szCs w:val="22"/>
              </w:rPr>
              <w:t>на доску, рабо</w:t>
            </w:r>
            <w:r w:rsidRPr="00C573A3">
              <w:rPr>
                <w:color w:val="000000"/>
                <w:spacing w:val="-3"/>
                <w:w w:val="101"/>
                <w:sz w:val="22"/>
                <w:szCs w:val="22"/>
              </w:rPr>
              <w:t xml:space="preserve">тать аккуратно; </w:t>
            </w:r>
          </w:p>
          <w:p w:rsidR="00C573A3" w:rsidRPr="00C573A3" w:rsidRDefault="00C573A3" w:rsidP="00C573A3">
            <w:pPr>
              <w:suppressLineNumbers/>
              <w:shd w:val="clear" w:color="auto" w:fill="FFFFFF"/>
              <w:snapToGrid w:val="0"/>
              <w:ind w:left="57" w:right="57"/>
              <w:rPr>
                <w:color w:val="000000"/>
                <w:spacing w:val="-6"/>
                <w:w w:val="102"/>
                <w:sz w:val="22"/>
                <w:szCs w:val="22"/>
              </w:rPr>
            </w:pPr>
            <w:r w:rsidRPr="00C573A3">
              <w:rPr>
                <w:color w:val="000000"/>
                <w:w w:val="101"/>
                <w:sz w:val="22"/>
                <w:szCs w:val="22"/>
              </w:rPr>
              <w:t xml:space="preserve">- отличать глину </w:t>
            </w:r>
            <w:r w:rsidRPr="00C573A3">
              <w:rPr>
                <w:color w:val="000000"/>
                <w:spacing w:val="-3"/>
                <w:w w:val="101"/>
                <w:sz w:val="22"/>
                <w:szCs w:val="22"/>
              </w:rPr>
              <w:t xml:space="preserve">от пластилина. </w:t>
            </w:r>
            <w:r w:rsidRPr="00C573A3">
              <w:rPr>
                <w:color w:val="000000"/>
                <w:spacing w:val="25"/>
                <w:w w:val="101"/>
                <w:sz w:val="22"/>
                <w:szCs w:val="22"/>
              </w:rPr>
              <w:t>Развивать же</w:t>
            </w:r>
            <w:r w:rsidRPr="00C573A3">
              <w:rPr>
                <w:color w:val="000000"/>
                <w:spacing w:val="25"/>
                <w:w w:val="101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2"/>
                <w:w w:val="101"/>
                <w:sz w:val="22"/>
                <w:szCs w:val="22"/>
              </w:rPr>
              <w:t>лание лепить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7"/>
                <w:w w:val="102"/>
                <w:sz w:val="22"/>
                <w:szCs w:val="22"/>
              </w:rPr>
            </w:pPr>
            <w:r w:rsidRPr="00C573A3">
              <w:rPr>
                <w:color w:val="000000"/>
                <w:spacing w:val="26"/>
                <w:w w:val="102"/>
                <w:sz w:val="22"/>
                <w:szCs w:val="22"/>
              </w:rPr>
              <w:t xml:space="preserve">Учить: </w:t>
            </w:r>
            <w:r w:rsidRPr="00C573A3">
              <w:rPr>
                <w:color w:val="000000"/>
                <w:w w:val="102"/>
                <w:sz w:val="22"/>
                <w:szCs w:val="22"/>
              </w:rPr>
              <w:t xml:space="preserve">- отщипывать </w:t>
            </w:r>
            <w:r w:rsidRPr="00C573A3">
              <w:rPr>
                <w:color w:val="000000"/>
                <w:spacing w:val="-6"/>
                <w:w w:val="102"/>
                <w:sz w:val="22"/>
                <w:szCs w:val="22"/>
              </w:rPr>
              <w:t>небольшие ко</w:t>
            </w:r>
            <w:r w:rsidRPr="00C573A3">
              <w:rPr>
                <w:color w:val="000000"/>
                <w:spacing w:val="-6"/>
                <w:w w:val="102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4"/>
                <w:w w:val="102"/>
                <w:sz w:val="22"/>
                <w:szCs w:val="22"/>
              </w:rPr>
              <w:t>мочки пласти</w:t>
            </w:r>
            <w:r w:rsidRPr="00C573A3">
              <w:rPr>
                <w:color w:val="000000"/>
                <w:spacing w:val="-4"/>
                <w:w w:val="102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7"/>
                <w:w w:val="102"/>
                <w:sz w:val="22"/>
                <w:szCs w:val="22"/>
              </w:rPr>
              <w:t>лина;</w:t>
            </w:r>
          </w:p>
          <w:p w:rsidR="00C573A3" w:rsidRPr="00C573A3" w:rsidRDefault="00C573A3" w:rsidP="00C573A3">
            <w:pPr>
              <w:suppressLineNumbers/>
              <w:shd w:val="clear" w:color="auto" w:fill="FFFFFF"/>
              <w:snapToGrid w:val="0"/>
              <w:ind w:left="57" w:right="57"/>
              <w:rPr>
                <w:color w:val="000000"/>
                <w:spacing w:val="-7"/>
                <w:w w:val="102"/>
                <w:sz w:val="22"/>
                <w:szCs w:val="22"/>
              </w:rPr>
            </w:pPr>
            <w:r w:rsidRPr="00C573A3">
              <w:rPr>
                <w:color w:val="000000"/>
                <w:spacing w:val="3"/>
                <w:w w:val="101"/>
                <w:sz w:val="22"/>
                <w:szCs w:val="22"/>
              </w:rPr>
              <w:t xml:space="preserve">- раскатывать </w:t>
            </w:r>
            <w:r w:rsidRPr="00C573A3">
              <w:rPr>
                <w:color w:val="000000"/>
                <w:spacing w:val="-2"/>
                <w:w w:val="101"/>
                <w:sz w:val="22"/>
                <w:szCs w:val="22"/>
              </w:rPr>
              <w:t>их между ладо</w:t>
            </w:r>
            <w:r w:rsidRPr="00C573A3">
              <w:rPr>
                <w:color w:val="000000"/>
                <w:spacing w:val="-2"/>
                <w:w w:val="101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1"/>
                <w:w w:val="101"/>
                <w:sz w:val="22"/>
                <w:szCs w:val="22"/>
              </w:rPr>
              <w:t xml:space="preserve">нями прямыми </w:t>
            </w:r>
            <w:r w:rsidRPr="00C573A3">
              <w:rPr>
                <w:color w:val="000000"/>
                <w:spacing w:val="-2"/>
                <w:w w:val="101"/>
                <w:sz w:val="22"/>
                <w:szCs w:val="22"/>
              </w:rPr>
              <w:t>движениями</w:t>
            </w:r>
          </w:p>
        </w:tc>
        <w:tc>
          <w:tcPr>
            <w:tcW w:w="2047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4"/>
                <w:w w:val="102"/>
                <w:sz w:val="22"/>
                <w:szCs w:val="22"/>
              </w:rPr>
            </w:pPr>
            <w:r w:rsidRPr="00C573A3">
              <w:rPr>
                <w:color w:val="000000"/>
                <w:spacing w:val="30"/>
                <w:w w:val="102"/>
                <w:sz w:val="22"/>
                <w:szCs w:val="22"/>
              </w:rPr>
              <w:t xml:space="preserve">Упражнять </w:t>
            </w:r>
            <w:r w:rsidRPr="00C573A3">
              <w:rPr>
                <w:color w:val="000000"/>
                <w:spacing w:val="-4"/>
                <w:w w:val="102"/>
                <w:sz w:val="22"/>
                <w:szCs w:val="22"/>
              </w:rPr>
              <w:t xml:space="preserve">в лепке приемом раскатывания </w:t>
            </w:r>
            <w:r w:rsidRPr="00C573A3">
              <w:rPr>
                <w:color w:val="000000"/>
                <w:spacing w:val="-5"/>
                <w:w w:val="102"/>
                <w:sz w:val="22"/>
                <w:szCs w:val="22"/>
              </w:rPr>
              <w:t>прямыми движе</w:t>
            </w:r>
            <w:r w:rsidRPr="00C573A3">
              <w:rPr>
                <w:color w:val="000000"/>
                <w:spacing w:val="-5"/>
                <w:w w:val="102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4"/>
                <w:w w:val="102"/>
                <w:sz w:val="22"/>
                <w:szCs w:val="22"/>
              </w:rPr>
              <w:t>ниями ладони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8"/>
                <w:w w:val="102"/>
                <w:sz w:val="22"/>
                <w:szCs w:val="22"/>
              </w:rPr>
            </w:pPr>
            <w:r w:rsidRPr="00C573A3">
              <w:rPr>
                <w:color w:val="000000"/>
                <w:spacing w:val="11"/>
                <w:w w:val="102"/>
                <w:sz w:val="22"/>
                <w:szCs w:val="22"/>
              </w:rPr>
              <w:t>Учить сверты</w:t>
            </w:r>
            <w:r w:rsidRPr="00C573A3">
              <w:rPr>
                <w:color w:val="000000"/>
                <w:spacing w:val="11"/>
                <w:w w:val="102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4"/>
                <w:w w:val="102"/>
                <w:sz w:val="22"/>
                <w:szCs w:val="22"/>
              </w:rPr>
              <w:t xml:space="preserve">вать палочку </w:t>
            </w:r>
            <w:r w:rsidRPr="00C573A3">
              <w:rPr>
                <w:color w:val="000000"/>
                <w:spacing w:val="-5"/>
                <w:w w:val="102"/>
                <w:sz w:val="22"/>
                <w:szCs w:val="22"/>
              </w:rPr>
              <w:t xml:space="preserve">в кольцо. </w:t>
            </w:r>
            <w:r w:rsidRPr="00C573A3">
              <w:rPr>
                <w:color w:val="000000"/>
                <w:spacing w:val="24"/>
                <w:w w:val="102"/>
                <w:sz w:val="22"/>
                <w:szCs w:val="22"/>
              </w:rPr>
              <w:t>Развивать об</w:t>
            </w:r>
            <w:r w:rsidRPr="00C573A3">
              <w:rPr>
                <w:color w:val="000000"/>
                <w:spacing w:val="24"/>
                <w:w w:val="102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8"/>
                <w:w w:val="102"/>
                <w:sz w:val="22"/>
                <w:szCs w:val="22"/>
              </w:rPr>
              <w:t>разное восприятие</w:t>
            </w:r>
          </w:p>
        </w:tc>
        <w:tc>
          <w:tcPr>
            <w:tcW w:w="528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napToGrid w:val="0"/>
              <w:ind w:left="57" w:right="57"/>
            </w:pPr>
          </w:p>
        </w:tc>
      </w:tr>
      <w:tr w:rsidR="00C573A3" w:rsidRPr="00C573A3" w:rsidTr="00D700B3">
        <w:trPr>
          <w:trHeight w:hRule="exact" w:val="1037"/>
        </w:trPr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  <w:sz w:val="22"/>
                <w:szCs w:val="22"/>
              </w:rPr>
            </w:pPr>
            <w:r w:rsidRPr="00C573A3">
              <w:rPr>
                <w:color w:val="000000"/>
                <w:spacing w:val="-2"/>
                <w:sz w:val="22"/>
                <w:szCs w:val="22"/>
              </w:rPr>
              <w:lastRenderedPageBreak/>
              <w:t>Аппли-кация</w:t>
            </w:r>
          </w:p>
          <w:p w:rsidR="00C573A3" w:rsidRPr="00C573A3" w:rsidRDefault="00C573A3" w:rsidP="00C573A3">
            <w:pPr>
              <w:suppressLineNumbers/>
              <w:suppressAutoHyphens w:val="0"/>
              <w:snapToGrid w:val="0"/>
              <w:ind w:left="57" w:right="57"/>
            </w:pPr>
          </w:p>
          <w:p w:rsidR="00C573A3" w:rsidRPr="00C573A3" w:rsidRDefault="00C573A3" w:rsidP="00C573A3">
            <w:pPr>
              <w:suppressLineNumbers/>
              <w:suppressAutoHyphens w:val="0"/>
              <w:snapToGrid w:val="0"/>
              <w:ind w:left="57" w:right="57"/>
            </w:pPr>
          </w:p>
          <w:p w:rsidR="00C573A3" w:rsidRPr="00C573A3" w:rsidRDefault="00C573A3" w:rsidP="00C573A3">
            <w:pPr>
              <w:suppressLineNumbers/>
              <w:ind w:left="57" w:right="57"/>
              <w:rPr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1403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  <w:w w:val="101"/>
                <w:sz w:val="22"/>
                <w:szCs w:val="22"/>
              </w:rPr>
            </w:pPr>
            <w:r w:rsidRPr="00C573A3">
              <w:rPr>
                <w:color w:val="000000"/>
                <w:spacing w:val="5"/>
                <w:w w:val="101"/>
                <w:sz w:val="22"/>
                <w:szCs w:val="22"/>
              </w:rPr>
              <w:t>Целевые ориентиры развития ребенка (на основе интеграции образовательных направлений): со</w:t>
            </w:r>
            <w:r w:rsidRPr="00C573A3">
              <w:rPr>
                <w:color w:val="000000"/>
                <w:spacing w:val="-2"/>
                <w:w w:val="101"/>
                <w:sz w:val="22"/>
                <w:szCs w:val="22"/>
              </w:rPr>
              <w:t xml:space="preserve">здает изображения предметов из готовых фигур, умеет аккуратно использовать материалы, участвует в разговорах во время рассматривания </w:t>
            </w:r>
            <w:r w:rsidRPr="00C573A3">
              <w:rPr>
                <w:color w:val="000000"/>
                <w:spacing w:val="-1"/>
                <w:w w:val="101"/>
                <w:sz w:val="22"/>
                <w:szCs w:val="22"/>
              </w:rPr>
              <w:t xml:space="preserve">предметов, пытается в аппликации изображать простые предметы и явления, передавая их образную выразительность, адекватно реагирует </w:t>
            </w:r>
            <w:r w:rsidRPr="00C573A3">
              <w:rPr>
                <w:color w:val="000000"/>
                <w:spacing w:val="-2"/>
                <w:w w:val="101"/>
                <w:sz w:val="22"/>
                <w:szCs w:val="22"/>
              </w:rPr>
              <w:t>на замечания и предложения взрослого</w:t>
            </w:r>
          </w:p>
        </w:tc>
      </w:tr>
      <w:tr w:rsidR="00C573A3" w:rsidRPr="00C573A3" w:rsidTr="00D700B3">
        <w:trPr>
          <w:trHeight w:hRule="exact" w:val="634"/>
        </w:trPr>
        <w:tc>
          <w:tcPr>
            <w:tcW w:w="993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ind w:left="57" w:right="57"/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4"/>
                <w:w w:val="101"/>
                <w:sz w:val="22"/>
                <w:szCs w:val="22"/>
              </w:rPr>
            </w:pPr>
            <w:r w:rsidRPr="00C573A3">
              <w:rPr>
                <w:color w:val="000000"/>
                <w:spacing w:val="-4"/>
                <w:w w:val="101"/>
                <w:sz w:val="22"/>
                <w:szCs w:val="22"/>
              </w:rPr>
              <w:t>Тема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</w:p>
        </w:tc>
        <w:tc>
          <w:tcPr>
            <w:tcW w:w="23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  <w:w w:val="101"/>
                <w:sz w:val="22"/>
                <w:szCs w:val="22"/>
              </w:rPr>
            </w:pPr>
            <w:r w:rsidRPr="00C573A3">
              <w:rPr>
                <w:color w:val="000000"/>
                <w:spacing w:val="-4"/>
                <w:w w:val="101"/>
                <w:sz w:val="22"/>
                <w:szCs w:val="22"/>
              </w:rPr>
              <w:t>Большие и ма</w:t>
            </w:r>
            <w:r w:rsidRPr="00C573A3">
              <w:rPr>
                <w:color w:val="000000"/>
                <w:spacing w:val="-4"/>
                <w:w w:val="101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2"/>
                <w:w w:val="101"/>
                <w:sz w:val="22"/>
                <w:szCs w:val="22"/>
              </w:rPr>
              <w:t>ленькие мячи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  <w:w w:val="101"/>
                <w:sz w:val="22"/>
                <w:szCs w:val="22"/>
              </w:rPr>
            </w:pPr>
            <w:r w:rsidRPr="00C573A3">
              <w:rPr>
                <w:color w:val="000000"/>
                <w:spacing w:val="-4"/>
                <w:w w:val="101"/>
                <w:sz w:val="22"/>
                <w:szCs w:val="22"/>
              </w:rPr>
              <w:t xml:space="preserve">Шарики катятся </w:t>
            </w:r>
            <w:r w:rsidRPr="00C573A3">
              <w:rPr>
                <w:color w:val="000000"/>
                <w:spacing w:val="-2"/>
                <w:w w:val="101"/>
                <w:sz w:val="22"/>
                <w:szCs w:val="22"/>
              </w:rPr>
              <w:t>по дорожке</w:t>
            </w:r>
          </w:p>
        </w:tc>
        <w:tc>
          <w:tcPr>
            <w:tcW w:w="528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3"/>
                <w:w w:val="101"/>
                <w:sz w:val="22"/>
                <w:szCs w:val="22"/>
              </w:rPr>
            </w:pPr>
            <w:r w:rsidRPr="00C573A3">
              <w:rPr>
                <w:i/>
                <w:iCs/>
                <w:color w:val="000000"/>
                <w:spacing w:val="-3"/>
                <w:w w:val="101"/>
                <w:sz w:val="22"/>
                <w:szCs w:val="22"/>
              </w:rPr>
              <w:t xml:space="preserve">Художественное творчество: </w:t>
            </w:r>
            <w:r w:rsidRPr="00C573A3">
              <w:rPr>
                <w:color w:val="000000"/>
                <w:spacing w:val="-3"/>
                <w:w w:val="101"/>
                <w:sz w:val="22"/>
                <w:szCs w:val="22"/>
              </w:rPr>
              <w:t>приобщать детей к ис</w:t>
            </w:r>
            <w:r w:rsidRPr="00C573A3">
              <w:rPr>
                <w:color w:val="000000"/>
                <w:spacing w:val="-3"/>
                <w:w w:val="101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2"/>
                <w:w w:val="101"/>
                <w:sz w:val="22"/>
                <w:szCs w:val="22"/>
              </w:rPr>
              <w:t xml:space="preserve">кусству аппликации, формировать интерес к этому </w:t>
            </w:r>
            <w:r w:rsidRPr="00C573A3">
              <w:rPr>
                <w:color w:val="000000"/>
                <w:spacing w:val="-2"/>
                <w:w w:val="101"/>
                <w:sz w:val="22"/>
                <w:szCs w:val="22"/>
              </w:rPr>
              <w:lastRenderedPageBreak/>
              <w:t xml:space="preserve">виду деятельности, умение аккуратно пользоваться </w:t>
            </w:r>
            <w:r w:rsidRPr="00C573A3">
              <w:rPr>
                <w:color w:val="000000"/>
                <w:spacing w:val="-3"/>
                <w:w w:val="101"/>
                <w:sz w:val="22"/>
                <w:szCs w:val="22"/>
              </w:rPr>
              <w:t>клеем: намазывать его кисточкой тонким слоем на об</w:t>
            </w:r>
            <w:r w:rsidRPr="00C573A3">
              <w:rPr>
                <w:color w:val="000000"/>
                <w:spacing w:val="-3"/>
                <w:w w:val="101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4"/>
                <w:w w:val="101"/>
                <w:sz w:val="22"/>
                <w:szCs w:val="22"/>
              </w:rPr>
              <w:t xml:space="preserve">ратную сторону наклеиваемой фигуры (на специально </w:t>
            </w:r>
            <w:r w:rsidRPr="00C573A3">
              <w:rPr>
                <w:color w:val="000000"/>
                <w:spacing w:val="-2"/>
                <w:w w:val="101"/>
                <w:sz w:val="22"/>
                <w:szCs w:val="22"/>
              </w:rPr>
              <w:t>приготовленной клеенке); прикладывать стороной, намазанной клеем, к листу бумаги и плотно прижи</w:t>
            </w:r>
            <w:r w:rsidRPr="00C573A3">
              <w:rPr>
                <w:color w:val="000000"/>
                <w:spacing w:val="-2"/>
                <w:w w:val="101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3"/>
                <w:w w:val="101"/>
                <w:sz w:val="22"/>
                <w:szCs w:val="22"/>
              </w:rPr>
              <w:t xml:space="preserve">мать салфеткой. </w:t>
            </w:r>
          </w:p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  <w:w w:val="101"/>
                <w:sz w:val="22"/>
                <w:szCs w:val="22"/>
              </w:rPr>
            </w:pPr>
            <w:r w:rsidRPr="00C573A3">
              <w:rPr>
                <w:i/>
                <w:iCs/>
                <w:color w:val="000000"/>
                <w:spacing w:val="-1"/>
                <w:w w:val="101"/>
                <w:sz w:val="22"/>
                <w:szCs w:val="22"/>
              </w:rPr>
              <w:t xml:space="preserve">Познание: </w:t>
            </w:r>
            <w:r w:rsidRPr="00C573A3">
              <w:rPr>
                <w:color w:val="000000"/>
                <w:spacing w:val="-1"/>
                <w:w w:val="101"/>
                <w:sz w:val="22"/>
                <w:szCs w:val="22"/>
              </w:rPr>
              <w:t>закреплять умение выделять форму, вели</w:t>
            </w:r>
            <w:r w:rsidRPr="00C573A3">
              <w:rPr>
                <w:color w:val="000000"/>
                <w:spacing w:val="-1"/>
                <w:w w:val="101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2"/>
                <w:w w:val="101"/>
                <w:sz w:val="22"/>
                <w:szCs w:val="22"/>
              </w:rPr>
              <w:t xml:space="preserve">чину как особые свойства предметов. </w:t>
            </w:r>
          </w:p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  <w:w w:val="101"/>
                <w:sz w:val="22"/>
                <w:szCs w:val="22"/>
              </w:rPr>
            </w:pPr>
            <w:r w:rsidRPr="00C573A3">
              <w:rPr>
                <w:i/>
                <w:iCs/>
                <w:color w:val="000000"/>
                <w:spacing w:val="-6"/>
                <w:w w:val="101"/>
                <w:sz w:val="22"/>
                <w:szCs w:val="22"/>
              </w:rPr>
              <w:t xml:space="preserve">Коммуникация: </w:t>
            </w:r>
            <w:r w:rsidRPr="00C573A3">
              <w:rPr>
                <w:color w:val="000000"/>
                <w:spacing w:val="-6"/>
                <w:w w:val="101"/>
                <w:sz w:val="22"/>
                <w:szCs w:val="22"/>
              </w:rPr>
              <w:t>помогать детям посредством речи взаи</w:t>
            </w:r>
            <w:r w:rsidRPr="00C573A3">
              <w:rPr>
                <w:color w:val="000000"/>
                <w:spacing w:val="-6"/>
                <w:w w:val="101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4"/>
                <w:w w:val="101"/>
                <w:sz w:val="22"/>
                <w:szCs w:val="22"/>
              </w:rPr>
              <w:t xml:space="preserve">модействовать и налаживать контакты друг с другом. </w:t>
            </w:r>
            <w:r w:rsidRPr="00C573A3">
              <w:rPr>
                <w:i/>
                <w:iCs/>
                <w:color w:val="000000"/>
                <w:spacing w:val="-2"/>
                <w:w w:val="101"/>
                <w:sz w:val="22"/>
                <w:szCs w:val="22"/>
              </w:rPr>
              <w:t xml:space="preserve">Социализация: </w:t>
            </w:r>
            <w:r w:rsidRPr="00C573A3">
              <w:rPr>
                <w:color w:val="000000"/>
                <w:spacing w:val="-2"/>
                <w:w w:val="101"/>
                <w:sz w:val="22"/>
                <w:szCs w:val="22"/>
              </w:rPr>
              <w:t>знакомить с правами и обязанностями детей в группе</w:t>
            </w:r>
          </w:p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</w:p>
          <w:p w:rsidR="00C573A3" w:rsidRPr="00C573A3" w:rsidRDefault="00C573A3" w:rsidP="00C573A3">
            <w:pPr>
              <w:suppressLineNumbers/>
              <w:shd w:val="clear" w:color="auto" w:fill="FFFFFF"/>
              <w:ind w:left="57" w:right="57"/>
              <w:rPr>
                <w:color w:val="000000"/>
                <w:spacing w:val="-2"/>
                <w:w w:val="101"/>
                <w:sz w:val="22"/>
                <w:szCs w:val="22"/>
              </w:rPr>
            </w:pPr>
          </w:p>
        </w:tc>
      </w:tr>
      <w:tr w:rsidR="00C573A3" w:rsidRPr="00C573A3" w:rsidTr="00D700B3">
        <w:trPr>
          <w:trHeight w:hRule="exact" w:val="3110"/>
        </w:trPr>
        <w:tc>
          <w:tcPr>
            <w:tcW w:w="993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uppressAutoHyphens w:val="0"/>
              <w:ind w:left="57" w:right="57"/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4"/>
                <w:w w:val="101"/>
                <w:sz w:val="22"/>
                <w:szCs w:val="22"/>
              </w:rPr>
            </w:pPr>
            <w:r w:rsidRPr="00C573A3">
              <w:rPr>
                <w:color w:val="000000"/>
                <w:spacing w:val="-4"/>
                <w:w w:val="101"/>
                <w:sz w:val="22"/>
                <w:szCs w:val="22"/>
              </w:rPr>
              <w:t>Цели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</w:p>
        </w:tc>
        <w:tc>
          <w:tcPr>
            <w:tcW w:w="23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28"/>
                <w:w w:val="101"/>
                <w:sz w:val="22"/>
                <w:szCs w:val="22"/>
              </w:rPr>
            </w:pPr>
            <w:r w:rsidRPr="00C573A3">
              <w:rPr>
                <w:color w:val="000000"/>
                <w:spacing w:val="28"/>
                <w:w w:val="101"/>
                <w:sz w:val="22"/>
                <w:szCs w:val="22"/>
              </w:rPr>
              <w:t xml:space="preserve">Учить: </w:t>
            </w:r>
          </w:p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8"/>
                <w:w w:val="101"/>
                <w:sz w:val="22"/>
                <w:szCs w:val="22"/>
              </w:rPr>
            </w:pPr>
            <w:r w:rsidRPr="00C573A3">
              <w:rPr>
                <w:color w:val="000000"/>
                <w:spacing w:val="2"/>
                <w:w w:val="101"/>
                <w:sz w:val="22"/>
                <w:szCs w:val="22"/>
              </w:rPr>
              <w:t>- выбирать бо</w:t>
            </w:r>
            <w:r w:rsidRPr="00C573A3">
              <w:rPr>
                <w:color w:val="000000"/>
                <w:spacing w:val="-3"/>
                <w:w w:val="101"/>
                <w:sz w:val="22"/>
                <w:szCs w:val="22"/>
              </w:rPr>
              <w:t>ль-шие и ма</w:t>
            </w:r>
            <w:r w:rsidRPr="00C573A3">
              <w:rPr>
                <w:color w:val="000000"/>
                <w:spacing w:val="-2"/>
                <w:w w:val="101"/>
                <w:sz w:val="22"/>
                <w:szCs w:val="22"/>
              </w:rPr>
              <w:t>ленькие предметы круглой фор</w:t>
            </w:r>
            <w:r w:rsidRPr="00C573A3">
              <w:rPr>
                <w:color w:val="000000"/>
                <w:spacing w:val="-8"/>
                <w:w w:val="101"/>
                <w:sz w:val="22"/>
                <w:szCs w:val="22"/>
              </w:rPr>
              <w:t xml:space="preserve">мы; </w:t>
            </w:r>
          </w:p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8"/>
                <w:w w:val="101"/>
                <w:sz w:val="22"/>
                <w:szCs w:val="22"/>
              </w:rPr>
            </w:pPr>
            <w:r w:rsidRPr="00C573A3">
              <w:rPr>
                <w:color w:val="000000"/>
                <w:spacing w:val="1"/>
                <w:w w:val="101"/>
                <w:sz w:val="22"/>
                <w:szCs w:val="22"/>
              </w:rPr>
              <w:t>- аккуратно на</w:t>
            </w:r>
            <w:r w:rsidRPr="00C573A3">
              <w:rPr>
                <w:color w:val="000000"/>
                <w:spacing w:val="1"/>
                <w:w w:val="101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3"/>
                <w:w w:val="101"/>
                <w:sz w:val="22"/>
                <w:szCs w:val="22"/>
              </w:rPr>
              <w:t>клеивать изобра</w:t>
            </w:r>
            <w:r w:rsidRPr="00C573A3">
              <w:rPr>
                <w:color w:val="000000"/>
                <w:spacing w:val="-3"/>
                <w:w w:val="101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5"/>
                <w:w w:val="101"/>
                <w:sz w:val="22"/>
                <w:szCs w:val="22"/>
              </w:rPr>
              <w:t xml:space="preserve">жения. </w:t>
            </w:r>
            <w:r w:rsidRPr="00C573A3">
              <w:rPr>
                <w:color w:val="000000"/>
                <w:spacing w:val="33"/>
                <w:w w:val="101"/>
                <w:sz w:val="22"/>
                <w:szCs w:val="22"/>
              </w:rPr>
              <w:t xml:space="preserve">Закреплять </w:t>
            </w:r>
            <w:r w:rsidRPr="00C573A3">
              <w:rPr>
                <w:color w:val="000000"/>
                <w:spacing w:val="-3"/>
                <w:w w:val="101"/>
                <w:sz w:val="22"/>
                <w:szCs w:val="22"/>
              </w:rPr>
              <w:t xml:space="preserve">представление </w:t>
            </w:r>
            <w:r w:rsidRPr="00C573A3">
              <w:rPr>
                <w:color w:val="000000"/>
                <w:spacing w:val="-2"/>
                <w:w w:val="101"/>
                <w:sz w:val="22"/>
                <w:szCs w:val="22"/>
              </w:rPr>
              <w:t>о предметах круглой формы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28"/>
                <w:w w:val="101"/>
                <w:sz w:val="22"/>
                <w:szCs w:val="22"/>
              </w:rPr>
            </w:pPr>
            <w:r w:rsidRPr="00C573A3">
              <w:rPr>
                <w:color w:val="000000"/>
                <w:spacing w:val="28"/>
                <w:w w:val="101"/>
                <w:sz w:val="22"/>
                <w:szCs w:val="22"/>
              </w:rPr>
              <w:t xml:space="preserve">Учить: </w:t>
            </w:r>
          </w:p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3"/>
                <w:w w:val="101"/>
                <w:sz w:val="22"/>
                <w:szCs w:val="22"/>
              </w:rPr>
            </w:pPr>
            <w:r w:rsidRPr="00C573A3">
              <w:rPr>
                <w:color w:val="000000"/>
                <w:spacing w:val="1"/>
                <w:w w:val="101"/>
                <w:sz w:val="22"/>
                <w:szCs w:val="22"/>
              </w:rPr>
              <w:t>- приемам на</w:t>
            </w:r>
            <w:r w:rsidRPr="00C573A3">
              <w:rPr>
                <w:color w:val="000000"/>
                <w:spacing w:val="1"/>
                <w:w w:val="101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4"/>
                <w:w w:val="101"/>
                <w:sz w:val="22"/>
                <w:szCs w:val="22"/>
              </w:rPr>
              <w:t>клеивания (нама</w:t>
            </w:r>
            <w:r w:rsidRPr="00C573A3">
              <w:rPr>
                <w:color w:val="000000"/>
                <w:spacing w:val="-4"/>
                <w:w w:val="101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3"/>
                <w:w w:val="101"/>
                <w:sz w:val="22"/>
                <w:szCs w:val="22"/>
              </w:rPr>
              <w:t>зывать клеем об</w:t>
            </w:r>
            <w:r w:rsidRPr="00C573A3">
              <w:rPr>
                <w:color w:val="000000"/>
                <w:spacing w:val="-3"/>
                <w:w w:val="101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2"/>
                <w:w w:val="101"/>
                <w:sz w:val="22"/>
                <w:szCs w:val="22"/>
              </w:rPr>
              <w:t>ратную сторону детали, прижи</w:t>
            </w:r>
            <w:r w:rsidRPr="00C573A3">
              <w:rPr>
                <w:color w:val="000000"/>
                <w:spacing w:val="-2"/>
                <w:w w:val="101"/>
                <w:sz w:val="22"/>
                <w:szCs w:val="22"/>
              </w:rPr>
              <w:softHyphen/>
              <w:t>мать изображе</w:t>
            </w:r>
            <w:r w:rsidRPr="00C573A3">
              <w:rPr>
                <w:color w:val="000000"/>
                <w:spacing w:val="-2"/>
                <w:w w:val="101"/>
                <w:sz w:val="22"/>
                <w:szCs w:val="22"/>
              </w:rPr>
              <w:softHyphen/>
              <w:t xml:space="preserve">ние к бумаге </w:t>
            </w:r>
            <w:r w:rsidRPr="00C573A3">
              <w:rPr>
                <w:color w:val="000000"/>
                <w:spacing w:val="-3"/>
                <w:w w:val="101"/>
                <w:sz w:val="22"/>
                <w:szCs w:val="22"/>
              </w:rPr>
              <w:t xml:space="preserve">салфеткой и всей ладонью); </w:t>
            </w:r>
          </w:p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3"/>
                <w:w w:val="101"/>
                <w:sz w:val="22"/>
                <w:szCs w:val="22"/>
              </w:rPr>
            </w:pPr>
            <w:r w:rsidRPr="00C573A3">
              <w:rPr>
                <w:color w:val="000000"/>
                <w:spacing w:val="1"/>
                <w:w w:val="101"/>
                <w:sz w:val="22"/>
                <w:szCs w:val="22"/>
              </w:rPr>
              <w:t xml:space="preserve">- аккуратности </w:t>
            </w:r>
            <w:r w:rsidRPr="00C573A3">
              <w:rPr>
                <w:color w:val="000000"/>
                <w:spacing w:val="-3"/>
                <w:w w:val="101"/>
                <w:sz w:val="22"/>
                <w:szCs w:val="22"/>
              </w:rPr>
              <w:t>в работе</w:t>
            </w:r>
          </w:p>
        </w:tc>
        <w:tc>
          <w:tcPr>
            <w:tcW w:w="528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ind w:left="57" w:right="57"/>
            </w:pPr>
          </w:p>
        </w:tc>
      </w:tr>
    </w:tbl>
    <w:p w:rsidR="00C573A3" w:rsidRPr="00C573A3" w:rsidRDefault="00C573A3" w:rsidP="00C573A3"/>
    <w:p w:rsidR="00C573A3" w:rsidRPr="00C573A3" w:rsidRDefault="00C573A3" w:rsidP="00C573A3"/>
    <w:tbl>
      <w:tblPr>
        <w:tblW w:w="1502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708"/>
        <w:gridCol w:w="1630"/>
        <w:gridCol w:w="10"/>
        <w:gridCol w:w="61"/>
        <w:gridCol w:w="2260"/>
        <w:gridCol w:w="1843"/>
        <w:gridCol w:w="58"/>
        <w:gridCol w:w="13"/>
        <w:gridCol w:w="2163"/>
        <w:gridCol w:w="5287"/>
      </w:tblGrid>
      <w:tr w:rsidR="00C573A3" w:rsidRPr="00C573A3" w:rsidTr="00D700B3">
        <w:trPr>
          <w:trHeight w:hRule="exact" w:val="202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573A3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573A3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3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573A3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573A3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573A3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573A3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C573A3" w:rsidRPr="00C573A3" w:rsidTr="00D700B3">
        <w:trPr>
          <w:trHeight w:hRule="exact" w:val="346"/>
        </w:trPr>
        <w:tc>
          <w:tcPr>
            <w:tcW w:w="1502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color w:val="000000"/>
                <w:spacing w:val="7"/>
                <w:w w:val="101"/>
                <w:sz w:val="22"/>
                <w:szCs w:val="22"/>
              </w:rPr>
            </w:pPr>
            <w:r w:rsidRPr="00C573A3">
              <w:rPr>
                <w:b/>
                <w:color w:val="000000"/>
                <w:spacing w:val="7"/>
                <w:w w:val="101"/>
                <w:sz w:val="22"/>
                <w:szCs w:val="22"/>
              </w:rPr>
              <w:t>Октябрь</w:t>
            </w:r>
          </w:p>
        </w:tc>
      </w:tr>
      <w:tr w:rsidR="00C573A3" w:rsidRPr="00C573A3" w:rsidTr="00D700B3">
        <w:trPr>
          <w:trHeight w:hRule="exact" w:val="885"/>
        </w:trPr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3"/>
                <w:sz w:val="22"/>
                <w:szCs w:val="22"/>
              </w:rPr>
            </w:pPr>
            <w:r w:rsidRPr="00C573A3">
              <w:rPr>
                <w:color w:val="000000"/>
                <w:spacing w:val="-1"/>
                <w:sz w:val="22"/>
                <w:szCs w:val="22"/>
              </w:rPr>
              <w:t>Рисо</w:t>
            </w:r>
            <w:r w:rsidRPr="00C573A3">
              <w:rPr>
                <w:color w:val="000000"/>
                <w:spacing w:val="-1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3"/>
                <w:sz w:val="22"/>
                <w:szCs w:val="22"/>
              </w:rPr>
              <w:t>вание</w:t>
            </w:r>
          </w:p>
          <w:p w:rsidR="00C573A3" w:rsidRPr="00C573A3" w:rsidRDefault="00C573A3" w:rsidP="00C573A3">
            <w:pPr>
              <w:suppressLineNumbers/>
              <w:suppressAutoHyphens w:val="0"/>
              <w:snapToGrid w:val="0"/>
              <w:ind w:left="57" w:right="57"/>
            </w:pPr>
          </w:p>
          <w:p w:rsidR="00C573A3" w:rsidRPr="00C573A3" w:rsidRDefault="00C573A3" w:rsidP="00C573A3">
            <w:pPr>
              <w:suppressLineNumbers/>
              <w:ind w:left="57" w:right="57"/>
              <w:rPr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1403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  <w:w w:val="101"/>
                <w:sz w:val="22"/>
                <w:szCs w:val="22"/>
              </w:rPr>
            </w:pPr>
            <w:r w:rsidRPr="00C573A3">
              <w:rPr>
                <w:color w:val="000000"/>
                <w:spacing w:val="5"/>
                <w:w w:val="101"/>
                <w:sz w:val="22"/>
                <w:szCs w:val="22"/>
              </w:rPr>
              <w:t>Целевые ориентиры развития ребенка (на основе интеграции образовательных направлений): уча</w:t>
            </w:r>
            <w:r w:rsidRPr="00C573A3">
              <w:rPr>
                <w:color w:val="000000"/>
                <w:spacing w:val="-2"/>
                <w:w w:val="101"/>
                <w:sz w:val="22"/>
                <w:szCs w:val="22"/>
              </w:rPr>
              <w:t>ствует в сезонных наблюдениях, выделяет наиболее характерные сезонные изменения в природе, проявляет эмоциональную отзывчивость на красоту объектов природы, подбирает цвета, соответствующие изображаемым предметам, правильно пользуется карандашами, фломасте</w:t>
            </w:r>
            <w:r w:rsidRPr="00C573A3">
              <w:rPr>
                <w:color w:val="000000"/>
                <w:spacing w:val="-2"/>
                <w:w w:val="101"/>
                <w:sz w:val="22"/>
                <w:szCs w:val="22"/>
              </w:rPr>
              <w:softHyphen/>
              <w:t>рами, кистью и красками</w:t>
            </w:r>
          </w:p>
        </w:tc>
      </w:tr>
      <w:tr w:rsidR="00C573A3" w:rsidRPr="00C573A3" w:rsidTr="00D700B3">
        <w:trPr>
          <w:trHeight w:hRule="exact" w:val="538"/>
        </w:trPr>
        <w:tc>
          <w:tcPr>
            <w:tcW w:w="993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ind w:left="57" w:right="57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7"/>
                <w:w w:val="103"/>
                <w:sz w:val="22"/>
                <w:szCs w:val="22"/>
              </w:rPr>
            </w:pPr>
            <w:r w:rsidRPr="00C573A3">
              <w:rPr>
                <w:color w:val="000000"/>
                <w:spacing w:val="-7"/>
                <w:w w:val="103"/>
                <w:sz w:val="22"/>
                <w:szCs w:val="22"/>
              </w:rPr>
              <w:t>Тема</w:t>
            </w:r>
          </w:p>
        </w:tc>
        <w:tc>
          <w:tcPr>
            <w:tcW w:w="16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5"/>
                <w:w w:val="103"/>
                <w:sz w:val="22"/>
                <w:szCs w:val="22"/>
              </w:rPr>
            </w:pPr>
            <w:r w:rsidRPr="00C573A3">
              <w:rPr>
                <w:color w:val="000000"/>
                <w:spacing w:val="-4"/>
                <w:w w:val="103"/>
                <w:sz w:val="22"/>
                <w:szCs w:val="22"/>
              </w:rPr>
              <w:t xml:space="preserve">Разноцветный </w:t>
            </w:r>
            <w:r w:rsidRPr="00C573A3">
              <w:rPr>
                <w:color w:val="000000"/>
                <w:spacing w:val="-5"/>
                <w:w w:val="103"/>
                <w:sz w:val="22"/>
                <w:szCs w:val="22"/>
              </w:rPr>
              <w:t>ковер из листьев</w:t>
            </w:r>
          </w:p>
        </w:tc>
        <w:tc>
          <w:tcPr>
            <w:tcW w:w="23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6"/>
                <w:w w:val="103"/>
                <w:sz w:val="22"/>
                <w:szCs w:val="22"/>
              </w:rPr>
            </w:pPr>
            <w:r w:rsidRPr="00C573A3">
              <w:rPr>
                <w:color w:val="000000"/>
                <w:spacing w:val="-4"/>
                <w:w w:val="103"/>
                <w:sz w:val="22"/>
                <w:szCs w:val="22"/>
              </w:rPr>
              <w:t xml:space="preserve">Цветные </w:t>
            </w:r>
            <w:r w:rsidRPr="00C573A3">
              <w:rPr>
                <w:color w:val="000000"/>
                <w:spacing w:val="-6"/>
                <w:w w:val="103"/>
                <w:sz w:val="22"/>
                <w:szCs w:val="22"/>
              </w:rPr>
              <w:t>клубочки       _,</w:t>
            </w:r>
          </w:p>
        </w:tc>
        <w:tc>
          <w:tcPr>
            <w:tcW w:w="19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7"/>
                <w:w w:val="103"/>
                <w:sz w:val="22"/>
                <w:szCs w:val="22"/>
              </w:rPr>
            </w:pPr>
            <w:r w:rsidRPr="00C573A3">
              <w:rPr>
                <w:color w:val="000000"/>
                <w:spacing w:val="-5"/>
                <w:w w:val="103"/>
                <w:sz w:val="22"/>
                <w:szCs w:val="22"/>
              </w:rPr>
              <w:t xml:space="preserve">Разноцветные </w:t>
            </w:r>
            <w:r w:rsidRPr="00C573A3">
              <w:rPr>
                <w:color w:val="000000"/>
                <w:spacing w:val="-7"/>
                <w:w w:val="103"/>
                <w:sz w:val="22"/>
                <w:szCs w:val="22"/>
              </w:rPr>
              <w:t>мыльные пузыри</w:t>
            </w:r>
          </w:p>
        </w:tc>
        <w:tc>
          <w:tcPr>
            <w:tcW w:w="21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7"/>
                <w:w w:val="103"/>
                <w:sz w:val="22"/>
                <w:szCs w:val="22"/>
              </w:rPr>
            </w:pPr>
            <w:r w:rsidRPr="00C573A3">
              <w:rPr>
                <w:color w:val="000000"/>
                <w:spacing w:val="-5"/>
                <w:w w:val="103"/>
                <w:sz w:val="22"/>
                <w:szCs w:val="22"/>
              </w:rPr>
              <w:t xml:space="preserve">Рисование </w:t>
            </w:r>
            <w:r w:rsidRPr="00C573A3">
              <w:rPr>
                <w:color w:val="000000"/>
                <w:spacing w:val="-7"/>
                <w:w w:val="103"/>
                <w:sz w:val="22"/>
                <w:szCs w:val="22"/>
              </w:rPr>
              <w:t>по замыслу</w:t>
            </w:r>
          </w:p>
        </w:tc>
        <w:tc>
          <w:tcPr>
            <w:tcW w:w="528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4"/>
                <w:w w:val="103"/>
                <w:sz w:val="22"/>
                <w:szCs w:val="22"/>
              </w:rPr>
            </w:pPr>
            <w:r w:rsidRPr="00C573A3">
              <w:rPr>
                <w:i/>
                <w:iCs/>
                <w:color w:val="000000"/>
                <w:spacing w:val="-6"/>
                <w:w w:val="103"/>
                <w:sz w:val="22"/>
                <w:szCs w:val="22"/>
              </w:rPr>
              <w:t xml:space="preserve">Художественное творчество: </w:t>
            </w:r>
            <w:r w:rsidRPr="00C573A3">
              <w:rPr>
                <w:color w:val="000000"/>
                <w:spacing w:val="-6"/>
                <w:w w:val="103"/>
                <w:sz w:val="22"/>
                <w:szCs w:val="22"/>
              </w:rPr>
              <w:t>предлагать детям пере</w:t>
            </w:r>
            <w:r w:rsidRPr="00C573A3">
              <w:rPr>
                <w:color w:val="000000"/>
                <w:spacing w:val="-6"/>
                <w:w w:val="103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2"/>
                <w:w w:val="103"/>
                <w:sz w:val="22"/>
                <w:szCs w:val="22"/>
              </w:rPr>
              <w:t xml:space="preserve">давать в рисунках красоту окружающих предметов </w:t>
            </w:r>
            <w:r w:rsidRPr="00C573A3">
              <w:rPr>
                <w:color w:val="000000"/>
                <w:spacing w:val="-4"/>
                <w:w w:val="103"/>
                <w:sz w:val="22"/>
                <w:szCs w:val="22"/>
              </w:rPr>
              <w:t xml:space="preserve">и </w:t>
            </w:r>
            <w:r w:rsidRPr="00C573A3">
              <w:rPr>
                <w:color w:val="000000"/>
                <w:spacing w:val="-4"/>
                <w:w w:val="103"/>
                <w:sz w:val="22"/>
                <w:szCs w:val="22"/>
              </w:rPr>
              <w:lastRenderedPageBreak/>
              <w:t>природы (кружащиеся на ветру и падающие на зем</w:t>
            </w:r>
            <w:r w:rsidRPr="00C573A3">
              <w:rPr>
                <w:color w:val="000000"/>
                <w:spacing w:val="-4"/>
                <w:w w:val="103"/>
                <w:sz w:val="22"/>
                <w:szCs w:val="22"/>
              </w:rPr>
              <w:softHyphen/>
              <w:t xml:space="preserve">лю разноцветные листья), совершенствовать умение </w:t>
            </w:r>
            <w:r w:rsidRPr="00C573A3">
              <w:rPr>
                <w:color w:val="000000"/>
                <w:spacing w:val="-6"/>
                <w:w w:val="103"/>
                <w:sz w:val="22"/>
                <w:szCs w:val="22"/>
              </w:rPr>
              <w:t>правильно держать карандаш, фломастер, кисть, не на</w:t>
            </w:r>
            <w:r w:rsidRPr="00C573A3">
              <w:rPr>
                <w:color w:val="000000"/>
                <w:spacing w:val="-6"/>
                <w:w w:val="103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4"/>
                <w:w w:val="103"/>
                <w:sz w:val="22"/>
                <w:szCs w:val="22"/>
              </w:rPr>
              <w:t xml:space="preserve">прягая мышц и не сжимая сильно пальцы; развивать </w:t>
            </w:r>
            <w:r w:rsidRPr="00C573A3">
              <w:rPr>
                <w:color w:val="000000"/>
                <w:spacing w:val="-6"/>
                <w:w w:val="103"/>
                <w:sz w:val="22"/>
                <w:szCs w:val="22"/>
              </w:rPr>
              <w:t>умение ритмично наносить линии, штрихи, пятна, маз</w:t>
            </w:r>
            <w:r w:rsidRPr="00C573A3">
              <w:rPr>
                <w:color w:val="000000"/>
                <w:spacing w:val="-6"/>
                <w:w w:val="103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5"/>
                <w:w w:val="103"/>
                <w:sz w:val="22"/>
                <w:szCs w:val="22"/>
              </w:rPr>
              <w:t>ки (опадают с деревьев листочки), развивать эстетиче</w:t>
            </w:r>
            <w:r w:rsidRPr="00C573A3">
              <w:rPr>
                <w:color w:val="000000"/>
                <w:spacing w:val="-5"/>
                <w:w w:val="103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4"/>
                <w:w w:val="103"/>
                <w:sz w:val="22"/>
                <w:szCs w:val="22"/>
              </w:rPr>
              <w:t>ское восприятие; обращать внимание детей на разно</w:t>
            </w:r>
            <w:r w:rsidRPr="00C573A3">
              <w:rPr>
                <w:color w:val="000000"/>
                <w:spacing w:val="-4"/>
                <w:w w:val="103"/>
                <w:sz w:val="22"/>
                <w:szCs w:val="22"/>
              </w:rPr>
              <w:softHyphen/>
              <w:t xml:space="preserve">образие и красоту различных растений. </w:t>
            </w:r>
          </w:p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9"/>
                <w:w w:val="103"/>
                <w:sz w:val="22"/>
                <w:szCs w:val="22"/>
              </w:rPr>
            </w:pPr>
            <w:r w:rsidRPr="00C573A3">
              <w:rPr>
                <w:i/>
                <w:iCs/>
                <w:color w:val="000000"/>
                <w:spacing w:val="-4"/>
                <w:w w:val="103"/>
                <w:sz w:val="22"/>
                <w:szCs w:val="22"/>
              </w:rPr>
              <w:t xml:space="preserve">Познание: </w:t>
            </w:r>
            <w:r w:rsidRPr="00C573A3">
              <w:rPr>
                <w:color w:val="000000"/>
                <w:spacing w:val="-4"/>
                <w:w w:val="103"/>
                <w:sz w:val="22"/>
                <w:szCs w:val="22"/>
              </w:rPr>
              <w:t>подсказывать детям название формы (круг</w:t>
            </w:r>
            <w:r w:rsidRPr="00C573A3">
              <w:rPr>
                <w:color w:val="000000"/>
                <w:spacing w:val="-4"/>
                <w:w w:val="103"/>
                <w:sz w:val="22"/>
                <w:szCs w:val="22"/>
              </w:rPr>
              <w:softHyphen/>
              <w:t>лая), обогащать чувственный опыт и умение фиксиро</w:t>
            </w:r>
            <w:r w:rsidRPr="00C573A3">
              <w:rPr>
                <w:color w:val="000000"/>
                <w:spacing w:val="-4"/>
                <w:w w:val="103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7"/>
                <w:w w:val="103"/>
                <w:sz w:val="22"/>
                <w:szCs w:val="22"/>
              </w:rPr>
              <w:t xml:space="preserve">вать его в речи, устанавливать простейшие связи между </w:t>
            </w:r>
            <w:r w:rsidRPr="00C573A3">
              <w:rPr>
                <w:color w:val="000000"/>
                <w:spacing w:val="-9"/>
                <w:w w:val="103"/>
                <w:sz w:val="22"/>
                <w:szCs w:val="22"/>
              </w:rPr>
              <w:t xml:space="preserve">предметами и явлениями, делать простейшие обобщения. </w:t>
            </w:r>
          </w:p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4"/>
                <w:w w:val="103"/>
                <w:sz w:val="22"/>
                <w:szCs w:val="22"/>
              </w:rPr>
            </w:pPr>
            <w:r w:rsidRPr="00C573A3">
              <w:rPr>
                <w:i/>
                <w:iCs/>
                <w:color w:val="000000"/>
                <w:spacing w:val="-4"/>
                <w:w w:val="103"/>
                <w:sz w:val="22"/>
                <w:szCs w:val="22"/>
              </w:rPr>
              <w:t xml:space="preserve">Коммуникация: </w:t>
            </w:r>
            <w:r w:rsidRPr="00C573A3">
              <w:rPr>
                <w:color w:val="000000"/>
                <w:spacing w:val="-4"/>
                <w:w w:val="103"/>
                <w:sz w:val="22"/>
                <w:szCs w:val="22"/>
              </w:rPr>
              <w:t xml:space="preserve">вовлекать детей в разговор во время наблюдений за живыми объектами. </w:t>
            </w:r>
          </w:p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4"/>
                <w:w w:val="103"/>
                <w:sz w:val="22"/>
                <w:szCs w:val="22"/>
              </w:rPr>
            </w:pPr>
            <w:r w:rsidRPr="00C573A3">
              <w:rPr>
                <w:i/>
                <w:iCs/>
                <w:color w:val="000000"/>
                <w:spacing w:val="-4"/>
                <w:w w:val="103"/>
                <w:sz w:val="22"/>
                <w:szCs w:val="22"/>
              </w:rPr>
              <w:t xml:space="preserve">Труд: </w:t>
            </w:r>
            <w:r w:rsidRPr="00C573A3">
              <w:rPr>
                <w:color w:val="000000"/>
                <w:spacing w:val="-4"/>
                <w:w w:val="103"/>
                <w:sz w:val="22"/>
                <w:szCs w:val="22"/>
              </w:rPr>
              <w:t>формировать умение обращать внимание на из</w:t>
            </w:r>
            <w:r w:rsidRPr="00C573A3">
              <w:rPr>
                <w:color w:val="000000"/>
                <w:spacing w:val="-4"/>
                <w:w w:val="103"/>
                <w:sz w:val="22"/>
                <w:szCs w:val="22"/>
              </w:rPr>
              <w:softHyphen/>
              <w:t>менения, произошедшие со знакомыми растениями</w:t>
            </w:r>
          </w:p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</w:p>
          <w:p w:rsidR="00C573A3" w:rsidRPr="00C573A3" w:rsidRDefault="00C573A3" w:rsidP="00C573A3">
            <w:pPr>
              <w:suppressLineNumbers/>
              <w:shd w:val="clear" w:color="auto" w:fill="FFFFFF"/>
              <w:ind w:left="57" w:right="57"/>
              <w:rPr>
                <w:color w:val="000000"/>
                <w:spacing w:val="-4"/>
                <w:w w:val="103"/>
                <w:sz w:val="22"/>
                <w:szCs w:val="22"/>
              </w:rPr>
            </w:pPr>
          </w:p>
        </w:tc>
      </w:tr>
      <w:tr w:rsidR="00C573A3" w:rsidRPr="00C573A3" w:rsidTr="00D700B3">
        <w:trPr>
          <w:trHeight w:hRule="exact" w:val="6973"/>
        </w:trPr>
        <w:tc>
          <w:tcPr>
            <w:tcW w:w="993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uppressAutoHyphens w:val="0"/>
              <w:ind w:left="57" w:right="57"/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7"/>
                <w:w w:val="103"/>
                <w:sz w:val="22"/>
                <w:szCs w:val="22"/>
              </w:rPr>
            </w:pPr>
            <w:r w:rsidRPr="00C573A3">
              <w:rPr>
                <w:color w:val="000000"/>
                <w:spacing w:val="-7"/>
                <w:w w:val="103"/>
                <w:sz w:val="22"/>
                <w:szCs w:val="22"/>
              </w:rPr>
              <w:t>Цели</w:t>
            </w:r>
          </w:p>
        </w:tc>
        <w:tc>
          <w:tcPr>
            <w:tcW w:w="16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26"/>
                <w:w w:val="103"/>
                <w:sz w:val="22"/>
                <w:szCs w:val="22"/>
              </w:rPr>
            </w:pPr>
            <w:r w:rsidRPr="00C573A3">
              <w:rPr>
                <w:color w:val="000000"/>
                <w:spacing w:val="26"/>
                <w:w w:val="103"/>
                <w:sz w:val="22"/>
                <w:szCs w:val="22"/>
              </w:rPr>
              <w:t xml:space="preserve">Учить: </w:t>
            </w:r>
          </w:p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5"/>
                <w:w w:val="103"/>
                <w:sz w:val="22"/>
                <w:szCs w:val="22"/>
              </w:rPr>
            </w:pPr>
            <w:r w:rsidRPr="00C573A3">
              <w:rPr>
                <w:color w:val="000000"/>
                <w:spacing w:val="-2"/>
                <w:w w:val="103"/>
                <w:sz w:val="22"/>
                <w:szCs w:val="22"/>
              </w:rPr>
              <w:t>- правильно дер</w:t>
            </w:r>
            <w:r w:rsidRPr="00C573A3">
              <w:rPr>
                <w:color w:val="000000"/>
                <w:spacing w:val="-2"/>
                <w:w w:val="103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5"/>
                <w:w w:val="103"/>
                <w:sz w:val="22"/>
                <w:szCs w:val="22"/>
              </w:rPr>
              <w:t xml:space="preserve">жать кисть; </w:t>
            </w:r>
            <w:r w:rsidRPr="00C573A3">
              <w:rPr>
                <w:color w:val="000000"/>
                <w:spacing w:val="-1"/>
                <w:w w:val="103"/>
                <w:sz w:val="22"/>
                <w:szCs w:val="22"/>
              </w:rPr>
              <w:t xml:space="preserve">- изображать </w:t>
            </w:r>
            <w:r w:rsidRPr="00C573A3">
              <w:rPr>
                <w:color w:val="000000"/>
                <w:spacing w:val="-4"/>
                <w:w w:val="103"/>
                <w:sz w:val="22"/>
                <w:szCs w:val="22"/>
              </w:rPr>
              <w:t>листочки спосо</w:t>
            </w:r>
            <w:r w:rsidRPr="00C573A3">
              <w:rPr>
                <w:color w:val="000000"/>
                <w:spacing w:val="-4"/>
                <w:w w:val="103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7"/>
                <w:w w:val="103"/>
                <w:sz w:val="22"/>
                <w:szCs w:val="22"/>
              </w:rPr>
              <w:t>бом прикладыва</w:t>
            </w:r>
            <w:r w:rsidRPr="00C573A3">
              <w:rPr>
                <w:color w:val="000000"/>
                <w:spacing w:val="-7"/>
                <w:w w:val="103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4"/>
                <w:w w:val="103"/>
                <w:sz w:val="22"/>
                <w:szCs w:val="22"/>
              </w:rPr>
              <w:t xml:space="preserve">ния ворса кисти </w:t>
            </w:r>
            <w:r w:rsidRPr="00C573A3">
              <w:rPr>
                <w:color w:val="000000"/>
                <w:spacing w:val="-6"/>
                <w:w w:val="103"/>
                <w:sz w:val="22"/>
                <w:szCs w:val="22"/>
              </w:rPr>
              <w:t xml:space="preserve">к бумаге. </w:t>
            </w:r>
            <w:r w:rsidRPr="00C573A3">
              <w:rPr>
                <w:color w:val="000000"/>
                <w:spacing w:val="28"/>
                <w:w w:val="103"/>
                <w:sz w:val="22"/>
                <w:szCs w:val="22"/>
              </w:rPr>
              <w:t xml:space="preserve">Формировать </w:t>
            </w:r>
            <w:r w:rsidRPr="00C573A3">
              <w:rPr>
                <w:color w:val="000000"/>
                <w:spacing w:val="-5"/>
                <w:w w:val="103"/>
                <w:sz w:val="22"/>
                <w:szCs w:val="22"/>
              </w:rPr>
              <w:t>образные пред</w:t>
            </w:r>
            <w:r w:rsidRPr="00C573A3">
              <w:rPr>
                <w:color w:val="000000"/>
                <w:spacing w:val="-5"/>
                <w:w w:val="103"/>
                <w:sz w:val="22"/>
                <w:szCs w:val="22"/>
              </w:rPr>
              <w:softHyphen/>
              <w:t>ставления</w:t>
            </w:r>
          </w:p>
        </w:tc>
        <w:tc>
          <w:tcPr>
            <w:tcW w:w="23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26"/>
                <w:w w:val="103"/>
                <w:sz w:val="22"/>
                <w:szCs w:val="22"/>
              </w:rPr>
            </w:pPr>
            <w:r w:rsidRPr="00C573A3">
              <w:rPr>
                <w:color w:val="000000"/>
                <w:spacing w:val="26"/>
                <w:w w:val="103"/>
                <w:sz w:val="22"/>
                <w:szCs w:val="22"/>
              </w:rPr>
              <w:t xml:space="preserve">Учить: </w:t>
            </w:r>
          </w:p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4"/>
                <w:w w:val="103"/>
                <w:sz w:val="22"/>
                <w:szCs w:val="22"/>
              </w:rPr>
            </w:pPr>
            <w:r w:rsidRPr="00C573A3">
              <w:rPr>
                <w:color w:val="000000"/>
                <w:spacing w:val="-2"/>
                <w:w w:val="103"/>
                <w:sz w:val="22"/>
                <w:szCs w:val="22"/>
              </w:rPr>
              <w:t>- рисовать слит</w:t>
            </w:r>
            <w:r w:rsidRPr="00C573A3">
              <w:rPr>
                <w:color w:val="000000"/>
                <w:spacing w:val="-2"/>
                <w:w w:val="103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7"/>
                <w:w w:val="103"/>
                <w:sz w:val="22"/>
                <w:szCs w:val="22"/>
              </w:rPr>
              <w:t>ные линии круго</w:t>
            </w:r>
            <w:r w:rsidRPr="00C573A3">
              <w:rPr>
                <w:color w:val="000000"/>
                <w:spacing w:val="-7"/>
                <w:w w:val="103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5"/>
                <w:w w:val="103"/>
                <w:sz w:val="22"/>
                <w:szCs w:val="22"/>
              </w:rPr>
              <w:t>выми движения</w:t>
            </w:r>
            <w:r w:rsidRPr="00C573A3">
              <w:rPr>
                <w:color w:val="000000"/>
                <w:spacing w:val="-5"/>
                <w:w w:val="103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4"/>
                <w:w w:val="103"/>
                <w:sz w:val="22"/>
                <w:szCs w:val="22"/>
              </w:rPr>
              <w:t xml:space="preserve">ми, не отрывая </w:t>
            </w:r>
            <w:r w:rsidRPr="00C573A3">
              <w:rPr>
                <w:color w:val="000000"/>
                <w:spacing w:val="-11"/>
                <w:w w:val="103"/>
                <w:sz w:val="22"/>
                <w:szCs w:val="22"/>
              </w:rPr>
              <w:t>фломастер (каран</w:t>
            </w:r>
            <w:r w:rsidRPr="00C573A3">
              <w:rPr>
                <w:color w:val="000000"/>
                <w:spacing w:val="-11"/>
                <w:w w:val="103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4"/>
                <w:w w:val="103"/>
                <w:sz w:val="22"/>
                <w:szCs w:val="22"/>
              </w:rPr>
              <w:t xml:space="preserve">даш) от бумаги; </w:t>
            </w:r>
          </w:p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5"/>
                <w:w w:val="103"/>
                <w:sz w:val="22"/>
                <w:szCs w:val="22"/>
              </w:rPr>
            </w:pPr>
            <w:r w:rsidRPr="00C573A3">
              <w:rPr>
                <w:color w:val="000000"/>
                <w:spacing w:val="-1"/>
                <w:w w:val="103"/>
                <w:sz w:val="22"/>
                <w:szCs w:val="22"/>
              </w:rPr>
              <w:t xml:space="preserve">- использовать </w:t>
            </w:r>
            <w:r w:rsidRPr="00C573A3">
              <w:rPr>
                <w:color w:val="000000"/>
                <w:spacing w:val="-4"/>
                <w:w w:val="103"/>
                <w:sz w:val="22"/>
                <w:szCs w:val="22"/>
              </w:rPr>
              <w:t>карандаши раз</w:t>
            </w:r>
            <w:r w:rsidRPr="00C573A3">
              <w:rPr>
                <w:color w:val="000000"/>
                <w:spacing w:val="-4"/>
                <w:w w:val="103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5"/>
                <w:w w:val="103"/>
                <w:sz w:val="22"/>
                <w:szCs w:val="22"/>
              </w:rPr>
              <w:t xml:space="preserve">ных цветов; </w:t>
            </w:r>
          </w:p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4"/>
                <w:w w:val="103"/>
                <w:sz w:val="22"/>
                <w:szCs w:val="22"/>
              </w:rPr>
            </w:pPr>
            <w:r w:rsidRPr="00C573A3">
              <w:rPr>
                <w:color w:val="000000"/>
                <w:spacing w:val="-2"/>
                <w:w w:val="103"/>
                <w:sz w:val="22"/>
                <w:szCs w:val="22"/>
              </w:rPr>
              <w:t>- обращать вни</w:t>
            </w:r>
            <w:r w:rsidRPr="00C573A3">
              <w:rPr>
                <w:color w:val="000000"/>
                <w:spacing w:val="-2"/>
                <w:w w:val="103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6"/>
                <w:w w:val="103"/>
                <w:sz w:val="22"/>
                <w:szCs w:val="22"/>
              </w:rPr>
              <w:t xml:space="preserve">мание на красоту </w:t>
            </w:r>
            <w:r w:rsidRPr="00C573A3">
              <w:rPr>
                <w:color w:val="000000"/>
                <w:spacing w:val="-4"/>
                <w:w w:val="103"/>
                <w:sz w:val="22"/>
                <w:szCs w:val="22"/>
              </w:rPr>
              <w:t>разноцветных изображений</w:t>
            </w:r>
          </w:p>
        </w:tc>
        <w:tc>
          <w:tcPr>
            <w:tcW w:w="19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30"/>
                <w:w w:val="103"/>
                <w:sz w:val="22"/>
                <w:szCs w:val="22"/>
              </w:rPr>
            </w:pPr>
            <w:r w:rsidRPr="00C573A3">
              <w:rPr>
                <w:color w:val="000000"/>
                <w:spacing w:val="30"/>
                <w:w w:val="103"/>
                <w:sz w:val="22"/>
                <w:szCs w:val="22"/>
              </w:rPr>
              <w:t xml:space="preserve">Закреплять: </w:t>
            </w:r>
          </w:p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6"/>
                <w:w w:val="103"/>
                <w:sz w:val="22"/>
                <w:szCs w:val="22"/>
              </w:rPr>
            </w:pPr>
            <w:r w:rsidRPr="00C573A3">
              <w:rPr>
                <w:color w:val="000000"/>
                <w:spacing w:val="-1"/>
                <w:w w:val="103"/>
                <w:sz w:val="22"/>
                <w:szCs w:val="22"/>
              </w:rPr>
              <w:t>- умение рисо</w:t>
            </w:r>
            <w:r w:rsidRPr="00C573A3">
              <w:rPr>
                <w:color w:val="000000"/>
                <w:spacing w:val="-1"/>
                <w:w w:val="103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5"/>
                <w:w w:val="103"/>
                <w:sz w:val="22"/>
                <w:szCs w:val="22"/>
              </w:rPr>
              <w:t xml:space="preserve">вать предметы круглой формы </w:t>
            </w:r>
            <w:r w:rsidRPr="00C573A3">
              <w:rPr>
                <w:color w:val="000000"/>
                <w:spacing w:val="-6"/>
                <w:w w:val="103"/>
                <w:sz w:val="22"/>
                <w:szCs w:val="22"/>
              </w:rPr>
              <w:t xml:space="preserve">разной величины; </w:t>
            </w:r>
            <w:r w:rsidRPr="00C573A3">
              <w:rPr>
                <w:color w:val="000000"/>
                <w:spacing w:val="-2"/>
                <w:w w:val="103"/>
                <w:sz w:val="22"/>
                <w:szCs w:val="22"/>
              </w:rPr>
              <w:t xml:space="preserve">- знания цветов. </w:t>
            </w:r>
            <w:r w:rsidRPr="00C573A3">
              <w:rPr>
                <w:color w:val="000000"/>
                <w:spacing w:val="23"/>
                <w:w w:val="103"/>
                <w:sz w:val="22"/>
                <w:szCs w:val="22"/>
              </w:rPr>
              <w:t>Развивать об</w:t>
            </w:r>
            <w:r w:rsidRPr="00C573A3">
              <w:rPr>
                <w:color w:val="000000"/>
                <w:spacing w:val="23"/>
                <w:w w:val="103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4"/>
                <w:w w:val="103"/>
                <w:sz w:val="22"/>
                <w:szCs w:val="22"/>
              </w:rPr>
              <w:t>разные представ</w:t>
            </w:r>
            <w:r w:rsidRPr="00C573A3">
              <w:rPr>
                <w:color w:val="000000"/>
                <w:spacing w:val="-4"/>
                <w:w w:val="103"/>
                <w:sz w:val="22"/>
                <w:szCs w:val="22"/>
              </w:rPr>
              <w:softHyphen/>
              <w:t>ления, вообра</w:t>
            </w:r>
            <w:r w:rsidRPr="00C573A3">
              <w:rPr>
                <w:color w:val="000000"/>
                <w:spacing w:val="-4"/>
                <w:w w:val="103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6"/>
                <w:w w:val="103"/>
                <w:sz w:val="22"/>
                <w:szCs w:val="22"/>
              </w:rPr>
              <w:t>жение</w:t>
            </w:r>
          </w:p>
        </w:tc>
        <w:tc>
          <w:tcPr>
            <w:tcW w:w="21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4"/>
                <w:w w:val="103"/>
                <w:sz w:val="22"/>
                <w:szCs w:val="22"/>
              </w:rPr>
            </w:pPr>
            <w:r w:rsidRPr="00C573A3">
              <w:rPr>
                <w:color w:val="000000"/>
                <w:spacing w:val="13"/>
                <w:w w:val="103"/>
                <w:sz w:val="22"/>
                <w:szCs w:val="22"/>
              </w:rPr>
              <w:t>Учить само</w:t>
            </w:r>
            <w:r w:rsidRPr="00C573A3">
              <w:rPr>
                <w:color w:val="000000"/>
                <w:spacing w:val="13"/>
                <w:w w:val="103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5"/>
                <w:w w:val="103"/>
                <w:sz w:val="22"/>
                <w:szCs w:val="22"/>
              </w:rPr>
              <w:t>стоятельно заду</w:t>
            </w:r>
            <w:r w:rsidRPr="00C573A3">
              <w:rPr>
                <w:color w:val="000000"/>
                <w:spacing w:val="-5"/>
                <w:w w:val="103"/>
                <w:sz w:val="22"/>
                <w:szCs w:val="22"/>
              </w:rPr>
              <w:softHyphen/>
              <w:t>мывать содержа</w:t>
            </w:r>
            <w:r w:rsidRPr="00C573A3">
              <w:rPr>
                <w:color w:val="000000"/>
                <w:spacing w:val="-5"/>
                <w:w w:val="103"/>
                <w:sz w:val="22"/>
                <w:szCs w:val="22"/>
              </w:rPr>
              <w:softHyphen/>
              <w:t xml:space="preserve">ние рисунка. </w:t>
            </w:r>
            <w:r w:rsidRPr="00C573A3">
              <w:rPr>
                <w:color w:val="000000"/>
                <w:spacing w:val="31"/>
                <w:w w:val="103"/>
                <w:sz w:val="22"/>
                <w:szCs w:val="22"/>
              </w:rPr>
              <w:t xml:space="preserve">Воспитывать </w:t>
            </w:r>
            <w:r w:rsidRPr="00C573A3">
              <w:rPr>
                <w:color w:val="000000"/>
                <w:spacing w:val="-7"/>
                <w:w w:val="103"/>
                <w:sz w:val="22"/>
                <w:szCs w:val="22"/>
              </w:rPr>
              <w:t>желание рассмат</w:t>
            </w:r>
            <w:r w:rsidRPr="00C573A3">
              <w:rPr>
                <w:color w:val="000000"/>
                <w:spacing w:val="-7"/>
                <w:w w:val="103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4"/>
                <w:w w:val="103"/>
                <w:sz w:val="22"/>
                <w:szCs w:val="22"/>
              </w:rPr>
              <w:t>ривать рисунки и радоваться им</w:t>
            </w:r>
          </w:p>
        </w:tc>
        <w:tc>
          <w:tcPr>
            <w:tcW w:w="528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ind w:left="57" w:right="57"/>
            </w:pPr>
          </w:p>
        </w:tc>
      </w:tr>
      <w:tr w:rsidR="00C573A3" w:rsidRPr="00C573A3" w:rsidTr="00D700B3">
        <w:trPr>
          <w:trHeight w:hRule="exact" w:val="869"/>
        </w:trPr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  <w:sz w:val="22"/>
                <w:szCs w:val="22"/>
              </w:rPr>
            </w:pPr>
            <w:r w:rsidRPr="00C573A3">
              <w:rPr>
                <w:color w:val="000000"/>
                <w:spacing w:val="-2"/>
                <w:sz w:val="22"/>
                <w:szCs w:val="22"/>
              </w:rPr>
              <w:lastRenderedPageBreak/>
              <w:t>Лепка</w:t>
            </w:r>
          </w:p>
          <w:p w:rsidR="00C573A3" w:rsidRPr="00C573A3" w:rsidRDefault="00C573A3" w:rsidP="00C573A3">
            <w:pPr>
              <w:suppressLineNumbers/>
              <w:suppressAutoHyphens w:val="0"/>
              <w:snapToGrid w:val="0"/>
              <w:ind w:left="57" w:right="57"/>
            </w:pPr>
          </w:p>
          <w:p w:rsidR="00C573A3" w:rsidRPr="00C573A3" w:rsidRDefault="00C573A3" w:rsidP="00C573A3">
            <w:pPr>
              <w:suppressLineNumbers/>
              <w:suppressAutoHyphens w:val="0"/>
              <w:snapToGrid w:val="0"/>
              <w:ind w:left="57" w:right="57"/>
            </w:pPr>
          </w:p>
          <w:p w:rsidR="00C573A3" w:rsidRPr="00C573A3" w:rsidRDefault="00C573A3" w:rsidP="00C573A3">
            <w:pPr>
              <w:suppressLineNumbers/>
              <w:ind w:left="57" w:right="57"/>
              <w:rPr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1403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4"/>
                <w:w w:val="103"/>
                <w:sz w:val="22"/>
                <w:szCs w:val="22"/>
              </w:rPr>
            </w:pPr>
            <w:r w:rsidRPr="00C573A3">
              <w:rPr>
                <w:color w:val="000000"/>
                <w:spacing w:val="2"/>
                <w:w w:val="103"/>
                <w:sz w:val="22"/>
                <w:szCs w:val="22"/>
              </w:rPr>
              <w:t>Целевые ориентиры развития ребенка (на основе интеграции образовательных направлений): про</w:t>
            </w:r>
            <w:r w:rsidRPr="00C573A3">
              <w:rPr>
                <w:color w:val="000000"/>
                <w:spacing w:val="-4"/>
                <w:w w:val="103"/>
                <w:sz w:val="22"/>
                <w:szCs w:val="22"/>
              </w:rPr>
              <w:t xml:space="preserve">являет интерес к книгам, рассматриванию иллюстраций, сопереживает персонажам сказок, пытается отражать полученные впечатления в речи </w:t>
            </w:r>
            <w:r w:rsidRPr="00C573A3">
              <w:rPr>
                <w:color w:val="000000"/>
                <w:spacing w:val="-5"/>
                <w:w w:val="103"/>
                <w:sz w:val="22"/>
                <w:szCs w:val="22"/>
              </w:rPr>
              <w:t>и лепке, аппликации, изображает простые предметы, передавая их образную выразительность, имитирует движения, мимику, интонацию изо</w:t>
            </w:r>
            <w:r w:rsidRPr="00C573A3">
              <w:rPr>
                <w:color w:val="000000"/>
                <w:spacing w:val="-5"/>
                <w:w w:val="103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4"/>
                <w:w w:val="103"/>
                <w:sz w:val="22"/>
                <w:szCs w:val="22"/>
              </w:rPr>
              <w:t>бражаемых героев</w:t>
            </w:r>
          </w:p>
        </w:tc>
      </w:tr>
      <w:tr w:rsidR="00C573A3" w:rsidRPr="00C573A3" w:rsidTr="00D700B3">
        <w:trPr>
          <w:trHeight w:hRule="exact" w:val="557"/>
        </w:trPr>
        <w:tc>
          <w:tcPr>
            <w:tcW w:w="993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ind w:left="57" w:right="57"/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4"/>
                <w:w w:val="103"/>
                <w:sz w:val="22"/>
                <w:szCs w:val="22"/>
              </w:rPr>
            </w:pPr>
            <w:r w:rsidRPr="00C573A3">
              <w:rPr>
                <w:color w:val="000000"/>
                <w:spacing w:val="-4"/>
                <w:w w:val="103"/>
                <w:sz w:val="22"/>
                <w:szCs w:val="22"/>
              </w:rPr>
              <w:t>Тема</w:t>
            </w:r>
          </w:p>
        </w:tc>
        <w:tc>
          <w:tcPr>
            <w:tcW w:w="16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6"/>
                <w:w w:val="103"/>
                <w:sz w:val="22"/>
                <w:szCs w:val="22"/>
              </w:rPr>
            </w:pPr>
            <w:r w:rsidRPr="00C573A3">
              <w:rPr>
                <w:color w:val="000000"/>
                <w:spacing w:val="-6"/>
                <w:w w:val="103"/>
                <w:sz w:val="22"/>
                <w:szCs w:val="22"/>
              </w:rPr>
              <w:t>Колобок</w:t>
            </w:r>
          </w:p>
        </w:tc>
        <w:tc>
          <w:tcPr>
            <w:tcW w:w="23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4"/>
                <w:w w:val="103"/>
                <w:sz w:val="22"/>
                <w:szCs w:val="22"/>
              </w:rPr>
            </w:pPr>
            <w:r w:rsidRPr="00C573A3">
              <w:rPr>
                <w:color w:val="000000"/>
                <w:spacing w:val="-6"/>
                <w:w w:val="103"/>
                <w:sz w:val="22"/>
                <w:szCs w:val="22"/>
              </w:rPr>
              <w:t>Подарок люби</w:t>
            </w:r>
            <w:r w:rsidRPr="00C573A3">
              <w:rPr>
                <w:color w:val="000000"/>
                <w:spacing w:val="-6"/>
                <w:w w:val="103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4"/>
                <w:w w:val="103"/>
                <w:sz w:val="22"/>
                <w:szCs w:val="22"/>
              </w:rPr>
              <w:t>мому котенку</w:t>
            </w:r>
          </w:p>
        </w:tc>
        <w:tc>
          <w:tcPr>
            <w:tcW w:w="19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5"/>
                <w:w w:val="103"/>
                <w:sz w:val="22"/>
                <w:szCs w:val="22"/>
              </w:rPr>
            </w:pPr>
            <w:r w:rsidRPr="00C573A3">
              <w:rPr>
                <w:color w:val="000000"/>
                <w:spacing w:val="-7"/>
                <w:w w:val="103"/>
                <w:sz w:val="22"/>
                <w:szCs w:val="22"/>
              </w:rPr>
              <w:t xml:space="preserve">Угостим друзей </w:t>
            </w:r>
            <w:r w:rsidRPr="00C573A3">
              <w:rPr>
                <w:color w:val="000000"/>
                <w:spacing w:val="-5"/>
                <w:w w:val="103"/>
                <w:sz w:val="22"/>
                <w:szCs w:val="22"/>
              </w:rPr>
              <w:t>оладушками</w:t>
            </w:r>
          </w:p>
        </w:tc>
        <w:tc>
          <w:tcPr>
            <w:tcW w:w="21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7"/>
                <w:w w:val="103"/>
                <w:sz w:val="22"/>
                <w:szCs w:val="22"/>
              </w:rPr>
            </w:pPr>
            <w:r w:rsidRPr="00C573A3">
              <w:rPr>
                <w:color w:val="000000"/>
                <w:spacing w:val="-7"/>
                <w:w w:val="103"/>
                <w:sz w:val="22"/>
                <w:szCs w:val="22"/>
              </w:rPr>
              <w:t>Лепка по замыслу</w:t>
            </w:r>
          </w:p>
        </w:tc>
        <w:tc>
          <w:tcPr>
            <w:tcW w:w="528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4"/>
                <w:w w:val="103"/>
                <w:sz w:val="22"/>
                <w:szCs w:val="22"/>
              </w:rPr>
            </w:pPr>
            <w:r w:rsidRPr="00C573A3">
              <w:rPr>
                <w:i/>
                <w:iCs/>
                <w:color w:val="000000"/>
                <w:spacing w:val="-2"/>
                <w:w w:val="103"/>
                <w:sz w:val="22"/>
                <w:szCs w:val="22"/>
              </w:rPr>
              <w:t xml:space="preserve">Художественное творчество: </w:t>
            </w:r>
            <w:r w:rsidRPr="00C573A3">
              <w:rPr>
                <w:color w:val="000000"/>
                <w:spacing w:val="-2"/>
                <w:w w:val="103"/>
                <w:sz w:val="22"/>
                <w:szCs w:val="22"/>
              </w:rPr>
              <w:t xml:space="preserve">развивать умение </w:t>
            </w:r>
            <w:r w:rsidRPr="00C573A3">
              <w:rPr>
                <w:color w:val="000000"/>
                <w:spacing w:val="-6"/>
                <w:w w:val="103"/>
                <w:sz w:val="22"/>
                <w:szCs w:val="22"/>
              </w:rPr>
              <w:t>сплющивать шар, сминая его ладонями обеих рук, по</w:t>
            </w:r>
            <w:r w:rsidRPr="00C573A3">
              <w:rPr>
                <w:color w:val="000000"/>
                <w:spacing w:val="-6"/>
                <w:w w:val="103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4"/>
                <w:w w:val="103"/>
                <w:sz w:val="22"/>
                <w:szCs w:val="22"/>
              </w:rPr>
              <w:t>буждать детей украшать вылепленные предметы, ис</w:t>
            </w:r>
            <w:r w:rsidRPr="00C573A3">
              <w:rPr>
                <w:color w:val="000000"/>
                <w:spacing w:val="-4"/>
                <w:w w:val="103"/>
                <w:sz w:val="22"/>
                <w:szCs w:val="22"/>
              </w:rPr>
              <w:softHyphen/>
              <w:t xml:space="preserve">пользуя палочку с заточенным концом. </w:t>
            </w:r>
          </w:p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5"/>
                <w:w w:val="103"/>
                <w:sz w:val="22"/>
                <w:szCs w:val="22"/>
              </w:rPr>
            </w:pPr>
            <w:r w:rsidRPr="00C573A3">
              <w:rPr>
                <w:i/>
                <w:iCs/>
                <w:color w:val="000000"/>
                <w:spacing w:val="-6"/>
                <w:w w:val="103"/>
                <w:sz w:val="22"/>
                <w:szCs w:val="22"/>
              </w:rPr>
              <w:t xml:space="preserve">Познание: </w:t>
            </w:r>
            <w:r w:rsidRPr="00C573A3">
              <w:rPr>
                <w:color w:val="000000"/>
                <w:spacing w:val="-6"/>
                <w:w w:val="103"/>
                <w:sz w:val="22"/>
                <w:szCs w:val="22"/>
              </w:rPr>
              <w:t>совершенствовать восприятие детей, актив</w:t>
            </w:r>
            <w:r w:rsidRPr="00C573A3">
              <w:rPr>
                <w:color w:val="000000"/>
                <w:spacing w:val="-6"/>
                <w:w w:val="103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4"/>
                <w:w w:val="103"/>
                <w:sz w:val="22"/>
                <w:szCs w:val="22"/>
              </w:rPr>
              <w:t xml:space="preserve">но включая все органы чувств, развивать образные </w:t>
            </w:r>
            <w:r w:rsidRPr="00C573A3">
              <w:rPr>
                <w:color w:val="000000"/>
                <w:spacing w:val="-5"/>
                <w:w w:val="103"/>
                <w:sz w:val="22"/>
                <w:szCs w:val="22"/>
              </w:rPr>
              <w:t xml:space="preserve">представления. </w:t>
            </w:r>
          </w:p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5"/>
                <w:w w:val="103"/>
                <w:sz w:val="22"/>
                <w:szCs w:val="22"/>
              </w:rPr>
            </w:pPr>
            <w:r w:rsidRPr="00C573A3">
              <w:rPr>
                <w:i/>
                <w:iCs/>
                <w:color w:val="000000"/>
                <w:spacing w:val="-6"/>
                <w:w w:val="103"/>
                <w:sz w:val="22"/>
                <w:szCs w:val="22"/>
              </w:rPr>
              <w:t xml:space="preserve">Коммуникация: </w:t>
            </w:r>
            <w:r w:rsidRPr="00C573A3">
              <w:rPr>
                <w:color w:val="000000"/>
                <w:spacing w:val="-6"/>
                <w:w w:val="103"/>
                <w:sz w:val="22"/>
                <w:szCs w:val="22"/>
              </w:rPr>
              <w:t xml:space="preserve">развивать диалогическую форму речи. </w:t>
            </w:r>
            <w:r w:rsidRPr="00C573A3">
              <w:rPr>
                <w:i/>
                <w:iCs/>
                <w:color w:val="000000"/>
                <w:spacing w:val="-5"/>
                <w:w w:val="103"/>
                <w:sz w:val="22"/>
                <w:szCs w:val="22"/>
              </w:rPr>
              <w:t xml:space="preserve">Социализация: </w:t>
            </w:r>
            <w:r w:rsidRPr="00C573A3">
              <w:rPr>
                <w:color w:val="000000"/>
                <w:spacing w:val="-5"/>
                <w:w w:val="103"/>
                <w:sz w:val="22"/>
                <w:szCs w:val="22"/>
              </w:rPr>
              <w:t>создавать игровые ситуации, способст</w:t>
            </w:r>
            <w:r w:rsidRPr="00C573A3">
              <w:rPr>
                <w:color w:val="000000"/>
                <w:spacing w:val="-5"/>
                <w:w w:val="103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4"/>
                <w:w w:val="103"/>
                <w:sz w:val="22"/>
                <w:szCs w:val="22"/>
              </w:rPr>
              <w:t xml:space="preserve">вующие формированию внимательного, заботливого </w:t>
            </w:r>
            <w:r w:rsidRPr="00C573A3">
              <w:rPr>
                <w:color w:val="000000"/>
                <w:spacing w:val="-5"/>
                <w:w w:val="103"/>
                <w:sz w:val="22"/>
                <w:szCs w:val="22"/>
              </w:rPr>
              <w:t>отношения к окружающим</w:t>
            </w:r>
          </w:p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</w:p>
          <w:p w:rsidR="00C573A3" w:rsidRPr="00C573A3" w:rsidRDefault="00C573A3" w:rsidP="00C573A3">
            <w:pPr>
              <w:suppressLineNumbers/>
              <w:shd w:val="clear" w:color="auto" w:fill="FFFFFF"/>
              <w:ind w:left="57" w:right="57"/>
              <w:rPr>
                <w:color w:val="000000"/>
                <w:spacing w:val="-5"/>
                <w:w w:val="103"/>
                <w:sz w:val="22"/>
                <w:szCs w:val="22"/>
              </w:rPr>
            </w:pPr>
          </w:p>
        </w:tc>
      </w:tr>
      <w:tr w:rsidR="00C573A3" w:rsidRPr="00C573A3" w:rsidTr="00D700B3">
        <w:trPr>
          <w:trHeight w:hRule="exact" w:val="2997"/>
        </w:trPr>
        <w:tc>
          <w:tcPr>
            <w:tcW w:w="993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uppressAutoHyphens w:val="0"/>
              <w:ind w:left="57" w:right="57"/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4"/>
                <w:w w:val="103"/>
                <w:sz w:val="22"/>
                <w:szCs w:val="22"/>
              </w:rPr>
            </w:pPr>
            <w:r w:rsidRPr="00C573A3">
              <w:rPr>
                <w:color w:val="000000"/>
                <w:spacing w:val="-4"/>
                <w:w w:val="103"/>
                <w:sz w:val="22"/>
                <w:szCs w:val="22"/>
              </w:rPr>
              <w:t>Цели</w:t>
            </w:r>
          </w:p>
        </w:tc>
        <w:tc>
          <w:tcPr>
            <w:tcW w:w="16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4"/>
                <w:w w:val="103"/>
                <w:sz w:val="22"/>
                <w:szCs w:val="22"/>
              </w:rPr>
            </w:pPr>
            <w:r w:rsidRPr="00C573A3">
              <w:rPr>
                <w:color w:val="000000"/>
                <w:spacing w:val="22"/>
                <w:w w:val="103"/>
                <w:sz w:val="22"/>
                <w:szCs w:val="22"/>
              </w:rPr>
              <w:t>Вызывать же</w:t>
            </w:r>
            <w:r w:rsidRPr="00C573A3">
              <w:rPr>
                <w:color w:val="000000"/>
                <w:spacing w:val="22"/>
                <w:w w:val="103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4"/>
                <w:w w:val="103"/>
                <w:sz w:val="22"/>
                <w:szCs w:val="22"/>
              </w:rPr>
              <w:t xml:space="preserve">лание создавать </w:t>
            </w:r>
            <w:r w:rsidRPr="00C573A3">
              <w:rPr>
                <w:color w:val="000000"/>
                <w:spacing w:val="-5"/>
                <w:w w:val="103"/>
                <w:sz w:val="22"/>
                <w:szCs w:val="22"/>
              </w:rPr>
              <w:t>образы сказоч</w:t>
            </w:r>
            <w:r w:rsidRPr="00C573A3">
              <w:rPr>
                <w:color w:val="000000"/>
                <w:spacing w:val="-5"/>
                <w:w w:val="103"/>
                <w:sz w:val="22"/>
                <w:szCs w:val="22"/>
              </w:rPr>
              <w:softHyphen/>
              <w:t xml:space="preserve">ных персонажей. </w:t>
            </w:r>
            <w:r w:rsidRPr="00C573A3">
              <w:rPr>
                <w:color w:val="000000"/>
                <w:spacing w:val="8"/>
                <w:w w:val="103"/>
                <w:sz w:val="22"/>
                <w:szCs w:val="22"/>
              </w:rPr>
              <w:t xml:space="preserve">Учить рисовать </w:t>
            </w:r>
            <w:r w:rsidRPr="00C573A3">
              <w:rPr>
                <w:color w:val="000000"/>
                <w:spacing w:val="-7"/>
                <w:w w:val="103"/>
                <w:sz w:val="22"/>
                <w:szCs w:val="22"/>
              </w:rPr>
              <w:t>палочкой некото</w:t>
            </w:r>
            <w:r w:rsidRPr="00C573A3">
              <w:rPr>
                <w:color w:val="000000"/>
                <w:spacing w:val="-7"/>
                <w:w w:val="103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4"/>
                <w:w w:val="103"/>
                <w:sz w:val="22"/>
                <w:szCs w:val="22"/>
              </w:rPr>
              <w:t>рые детали</w:t>
            </w:r>
          </w:p>
        </w:tc>
        <w:tc>
          <w:tcPr>
            <w:tcW w:w="23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4"/>
                <w:w w:val="103"/>
                <w:sz w:val="22"/>
                <w:szCs w:val="22"/>
              </w:rPr>
            </w:pPr>
            <w:r w:rsidRPr="00C573A3">
              <w:rPr>
                <w:color w:val="000000"/>
                <w:spacing w:val="11"/>
                <w:w w:val="103"/>
                <w:sz w:val="22"/>
                <w:szCs w:val="22"/>
              </w:rPr>
              <w:t>Учить исполь</w:t>
            </w:r>
            <w:r w:rsidRPr="00C573A3">
              <w:rPr>
                <w:color w:val="000000"/>
                <w:spacing w:val="11"/>
                <w:w w:val="103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5"/>
                <w:w w:val="103"/>
                <w:sz w:val="22"/>
                <w:szCs w:val="22"/>
              </w:rPr>
              <w:t>зовать ранее при</w:t>
            </w:r>
            <w:r w:rsidRPr="00C573A3">
              <w:rPr>
                <w:color w:val="000000"/>
                <w:spacing w:val="-5"/>
                <w:w w:val="103"/>
                <w:sz w:val="22"/>
                <w:szCs w:val="22"/>
              </w:rPr>
              <w:softHyphen/>
              <w:t>обретенные на</w:t>
            </w:r>
            <w:r w:rsidRPr="00C573A3">
              <w:rPr>
                <w:color w:val="000000"/>
                <w:spacing w:val="-5"/>
                <w:w w:val="103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7"/>
                <w:w w:val="103"/>
                <w:sz w:val="22"/>
                <w:szCs w:val="22"/>
              </w:rPr>
              <w:t xml:space="preserve">выки. </w:t>
            </w:r>
            <w:r w:rsidRPr="00C573A3">
              <w:rPr>
                <w:color w:val="000000"/>
                <w:spacing w:val="32"/>
                <w:w w:val="103"/>
                <w:sz w:val="22"/>
                <w:szCs w:val="22"/>
              </w:rPr>
              <w:t xml:space="preserve">Воспитывать </w:t>
            </w:r>
            <w:r w:rsidRPr="00C573A3">
              <w:rPr>
                <w:color w:val="000000"/>
                <w:spacing w:val="-4"/>
                <w:w w:val="103"/>
                <w:sz w:val="22"/>
                <w:szCs w:val="22"/>
              </w:rPr>
              <w:t>доброе отноше</w:t>
            </w:r>
            <w:r w:rsidRPr="00C573A3">
              <w:rPr>
                <w:color w:val="000000"/>
                <w:spacing w:val="-4"/>
                <w:w w:val="103"/>
                <w:sz w:val="22"/>
                <w:szCs w:val="22"/>
              </w:rPr>
              <w:softHyphen/>
              <w:t>ние к животным</w:t>
            </w:r>
          </w:p>
        </w:tc>
        <w:tc>
          <w:tcPr>
            <w:tcW w:w="19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26"/>
                <w:w w:val="103"/>
                <w:sz w:val="22"/>
                <w:szCs w:val="22"/>
              </w:rPr>
            </w:pPr>
            <w:r w:rsidRPr="00C573A3">
              <w:rPr>
                <w:color w:val="000000"/>
                <w:spacing w:val="26"/>
                <w:w w:val="103"/>
                <w:sz w:val="22"/>
                <w:szCs w:val="22"/>
              </w:rPr>
              <w:t xml:space="preserve">Учить: </w:t>
            </w:r>
          </w:p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5"/>
                <w:w w:val="103"/>
                <w:sz w:val="22"/>
                <w:szCs w:val="22"/>
              </w:rPr>
            </w:pPr>
            <w:r w:rsidRPr="00C573A3">
              <w:rPr>
                <w:color w:val="000000"/>
                <w:spacing w:val="-2"/>
                <w:w w:val="103"/>
                <w:sz w:val="22"/>
                <w:szCs w:val="22"/>
              </w:rPr>
              <w:t>- преобразовы</w:t>
            </w:r>
            <w:r w:rsidRPr="00C573A3">
              <w:rPr>
                <w:color w:val="000000"/>
                <w:spacing w:val="-2"/>
                <w:w w:val="103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4"/>
                <w:w w:val="103"/>
                <w:sz w:val="22"/>
                <w:szCs w:val="22"/>
              </w:rPr>
              <w:t xml:space="preserve">вать круглую </w:t>
            </w:r>
            <w:r w:rsidRPr="00C573A3">
              <w:rPr>
                <w:color w:val="000000"/>
                <w:spacing w:val="-5"/>
                <w:w w:val="103"/>
                <w:sz w:val="22"/>
                <w:szCs w:val="22"/>
              </w:rPr>
              <w:t>форму в диск;</w:t>
            </w:r>
          </w:p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5"/>
                <w:w w:val="103"/>
                <w:sz w:val="22"/>
                <w:szCs w:val="22"/>
              </w:rPr>
            </w:pPr>
            <w:r w:rsidRPr="00C573A3">
              <w:rPr>
                <w:color w:val="000000"/>
                <w:spacing w:val="-5"/>
                <w:w w:val="103"/>
                <w:sz w:val="22"/>
                <w:szCs w:val="22"/>
              </w:rPr>
              <w:t xml:space="preserve"> </w:t>
            </w:r>
            <w:r w:rsidRPr="00C573A3">
              <w:rPr>
                <w:color w:val="000000"/>
                <w:spacing w:val="-4"/>
                <w:w w:val="103"/>
                <w:sz w:val="22"/>
                <w:szCs w:val="22"/>
              </w:rPr>
              <w:t xml:space="preserve">- расплющивать </w:t>
            </w:r>
            <w:r w:rsidRPr="00C573A3">
              <w:rPr>
                <w:color w:val="000000"/>
                <w:spacing w:val="-5"/>
                <w:w w:val="103"/>
                <w:sz w:val="22"/>
                <w:szCs w:val="22"/>
              </w:rPr>
              <w:t>шар пальчиком</w:t>
            </w:r>
          </w:p>
        </w:tc>
        <w:tc>
          <w:tcPr>
            <w:tcW w:w="21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30"/>
                <w:w w:val="103"/>
                <w:sz w:val="22"/>
                <w:szCs w:val="22"/>
              </w:rPr>
            </w:pPr>
            <w:r w:rsidRPr="00C573A3">
              <w:rPr>
                <w:color w:val="000000"/>
                <w:spacing w:val="30"/>
                <w:w w:val="103"/>
                <w:sz w:val="22"/>
                <w:szCs w:val="22"/>
              </w:rPr>
              <w:t xml:space="preserve">Закреплять: </w:t>
            </w:r>
          </w:p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27"/>
                <w:w w:val="103"/>
                <w:sz w:val="22"/>
                <w:szCs w:val="22"/>
              </w:rPr>
            </w:pPr>
            <w:r w:rsidRPr="00C573A3">
              <w:rPr>
                <w:color w:val="000000"/>
                <w:spacing w:val="-2"/>
                <w:w w:val="103"/>
                <w:sz w:val="22"/>
                <w:szCs w:val="22"/>
              </w:rPr>
              <w:t>- умение переда</w:t>
            </w:r>
            <w:r w:rsidRPr="00C573A3">
              <w:rPr>
                <w:color w:val="000000"/>
                <w:spacing w:val="-2"/>
                <w:w w:val="103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4"/>
                <w:w w:val="103"/>
                <w:sz w:val="22"/>
                <w:szCs w:val="22"/>
              </w:rPr>
              <w:t>вать в лепке об</w:t>
            </w:r>
            <w:r w:rsidRPr="00C573A3">
              <w:rPr>
                <w:color w:val="000000"/>
                <w:spacing w:val="-4"/>
                <w:w w:val="103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3"/>
                <w:w w:val="103"/>
                <w:sz w:val="22"/>
                <w:szCs w:val="22"/>
              </w:rPr>
              <w:t xml:space="preserve">разы знакомых </w:t>
            </w:r>
            <w:r w:rsidRPr="00C573A3">
              <w:rPr>
                <w:color w:val="000000"/>
                <w:spacing w:val="-6"/>
                <w:w w:val="103"/>
                <w:sz w:val="22"/>
                <w:szCs w:val="22"/>
              </w:rPr>
              <w:t xml:space="preserve">предметов. </w:t>
            </w:r>
            <w:r w:rsidRPr="00C573A3">
              <w:rPr>
                <w:color w:val="000000"/>
                <w:spacing w:val="27"/>
                <w:w w:val="103"/>
                <w:sz w:val="22"/>
                <w:szCs w:val="22"/>
              </w:rPr>
              <w:t xml:space="preserve">Учить: </w:t>
            </w:r>
          </w:p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4"/>
                <w:w w:val="103"/>
                <w:sz w:val="22"/>
                <w:szCs w:val="22"/>
              </w:rPr>
            </w:pPr>
            <w:r w:rsidRPr="00C573A3">
              <w:rPr>
                <w:color w:val="000000"/>
                <w:spacing w:val="-4"/>
                <w:w w:val="103"/>
                <w:sz w:val="22"/>
                <w:szCs w:val="22"/>
              </w:rPr>
              <w:t xml:space="preserve">- самостоятельно определять, что хочется слепить; </w:t>
            </w:r>
          </w:p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4"/>
                <w:w w:val="103"/>
                <w:sz w:val="22"/>
                <w:szCs w:val="22"/>
              </w:rPr>
            </w:pPr>
            <w:r w:rsidRPr="00C573A3">
              <w:rPr>
                <w:color w:val="000000"/>
                <w:spacing w:val="-2"/>
                <w:w w:val="103"/>
                <w:sz w:val="22"/>
                <w:szCs w:val="22"/>
              </w:rPr>
              <w:t>- доводить заду</w:t>
            </w:r>
            <w:r w:rsidRPr="00C573A3">
              <w:rPr>
                <w:color w:val="000000"/>
                <w:spacing w:val="-2"/>
                <w:w w:val="103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4"/>
                <w:w w:val="103"/>
                <w:sz w:val="22"/>
                <w:szCs w:val="22"/>
              </w:rPr>
              <w:t>манное до конца</w:t>
            </w:r>
          </w:p>
        </w:tc>
        <w:tc>
          <w:tcPr>
            <w:tcW w:w="528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ind w:left="57" w:right="57"/>
            </w:pPr>
          </w:p>
        </w:tc>
      </w:tr>
      <w:tr w:rsidR="00C573A3" w:rsidRPr="00C573A3" w:rsidTr="00D700B3">
        <w:trPr>
          <w:trHeight w:hRule="exact" w:val="778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  <w:sz w:val="22"/>
                <w:szCs w:val="22"/>
              </w:rPr>
            </w:pPr>
            <w:r w:rsidRPr="00C573A3">
              <w:rPr>
                <w:color w:val="000000"/>
                <w:spacing w:val="-2"/>
                <w:sz w:val="22"/>
                <w:szCs w:val="22"/>
              </w:rPr>
              <w:lastRenderedPageBreak/>
              <w:t>Аппли-кация</w:t>
            </w:r>
          </w:p>
          <w:p w:rsidR="00C573A3" w:rsidRPr="00C573A3" w:rsidRDefault="00C573A3" w:rsidP="00C573A3">
            <w:pPr>
              <w:suppressLineNumbers/>
              <w:suppressAutoHyphens w:val="0"/>
              <w:snapToGrid w:val="0"/>
              <w:ind w:left="57" w:right="57"/>
            </w:pPr>
          </w:p>
          <w:p w:rsidR="00C573A3" w:rsidRPr="00C573A3" w:rsidRDefault="00C573A3" w:rsidP="00C573A3">
            <w:pPr>
              <w:suppressLineNumbers/>
              <w:suppressAutoHyphens w:val="0"/>
              <w:snapToGrid w:val="0"/>
              <w:ind w:left="57" w:right="57"/>
            </w:pPr>
          </w:p>
          <w:p w:rsidR="00C573A3" w:rsidRPr="00C573A3" w:rsidRDefault="00C573A3" w:rsidP="00C573A3">
            <w:pPr>
              <w:suppressLineNumbers/>
              <w:ind w:left="57" w:right="57"/>
              <w:rPr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1403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  <w:w w:val="101"/>
                <w:sz w:val="22"/>
                <w:szCs w:val="22"/>
              </w:rPr>
            </w:pPr>
            <w:r w:rsidRPr="00C573A3">
              <w:rPr>
                <w:color w:val="000000"/>
                <w:spacing w:val="4"/>
                <w:w w:val="101"/>
                <w:sz w:val="22"/>
                <w:szCs w:val="22"/>
              </w:rPr>
              <w:t>Целевые ориентиры развития ребенка (на основе интеграции образовательных направлений): ак</w:t>
            </w:r>
            <w:r w:rsidRPr="00C573A3">
              <w:rPr>
                <w:color w:val="000000"/>
                <w:spacing w:val="-2"/>
                <w:w w:val="101"/>
                <w:sz w:val="22"/>
                <w:szCs w:val="22"/>
              </w:rPr>
              <w:t>тивен при создании индивидуальных композиций в аппликации, умеет аккуратно использовать материалы, пытается изображать простые предметы, передавая их образную выразительность, различает предметы, имеющие углы и круглую форму</w:t>
            </w:r>
          </w:p>
        </w:tc>
      </w:tr>
      <w:tr w:rsidR="00C573A3" w:rsidRPr="00C573A3" w:rsidTr="00D700B3">
        <w:trPr>
          <w:trHeight w:hRule="exact" w:val="778"/>
        </w:trPr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ind w:left="57" w:right="57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4"/>
                <w:w w:val="101"/>
                <w:sz w:val="22"/>
                <w:szCs w:val="22"/>
              </w:rPr>
            </w:pPr>
            <w:r w:rsidRPr="00C573A3">
              <w:rPr>
                <w:color w:val="000000"/>
                <w:spacing w:val="-4"/>
                <w:w w:val="101"/>
                <w:sz w:val="22"/>
                <w:szCs w:val="22"/>
              </w:rPr>
              <w:t>Тема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3"/>
                <w:w w:val="101"/>
                <w:sz w:val="22"/>
                <w:szCs w:val="22"/>
              </w:rPr>
            </w:pPr>
            <w:r w:rsidRPr="00C573A3">
              <w:rPr>
                <w:color w:val="000000"/>
                <w:spacing w:val="-3"/>
                <w:w w:val="101"/>
                <w:sz w:val="22"/>
                <w:szCs w:val="22"/>
              </w:rPr>
              <w:t>Большие и ма</w:t>
            </w:r>
            <w:r w:rsidRPr="00C573A3">
              <w:rPr>
                <w:color w:val="000000"/>
                <w:spacing w:val="-3"/>
                <w:w w:val="101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4"/>
                <w:w w:val="101"/>
                <w:sz w:val="22"/>
                <w:szCs w:val="22"/>
              </w:rPr>
              <w:t xml:space="preserve">ленькие яблочки </w:t>
            </w:r>
            <w:r w:rsidRPr="00C573A3">
              <w:rPr>
                <w:color w:val="000000"/>
                <w:spacing w:val="-3"/>
                <w:w w:val="101"/>
                <w:sz w:val="22"/>
                <w:szCs w:val="22"/>
              </w:rPr>
              <w:t>на тарелке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</w:p>
        </w:tc>
        <w:tc>
          <w:tcPr>
            <w:tcW w:w="2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4"/>
                <w:w w:val="101"/>
                <w:sz w:val="22"/>
                <w:szCs w:val="22"/>
              </w:rPr>
            </w:pPr>
            <w:r w:rsidRPr="00C573A3">
              <w:rPr>
                <w:color w:val="000000"/>
                <w:spacing w:val="-2"/>
                <w:w w:val="101"/>
                <w:sz w:val="22"/>
                <w:szCs w:val="22"/>
              </w:rPr>
              <w:t xml:space="preserve">Аппликация </w:t>
            </w:r>
            <w:r w:rsidRPr="00C573A3">
              <w:rPr>
                <w:color w:val="000000"/>
                <w:spacing w:val="-4"/>
                <w:w w:val="101"/>
                <w:sz w:val="22"/>
                <w:szCs w:val="22"/>
              </w:rPr>
              <w:t>«Консервируем фрукты»</w:t>
            </w:r>
          </w:p>
        </w:tc>
        <w:tc>
          <w:tcPr>
            <w:tcW w:w="52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  <w:w w:val="101"/>
                <w:sz w:val="22"/>
                <w:szCs w:val="22"/>
              </w:rPr>
            </w:pPr>
            <w:r w:rsidRPr="00C573A3">
              <w:rPr>
                <w:i/>
                <w:iCs/>
                <w:color w:val="000000"/>
                <w:spacing w:val="-4"/>
                <w:w w:val="101"/>
                <w:sz w:val="22"/>
                <w:szCs w:val="22"/>
              </w:rPr>
              <w:t xml:space="preserve">Художественное творчество: </w:t>
            </w:r>
            <w:r w:rsidRPr="00C573A3">
              <w:rPr>
                <w:color w:val="000000"/>
                <w:spacing w:val="-4"/>
                <w:w w:val="101"/>
                <w:sz w:val="22"/>
                <w:szCs w:val="22"/>
              </w:rPr>
              <w:t xml:space="preserve">учить предварительно </w:t>
            </w:r>
            <w:r w:rsidRPr="00C573A3">
              <w:rPr>
                <w:color w:val="000000"/>
                <w:spacing w:val="-2"/>
                <w:w w:val="101"/>
                <w:sz w:val="22"/>
                <w:szCs w:val="22"/>
              </w:rPr>
              <w:t>выкладывать (в определенной последовательности) на листе бумаги готовые детали разной формы и ве</w:t>
            </w:r>
            <w:r w:rsidRPr="00C573A3">
              <w:rPr>
                <w:color w:val="000000"/>
                <w:spacing w:val="-2"/>
                <w:w w:val="101"/>
                <w:sz w:val="22"/>
                <w:szCs w:val="22"/>
              </w:rPr>
              <w:softHyphen/>
              <w:t>личины, составляя изображение (задуманное ребен</w:t>
            </w:r>
            <w:r w:rsidRPr="00C573A3">
              <w:rPr>
                <w:color w:val="000000"/>
                <w:spacing w:val="-2"/>
                <w:w w:val="101"/>
                <w:sz w:val="22"/>
                <w:szCs w:val="22"/>
              </w:rPr>
              <w:softHyphen/>
              <w:t xml:space="preserve">ком или заданное воспитателем), и наклеивать их. </w:t>
            </w:r>
            <w:r w:rsidRPr="00C573A3">
              <w:rPr>
                <w:i/>
                <w:iCs/>
                <w:color w:val="000000"/>
                <w:spacing w:val="-4"/>
                <w:w w:val="101"/>
                <w:sz w:val="22"/>
                <w:szCs w:val="22"/>
              </w:rPr>
              <w:t xml:space="preserve">Познание: </w:t>
            </w:r>
            <w:r w:rsidRPr="00C573A3">
              <w:rPr>
                <w:color w:val="000000"/>
                <w:spacing w:val="-4"/>
                <w:w w:val="101"/>
                <w:sz w:val="22"/>
                <w:szCs w:val="22"/>
              </w:rPr>
              <w:t>закреплять умение выделять форму, вели</w:t>
            </w:r>
            <w:r w:rsidRPr="00C573A3">
              <w:rPr>
                <w:color w:val="000000"/>
                <w:spacing w:val="-4"/>
                <w:w w:val="101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3"/>
                <w:w w:val="101"/>
                <w:sz w:val="22"/>
                <w:szCs w:val="22"/>
              </w:rPr>
              <w:t>чину как особые свойства предметов, развивать уме</w:t>
            </w:r>
            <w:r w:rsidRPr="00C573A3">
              <w:rPr>
                <w:color w:val="000000"/>
                <w:spacing w:val="-3"/>
                <w:w w:val="101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2"/>
                <w:w w:val="101"/>
                <w:sz w:val="22"/>
                <w:szCs w:val="22"/>
              </w:rPr>
              <w:t xml:space="preserve">ние отличать и называть по внешнему виду фрукты. </w:t>
            </w:r>
            <w:r w:rsidRPr="00C573A3">
              <w:rPr>
                <w:i/>
                <w:iCs/>
                <w:color w:val="000000"/>
                <w:spacing w:val="-2"/>
                <w:w w:val="101"/>
                <w:sz w:val="22"/>
                <w:szCs w:val="22"/>
              </w:rPr>
              <w:t xml:space="preserve">Коммуникация: </w:t>
            </w:r>
            <w:r w:rsidRPr="00C573A3">
              <w:rPr>
                <w:color w:val="000000"/>
                <w:spacing w:val="-2"/>
                <w:w w:val="101"/>
                <w:sz w:val="22"/>
                <w:szCs w:val="22"/>
              </w:rPr>
              <w:t>развивать умение понимать обоб</w:t>
            </w:r>
            <w:r w:rsidRPr="00C573A3">
              <w:rPr>
                <w:color w:val="000000"/>
                <w:spacing w:val="-2"/>
                <w:w w:val="101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4"/>
                <w:w w:val="101"/>
                <w:sz w:val="22"/>
                <w:szCs w:val="22"/>
              </w:rPr>
              <w:t>щающие слова, называть фрукты, развивать диалоги</w:t>
            </w:r>
            <w:r w:rsidRPr="00C573A3">
              <w:rPr>
                <w:color w:val="000000"/>
                <w:spacing w:val="-4"/>
                <w:w w:val="101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2"/>
                <w:w w:val="101"/>
                <w:sz w:val="22"/>
                <w:szCs w:val="22"/>
              </w:rPr>
              <w:t xml:space="preserve">ческую форму речи. </w:t>
            </w:r>
          </w:p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  <w:w w:val="101"/>
                <w:sz w:val="22"/>
                <w:szCs w:val="22"/>
              </w:rPr>
            </w:pPr>
            <w:r w:rsidRPr="00C573A3">
              <w:rPr>
                <w:i/>
                <w:iCs/>
                <w:color w:val="000000"/>
                <w:spacing w:val="-4"/>
                <w:w w:val="101"/>
                <w:sz w:val="22"/>
                <w:szCs w:val="22"/>
              </w:rPr>
              <w:t xml:space="preserve">Труд: </w:t>
            </w:r>
            <w:r w:rsidRPr="00C573A3">
              <w:rPr>
                <w:color w:val="000000"/>
                <w:spacing w:val="-4"/>
                <w:w w:val="101"/>
                <w:sz w:val="22"/>
                <w:szCs w:val="22"/>
              </w:rPr>
              <w:t>формировать бережное отношение к собствен</w:t>
            </w:r>
            <w:r w:rsidRPr="00C573A3">
              <w:rPr>
                <w:color w:val="000000"/>
                <w:spacing w:val="-4"/>
                <w:w w:val="101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2"/>
                <w:w w:val="101"/>
                <w:sz w:val="22"/>
                <w:szCs w:val="22"/>
              </w:rPr>
              <w:t>ным поделкам и поделкам сверстников, побуждать рассказывать о них</w:t>
            </w:r>
          </w:p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</w:p>
          <w:p w:rsidR="00C573A3" w:rsidRPr="00C573A3" w:rsidRDefault="00C573A3" w:rsidP="00C573A3">
            <w:pPr>
              <w:suppressLineNumbers/>
              <w:shd w:val="clear" w:color="auto" w:fill="FFFFFF"/>
              <w:ind w:left="57" w:right="57"/>
              <w:rPr>
                <w:color w:val="000000"/>
                <w:spacing w:val="-2"/>
                <w:w w:val="101"/>
                <w:sz w:val="22"/>
                <w:szCs w:val="22"/>
              </w:rPr>
            </w:pPr>
          </w:p>
        </w:tc>
      </w:tr>
      <w:tr w:rsidR="00C573A3" w:rsidRPr="00C573A3" w:rsidTr="00D700B3">
        <w:trPr>
          <w:trHeight w:hRule="exact" w:val="2958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uppressAutoHyphens w:val="0"/>
              <w:ind w:left="57" w:right="57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7"/>
                <w:w w:val="101"/>
                <w:sz w:val="22"/>
                <w:szCs w:val="22"/>
              </w:rPr>
            </w:pPr>
            <w:r w:rsidRPr="00C573A3">
              <w:rPr>
                <w:color w:val="000000"/>
                <w:spacing w:val="-7"/>
                <w:w w:val="101"/>
                <w:sz w:val="22"/>
                <w:szCs w:val="22"/>
              </w:rPr>
              <w:t>Цели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32"/>
                <w:w w:val="101"/>
                <w:sz w:val="22"/>
                <w:szCs w:val="22"/>
              </w:rPr>
            </w:pPr>
            <w:r w:rsidRPr="00C573A3">
              <w:rPr>
                <w:color w:val="000000"/>
                <w:spacing w:val="32"/>
                <w:w w:val="101"/>
                <w:sz w:val="22"/>
                <w:szCs w:val="22"/>
              </w:rPr>
              <w:t xml:space="preserve">Закреплять: </w:t>
            </w:r>
          </w:p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5"/>
                <w:w w:val="101"/>
                <w:sz w:val="22"/>
                <w:szCs w:val="22"/>
              </w:rPr>
            </w:pPr>
            <w:r w:rsidRPr="00C573A3">
              <w:rPr>
                <w:color w:val="000000"/>
                <w:spacing w:val="1"/>
                <w:w w:val="101"/>
                <w:sz w:val="22"/>
                <w:szCs w:val="22"/>
              </w:rPr>
              <w:t xml:space="preserve">- представление </w:t>
            </w:r>
            <w:r w:rsidRPr="00C573A3">
              <w:rPr>
                <w:color w:val="000000"/>
                <w:spacing w:val="-3"/>
                <w:w w:val="101"/>
                <w:sz w:val="22"/>
                <w:szCs w:val="22"/>
              </w:rPr>
              <w:t>о различии пред</w:t>
            </w:r>
            <w:r w:rsidRPr="00C573A3">
              <w:rPr>
                <w:color w:val="000000"/>
                <w:spacing w:val="-3"/>
                <w:w w:val="101"/>
                <w:sz w:val="22"/>
                <w:szCs w:val="22"/>
              </w:rPr>
              <w:softHyphen/>
              <w:t>метов по вели</w:t>
            </w:r>
            <w:r w:rsidRPr="00C573A3">
              <w:rPr>
                <w:color w:val="000000"/>
                <w:spacing w:val="-3"/>
                <w:w w:val="101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5"/>
                <w:w w:val="101"/>
                <w:sz w:val="22"/>
                <w:szCs w:val="22"/>
              </w:rPr>
              <w:t xml:space="preserve">чине; </w:t>
            </w:r>
          </w:p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3"/>
                <w:w w:val="101"/>
                <w:sz w:val="22"/>
                <w:szCs w:val="22"/>
              </w:rPr>
            </w:pPr>
            <w:r w:rsidRPr="00C573A3">
              <w:rPr>
                <w:color w:val="000000"/>
                <w:spacing w:val="1"/>
                <w:w w:val="101"/>
                <w:sz w:val="22"/>
                <w:szCs w:val="22"/>
              </w:rPr>
              <w:t xml:space="preserve">- правильные </w:t>
            </w:r>
            <w:r w:rsidRPr="00C573A3">
              <w:rPr>
                <w:color w:val="000000"/>
                <w:spacing w:val="-3"/>
                <w:w w:val="101"/>
                <w:sz w:val="22"/>
                <w:szCs w:val="22"/>
              </w:rPr>
              <w:t>приемы наклеи</w:t>
            </w:r>
            <w:r w:rsidRPr="00C573A3">
              <w:rPr>
                <w:color w:val="000000"/>
                <w:spacing w:val="-3"/>
                <w:w w:val="101"/>
                <w:sz w:val="22"/>
                <w:szCs w:val="22"/>
              </w:rPr>
              <w:softHyphen/>
              <w:t>вания деталей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</w:p>
        </w:tc>
        <w:tc>
          <w:tcPr>
            <w:tcW w:w="2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28"/>
                <w:w w:val="101"/>
                <w:sz w:val="22"/>
                <w:szCs w:val="22"/>
              </w:rPr>
            </w:pPr>
            <w:r w:rsidRPr="00C573A3">
              <w:rPr>
                <w:color w:val="000000"/>
                <w:spacing w:val="28"/>
                <w:w w:val="101"/>
                <w:sz w:val="22"/>
                <w:szCs w:val="22"/>
              </w:rPr>
              <w:t xml:space="preserve">Учить: </w:t>
            </w:r>
          </w:p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4"/>
                <w:w w:val="101"/>
                <w:sz w:val="22"/>
                <w:szCs w:val="22"/>
              </w:rPr>
            </w:pPr>
            <w:r w:rsidRPr="00C573A3">
              <w:rPr>
                <w:color w:val="000000"/>
                <w:spacing w:val="1"/>
                <w:w w:val="101"/>
                <w:sz w:val="22"/>
                <w:szCs w:val="22"/>
              </w:rPr>
              <w:t>- свободно рас</w:t>
            </w:r>
            <w:r w:rsidRPr="00C573A3">
              <w:rPr>
                <w:color w:val="000000"/>
                <w:spacing w:val="1"/>
                <w:w w:val="101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2"/>
                <w:w w:val="101"/>
                <w:sz w:val="22"/>
                <w:szCs w:val="22"/>
              </w:rPr>
              <w:t>полагать изобра</w:t>
            </w:r>
            <w:r w:rsidRPr="00C573A3">
              <w:rPr>
                <w:color w:val="000000"/>
                <w:spacing w:val="-2"/>
                <w:w w:val="101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4"/>
                <w:w w:val="101"/>
                <w:sz w:val="22"/>
                <w:szCs w:val="22"/>
              </w:rPr>
              <w:t>жение на бумаге;</w:t>
            </w:r>
          </w:p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  <w:w w:val="101"/>
                <w:sz w:val="22"/>
                <w:szCs w:val="22"/>
              </w:rPr>
            </w:pPr>
            <w:r w:rsidRPr="00C573A3">
              <w:rPr>
                <w:color w:val="000000"/>
                <w:spacing w:val="-4"/>
                <w:w w:val="101"/>
                <w:sz w:val="22"/>
                <w:szCs w:val="22"/>
              </w:rPr>
              <w:t xml:space="preserve"> </w:t>
            </w:r>
            <w:r w:rsidRPr="00C573A3">
              <w:rPr>
                <w:color w:val="000000"/>
                <w:spacing w:val="-3"/>
                <w:w w:val="101"/>
                <w:sz w:val="22"/>
                <w:szCs w:val="22"/>
              </w:rPr>
              <w:t>- различать пред</w:t>
            </w:r>
            <w:r w:rsidRPr="00C573A3">
              <w:rPr>
                <w:color w:val="000000"/>
                <w:spacing w:val="-3"/>
                <w:w w:val="101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2"/>
                <w:w w:val="101"/>
                <w:sz w:val="22"/>
                <w:szCs w:val="22"/>
              </w:rPr>
              <w:t>мет по форме</w:t>
            </w:r>
          </w:p>
        </w:tc>
        <w:tc>
          <w:tcPr>
            <w:tcW w:w="52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ind w:left="57" w:right="57"/>
            </w:pPr>
          </w:p>
        </w:tc>
      </w:tr>
    </w:tbl>
    <w:p w:rsidR="00C573A3" w:rsidRPr="00C573A3" w:rsidRDefault="00C573A3" w:rsidP="00C573A3"/>
    <w:p w:rsidR="00C573A3" w:rsidRPr="00C573A3" w:rsidRDefault="00C573A3" w:rsidP="00C573A3"/>
    <w:p w:rsidR="00C573A3" w:rsidRPr="00C573A3" w:rsidRDefault="00C573A3" w:rsidP="00C573A3"/>
    <w:p w:rsidR="00C573A3" w:rsidRPr="00C573A3" w:rsidRDefault="00C573A3" w:rsidP="00C573A3"/>
    <w:p w:rsidR="00C573A3" w:rsidRPr="00C573A3" w:rsidRDefault="00C573A3" w:rsidP="00C573A3"/>
    <w:p w:rsidR="00C573A3" w:rsidRPr="00C573A3" w:rsidRDefault="00C573A3" w:rsidP="00C573A3"/>
    <w:tbl>
      <w:tblPr>
        <w:tblW w:w="1445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87"/>
        <w:gridCol w:w="707"/>
        <w:gridCol w:w="1627"/>
        <w:gridCol w:w="76"/>
        <w:gridCol w:w="1844"/>
        <w:gridCol w:w="1844"/>
        <w:gridCol w:w="66"/>
        <w:gridCol w:w="2064"/>
        <w:gridCol w:w="5244"/>
      </w:tblGrid>
      <w:tr w:rsidR="00C573A3" w:rsidRPr="00C573A3" w:rsidTr="00D700B3">
        <w:trPr>
          <w:trHeight w:hRule="exact" w:val="202"/>
        </w:trPr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573A3">
              <w:rPr>
                <w:b/>
                <w:bCs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23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573A3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573A3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573A3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573A3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573A3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C573A3" w:rsidRPr="00C573A3" w:rsidTr="00D700B3">
        <w:trPr>
          <w:trHeight w:hRule="exact" w:val="336"/>
        </w:trPr>
        <w:tc>
          <w:tcPr>
            <w:tcW w:w="144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pacing w:val="-4"/>
                <w:sz w:val="22"/>
                <w:szCs w:val="22"/>
              </w:rPr>
            </w:pPr>
            <w:r w:rsidRPr="00C573A3">
              <w:rPr>
                <w:b/>
                <w:bCs/>
                <w:color w:val="000000"/>
                <w:spacing w:val="-4"/>
                <w:sz w:val="22"/>
                <w:szCs w:val="22"/>
              </w:rPr>
              <w:t>Ноябрь</w:t>
            </w:r>
          </w:p>
        </w:tc>
      </w:tr>
      <w:tr w:rsidR="00C573A3" w:rsidRPr="00C573A3" w:rsidTr="00D700B3">
        <w:trPr>
          <w:trHeight w:hRule="exact" w:val="778"/>
        </w:trPr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  <w:sz w:val="22"/>
                <w:szCs w:val="22"/>
              </w:rPr>
            </w:pPr>
            <w:r w:rsidRPr="00C573A3">
              <w:rPr>
                <w:color w:val="000000"/>
                <w:spacing w:val="-2"/>
                <w:sz w:val="22"/>
                <w:szCs w:val="22"/>
              </w:rPr>
              <w:t>Рисова-ние</w:t>
            </w:r>
          </w:p>
          <w:p w:rsidR="00C573A3" w:rsidRPr="00C573A3" w:rsidRDefault="00C573A3" w:rsidP="00C573A3">
            <w:pPr>
              <w:suppressLineNumbers/>
              <w:suppressAutoHyphens w:val="0"/>
              <w:snapToGrid w:val="0"/>
              <w:ind w:left="57" w:right="57"/>
            </w:pPr>
          </w:p>
          <w:p w:rsidR="00C573A3" w:rsidRPr="00C573A3" w:rsidRDefault="00C573A3" w:rsidP="00C573A3">
            <w:pPr>
              <w:suppressLineNumbers/>
              <w:suppressAutoHyphens w:val="0"/>
              <w:snapToGrid w:val="0"/>
              <w:ind w:left="57" w:right="57"/>
            </w:pPr>
          </w:p>
          <w:p w:rsidR="00C573A3" w:rsidRPr="00C573A3" w:rsidRDefault="00C573A3" w:rsidP="00C573A3">
            <w:pPr>
              <w:suppressLineNumbers/>
              <w:ind w:left="57" w:right="57"/>
              <w:rPr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134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  <w:w w:val="101"/>
                <w:sz w:val="22"/>
                <w:szCs w:val="22"/>
              </w:rPr>
            </w:pPr>
            <w:r w:rsidRPr="00C573A3">
              <w:rPr>
                <w:color w:val="000000"/>
                <w:spacing w:val="4"/>
                <w:w w:val="101"/>
                <w:sz w:val="22"/>
                <w:szCs w:val="22"/>
              </w:rPr>
              <w:t>Целевые ориентиры развития ребенка (на основе интеграции образовательных направлений):под</w:t>
            </w:r>
            <w:r w:rsidRPr="00C573A3">
              <w:rPr>
                <w:color w:val="000000"/>
                <w:spacing w:val="4"/>
                <w:w w:val="101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2"/>
                <w:w w:val="101"/>
                <w:sz w:val="22"/>
                <w:szCs w:val="22"/>
              </w:rPr>
              <w:t>бирает цвета, соответствующие изображаемым предметам, правильно пользуется карандашами, кистью, активен при создании индивидуаль</w:t>
            </w:r>
            <w:r w:rsidRPr="00C573A3">
              <w:rPr>
                <w:color w:val="000000"/>
                <w:spacing w:val="-2"/>
                <w:w w:val="101"/>
                <w:sz w:val="22"/>
                <w:szCs w:val="22"/>
              </w:rPr>
              <w:softHyphen/>
              <w:t>ных композиций в рисунках, пытается отражать полученные впечатления в речи и продуктивных видах деятельности</w:t>
            </w:r>
          </w:p>
        </w:tc>
      </w:tr>
      <w:tr w:rsidR="00C573A3" w:rsidRPr="00C573A3" w:rsidTr="00D700B3">
        <w:trPr>
          <w:trHeight w:hRule="exact" w:val="758"/>
        </w:trPr>
        <w:tc>
          <w:tcPr>
            <w:tcW w:w="98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ind w:left="57" w:right="57"/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4"/>
                <w:w w:val="101"/>
                <w:sz w:val="22"/>
                <w:szCs w:val="22"/>
              </w:rPr>
            </w:pPr>
            <w:r w:rsidRPr="00C573A3">
              <w:rPr>
                <w:color w:val="000000"/>
                <w:spacing w:val="-4"/>
                <w:w w:val="101"/>
                <w:sz w:val="22"/>
                <w:szCs w:val="22"/>
              </w:rPr>
              <w:t>Тема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3"/>
                <w:w w:val="101"/>
                <w:sz w:val="22"/>
                <w:szCs w:val="22"/>
              </w:rPr>
            </w:pPr>
            <w:r w:rsidRPr="00C573A3">
              <w:rPr>
                <w:color w:val="000000"/>
                <w:spacing w:val="-3"/>
                <w:w w:val="101"/>
                <w:sz w:val="22"/>
                <w:szCs w:val="22"/>
              </w:rPr>
              <w:t>Красивые воздушные шары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4"/>
                <w:w w:val="101"/>
                <w:sz w:val="22"/>
                <w:szCs w:val="22"/>
              </w:rPr>
            </w:pPr>
            <w:r w:rsidRPr="00C573A3">
              <w:rPr>
                <w:color w:val="000000"/>
                <w:spacing w:val="-5"/>
                <w:w w:val="101"/>
                <w:sz w:val="22"/>
                <w:szCs w:val="22"/>
              </w:rPr>
              <w:t xml:space="preserve">Разноцветные </w:t>
            </w:r>
            <w:r w:rsidRPr="00C573A3">
              <w:rPr>
                <w:color w:val="000000"/>
                <w:spacing w:val="-4"/>
                <w:w w:val="101"/>
                <w:sz w:val="22"/>
                <w:szCs w:val="22"/>
              </w:rPr>
              <w:t>обручи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5"/>
                <w:w w:val="101"/>
                <w:sz w:val="22"/>
                <w:szCs w:val="22"/>
              </w:rPr>
            </w:pPr>
            <w:r w:rsidRPr="00C573A3">
              <w:rPr>
                <w:color w:val="000000"/>
                <w:spacing w:val="-6"/>
                <w:w w:val="101"/>
                <w:sz w:val="22"/>
                <w:szCs w:val="22"/>
              </w:rPr>
              <w:t xml:space="preserve">Чашка для молока, </w:t>
            </w:r>
            <w:r w:rsidRPr="00C573A3">
              <w:rPr>
                <w:color w:val="000000"/>
                <w:spacing w:val="-4"/>
                <w:w w:val="101"/>
                <w:sz w:val="22"/>
                <w:szCs w:val="22"/>
              </w:rPr>
              <w:t xml:space="preserve">чтобы покормить </w:t>
            </w:r>
            <w:r w:rsidRPr="00C573A3">
              <w:rPr>
                <w:color w:val="000000"/>
                <w:spacing w:val="-5"/>
                <w:w w:val="101"/>
                <w:sz w:val="22"/>
                <w:szCs w:val="22"/>
              </w:rPr>
              <w:t>кошку</w:t>
            </w: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4"/>
                <w:w w:val="101"/>
                <w:sz w:val="22"/>
                <w:szCs w:val="22"/>
              </w:rPr>
            </w:pPr>
            <w:r w:rsidRPr="00C573A3">
              <w:rPr>
                <w:color w:val="000000"/>
                <w:spacing w:val="-3"/>
                <w:w w:val="101"/>
                <w:sz w:val="22"/>
                <w:szCs w:val="22"/>
              </w:rPr>
              <w:t xml:space="preserve">Нарисуй, что </w:t>
            </w:r>
            <w:r w:rsidRPr="00C573A3">
              <w:rPr>
                <w:color w:val="000000"/>
                <w:spacing w:val="-4"/>
                <w:w w:val="101"/>
                <w:sz w:val="22"/>
                <w:szCs w:val="22"/>
              </w:rPr>
              <w:t>хочешь, красивое</w:t>
            </w:r>
          </w:p>
        </w:tc>
        <w:tc>
          <w:tcPr>
            <w:tcW w:w="52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  <w:w w:val="101"/>
                <w:sz w:val="22"/>
                <w:szCs w:val="22"/>
              </w:rPr>
            </w:pPr>
            <w:r w:rsidRPr="00C573A3">
              <w:rPr>
                <w:i/>
                <w:iCs/>
                <w:color w:val="000000"/>
                <w:spacing w:val="-2"/>
                <w:w w:val="101"/>
                <w:sz w:val="22"/>
                <w:szCs w:val="22"/>
              </w:rPr>
              <w:t xml:space="preserve">Художественное творчество: </w:t>
            </w:r>
            <w:r w:rsidRPr="00C573A3">
              <w:rPr>
                <w:color w:val="000000"/>
                <w:spacing w:val="-2"/>
                <w:w w:val="101"/>
                <w:sz w:val="22"/>
                <w:szCs w:val="22"/>
              </w:rPr>
              <w:t xml:space="preserve">закреплять названия цветов, познакомить с оттенками, совершенствовать </w:t>
            </w:r>
            <w:r w:rsidRPr="00C573A3">
              <w:rPr>
                <w:color w:val="000000"/>
                <w:spacing w:val="-4"/>
                <w:w w:val="101"/>
                <w:sz w:val="22"/>
                <w:szCs w:val="22"/>
              </w:rPr>
              <w:t>умение правильно держать карандаш, хорошо промы</w:t>
            </w:r>
            <w:r w:rsidRPr="00C573A3">
              <w:rPr>
                <w:color w:val="000000"/>
                <w:spacing w:val="-4"/>
                <w:w w:val="101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2"/>
                <w:w w:val="101"/>
                <w:sz w:val="22"/>
                <w:szCs w:val="22"/>
              </w:rPr>
              <w:t xml:space="preserve">вать кисть, добиваться свободного движения руки с карандашом и кистью во время рисования. </w:t>
            </w:r>
          </w:p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3"/>
                <w:w w:val="101"/>
                <w:sz w:val="22"/>
                <w:szCs w:val="22"/>
              </w:rPr>
            </w:pPr>
            <w:r w:rsidRPr="00C573A3">
              <w:rPr>
                <w:i/>
                <w:iCs/>
                <w:color w:val="000000"/>
                <w:spacing w:val="-2"/>
                <w:w w:val="101"/>
                <w:sz w:val="22"/>
                <w:szCs w:val="22"/>
              </w:rPr>
              <w:t xml:space="preserve">Познание: </w:t>
            </w:r>
            <w:r w:rsidRPr="00C573A3">
              <w:rPr>
                <w:color w:val="000000"/>
                <w:spacing w:val="-2"/>
                <w:w w:val="101"/>
                <w:sz w:val="22"/>
                <w:szCs w:val="22"/>
              </w:rPr>
              <w:t xml:space="preserve">создавать условия для ознакомления детей </w:t>
            </w:r>
            <w:r w:rsidRPr="00C573A3">
              <w:rPr>
                <w:color w:val="000000"/>
                <w:spacing w:val="-4"/>
                <w:w w:val="101"/>
                <w:sz w:val="22"/>
                <w:szCs w:val="22"/>
              </w:rPr>
              <w:t xml:space="preserve">с цветом, формой и величиной предметов, продолжать знакомить с домашними животными и особенностями </w:t>
            </w:r>
            <w:r w:rsidRPr="00C573A3">
              <w:rPr>
                <w:color w:val="000000"/>
                <w:spacing w:val="-3"/>
                <w:w w:val="101"/>
                <w:sz w:val="22"/>
                <w:szCs w:val="22"/>
              </w:rPr>
              <w:t>их поведения и питания.</w:t>
            </w:r>
          </w:p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  <w:w w:val="101"/>
                <w:sz w:val="22"/>
                <w:szCs w:val="22"/>
              </w:rPr>
            </w:pPr>
            <w:r w:rsidRPr="00C573A3">
              <w:rPr>
                <w:color w:val="000000"/>
                <w:spacing w:val="-3"/>
                <w:w w:val="101"/>
                <w:sz w:val="22"/>
                <w:szCs w:val="22"/>
              </w:rPr>
              <w:t xml:space="preserve"> </w:t>
            </w:r>
            <w:r w:rsidRPr="00C573A3">
              <w:rPr>
                <w:i/>
                <w:iCs/>
                <w:color w:val="000000"/>
                <w:spacing w:val="-2"/>
                <w:w w:val="101"/>
                <w:sz w:val="22"/>
                <w:szCs w:val="22"/>
              </w:rPr>
              <w:t xml:space="preserve">Коммуникация: </w:t>
            </w:r>
            <w:r w:rsidRPr="00C573A3">
              <w:rPr>
                <w:color w:val="000000"/>
                <w:spacing w:val="-2"/>
                <w:w w:val="101"/>
                <w:sz w:val="22"/>
                <w:szCs w:val="22"/>
              </w:rPr>
              <w:t xml:space="preserve">продолжать приучать детей слушать рассказы воспитателя о забавных случаях из жизни. </w:t>
            </w:r>
            <w:r w:rsidRPr="00C573A3">
              <w:rPr>
                <w:i/>
                <w:iCs/>
                <w:color w:val="000000"/>
                <w:spacing w:val="-3"/>
                <w:w w:val="101"/>
                <w:sz w:val="22"/>
                <w:szCs w:val="22"/>
              </w:rPr>
              <w:t xml:space="preserve">Социализация: </w:t>
            </w:r>
            <w:r w:rsidRPr="00C573A3">
              <w:rPr>
                <w:color w:val="000000"/>
                <w:spacing w:val="-3"/>
                <w:w w:val="101"/>
                <w:sz w:val="22"/>
                <w:szCs w:val="22"/>
              </w:rPr>
              <w:t>создавать игровые ситуации, способст</w:t>
            </w:r>
            <w:r w:rsidRPr="00C573A3">
              <w:rPr>
                <w:color w:val="000000"/>
                <w:spacing w:val="-3"/>
                <w:w w:val="101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2"/>
                <w:w w:val="101"/>
                <w:sz w:val="22"/>
                <w:szCs w:val="22"/>
              </w:rPr>
              <w:t>вующие формированию внимательного, заботливого отношения к окружающим</w:t>
            </w:r>
          </w:p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</w:p>
          <w:p w:rsidR="00C573A3" w:rsidRPr="00C573A3" w:rsidRDefault="00C573A3" w:rsidP="00C573A3">
            <w:pPr>
              <w:suppressLineNumbers/>
              <w:shd w:val="clear" w:color="auto" w:fill="FFFFFF"/>
              <w:ind w:left="57" w:right="57"/>
              <w:rPr>
                <w:color w:val="000000"/>
                <w:spacing w:val="-2"/>
                <w:w w:val="101"/>
                <w:sz w:val="22"/>
                <w:szCs w:val="22"/>
              </w:rPr>
            </w:pPr>
          </w:p>
        </w:tc>
      </w:tr>
      <w:tr w:rsidR="00C573A3" w:rsidRPr="00C573A3" w:rsidTr="00D700B3">
        <w:trPr>
          <w:trHeight w:hRule="exact" w:val="3171"/>
        </w:trPr>
        <w:tc>
          <w:tcPr>
            <w:tcW w:w="9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uppressAutoHyphens w:val="0"/>
              <w:ind w:left="57" w:right="57"/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6"/>
                <w:w w:val="101"/>
                <w:sz w:val="22"/>
                <w:szCs w:val="22"/>
              </w:rPr>
            </w:pPr>
            <w:r w:rsidRPr="00C573A3">
              <w:rPr>
                <w:color w:val="000000"/>
                <w:spacing w:val="-6"/>
                <w:w w:val="101"/>
                <w:sz w:val="22"/>
                <w:szCs w:val="22"/>
              </w:rPr>
              <w:t>Цели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28"/>
                <w:w w:val="101"/>
                <w:sz w:val="22"/>
                <w:szCs w:val="22"/>
              </w:rPr>
            </w:pPr>
            <w:r w:rsidRPr="00C573A3">
              <w:rPr>
                <w:color w:val="000000"/>
                <w:spacing w:val="28"/>
                <w:w w:val="101"/>
                <w:sz w:val="22"/>
                <w:szCs w:val="22"/>
              </w:rPr>
              <w:t xml:space="preserve">Учить: </w:t>
            </w:r>
          </w:p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4"/>
                <w:w w:val="101"/>
                <w:sz w:val="22"/>
                <w:szCs w:val="22"/>
              </w:rPr>
            </w:pPr>
            <w:r w:rsidRPr="00C573A3">
              <w:rPr>
                <w:color w:val="000000"/>
                <w:w w:val="101"/>
                <w:sz w:val="22"/>
                <w:szCs w:val="22"/>
              </w:rPr>
              <w:t>- рисовать пред</w:t>
            </w:r>
            <w:r w:rsidRPr="00C573A3">
              <w:rPr>
                <w:color w:val="000000"/>
                <w:w w:val="101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3"/>
                <w:w w:val="101"/>
                <w:sz w:val="22"/>
                <w:szCs w:val="22"/>
              </w:rPr>
              <w:t xml:space="preserve">меты круглой формы разной </w:t>
            </w:r>
            <w:r w:rsidRPr="00C573A3">
              <w:rPr>
                <w:color w:val="000000"/>
                <w:spacing w:val="-4"/>
                <w:w w:val="101"/>
                <w:sz w:val="22"/>
                <w:szCs w:val="22"/>
              </w:rPr>
              <w:t xml:space="preserve">величины; </w:t>
            </w:r>
          </w:p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7"/>
                <w:w w:val="101"/>
                <w:sz w:val="22"/>
                <w:szCs w:val="22"/>
              </w:rPr>
            </w:pPr>
            <w:r w:rsidRPr="00C573A3">
              <w:rPr>
                <w:color w:val="000000"/>
                <w:w w:val="101"/>
                <w:sz w:val="22"/>
                <w:szCs w:val="22"/>
              </w:rPr>
              <w:t>- правильно дер</w:t>
            </w:r>
            <w:r w:rsidRPr="00C573A3">
              <w:rPr>
                <w:color w:val="000000"/>
                <w:w w:val="101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3"/>
                <w:w w:val="101"/>
                <w:sz w:val="22"/>
                <w:szCs w:val="22"/>
              </w:rPr>
              <w:t xml:space="preserve">жать карандаш. </w:t>
            </w:r>
            <w:r w:rsidRPr="00C573A3">
              <w:rPr>
                <w:color w:val="000000"/>
                <w:spacing w:val="25"/>
                <w:w w:val="101"/>
                <w:sz w:val="22"/>
                <w:szCs w:val="22"/>
              </w:rPr>
              <w:t>Развивать ин</w:t>
            </w:r>
            <w:r w:rsidRPr="00C573A3">
              <w:rPr>
                <w:color w:val="000000"/>
                <w:spacing w:val="25"/>
                <w:w w:val="101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7"/>
                <w:w w:val="101"/>
                <w:sz w:val="22"/>
                <w:szCs w:val="22"/>
              </w:rPr>
              <w:t>терес к рисованию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  <w:w w:val="101"/>
                <w:sz w:val="22"/>
                <w:szCs w:val="22"/>
              </w:rPr>
            </w:pPr>
            <w:r w:rsidRPr="00C573A3">
              <w:rPr>
                <w:color w:val="000000"/>
                <w:spacing w:val="12"/>
                <w:w w:val="101"/>
                <w:sz w:val="22"/>
                <w:szCs w:val="22"/>
              </w:rPr>
              <w:t xml:space="preserve">Учить рисовать </w:t>
            </w:r>
            <w:r w:rsidRPr="00C573A3">
              <w:rPr>
                <w:color w:val="000000"/>
                <w:spacing w:val="-6"/>
                <w:w w:val="101"/>
                <w:sz w:val="22"/>
                <w:szCs w:val="22"/>
              </w:rPr>
              <w:t xml:space="preserve">предметы круглой </w:t>
            </w:r>
            <w:r w:rsidRPr="00C573A3">
              <w:rPr>
                <w:color w:val="000000"/>
                <w:spacing w:val="-3"/>
                <w:w w:val="101"/>
                <w:sz w:val="22"/>
                <w:szCs w:val="22"/>
              </w:rPr>
              <w:t xml:space="preserve">формы слитным и непрерывным </w:t>
            </w:r>
            <w:r w:rsidRPr="00C573A3">
              <w:rPr>
                <w:color w:val="000000"/>
                <w:spacing w:val="-5"/>
                <w:w w:val="101"/>
                <w:sz w:val="22"/>
                <w:szCs w:val="22"/>
              </w:rPr>
              <w:t xml:space="preserve">движением кисти. </w:t>
            </w:r>
            <w:r w:rsidRPr="00C573A3">
              <w:rPr>
                <w:color w:val="000000"/>
                <w:spacing w:val="32"/>
                <w:w w:val="101"/>
                <w:sz w:val="22"/>
                <w:szCs w:val="22"/>
              </w:rPr>
              <w:t xml:space="preserve">Закреплять: </w:t>
            </w:r>
            <w:r w:rsidRPr="00C573A3">
              <w:rPr>
                <w:color w:val="000000"/>
                <w:w w:val="101"/>
                <w:sz w:val="22"/>
                <w:szCs w:val="22"/>
              </w:rPr>
              <w:t>- знания цветов; - умение промы</w:t>
            </w:r>
            <w:r w:rsidRPr="00C573A3">
              <w:rPr>
                <w:color w:val="000000"/>
                <w:w w:val="101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4"/>
                <w:w w:val="101"/>
                <w:sz w:val="22"/>
                <w:szCs w:val="22"/>
              </w:rPr>
              <w:t xml:space="preserve">вать кисть. </w:t>
            </w:r>
            <w:r w:rsidRPr="00C573A3">
              <w:rPr>
                <w:color w:val="000000"/>
                <w:spacing w:val="32"/>
                <w:w w:val="101"/>
                <w:sz w:val="22"/>
                <w:szCs w:val="22"/>
              </w:rPr>
              <w:t xml:space="preserve">Развивать </w:t>
            </w:r>
            <w:r w:rsidRPr="00C573A3">
              <w:rPr>
                <w:color w:val="000000"/>
                <w:spacing w:val="-2"/>
                <w:w w:val="101"/>
                <w:sz w:val="22"/>
                <w:szCs w:val="22"/>
              </w:rPr>
              <w:t>восприятие цвета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5"/>
                <w:w w:val="101"/>
                <w:sz w:val="22"/>
                <w:szCs w:val="22"/>
              </w:rPr>
            </w:pPr>
            <w:r w:rsidRPr="00C573A3">
              <w:rPr>
                <w:color w:val="000000"/>
                <w:spacing w:val="33"/>
                <w:w w:val="101"/>
                <w:sz w:val="22"/>
                <w:szCs w:val="22"/>
              </w:rPr>
              <w:t xml:space="preserve">Закреплять </w:t>
            </w:r>
            <w:r w:rsidRPr="00C573A3">
              <w:rPr>
                <w:color w:val="000000"/>
                <w:spacing w:val="-2"/>
                <w:w w:val="101"/>
                <w:sz w:val="22"/>
                <w:szCs w:val="22"/>
              </w:rPr>
              <w:t>умение рисовать предметы круг</w:t>
            </w:r>
            <w:r w:rsidRPr="00C573A3">
              <w:rPr>
                <w:color w:val="000000"/>
                <w:spacing w:val="-2"/>
                <w:w w:val="101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3"/>
                <w:w w:val="101"/>
                <w:sz w:val="22"/>
                <w:szCs w:val="22"/>
              </w:rPr>
              <w:t xml:space="preserve">лой формы. </w:t>
            </w:r>
            <w:r w:rsidRPr="00C573A3">
              <w:rPr>
                <w:color w:val="000000"/>
                <w:spacing w:val="33"/>
                <w:w w:val="101"/>
                <w:sz w:val="22"/>
                <w:szCs w:val="22"/>
              </w:rPr>
              <w:t xml:space="preserve">Воспитывать </w:t>
            </w:r>
            <w:r w:rsidRPr="00C573A3">
              <w:rPr>
                <w:color w:val="000000"/>
                <w:spacing w:val="-3"/>
                <w:w w:val="101"/>
                <w:sz w:val="22"/>
                <w:szCs w:val="22"/>
              </w:rPr>
              <w:t>заботливое отно</w:t>
            </w:r>
            <w:r w:rsidRPr="00C573A3">
              <w:rPr>
                <w:color w:val="000000"/>
                <w:spacing w:val="-3"/>
                <w:w w:val="101"/>
                <w:sz w:val="22"/>
                <w:szCs w:val="22"/>
              </w:rPr>
              <w:softHyphen/>
              <w:t>шение к живот</w:t>
            </w:r>
            <w:r w:rsidRPr="00C573A3">
              <w:rPr>
                <w:color w:val="000000"/>
                <w:spacing w:val="-3"/>
                <w:w w:val="101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2"/>
                <w:w w:val="101"/>
                <w:sz w:val="22"/>
                <w:szCs w:val="22"/>
              </w:rPr>
              <w:t xml:space="preserve">ным, интерес </w:t>
            </w:r>
            <w:r w:rsidRPr="00C573A3">
              <w:rPr>
                <w:color w:val="000000"/>
                <w:spacing w:val="-5"/>
                <w:w w:val="101"/>
                <w:sz w:val="22"/>
                <w:szCs w:val="22"/>
              </w:rPr>
              <w:t>к ним</w:t>
            </w: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5"/>
                <w:w w:val="101"/>
                <w:sz w:val="22"/>
                <w:szCs w:val="22"/>
              </w:rPr>
            </w:pPr>
            <w:r w:rsidRPr="00C573A3">
              <w:rPr>
                <w:color w:val="000000"/>
                <w:spacing w:val="32"/>
                <w:w w:val="101"/>
                <w:sz w:val="22"/>
                <w:szCs w:val="22"/>
              </w:rPr>
              <w:t xml:space="preserve">Развивать: </w:t>
            </w:r>
            <w:r w:rsidRPr="00C573A3">
              <w:rPr>
                <w:color w:val="000000"/>
                <w:spacing w:val="1"/>
                <w:w w:val="101"/>
                <w:sz w:val="22"/>
                <w:szCs w:val="22"/>
              </w:rPr>
              <w:t>- умение само</w:t>
            </w:r>
            <w:r w:rsidRPr="00C573A3">
              <w:rPr>
                <w:color w:val="000000"/>
                <w:spacing w:val="1"/>
                <w:w w:val="101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3"/>
                <w:w w:val="101"/>
                <w:sz w:val="22"/>
                <w:szCs w:val="22"/>
              </w:rPr>
              <w:t>стоятельно заду</w:t>
            </w:r>
            <w:r w:rsidRPr="00C573A3">
              <w:rPr>
                <w:color w:val="000000"/>
                <w:spacing w:val="-3"/>
                <w:w w:val="101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5"/>
                <w:w w:val="101"/>
                <w:sz w:val="22"/>
                <w:szCs w:val="22"/>
              </w:rPr>
              <w:t>мывать содержа</w:t>
            </w:r>
            <w:r w:rsidRPr="00C573A3">
              <w:rPr>
                <w:color w:val="000000"/>
                <w:spacing w:val="-5"/>
                <w:w w:val="101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3"/>
                <w:w w:val="101"/>
                <w:sz w:val="22"/>
                <w:szCs w:val="22"/>
              </w:rPr>
              <w:t xml:space="preserve">ние рисунка, осуществлять свой замысел; </w:t>
            </w:r>
            <w:r w:rsidRPr="00C573A3">
              <w:rPr>
                <w:color w:val="000000"/>
                <w:spacing w:val="1"/>
                <w:w w:val="101"/>
                <w:sz w:val="22"/>
                <w:szCs w:val="22"/>
              </w:rPr>
              <w:t xml:space="preserve">- творчество </w:t>
            </w:r>
            <w:r w:rsidRPr="00C573A3">
              <w:rPr>
                <w:color w:val="000000"/>
                <w:spacing w:val="-2"/>
                <w:w w:val="101"/>
                <w:sz w:val="22"/>
                <w:szCs w:val="22"/>
              </w:rPr>
              <w:t>и самостоятель</w:t>
            </w:r>
            <w:r w:rsidRPr="00C573A3">
              <w:rPr>
                <w:color w:val="000000"/>
                <w:spacing w:val="-2"/>
                <w:w w:val="101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5"/>
                <w:w w:val="101"/>
                <w:sz w:val="22"/>
                <w:szCs w:val="22"/>
              </w:rPr>
              <w:t>ность</w:t>
            </w:r>
          </w:p>
        </w:tc>
        <w:tc>
          <w:tcPr>
            <w:tcW w:w="52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ind w:left="57" w:right="57"/>
            </w:pPr>
          </w:p>
        </w:tc>
      </w:tr>
      <w:tr w:rsidR="00C573A3" w:rsidRPr="00C573A3" w:rsidTr="00D700B3">
        <w:trPr>
          <w:trHeight w:hRule="exact" w:val="1275"/>
        </w:trPr>
        <w:tc>
          <w:tcPr>
            <w:tcW w:w="98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"/>
                <w:sz w:val="22"/>
                <w:szCs w:val="22"/>
              </w:rPr>
            </w:pPr>
            <w:r w:rsidRPr="00C573A3">
              <w:rPr>
                <w:color w:val="000000"/>
                <w:spacing w:val="-1"/>
                <w:sz w:val="22"/>
                <w:szCs w:val="22"/>
              </w:rPr>
              <w:t>Лепка</w:t>
            </w:r>
          </w:p>
          <w:p w:rsidR="00C573A3" w:rsidRPr="00C573A3" w:rsidRDefault="00C573A3" w:rsidP="00C573A3">
            <w:pPr>
              <w:suppressLineNumbers/>
              <w:suppressAutoHyphens w:val="0"/>
              <w:snapToGrid w:val="0"/>
              <w:ind w:left="57" w:right="57"/>
            </w:pPr>
          </w:p>
          <w:p w:rsidR="00C573A3" w:rsidRPr="00C573A3" w:rsidRDefault="00C573A3" w:rsidP="00C573A3">
            <w:pPr>
              <w:suppressLineNumbers/>
              <w:suppressAutoHyphens w:val="0"/>
              <w:snapToGrid w:val="0"/>
              <w:ind w:left="57" w:right="57"/>
            </w:pPr>
          </w:p>
          <w:p w:rsidR="00C573A3" w:rsidRPr="00C573A3" w:rsidRDefault="00C573A3" w:rsidP="00C573A3">
            <w:pPr>
              <w:suppressLineNumbers/>
              <w:ind w:left="57" w:right="57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347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4"/>
                <w:w w:val="103"/>
                <w:sz w:val="22"/>
                <w:szCs w:val="22"/>
              </w:rPr>
            </w:pPr>
            <w:r w:rsidRPr="00C573A3">
              <w:rPr>
                <w:color w:val="000000"/>
                <w:spacing w:val="3"/>
                <w:w w:val="103"/>
                <w:sz w:val="22"/>
                <w:szCs w:val="22"/>
              </w:rPr>
              <w:t>Целевые ориентиры развития ребенка (на основе интеграции образовательных направлений):ис</w:t>
            </w:r>
            <w:r w:rsidRPr="00C573A3">
              <w:rPr>
                <w:color w:val="000000"/>
                <w:spacing w:val="3"/>
                <w:w w:val="103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5"/>
                <w:w w:val="103"/>
                <w:sz w:val="22"/>
                <w:szCs w:val="22"/>
              </w:rPr>
              <w:t xml:space="preserve">пользует разнообразные приемы лепки, проявляет доброжелательное отношение к окружающим, умение делиться с товарищем; понимает, что </w:t>
            </w:r>
            <w:r w:rsidRPr="00C573A3">
              <w:rPr>
                <w:color w:val="000000"/>
                <w:spacing w:val="-3"/>
                <w:w w:val="103"/>
                <w:sz w:val="22"/>
                <w:szCs w:val="22"/>
              </w:rPr>
              <w:t xml:space="preserve">надо жить дружно, помогать друг другу, умеет занимать себя самостоятельной художественной деятельностью, в диалоге с педагогом умеет </w:t>
            </w:r>
            <w:r w:rsidRPr="00C573A3">
              <w:rPr>
                <w:color w:val="000000"/>
                <w:spacing w:val="-4"/>
                <w:w w:val="103"/>
                <w:sz w:val="22"/>
                <w:szCs w:val="22"/>
              </w:rPr>
              <w:t>услышать и понять заданный вопрос, не перебивает говорящего взрослого</w:t>
            </w:r>
          </w:p>
        </w:tc>
      </w:tr>
      <w:tr w:rsidR="00C573A3" w:rsidRPr="00C573A3" w:rsidTr="00D700B3">
        <w:trPr>
          <w:trHeight w:hRule="exact" w:val="394"/>
        </w:trPr>
        <w:tc>
          <w:tcPr>
            <w:tcW w:w="98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ind w:left="57" w:right="57"/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7"/>
                <w:w w:val="103"/>
                <w:sz w:val="22"/>
                <w:szCs w:val="22"/>
              </w:rPr>
            </w:pPr>
            <w:r w:rsidRPr="00C573A3">
              <w:rPr>
                <w:color w:val="000000"/>
                <w:spacing w:val="-7"/>
                <w:w w:val="103"/>
                <w:sz w:val="22"/>
                <w:szCs w:val="22"/>
              </w:rPr>
              <w:t>Тема</w:t>
            </w: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6"/>
                <w:w w:val="103"/>
                <w:sz w:val="22"/>
                <w:szCs w:val="22"/>
              </w:rPr>
            </w:pPr>
            <w:r w:rsidRPr="00C573A3">
              <w:rPr>
                <w:color w:val="000000"/>
                <w:spacing w:val="-6"/>
                <w:w w:val="103"/>
                <w:sz w:val="22"/>
                <w:szCs w:val="22"/>
              </w:rPr>
              <w:t>Крендельки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6"/>
                <w:w w:val="103"/>
                <w:sz w:val="22"/>
                <w:szCs w:val="22"/>
              </w:rPr>
            </w:pPr>
            <w:r w:rsidRPr="00C573A3">
              <w:rPr>
                <w:color w:val="000000"/>
                <w:spacing w:val="-6"/>
                <w:w w:val="103"/>
                <w:sz w:val="22"/>
                <w:szCs w:val="22"/>
              </w:rPr>
              <w:t>Пряники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6"/>
                <w:w w:val="103"/>
                <w:sz w:val="22"/>
                <w:szCs w:val="22"/>
              </w:rPr>
            </w:pPr>
            <w:r w:rsidRPr="00C573A3">
              <w:rPr>
                <w:color w:val="000000"/>
                <w:spacing w:val="-6"/>
                <w:w w:val="103"/>
                <w:sz w:val="22"/>
                <w:szCs w:val="22"/>
              </w:rPr>
              <w:t>Печенье</w:t>
            </w:r>
          </w:p>
        </w:tc>
        <w:tc>
          <w:tcPr>
            <w:tcW w:w="2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6"/>
                <w:w w:val="103"/>
                <w:sz w:val="22"/>
                <w:szCs w:val="22"/>
              </w:rPr>
            </w:pPr>
            <w:r w:rsidRPr="00C573A3">
              <w:rPr>
                <w:color w:val="000000"/>
                <w:spacing w:val="-6"/>
                <w:w w:val="103"/>
                <w:sz w:val="22"/>
                <w:szCs w:val="22"/>
              </w:rPr>
              <w:t>Лепка по замыслу</w:t>
            </w:r>
          </w:p>
        </w:tc>
        <w:tc>
          <w:tcPr>
            <w:tcW w:w="52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4"/>
                <w:w w:val="103"/>
                <w:sz w:val="22"/>
                <w:szCs w:val="22"/>
              </w:rPr>
            </w:pPr>
            <w:r w:rsidRPr="00C573A3">
              <w:rPr>
                <w:i/>
                <w:iCs/>
                <w:color w:val="000000"/>
                <w:spacing w:val="-8"/>
                <w:w w:val="103"/>
                <w:sz w:val="22"/>
                <w:szCs w:val="22"/>
              </w:rPr>
              <w:t xml:space="preserve">Художественное творчество: </w:t>
            </w:r>
            <w:r w:rsidRPr="00C573A3">
              <w:rPr>
                <w:color w:val="000000"/>
                <w:spacing w:val="-8"/>
                <w:w w:val="103"/>
                <w:sz w:val="22"/>
                <w:szCs w:val="22"/>
              </w:rPr>
              <w:t>развивать умение раска</w:t>
            </w:r>
            <w:r w:rsidRPr="00C573A3">
              <w:rPr>
                <w:color w:val="000000"/>
                <w:spacing w:val="-8"/>
                <w:w w:val="103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9"/>
                <w:w w:val="103"/>
                <w:sz w:val="22"/>
                <w:szCs w:val="22"/>
              </w:rPr>
              <w:t>тывать комочки, соединять концы получившейся палоч</w:t>
            </w:r>
            <w:r w:rsidRPr="00C573A3">
              <w:rPr>
                <w:color w:val="000000"/>
                <w:spacing w:val="-9"/>
                <w:w w:val="103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7"/>
                <w:w w:val="103"/>
                <w:sz w:val="22"/>
                <w:szCs w:val="22"/>
              </w:rPr>
              <w:t xml:space="preserve">ки, сплющивать шар, сминая его ладонями обеих рук. </w:t>
            </w:r>
            <w:r w:rsidRPr="00C573A3">
              <w:rPr>
                <w:i/>
                <w:iCs/>
                <w:color w:val="000000"/>
                <w:spacing w:val="-6"/>
                <w:w w:val="103"/>
                <w:sz w:val="22"/>
                <w:szCs w:val="22"/>
              </w:rPr>
              <w:t xml:space="preserve">Познание: </w:t>
            </w:r>
            <w:r w:rsidRPr="00C573A3">
              <w:rPr>
                <w:color w:val="000000"/>
                <w:spacing w:val="-6"/>
                <w:w w:val="103"/>
                <w:sz w:val="22"/>
                <w:szCs w:val="22"/>
              </w:rPr>
              <w:t>обращать внимание детей на красоту окру</w:t>
            </w:r>
            <w:r w:rsidRPr="00C573A3">
              <w:rPr>
                <w:color w:val="000000"/>
                <w:spacing w:val="-6"/>
                <w:w w:val="103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5"/>
                <w:w w:val="103"/>
                <w:sz w:val="22"/>
                <w:szCs w:val="22"/>
              </w:rPr>
              <w:t xml:space="preserve">жающих предметов, вызывать чувство радости от их созерцания, продолжать развивать восприятие. </w:t>
            </w:r>
            <w:r w:rsidRPr="00C573A3">
              <w:rPr>
                <w:i/>
                <w:iCs/>
                <w:color w:val="000000"/>
                <w:spacing w:val="-4"/>
                <w:w w:val="103"/>
                <w:sz w:val="22"/>
                <w:szCs w:val="22"/>
              </w:rPr>
              <w:t xml:space="preserve">Коммуникации: </w:t>
            </w:r>
            <w:r w:rsidRPr="00C573A3">
              <w:rPr>
                <w:color w:val="000000"/>
                <w:spacing w:val="-4"/>
                <w:w w:val="103"/>
                <w:sz w:val="22"/>
                <w:szCs w:val="22"/>
              </w:rPr>
              <w:t xml:space="preserve">вовлекать детей в разговор во время </w:t>
            </w:r>
            <w:r w:rsidRPr="00C573A3">
              <w:rPr>
                <w:color w:val="000000"/>
                <w:spacing w:val="-5"/>
                <w:w w:val="103"/>
                <w:sz w:val="22"/>
                <w:szCs w:val="22"/>
              </w:rPr>
              <w:t xml:space="preserve">рассматривания предметов, картин, иллюстраций. </w:t>
            </w:r>
            <w:r w:rsidRPr="00C573A3">
              <w:rPr>
                <w:i/>
                <w:iCs/>
                <w:color w:val="000000"/>
                <w:spacing w:val="-5"/>
                <w:w w:val="103"/>
                <w:sz w:val="22"/>
                <w:szCs w:val="22"/>
              </w:rPr>
              <w:t xml:space="preserve">Труд: </w:t>
            </w:r>
            <w:r w:rsidRPr="00C573A3">
              <w:rPr>
                <w:color w:val="000000"/>
                <w:spacing w:val="-5"/>
                <w:w w:val="103"/>
                <w:sz w:val="22"/>
                <w:szCs w:val="22"/>
              </w:rPr>
              <w:t>формировать бережное отношение к собствен</w:t>
            </w:r>
            <w:r w:rsidRPr="00C573A3">
              <w:rPr>
                <w:color w:val="000000"/>
                <w:spacing w:val="-5"/>
                <w:w w:val="103"/>
                <w:sz w:val="22"/>
                <w:szCs w:val="22"/>
              </w:rPr>
              <w:softHyphen/>
              <w:t xml:space="preserve">ным поделкам и поделкам сверстников, побуждать </w:t>
            </w:r>
            <w:r w:rsidRPr="00C573A3">
              <w:rPr>
                <w:color w:val="000000"/>
                <w:spacing w:val="-4"/>
                <w:w w:val="103"/>
                <w:sz w:val="22"/>
                <w:szCs w:val="22"/>
              </w:rPr>
              <w:t>рассказывать о них</w:t>
            </w:r>
          </w:p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</w:p>
          <w:p w:rsidR="00C573A3" w:rsidRPr="00C573A3" w:rsidRDefault="00C573A3" w:rsidP="00C573A3">
            <w:pPr>
              <w:suppressLineNumbers/>
              <w:shd w:val="clear" w:color="auto" w:fill="FFFFFF"/>
              <w:ind w:left="57" w:right="57"/>
              <w:rPr>
                <w:color w:val="000000"/>
                <w:spacing w:val="-4"/>
                <w:w w:val="103"/>
                <w:sz w:val="22"/>
                <w:szCs w:val="22"/>
              </w:rPr>
            </w:pPr>
          </w:p>
        </w:tc>
      </w:tr>
      <w:tr w:rsidR="00C573A3" w:rsidRPr="00C573A3" w:rsidTr="00D700B3">
        <w:trPr>
          <w:trHeight w:hRule="exact" w:val="2621"/>
        </w:trPr>
        <w:tc>
          <w:tcPr>
            <w:tcW w:w="987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uppressAutoHyphens w:val="0"/>
              <w:ind w:left="57" w:right="57"/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8"/>
                <w:w w:val="103"/>
                <w:sz w:val="22"/>
                <w:szCs w:val="22"/>
              </w:rPr>
            </w:pPr>
            <w:r w:rsidRPr="00C573A3">
              <w:rPr>
                <w:color w:val="000000"/>
                <w:spacing w:val="-8"/>
                <w:w w:val="103"/>
                <w:sz w:val="22"/>
                <w:szCs w:val="22"/>
              </w:rPr>
              <w:t>Цели</w:t>
            </w: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6"/>
                <w:w w:val="103"/>
                <w:sz w:val="22"/>
                <w:szCs w:val="22"/>
              </w:rPr>
            </w:pPr>
            <w:r w:rsidRPr="00C573A3">
              <w:rPr>
                <w:color w:val="000000"/>
                <w:spacing w:val="7"/>
                <w:w w:val="103"/>
                <w:sz w:val="22"/>
                <w:szCs w:val="22"/>
              </w:rPr>
              <w:t>Учить по-разно</w:t>
            </w:r>
            <w:r w:rsidRPr="00C573A3">
              <w:rPr>
                <w:color w:val="000000"/>
                <w:spacing w:val="7"/>
                <w:w w:val="103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6"/>
                <w:w w:val="103"/>
                <w:sz w:val="22"/>
                <w:szCs w:val="22"/>
              </w:rPr>
              <w:t>му свертывать по</w:t>
            </w:r>
            <w:r w:rsidRPr="00C573A3">
              <w:rPr>
                <w:color w:val="000000"/>
                <w:spacing w:val="-6"/>
                <w:w w:val="103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5"/>
                <w:w w:val="103"/>
                <w:sz w:val="22"/>
                <w:szCs w:val="22"/>
              </w:rPr>
              <w:t>лучившиеся кол</w:t>
            </w:r>
            <w:r w:rsidRPr="00C573A3">
              <w:rPr>
                <w:color w:val="000000"/>
                <w:spacing w:val="-5"/>
                <w:w w:val="103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8"/>
                <w:w w:val="103"/>
                <w:sz w:val="22"/>
                <w:szCs w:val="22"/>
              </w:rPr>
              <w:t xml:space="preserve">баски. </w:t>
            </w:r>
            <w:r w:rsidRPr="00C573A3">
              <w:rPr>
                <w:color w:val="000000"/>
                <w:spacing w:val="28"/>
                <w:w w:val="103"/>
                <w:sz w:val="22"/>
                <w:szCs w:val="22"/>
              </w:rPr>
              <w:t xml:space="preserve">Формировать </w:t>
            </w:r>
            <w:r w:rsidRPr="00C573A3">
              <w:rPr>
                <w:color w:val="000000"/>
                <w:spacing w:val="-4"/>
                <w:w w:val="103"/>
                <w:sz w:val="22"/>
                <w:szCs w:val="22"/>
              </w:rPr>
              <w:t>умение рассмат</w:t>
            </w:r>
            <w:r w:rsidRPr="00C573A3">
              <w:rPr>
                <w:color w:val="000000"/>
                <w:spacing w:val="-4"/>
                <w:w w:val="103"/>
                <w:sz w:val="22"/>
                <w:szCs w:val="22"/>
              </w:rPr>
              <w:softHyphen/>
              <w:t xml:space="preserve">ривать работу, </w:t>
            </w:r>
            <w:r w:rsidRPr="00C573A3">
              <w:rPr>
                <w:color w:val="000000"/>
                <w:spacing w:val="-5"/>
                <w:w w:val="103"/>
                <w:sz w:val="22"/>
                <w:szCs w:val="22"/>
              </w:rPr>
              <w:t>выделять сходст</w:t>
            </w:r>
            <w:r w:rsidRPr="00C573A3">
              <w:rPr>
                <w:color w:val="000000"/>
                <w:spacing w:val="-5"/>
                <w:w w:val="103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8"/>
                <w:w w:val="103"/>
                <w:sz w:val="22"/>
                <w:szCs w:val="22"/>
              </w:rPr>
              <w:t>ва, различия, заме</w:t>
            </w:r>
            <w:r w:rsidRPr="00C573A3">
              <w:rPr>
                <w:color w:val="000000"/>
                <w:spacing w:val="-8"/>
                <w:w w:val="103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6"/>
                <w:w w:val="103"/>
                <w:sz w:val="22"/>
                <w:szCs w:val="22"/>
              </w:rPr>
              <w:t>чать разнообразие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4"/>
                <w:w w:val="103"/>
                <w:sz w:val="22"/>
                <w:szCs w:val="22"/>
              </w:rPr>
            </w:pPr>
            <w:r w:rsidRPr="00C573A3">
              <w:rPr>
                <w:color w:val="000000"/>
                <w:spacing w:val="31"/>
                <w:w w:val="103"/>
                <w:sz w:val="22"/>
                <w:szCs w:val="22"/>
              </w:rPr>
              <w:t xml:space="preserve">Закреплять </w:t>
            </w:r>
            <w:r w:rsidRPr="00C573A3">
              <w:rPr>
                <w:color w:val="000000"/>
                <w:spacing w:val="-5"/>
                <w:w w:val="103"/>
                <w:sz w:val="22"/>
                <w:szCs w:val="22"/>
              </w:rPr>
              <w:t xml:space="preserve">умение лепить </w:t>
            </w:r>
            <w:r w:rsidRPr="00C573A3">
              <w:rPr>
                <w:color w:val="000000"/>
                <w:spacing w:val="-7"/>
                <w:w w:val="103"/>
                <w:sz w:val="22"/>
                <w:szCs w:val="22"/>
              </w:rPr>
              <w:t xml:space="preserve">шарики. </w:t>
            </w:r>
            <w:r w:rsidRPr="00C573A3">
              <w:rPr>
                <w:color w:val="000000"/>
                <w:spacing w:val="9"/>
                <w:w w:val="103"/>
                <w:sz w:val="22"/>
                <w:szCs w:val="22"/>
              </w:rPr>
              <w:t>Учить сплющи</w:t>
            </w:r>
            <w:r w:rsidRPr="00C573A3">
              <w:rPr>
                <w:color w:val="000000"/>
                <w:spacing w:val="9"/>
                <w:w w:val="103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4"/>
                <w:w w:val="103"/>
                <w:sz w:val="22"/>
                <w:szCs w:val="22"/>
              </w:rPr>
              <w:t>вать шар, сдавли</w:t>
            </w:r>
            <w:r w:rsidRPr="00C573A3">
              <w:rPr>
                <w:color w:val="000000"/>
                <w:spacing w:val="-4"/>
                <w:w w:val="103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10"/>
                <w:w w:val="103"/>
                <w:sz w:val="22"/>
                <w:szCs w:val="22"/>
              </w:rPr>
              <w:t xml:space="preserve">вая его ладошками. </w:t>
            </w:r>
            <w:r w:rsidRPr="00C573A3">
              <w:rPr>
                <w:color w:val="000000"/>
                <w:spacing w:val="23"/>
                <w:w w:val="103"/>
                <w:sz w:val="22"/>
                <w:szCs w:val="22"/>
              </w:rPr>
              <w:t>Развивать же</w:t>
            </w:r>
            <w:r w:rsidRPr="00C573A3">
              <w:rPr>
                <w:color w:val="000000"/>
                <w:spacing w:val="23"/>
                <w:w w:val="103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4"/>
                <w:w w:val="103"/>
                <w:sz w:val="22"/>
                <w:szCs w:val="22"/>
              </w:rPr>
              <w:t>лание делать что-либо для других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5"/>
                <w:w w:val="103"/>
                <w:sz w:val="22"/>
                <w:szCs w:val="22"/>
              </w:rPr>
            </w:pPr>
            <w:r w:rsidRPr="00C573A3">
              <w:rPr>
                <w:color w:val="000000"/>
                <w:spacing w:val="31"/>
                <w:w w:val="103"/>
                <w:sz w:val="22"/>
                <w:szCs w:val="22"/>
              </w:rPr>
              <w:t xml:space="preserve">Продолжить </w:t>
            </w:r>
            <w:r w:rsidRPr="00C573A3">
              <w:rPr>
                <w:color w:val="000000"/>
                <w:spacing w:val="-6"/>
                <w:w w:val="103"/>
                <w:sz w:val="22"/>
                <w:szCs w:val="22"/>
              </w:rPr>
              <w:t>отрабатывать на</w:t>
            </w:r>
            <w:r w:rsidRPr="00C573A3">
              <w:rPr>
                <w:color w:val="000000"/>
                <w:spacing w:val="-6"/>
                <w:w w:val="103"/>
                <w:sz w:val="22"/>
                <w:szCs w:val="22"/>
              </w:rPr>
              <w:softHyphen/>
              <w:t xml:space="preserve">выки лепки. </w:t>
            </w:r>
            <w:r w:rsidRPr="00C573A3">
              <w:rPr>
                <w:color w:val="000000"/>
                <w:spacing w:val="31"/>
                <w:w w:val="103"/>
                <w:sz w:val="22"/>
                <w:szCs w:val="22"/>
              </w:rPr>
              <w:t xml:space="preserve">Закреплять </w:t>
            </w:r>
            <w:r w:rsidRPr="00C573A3">
              <w:rPr>
                <w:color w:val="000000"/>
                <w:spacing w:val="-4"/>
                <w:w w:val="103"/>
                <w:sz w:val="22"/>
                <w:szCs w:val="22"/>
              </w:rPr>
              <w:t xml:space="preserve">умение работать </w:t>
            </w:r>
            <w:r w:rsidRPr="00C573A3">
              <w:rPr>
                <w:color w:val="000000"/>
                <w:spacing w:val="-5"/>
                <w:w w:val="103"/>
                <w:sz w:val="22"/>
                <w:szCs w:val="22"/>
              </w:rPr>
              <w:t>с пластилином</w:t>
            </w:r>
          </w:p>
        </w:tc>
        <w:tc>
          <w:tcPr>
            <w:tcW w:w="2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5"/>
                <w:w w:val="103"/>
                <w:sz w:val="22"/>
                <w:szCs w:val="22"/>
              </w:rPr>
            </w:pPr>
            <w:r w:rsidRPr="00C573A3">
              <w:rPr>
                <w:color w:val="000000"/>
                <w:spacing w:val="7"/>
                <w:w w:val="103"/>
                <w:sz w:val="22"/>
                <w:szCs w:val="22"/>
              </w:rPr>
              <w:t xml:space="preserve">Учить называть </w:t>
            </w:r>
            <w:r w:rsidRPr="00C573A3">
              <w:rPr>
                <w:color w:val="000000"/>
                <w:spacing w:val="-6"/>
                <w:w w:val="103"/>
                <w:sz w:val="22"/>
                <w:szCs w:val="22"/>
              </w:rPr>
              <w:t xml:space="preserve">вымышленные предметы. </w:t>
            </w:r>
            <w:r w:rsidRPr="00C573A3">
              <w:rPr>
                <w:color w:val="000000"/>
                <w:spacing w:val="23"/>
                <w:w w:val="103"/>
                <w:sz w:val="22"/>
                <w:szCs w:val="22"/>
              </w:rPr>
              <w:t>Развивать са</w:t>
            </w:r>
            <w:r w:rsidRPr="00C573A3">
              <w:rPr>
                <w:color w:val="000000"/>
                <w:spacing w:val="23"/>
                <w:w w:val="103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5"/>
                <w:w w:val="103"/>
                <w:sz w:val="22"/>
                <w:szCs w:val="22"/>
              </w:rPr>
              <w:t>мостоятельность, творчество</w:t>
            </w:r>
          </w:p>
        </w:tc>
        <w:tc>
          <w:tcPr>
            <w:tcW w:w="52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ind w:left="57" w:right="57"/>
            </w:pPr>
          </w:p>
        </w:tc>
      </w:tr>
      <w:tr w:rsidR="00C573A3" w:rsidRPr="00C573A3" w:rsidTr="00D700B3">
        <w:trPr>
          <w:trHeight w:hRule="exact" w:val="787"/>
        </w:trPr>
        <w:tc>
          <w:tcPr>
            <w:tcW w:w="98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"/>
                <w:sz w:val="22"/>
                <w:szCs w:val="22"/>
              </w:rPr>
            </w:pPr>
            <w:r w:rsidRPr="00C573A3">
              <w:rPr>
                <w:color w:val="000000"/>
                <w:spacing w:val="-1"/>
                <w:sz w:val="22"/>
                <w:szCs w:val="22"/>
              </w:rPr>
              <w:lastRenderedPageBreak/>
              <w:t>Аппли-кация</w:t>
            </w:r>
          </w:p>
          <w:p w:rsidR="00C573A3" w:rsidRPr="00C573A3" w:rsidRDefault="00C573A3" w:rsidP="00C573A3">
            <w:pPr>
              <w:suppressLineNumbers/>
              <w:suppressAutoHyphens w:val="0"/>
              <w:snapToGrid w:val="0"/>
              <w:ind w:left="57" w:right="57"/>
            </w:pPr>
          </w:p>
          <w:p w:rsidR="00C573A3" w:rsidRPr="00C573A3" w:rsidRDefault="00C573A3" w:rsidP="00C573A3">
            <w:pPr>
              <w:suppressLineNumbers/>
              <w:suppressAutoHyphens w:val="0"/>
              <w:snapToGrid w:val="0"/>
              <w:ind w:left="57" w:right="57"/>
            </w:pPr>
          </w:p>
          <w:p w:rsidR="00C573A3" w:rsidRPr="00C573A3" w:rsidRDefault="00C573A3" w:rsidP="00C573A3">
            <w:pPr>
              <w:suppressLineNumbers/>
              <w:ind w:left="57" w:right="57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347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  <w:r w:rsidRPr="00C573A3">
              <w:rPr>
                <w:color w:val="000000"/>
                <w:spacing w:val="11"/>
                <w:w w:val="103"/>
                <w:sz w:val="22"/>
                <w:szCs w:val="22"/>
              </w:rPr>
              <w:t xml:space="preserve">Целевые ориентиры развития ребенка (на основе интеграции образовательных направлений): </w:t>
            </w:r>
            <w:r w:rsidRPr="00C573A3">
              <w:rPr>
                <w:color w:val="000000"/>
                <w:spacing w:val="-5"/>
                <w:w w:val="103"/>
                <w:sz w:val="22"/>
                <w:szCs w:val="22"/>
              </w:rPr>
              <w:t>соз</w:t>
            </w:r>
            <w:r w:rsidRPr="00C573A3">
              <w:rPr>
                <w:color w:val="000000"/>
                <w:spacing w:val="-6"/>
                <w:w w:val="103"/>
                <w:sz w:val="22"/>
                <w:szCs w:val="22"/>
              </w:rPr>
              <w:t>дает изображения предметов из готовых фигур, подбирает цвета по</w:t>
            </w:r>
            <w:r w:rsidRPr="00C573A3">
              <w:rPr>
                <w:color w:val="000000"/>
                <w:spacing w:val="-5"/>
                <w:w w:val="103"/>
                <w:sz w:val="22"/>
                <w:szCs w:val="22"/>
              </w:rPr>
              <w:t xml:space="preserve"> собственному желанию, различает круг, квадрат, умеет группировать предметы по цвету и форме, использует все части речи, простые нераспстраненные предложения и предложения с однородными членами</w:t>
            </w:r>
          </w:p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5"/>
                <w:w w:val="103"/>
                <w:sz w:val="22"/>
                <w:szCs w:val="22"/>
              </w:rPr>
            </w:pPr>
            <w:r w:rsidRPr="00C573A3">
              <w:rPr>
                <w:color w:val="000000"/>
                <w:spacing w:val="-5"/>
                <w:w w:val="103"/>
                <w:sz w:val="22"/>
                <w:szCs w:val="22"/>
              </w:rPr>
              <w:t>пред-юстраненные предложения и предложения с однородными членами</w:t>
            </w:r>
          </w:p>
        </w:tc>
      </w:tr>
      <w:tr w:rsidR="00C573A3" w:rsidRPr="00C573A3" w:rsidTr="00D700B3">
        <w:trPr>
          <w:trHeight w:hRule="exact" w:val="787"/>
        </w:trPr>
        <w:tc>
          <w:tcPr>
            <w:tcW w:w="98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ind w:left="57" w:right="57"/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8"/>
                <w:w w:val="103"/>
                <w:sz w:val="22"/>
                <w:szCs w:val="22"/>
              </w:rPr>
            </w:pPr>
            <w:r w:rsidRPr="00C573A3">
              <w:rPr>
                <w:color w:val="000000"/>
                <w:spacing w:val="-8"/>
                <w:w w:val="103"/>
                <w:sz w:val="22"/>
                <w:szCs w:val="22"/>
              </w:rPr>
              <w:t>Тема</w:t>
            </w: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9"/>
                <w:w w:val="103"/>
                <w:sz w:val="22"/>
                <w:szCs w:val="22"/>
              </w:rPr>
            </w:pPr>
            <w:r w:rsidRPr="00C573A3">
              <w:rPr>
                <w:color w:val="000000"/>
                <w:spacing w:val="-4"/>
                <w:w w:val="103"/>
                <w:sz w:val="22"/>
                <w:szCs w:val="22"/>
              </w:rPr>
              <w:t xml:space="preserve">Разноцветные </w:t>
            </w:r>
            <w:r w:rsidRPr="00C573A3">
              <w:rPr>
                <w:color w:val="000000"/>
                <w:spacing w:val="-9"/>
                <w:w w:val="103"/>
                <w:sz w:val="22"/>
                <w:szCs w:val="22"/>
              </w:rPr>
              <w:t>огоньки в домиках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</w:p>
        </w:tc>
        <w:tc>
          <w:tcPr>
            <w:tcW w:w="2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7"/>
                <w:w w:val="103"/>
                <w:sz w:val="22"/>
                <w:szCs w:val="22"/>
              </w:rPr>
            </w:pPr>
            <w:r w:rsidRPr="00C573A3">
              <w:rPr>
                <w:color w:val="000000"/>
                <w:spacing w:val="-5"/>
                <w:w w:val="103"/>
                <w:sz w:val="22"/>
                <w:szCs w:val="22"/>
              </w:rPr>
              <w:t xml:space="preserve">Аппликация </w:t>
            </w:r>
            <w:r w:rsidRPr="00C573A3">
              <w:rPr>
                <w:color w:val="000000"/>
                <w:spacing w:val="-6"/>
                <w:w w:val="103"/>
                <w:sz w:val="22"/>
                <w:szCs w:val="22"/>
              </w:rPr>
              <w:t xml:space="preserve">на полосе. </w:t>
            </w:r>
            <w:r w:rsidRPr="00C573A3">
              <w:rPr>
                <w:color w:val="000000"/>
                <w:spacing w:val="-7"/>
                <w:w w:val="103"/>
                <w:sz w:val="22"/>
                <w:szCs w:val="22"/>
              </w:rPr>
              <w:t>Шарики и кубики</w:t>
            </w:r>
          </w:p>
        </w:tc>
        <w:tc>
          <w:tcPr>
            <w:tcW w:w="52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5"/>
                <w:w w:val="103"/>
                <w:sz w:val="22"/>
                <w:szCs w:val="22"/>
              </w:rPr>
            </w:pPr>
            <w:r w:rsidRPr="00C573A3">
              <w:rPr>
                <w:i/>
                <w:iCs/>
                <w:color w:val="000000"/>
                <w:spacing w:val="-4"/>
                <w:w w:val="103"/>
                <w:sz w:val="22"/>
                <w:szCs w:val="22"/>
              </w:rPr>
              <w:t xml:space="preserve">Художественное творчество: </w:t>
            </w:r>
            <w:r w:rsidRPr="00C573A3">
              <w:rPr>
                <w:color w:val="000000"/>
                <w:spacing w:val="-4"/>
                <w:w w:val="103"/>
                <w:sz w:val="22"/>
                <w:szCs w:val="22"/>
              </w:rPr>
              <w:t>развивать умение со</w:t>
            </w:r>
            <w:r w:rsidRPr="00C573A3">
              <w:rPr>
                <w:color w:val="000000"/>
                <w:spacing w:val="-4"/>
                <w:w w:val="103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7"/>
                <w:w w:val="103"/>
                <w:sz w:val="22"/>
                <w:szCs w:val="22"/>
              </w:rPr>
              <w:t>здавать в аппликации предметные композиции из гео</w:t>
            </w:r>
            <w:r w:rsidRPr="00C573A3">
              <w:rPr>
                <w:color w:val="000000"/>
                <w:spacing w:val="-7"/>
                <w:w w:val="103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4"/>
                <w:w w:val="103"/>
                <w:sz w:val="22"/>
                <w:szCs w:val="22"/>
              </w:rPr>
              <w:t xml:space="preserve">метрических форм, повторяя и чередуя их по форме </w:t>
            </w:r>
            <w:r w:rsidRPr="00C573A3">
              <w:rPr>
                <w:color w:val="000000"/>
                <w:spacing w:val="-5"/>
                <w:w w:val="103"/>
                <w:sz w:val="22"/>
                <w:szCs w:val="22"/>
              </w:rPr>
              <w:t xml:space="preserve">и цвету. </w:t>
            </w:r>
          </w:p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5"/>
                <w:w w:val="103"/>
                <w:sz w:val="22"/>
                <w:szCs w:val="22"/>
              </w:rPr>
            </w:pPr>
            <w:r w:rsidRPr="00C573A3">
              <w:rPr>
                <w:i/>
                <w:iCs/>
                <w:color w:val="000000"/>
                <w:spacing w:val="-4"/>
                <w:w w:val="103"/>
                <w:sz w:val="22"/>
                <w:szCs w:val="22"/>
              </w:rPr>
              <w:t xml:space="preserve">Познание: </w:t>
            </w:r>
            <w:r w:rsidRPr="00C573A3">
              <w:rPr>
                <w:color w:val="000000"/>
                <w:spacing w:val="-4"/>
                <w:w w:val="103"/>
                <w:sz w:val="22"/>
                <w:szCs w:val="22"/>
              </w:rPr>
              <w:t xml:space="preserve">развивать умение определять цвет, форму, </w:t>
            </w:r>
            <w:r w:rsidRPr="00C573A3">
              <w:rPr>
                <w:color w:val="000000"/>
                <w:spacing w:val="-5"/>
                <w:w w:val="103"/>
                <w:sz w:val="22"/>
                <w:szCs w:val="22"/>
              </w:rPr>
              <w:t xml:space="preserve">подсказывать детям название формы. </w:t>
            </w:r>
          </w:p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6"/>
                <w:w w:val="103"/>
                <w:sz w:val="22"/>
                <w:szCs w:val="22"/>
              </w:rPr>
            </w:pPr>
            <w:r w:rsidRPr="00C573A3">
              <w:rPr>
                <w:i/>
                <w:iCs/>
                <w:color w:val="000000"/>
                <w:spacing w:val="-4"/>
                <w:w w:val="103"/>
                <w:sz w:val="22"/>
                <w:szCs w:val="22"/>
              </w:rPr>
              <w:t xml:space="preserve">Коммуникация: </w:t>
            </w:r>
            <w:r w:rsidRPr="00C573A3">
              <w:rPr>
                <w:color w:val="000000"/>
                <w:spacing w:val="-4"/>
                <w:w w:val="103"/>
                <w:sz w:val="22"/>
                <w:szCs w:val="22"/>
              </w:rPr>
              <w:t xml:space="preserve">поощрять желание задавать вопросы </w:t>
            </w:r>
            <w:r w:rsidRPr="00C573A3">
              <w:rPr>
                <w:color w:val="000000"/>
                <w:spacing w:val="-6"/>
                <w:w w:val="103"/>
                <w:sz w:val="22"/>
                <w:szCs w:val="22"/>
              </w:rPr>
              <w:t xml:space="preserve">воспитателю и сверстникам, развивать диалогическую форму речи. </w:t>
            </w:r>
          </w:p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4"/>
                <w:w w:val="103"/>
                <w:sz w:val="22"/>
                <w:szCs w:val="22"/>
              </w:rPr>
            </w:pPr>
            <w:r w:rsidRPr="00C573A3">
              <w:rPr>
                <w:i/>
                <w:iCs/>
                <w:color w:val="000000"/>
                <w:spacing w:val="-5"/>
                <w:w w:val="103"/>
                <w:sz w:val="22"/>
                <w:szCs w:val="22"/>
              </w:rPr>
              <w:t xml:space="preserve">Труд: </w:t>
            </w:r>
            <w:r w:rsidRPr="00C573A3">
              <w:rPr>
                <w:color w:val="000000"/>
                <w:spacing w:val="-5"/>
                <w:w w:val="103"/>
                <w:sz w:val="22"/>
                <w:szCs w:val="22"/>
              </w:rPr>
              <w:t>побуждать детей к самостоятельному выполне</w:t>
            </w:r>
            <w:r w:rsidRPr="00C573A3">
              <w:rPr>
                <w:color w:val="000000"/>
                <w:spacing w:val="-5"/>
                <w:w w:val="103"/>
                <w:sz w:val="22"/>
                <w:szCs w:val="22"/>
              </w:rPr>
              <w:softHyphen/>
              <w:t xml:space="preserve">нию элементарных поручений: готовить материалы </w:t>
            </w:r>
            <w:r w:rsidRPr="00C573A3">
              <w:rPr>
                <w:color w:val="000000"/>
                <w:spacing w:val="-4"/>
                <w:w w:val="103"/>
                <w:sz w:val="22"/>
                <w:szCs w:val="22"/>
              </w:rPr>
              <w:t>к занятиям</w:t>
            </w:r>
          </w:p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</w:p>
          <w:p w:rsidR="00C573A3" w:rsidRPr="00C573A3" w:rsidRDefault="00C573A3" w:rsidP="00C573A3">
            <w:pPr>
              <w:suppressLineNumbers/>
              <w:shd w:val="clear" w:color="auto" w:fill="FFFFFF"/>
              <w:ind w:left="57" w:right="57"/>
              <w:rPr>
                <w:color w:val="000000"/>
                <w:spacing w:val="-4"/>
                <w:w w:val="103"/>
                <w:sz w:val="22"/>
                <w:szCs w:val="22"/>
              </w:rPr>
            </w:pPr>
          </w:p>
        </w:tc>
      </w:tr>
      <w:tr w:rsidR="00C573A3" w:rsidRPr="00C573A3" w:rsidTr="00D700B3">
        <w:trPr>
          <w:trHeight w:hRule="exact" w:val="3446"/>
        </w:trPr>
        <w:tc>
          <w:tcPr>
            <w:tcW w:w="987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uppressAutoHyphens w:val="0"/>
              <w:ind w:left="57" w:right="57"/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7"/>
                <w:w w:val="103"/>
                <w:sz w:val="22"/>
                <w:szCs w:val="22"/>
              </w:rPr>
            </w:pPr>
            <w:r w:rsidRPr="00C573A3">
              <w:rPr>
                <w:color w:val="000000"/>
                <w:spacing w:val="-7"/>
                <w:w w:val="103"/>
                <w:sz w:val="22"/>
                <w:szCs w:val="22"/>
              </w:rPr>
              <w:t>Цели</w:t>
            </w: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26"/>
                <w:w w:val="103"/>
                <w:sz w:val="22"/>
                <w:szCs w:val="22"/>
              </w:rPr>
            </w:pPr>
            <w:r w:rsidRPr="00C573A3">
              <w:rPr>
                <w:color w:val="000000"/>
                <w:spacing w:val="26"/>
                <w:w w:val="103"/>
                <w:sz w:val="22"/>
                <w:szCs w:val="22"/>
              </w:rPr>
              <w:t xml:space="preserve">Учить: </w:t>
            </w:r>
          </w:p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6"/>
                <w:w w:val="103"/>
                <w:sz w:val="22"/>
                <w:szCs w:val="22"/>
              </w:rPr>
            </w:pPr>
            <w:r w:rsidRPr="00C573A3">
              <w:rPr>
                <w:color w:val="000000"/>
                <w:spacing w:val="-3"/>
                <w:w w:val="103"/>
                <w:sz w:val="22"/>
                <w:szCs w:val="22"/>
              </w:rPr>
              <w:t>- наклеивать изо</w:t>
            </w:r>
            <w:r w:rsidRPr="00C573A3">
              <w:rPr>
                <w:color w:val="000000"/>
                <w:spacing w:val="-3"/>
                <w:w w:val="103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5"/>
                <w:w w:val="103"/>
                <w:sz w:val="22"/>
                <w:szCs w:val="22"/>
              </w:rPr>
              <w:t>бражение круг</w:t>
            </w:r>
            <w:r w:rsidRPr="00C573A3">
              <w:rPr>
                <w:color w:val="000000"/>
                <w:spacing w:val="-5"/>
                <w:w w:val="103"/>
                <w:sz w:val="22"/>
                <w:szCs w:val="22"/>
              </w:rPr>
              <w:softHyphen/>
              <w:t xml:space="preserve">лой формы; </w:t>
            </w:r>
            <w:r w:rsidRPr="00C573A3">
              <w:rPr>
                <w:color w:val="000000"/>
                <w:spacing w:val="-3"/>
                <w:w w:val="103"/>
                <w:sz w:val="22"/>
                <w:szCs w:val="22"/>
              </w:rPr>
              <w:t>- уточнять назва</w:t>
            </w:r>
            <w:r w:rsidRPr="00C573A3">
              <w:rPr>
                <w:color w:val="000000"/>
                <w:spacing w:val="-3"/>
                <w:w w:val="103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6"/>
                <w:w w:val="103"/>
                <w:sz w:val="22"/>
                <w:szCs w:val="22"/>
              </w:rPr>
              <w:t xml:space="preserve">ние формы; </w:t>
            </w:r>
          </w:p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5"/>
                <w:w w:val="103"/>
                <w:sz w:val="22"/>
                <w:szCs w:val="22"/>
              </w:rPr>
            </w:pPr>
            <w:r w:rsidRPr="00C573A3">
              <w:rPr>
                <w:color w:val="000000"/>
                <w:spacing w:val="-1"/>
                <w:w w:val="103"/>
                <w:sz w:val="22"/>
                <w:szCs w:val="22"/>
              </w:rPr>
              <w:t xml:space="preserve">- чередовать </w:t>
            </w:r>
            <w:r w:rsidRPr="00C573A3">
              <w:rPr>
                <w:color w:val="000000"/>
                <w:spacing w:val="-5"/>
                <w:w w:val="103"/>
                <w:sz w:val="22"/>
                <w:szCs w:val="22"/>
              </w:rPr>
              <w:t xml:space="preserve">кружки по цвету. </w:t>
            </w:r>
            <w:r w:rsidRPr="00C573A3">
              <w:rPr>
                <w:color w:val="000000"/>
                <w:spacing w:val="31"/>
                <w:w w:val="103"/>
                <w:sz w:val="22"/>
                <w:szCs w:val="22"/>
              </w:rPr>
              <w:t xml:space="preserve">Закреплять </w:t>
            </w:r>
            <w:r w:rsidRPr="00C573A3">
              <w:rPr>
                <w:color w:val="000000"/>
                <w:spacing w:val="-5"/>
                <w:w w:val="103"/>
                <w:sz w:val="22"/>
                <w:szCs w:val="22"/>
              </w:rPr>
              <w:t>знание цветов (красный, жел</w:t>
            </w:r>
            <w:r w:rsidRPr="00C573A3">
              <w:rPr>
                <w:color w:val="000000"/>
                <w:spacing w:val="-5"/>
                <w:w w:val="103"/>
                <w:sz w:val="22"/>
                <w:szCs w:val="22"/>
              </w:rPr>
              <w:softHyphen/>
              <w:t>тый, зеленый, синий)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</w:p>
        </w:tc>
        <w:tc>
          <w:tcPr>
            <w:tcW w:w="2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4"/>
                <w:w w:val="103"/>
                <w:sz w:val="22"/>
                <w:szCs w:val="22"/>
              </w:rPr>
            </w:pPr>
            <w:r w:rsidRPr="00C573A3">
              <w:rPr>
                <w:color w:val="000000"/>
                <w:spacing w:val="31"/>
                <w:w w:val="103"/>
                <w:sz w:val="22"/>
                <w:szCs w:val="22"/>
              </w:rPr>
              <w:t xml:space="preserve">Познакомить </w:t>
            </w:r>
            <w:r w:rsidRPr="00C573A3">
              <w:rPr>
                <w:color w:val="000000"/>
                <w:spacing w:val="-4"/>
                <w:w w:val="103"/>
                <w:sz w:val="22"/>
                <w:szCs w:val="22"/>
              </w:rPr>
              <w:t xml:space="preserve">с новой формой </w:t>
            </w:r>
          </w:p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26"/>
                <w:w w:val="103"/>
                <w:sz w:val="22"/>
                <w:szCs w:val="22"/>
              </w:rPr>
            </w:pPr>
            <w:r w:rsidRPr="00C573A3">
              <w:rPr>
                <w:color w:val="000000"/>
                <w:spacing w:val="-4"/>
                <w:w w:val="103"/>
                <w:sz w:val="22"/>
                <w:szCs w:val="22"/>
              </w:rPr>
              <w:t>-</w:t>
            </w:r>
            <w:r w:rsidRPr="00C573A3">
              <w:rPr>
                <w:color w:val="000000"/>
                <w:spacing w:val="-6"/>
                <w:w w:val="103"/>
                <w:sz w:val="22"/>
                <w:szCs w:val="22"/>
              </w:rPr>
              <w:t xml:space="preserve">квадратом. </w:t>
            </w:r>
            <w:r w:rsidRPr="00C573A3">
              <w:rPr>
                <w:color w:val="000000"/>
                <w:spacing w:val="26"/>
                <w:w w:val="103"/>
                <w:sz w:val="22"/>
                <w:szCs w:val="22"/>
              </w:rPr>
              <w:t xml:space="preserve">Учить: </w:t>
            </w:r>
          </w:p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5"/>
                <w:w w:val="103"/>
                <w:sz w:val="22"/>
                <w:szCs w:val="22"/>
              </w:rPr>
            </w:pPr>
            <w:r w:rsidRPr="00C573A3">
              <w:rPr>
                <w:color w:val="000000"/>
                <w:spacing w:val="-2"/>
                <w:w w:val="103"/>
                <w:sz w:val="22"/>
                <w:szCs w:val="22"/>
              </w:rPr>
              <w:t xml:space="preserve">- сравнивать круг </w:t>
            </w:r>
            <w:r w:rsidRPr="00C573A3">
              <w:rPr>
                <w:color w:val="000000"/>
                <w:spacing w:val="-5"/>
                <w:w w:val="103"/>
                <w:sz w:val="22"/>
                <w:szCs w:val="22"/>
              </w:rPr>
              <w:t xml:space="preserve">и квадрат; </w:t>
            </w:r>
          </w:p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5"/>
                <w:w w:val="103"/>
                <w:sz w:val="22"/>
                <w:szCs w:val="22"/>
              </w:rPr>
            </w:pPr>
            <w:r w:rsidRPr="00C573A3">
              <w:rPr>
                <w:color w:val="000000"/>
                <w:spacing w:val="-2"/>
                <w:w w:val="103"/>
                <w:sz w:val="22"/>
                <w:szCs w:val="22"/>
              </w:rPr>
              <w:t>- наклеивать фи</w:t>
            </w:r>
            <w:r w:rsidRPr="00C573A3">
              <w:rPr>
                <w:color w:val="000000"/>
                <w:spacing w:val="-2"/>
                <w:w w:val="103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4"/>
                <w:w w:val="103"/>
                <w:sz w:val="22"/>
                <w:szCs w:val="22"/>
              </w:rPr>
              <w:t xml:space="preserve">гуры, чередуя их. </w:t>
            </w:r>
            <w:r w:rsidRPr="00C573A3">
              <w:rPr>
                <w:color w:val="000000"/>
                <w:spacing w:val="30"/>
                <w:w w:val="103"/>
                <w:sz w:val="22"/>
                <w:szCs w:val="22"/>
              </w:rPr>
              <w:t xml:space="preserve">Уточнить </w:t>
            </w:r>
            <w:r w:rsidRPr="00C573A3">
              <w:rPr>
                <w:color w:val="000000"/>
                <w:spacing w:val="-4"/>
                <w:w w:val="103"/>
                <w:sz w:val="22"/>
                <w:szCs w:val="22"/>
              </w:rPr>
              <w:t xml:space="preserve">знание цветов </w:t>
            </w:r>
            <w:r w:rsidRPr="00C573A3">
              <w:rPr>
                <w:color w:val="000000"/>
                <w:spacing w:val="-10"/>
                <w:w w:val="103"/>
                <w:sz w:val="22"/>
                <w:szCs w:val="22"/>
              </w:rPr>
              <w:t xml:space="preserve">(красный, желтый, </w:t>
            </w:r>
            <w:r w:rsidRPr="00C573A3">
              <w:rPr>
                <w:color w:val="000000"/>
                <w:spacing w:val="-5"/>
                <w:w w:val="103"/>
                <w:sz w:val="22"/>
                <w:szCs w:val="22"/>
              </w:rPr>
              <w:t>синий, зеленый)</w:t>
            </w:r>
          </w:p>
        </w:tc>
        <w:tc>
          <w:tcPr>
            <w:tcW w:w="52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ind w:left="57" w:right="57"/>
            </w:pPr>
          </w:p>
        </w:tc>
      </w:tr>
    </w:tbl>
    <w:p w:rsidR="00C573A3" w:rsidRPr="00C573A3" w:rsidRDefault="00C573A3" w:rsidP="00C573A3">
      <w:pPr>
        <w:suppressLineNumbers/>
        <w:suppressAutoHyphens w:val="0"/>
        <w:ind w:left="57" w:right="57"/>
        <w:rPr>
          <w:b/>
          <w:sz w:val="32"/>
          <w:szCs w:val="32"/>
        </w:rPr>
      </w:pPr>
    </w:p>
    <w:p w:rsidR="00C573A3" w:rsidRPr="00C573A3" w:rsidRDefault="00C573A3" w:rsidP="00C573A3">
      <w:pPr>
        <w:suppressLineNumbers/>
        <w:suppressAutoHyphens w:val="0"/>
        <w:ind w:left="57" w:right="57"/>
        <w:rPr>
          <w:b/>
          <w:sz w:val="32"/>
          <w:szCs w:val="32"/>
        </w:rPr>
      </w:pPr>
    </w:p>
    <w:p w:rsidR="00C573A3" w:rsidRPr="00C573A3" w:rsidRDefault="00C573A3" w:rsidP="00C573A3">
      <w:pPr>
        <w:suppressLineNumbers/>
        <w:suppressAutoHyphens w:val="0"/>
        <w:ind w:left="57" w:right="57"/>
        <w:rPr>
          <w:b/>
          <w:sz w:val="32"/>
          <w:szCs w:val="32"/>
        </w:rPr>
      </w:pPr>
    </w:p>
    <w:p w:rsidR="00C573A3" w:rsidRPr="00C573A3" w:rsidRDefault="00C573A3" w:rsidP="00C573A3">
      <w:pPr>
        <w:suppressLineNumbers/>
        <w:suppressAutoHyphens w:val="0"/>
        <w:ind w:left="57" w:right="57"/>
        <w:rPr>
          <w:b/>
          <w:sz w:val="32"/>
          <w:szCs w:val="32"/>
        </w:rPr>
      </w:pPr>
    </w:p>
    <w:p w:rsidR="00C573A3" w:rsidRPr="00C573A3" w:rsidRDefault="00C573A3" w:rsidP="00C573A3">
      <w:pPr>
        <w:suppressLineNumbers/>
        <w:suppressAutoHyphens w:val="0"/>
        <w:ind w:left="57" w:right="57"/>
        <w:rPr>
          <w:b/>
          <w:sz w:val="32"/>
          <w:szCs w:val="32"/>
        </w:rPr>
      </w:pPr>
    </w:p>
    <w:p w:rsidR="00C573A3" w:rsidRPr="00C573A3" w:rsidRDefault="00C573A3" w:rsidP="00C573A3">
      <w:pPr>
        <w:suppressLineNumbers/>
        <w:suppressAutoHyphens w:val="0"/>
        <w:ind w:left="57" w:right="57"/>
        <w:rPr>
          <w:b/>
          <w:sz w:val="32"/>
          <w:szCs w:val="32"/>
        </w:rPr>
      </w:pPr>
    </w:p>
    <w:tbl>
      <w:tblPr>
        <w:tblW w:w="1445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669"/>
        <w:gridCol w:w="40"/>
        <w:gridCol w:w="1842"/>
        <w:gridCol w:w="1843"/>
        <w:gridCol w:w="1843"/>
        <w:gridCol w:w="2126"/>
        <w:gridCol w:w="5245"/>
      </w:tblGrid>
      <w:tr w:rsidR="00C573A3" w:rsidRPr="00C573A3" w:rsidTr="00D700B3">
        <w:trPr>
          <w:trHeight w:hRule="exact" w:val="221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573A3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573A3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573A3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573A3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573A3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573A3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C573A3" w:rsidRPr="00C573A3" w:rsidTr="00D700B3">
        <w:trPr>
          <w:trHeight w:hRule="exact" w:val="355"/>
        </w:trPr>
        <w:tc>
          <w:tcPr>
            <w:tcW w:w="1445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pacing w:val="-4"/>
                <w:w w:val="101"/>
                <w:sz w:val="22"/>
                <w:szCs w:val="22"/>
              </w:rPr>
            </w:pPr>
            <w:r w:rsidRPr="00C573A3">
              <w:rPr>
                <w:b/>
                <w:bCs/>
                <w:color w:val="000000"/>
                <w:spacing w:val="-4"/>
                <w:w w:val="101"/>
                <w:sz w:val="22"/>
                <w:szCs w:val="22"/>
              </w:rPr>
              <w:t>Декабрь</w:t>
            </w:r>
          </w:p>
        </w:tc>
      </w:tr>
      <w:tr w:rsidR="00C573A3" w:rsidRPr="00C573A3" w:rsidTr="00D700B3">
        <w:trPr>
          <w:trHeight w:hRule="exact" w:val="1066"/>
        </w:trPr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3"/>
                <w:sz w:val="22"/>
                <w:szCs w:val="22"/>
              </w:rPr>
            </w:pPr>
            <w:r w:rsidRPr="00C573A3">
              <w:rPr>
                <w:color w:val="000000"/>
                <w:spacing w:val="-3"/>
                <w:sz w:val="22"/>
                <w:szCs w:val="22"/>
              </w:rPr>
              <w:t>Рисование</w:t>
            </w:r>
          </w:p>
          <w:p w:rsidR="00C573A3" w:rsidRPr="00C573A3" w:rsidRDefault="00C573A3" w:rsidP="00C573A3">
            <w:pPr>
              <w:suppressLineNumbers/>
              <w:suppressAutoHyphens w:val="0"/>
              <w:snapToGrid w:val="0"/>
              <w:ind w:left="57" w:right="57"/>
            </w:pPr>
          </w:p>
          <w:p w:rsidR="00C573A3" w:rsidRPr="00C573A3" w:rsidRDefault="00C573A3" w:rsidP="00C573A3">
            <w:pPr>
              <w:suppressLineNumbers/>
              <w:suppressAutoHyphens w:val="0"/>
              <w:snapToGrid w:val="0"/>
              <w:ind w:left="57" w:right="57"/>
            </w:pPr>
          </w:p>
          <w:p w:rsidR="00C573A3" w:rsidRPr="00C573A3" w:rsidRDefault="00C573A3" w:rsidP="00C573A3">
            <w:pPr>
              <w:suppressLineNumbers/>
              <w:ind w:left="57" w:right="57"/>
              <w:rPr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1360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  <w:w w:val="101"/>
                <w:sz w:val="22"/>
                <w:szCs w:val="22"/>
              </w:rPr>
            </w:pPr>
            <w:r w:rsidRPr="00C573A3">
              <w:rPr>
                <w:color w:val="000000"/>
                <w:spacing w:val="5"/>
                <w:w w:val="101"/>
                <w:sz w:val="22"/>
                <w:szCs w:val="22"/>
              </w:rPr>
              <w:t>Целевые ориентиры развития ребенка (на основе интеграции образовательных направлений):пы</w:t>
            </w:r>
            <w:r w:rsidRPr="00C573A3">
              <w:rPr>
                <w:color w:val="000000"/>
                <w:spacing w:val="5"/>
                <w:w w:val="101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2"/>
                <w:w w:val="101"/>
                <w:sz w:val="22"/>
                <w:szCs w:val="22"/>
              </w:rPr>
              <w:t>тается в рисовании изображать простые предметы и явления, передавая их образную выразительность, проявляет интерес к растениям, их осо</w:t>
            </w:r>
            <w:r w:rsidRPr="00C573A3">
              <w:rPr>
                <w:color w:val="000000"/>
                <w:spacing w:val="-2"/>
                <w:w w:val="101"/>
                <w:sz w:val="22"/>
                <w:szCs w:val="22"/>
              </w:rPr>
              <w:softHyphen/>
              <w:t>бенностям, простейшим взаимосвязям в природе; отвечает на разнообразные вопросы взрослого, касающиеся ближайшего окружения, знаком</w:t>
            </w:r>
            <w:r w:rsidRPr="00C573A3">
              <w:rPr>
                <w:color w:val="000000"/>
                <w:spacing w:val="-2"/>
                <w:w w:val="101"/>
                <w:sz w:val="22"/>
                <w:szCs w:val="22"/>
              </w:rPr>
              <w:softHyphen/>
              <w:t>ства с родной культурой, изделиями (игрушками) народных мастеров</w:t>
            </w:r>
          </w:p>
        </w:tc>
      </w:tr>
      <w:tr w:rsidR="00C573A3" w:rsidRPr="00C573A3" w:rsidTr="00D700B3">
        <w:trPr>
          <w:trHeight w:hRule="exact" w:val="797"/>
        </w:trPr>
        <w:tc>
          <w:tcPr>
            <w:tcW w:w="851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ind w:left="57" w:right="57"/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6"/>
                <w:w w:val="101"/>
                <w:sz w:val="22"/>
                <w:szCs w:val="22"/>
              </w:rPr>
            </w:pPr>
            <w:r w:rsidRPr="00C573A3">
              <w:rPr>
                <w:color w:val="000000"/>
                <w:spacing w:val="-6"/>
                <w:w w:val="101"/>
                <w:sz w:val="22"/>
                <w:szCs w:val="22"/>
              </w:rPr>
              <w:t>Тема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3"/>
                <w:w w:val="101"/>
                <w:sz w:val="22"/>
                <w:szCs w:val="22"/>
              </w:rPr>
            </w:pPr>
            <w:r w:rsidRPr="00C573A3">
              <w:rPr>
                <w:color w:val="000000"/>
                <w:spacing w:val="-5"/>
                <w:w w:val="101"/>
                <w:sz w:val="22"/>
                <w:szCs w:val="22"/>
              </w:rPr>
              <w:t>Снежные комоч</w:t>
            </w:r>
            <w:r w:rsidRPr="00C573A3">
              <w:rPr>
                <w:color w:val="000000"/>
                <w:spacing w:val="-5"/>
                <w:w w:val="101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3"/>
                <w:w w:val="101"/>
                <w:sz w:val="22"/>
                <w:szCs w:val="22"/>
              </w:rPr>
              <w:t>ки, большие и маленькие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4"/>
                <w:w w:val="101"/>
                <w:sz w:val="22"/>
                <w:szCs w:val="22"/>
              </w:rPr>
            </w:pPr>
            <w:r w:rsidRPr="00C573A3">
              <w:rPr>
                <w:color w:val="000000"/>
                <w:spacing w:val="-3"/>
                <w:w w:val="101"/>
                <w:sz w:val="22"/>
                <w:szCs w:val="22"/>
              </w:rPr>
              <w:t xml:space="preserve">Деревья </w:t>
            </w:r>
            <w:r w:rsidRPr="00C573A3">
              <w:rPr>
                <w:color w:val="000000"/>
                <w:spacing w:val="-4"/>
                <w:w w:val="101"/>
                <w:sz w:val="22"/>
                <w:szCs w:val="22"/>
              </w:rPr>
              <w:t>на нашем участке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  <w:w w:val="101"/>
                <w:sz w:val="22"/>
                <w:szCs w:val="22"/>
              </w:rPr>
            </w:pPr>
            <w:r w:rsidRPr="00C573A3">
              <w:rPr>
                <w:color w:val="000000"/>
                <w:spacing w:val="-3"/>
                <w:w w:val="101"/>
                <w:sz w:val="22"/>
                <w:szCs w:val="22"/>
              </w:rPr>
              <w:t xml:space="preserve">Знакомство </w:t>
            </w:r>
            <w:r w:rsidRPr="00C573A3">
              <w:rPr>
                <w:color w:val="000000"/>
                <w:spacing w:val="-4"/>
                <w:w w:val="101"/>
                <w:sz w:val="22"/>
                <w:szCs w:val="22"/>
              </w:rPr>
              <w:t>с дымковской иг</w:t>
            </w:r>
            <w:r w:rsidRPr="00C573A3">
              <w:rPr>
                <w:color w:val="000000"/>
                <w:spacing w:val="-4"/>
                <w:w w:val="101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2"/>
                <w:w w:val="101"/>
                <w:sz w:val="22"/>
                <w:szCs w:val="22"/>
              </w:rPr>
              <w:t>рушкой. Узор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4"/>
                <w:w w:val="101"/>
                <w:sz w:val="22"/>
                <w:szCs w:val="22"/>
              </w:rPr>
            </w:pPr>
            <w:r w:rsidRPr="00C573A3">
              <w:rPr>
                <w:color w:val="000000"/>
                <w:spacing w:val="-4"/>
                <w:w w:val="101"/>
                <w:sz w:val="22"/>
                <w:szCs w:val="22"/>
              </w:rPr>
              <w:t>Елочка</w:t>
            </w:r>
          </w:p>
        </w:tc>
        <w:tc>
          <w:tcPr>
            <w:tcW w:w="52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5"/>
                <w:w w:val="101"/>
                <w:sz w:val="22"/>
                <w:szCs w:val="22"/>
              </w:rPr>
            </w:pPr>
            <w:r w:rsidRPr="00C573A3">
              <w:rPr>
                <w:i/>
                <w:iCs/>
                <w:color w:val="000000"/>
                <w:spacing w:val="-1"/>
                <w:w w:val="101"/>
                <w:sz w:val="22"/>
                <w:szCs w:val="22"/>
              </w:rPr>
              <w:t xml:space="preserve">Художественное творчество: </w:t>
            </w:r>
            <w:r w:rsidRPr="00C573A3">
              <w:rPr>
                <w:color w:val="000000"/>
                <w:spacing w:val="-1"/>
                <w:w w:val="101"/>
                <w:sz w:val="22"/>
                <w:szCs w:val="22"/>
              </w:rPr>
              <w:t>предлагать детям изо</w:t>
            </w:r>
            <w:r w:rsidRPr="00C573A3">
              <w:rPr>
                <w:color w:val="000000"/>
                <w:spacing w:val="-1"/>
                <w:w w:val="101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2"/>
                <w:w w:val="101"/>
                <w:sz w:val="22"/>
                <w:szCs w:val="22"/>
              </w:rPr>
              <w:t>бражать простые предметы, рисовать прямые линии (короткие, длинные) в разных направлениях, разви</w:t>
            </w:r>
            <w:r w:rsidRPr="00C573A3">
              <w:rPr>
                <w:color w:val="000000"/>
                <w:spacing w:val="-2"/>
                <w:w w:val="101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3"/>
                <w:w w:val="101"/>
                <w:sz w:val="22"/>
                <w:szCs w:val="22"/>
              </w:rPr>
              <w:t xml:space="preserve">вать умение располагать изображения по всему листу, </w:t>
            </w:r>
            <w:r w:rsidRPr="00C573A3">
              <w:rPr>
                <w:color w:val="000000"/>
                <w:spacing w:val="-2"/>
                <w:w w:val="101"/>
                <w:sz w:val="22"/>
                <w:szCs w:val="22"/>
              </w:rPr>
              <w:t>приучать осушать промытую кисть о мягкую тряпоч</w:t>
            </w:r>
            <w:r w:rsidRPr="00C573A3">
              <w:rPr>
                <w:color w:val="000000"/>
                <w:spacing w:val="-2"/>
                <w:w w:val="101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6"/>
                <w:w w:val="101"/>
                <w:sz w:val="22"/>
                <w:szCs w:val="22"/>
              </w:rPr>
              <w:t>ку или бумажную салфетку, обращать внимание на кра</w:t>
            </w:r>
            <w:r w:rsidRPr="00C573A3">
              <w:rPr>
                <w:color w:val="000000"/>
                <w:spacing w:val="-6"/>
                <w:w w:val="101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2"/>
                <w:w w:val="101"/>
                <w:sz w:val="22"/>
                <w:szCs w:val="22"/>
              </w:rPr>
              <w:t xml:space="preserve">соту объектов природы, вызывать чувство радости </w:t>
            </w:r>
            <w:r w:rsidRPr="00C573A3">
              <w:rPr>
                <w:color w:val="000000"/>
                <w:spacing w:val="-3"/>
                <w:w w:val="101"/>
                <w:sz w:val="22"/>
                <w:szCs w:val="22"/>
              </w:rPr>
              <w:t>от их созерцания, приобщать к декоративной деятель</w:t>
            </w:r>
            <w:r w:rsidRPr="00C573A3">
              <w:rPr>
                <w:color w:val="000000"/>
                <w:spacing w:val="-3"/>
                <w:w w:val="101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5"/>
                <w:w w:val="101"/>
                <w:sz w:val="22"/>
                <w:szCs w:val="22"/>
              </w:rPr>
              <w:t xml:space="preserve">ности. </w:t>
            </w:r>
          </w:p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  <w:w w:val="101"/>
                <w:sz w:val="22"/>
                <w:szCs w:val="22"/>
              </w:rPr>
            </w:pPr>
            <w:r w:rsidRPr="00C573A3">
              <w:rPr>
                <w:i/>
                <w:iCs/>
                <w:color w:val="000000"/>
                <w:spacing w:val="-1"/>
                <w:w w:val="101"/>
                <w:sz w:val="22"/>
                <w:szCs w:val="22"/>
              </w:rPr>
              <w:t xml:space="preserve">Познание: </w:t>
            </w:r>
            <w:r w:rsidRPr="00C573A3">
              <w:rPr>
                <w:color w:val="000000"/>
                <w:spacing w:val="-1"/>
                <w:w w:val="101"/>
                <w:sz w:val="22"/>
                <w:szCs w:val="22"/>
              </w:rPr>
              <w:t>обогащать чувственный опыт детей и уме</w:t>
            </w:r>
            <w:r w:rsidRPr="00C573A3">
              <w:rPr>
                <w:color w:val="000000"/>
                <w:spacing w:val="-1"/>
                <w:w w:val="101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2"/>
                <w:w w:val="101"/>
                <w:sz w:val="22"/>
                <w:szCs w:val="22"/>
              </w:rPr>
              <w:t>ние фиксировать его в речи, поощрять исследователь</w:t>
            </w:r>
            <w:r w:rsidRPr="00C573A3">
              <w:rPr>
                <w:color w:val="000000"/>
                <w:spacing w:val="-2"/>
                <w:w w:val="101"/>
                <w:sz w:val="22"/>
                <w:szCs w:val="22"/>
              </w:rPr>
              <w:softHyphen/>
              <w:t xml:space="preserve">ский интерес, проведение простейших наблюдений. </w:t>
            </w:r>
            <w:r w:rsidRPr="00C573A3">
              <w:rPr>
                <w:i/>
                <w:iCs/>
                <w:color w:val="000000"/>
                <w:spacing w:val="-1"/>
                <w:w w:val="101"/>
                <w:sz w:val="22"/>
                <w:szCs w:val="22"/>
              </w:rPr>
              <w:t xml:space="preserve">Коммуникация: </w:t>
            </w:r>
            <w:r w:rsidRPr="00C573A3">
              <w:rPr>
                <w:color w:val="000000"/>
                <w:spacing w:val="-1"/>
                <w:w w:val="101"/>
                <w:sz w:val="22"/>
                <w:szCs w:val="22"/>
              </w:rPr>
              <w:t xml:space="preserve">на основе обогащения представлений </w:t>
            </w:r>
            <w:r w:rsidRPr="00C573A3">
              <w:rPr>
                <w:color w:val="000000"/>
                <w:spacing w:val="-2"/>
                <w:w w:val="101"/>
                <w:sz w:val="22"/>
                <w:szCs w:val="22"/>
              </w:rPr>
              <w:t>о ближайшем окружении продолжать расширять и активизировать словарный запас детей</w:t>
            </w:r>
          </w:p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</w:p>
          <w:p w:rsidR="00C573A3" w:rsidRPr="00C573A3" w:rsidRDefault="00C573A3" w:rsidP="00C573A3">
            <w:pPr>
              <w:suppressLineNumbers/>
              <w:shd w:val="clear" w:color="auto" w:fill="FFFFFF"/>
              <w:ind w:left="57" w:right="57"/>
              <w:rPr>
                <w:color w:val="000000"/>
                <w:spacing w:val="-2"/>
                <w:w w:val="101"/>
                <w:sz w:val="22"/>
                <w:szCs w:val="22"/>
              </w:rPr>
            </w:pPr>
          </w:p>
        </w:tc>
      </w:tr>
      <w:tr w:rsidR="00C573A3" w:rsidRPr="00C573A3" w:rsidTr="00D700B3">
        <w:trPr>
          <w:trHeight w:hRule="exact" w:val="3805"/>
        </w:trPr>
        <w:tc>
          <w:tcPr>
            <w:tcW w:w="851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uppressAutoHyphens w:val="0"/>
              <w:ind w:left="57" w:right="57"/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7"/>
                <w:w w:val="101"/>
                <w:sz w:val="22"/>
                <w:szCs w:val="22"/>
              </w:rPr>
            </w:pPr>
            <w:r w:rsidRPr="00C573A3">
              <w:rPr>
                <w:color w:val="000000"/>
                <w:spacing w:val="-7"/>
                <w:w w:val="101"/>
                <w:sz w:val="22"/>
                <w:szCs w:val="22"/>
              </w:rPr>
              <w:t>Цели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26"/>
                <w:w w:val="101"/>
                <w:sz w:val="22"/>
                <w:szCs w:val="22"/>
              </w:rPr>
            </w:pPr>
            <w:r w:rsidRPr="00C573A3">
              <w:rPr>
                <w:color w:val="000000"/>
                <w:spacing w:val="26"/>
                <w:w w:val="101"/>
                <w:sz w:val="22"/>
                <w:szCs w:val="22"/>
              </w:rPr>
              <w:t xml:space="preserve">Учить: </w:t>
            </w:r>
          </w:p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"/>
                <w:w w:val="101"/>
                <w:sz w:val="22"/>
                <w:szCs w:val="22"/>
              </w:rPr>
            </w:pPr>
            <w:r w:rsidRPr="00C573A3">
              <w:rPr>
                <w:color w:val="000000"/>
                <w:spacing w:val="1"/>
                <w:w w:val="101"/>
                <w:sz w:val="22"/>
                <w:szCs w:val="22"/>
              </w:rPr>
              <w:t xml:space="preserve">- правильным </w:t>
            </w:r>
            <w:r w:rsidRPr="00C573A3">
              <w:rPr>
                <w:color w:val="000000"/>
                <w:spacing w:val="-3"/>
                <w:w w:val="101"/>
                <w:sz w:val="22"/>
                <w:szCs w:val="22"/>
              </w:rPr>
              <w:t>приемам закра</w:t>
            </w:r>
            <w:r w:rsidRPr="00C573A3">
              <w:rPr>
                <w:color w:val="000000"/>
                <w:spacing w:val="-3"/>
                <w:w w:val="101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2"/>
                <w:w w:val="101"/>
                <w:sz w:val="22"/>
                <w:szCs w:val="22"/>
              </w:rPr>
              <w:t>шивания (не вы</w:t>
            </w:r>
            <w:r w:rsidRPr="00C573A3">
              <w:rPr>
                <w:color w:val="000000"/>
                <w:spacing w:val="-2"/>
                <w:w w:val="101"/>
                <w:sz w:val="22"/>
                <w:szCs w:val="22"/>
              </w:rPr>
              <w:softHyphen/>
              <w:t xml:space="preserve">ходя за контур, </w:t>
            </w:r>
            <w:r w:rsidRPr="00C573A3">
              <w:rPr>
                <w:color w:val="000000"/>
                <w:spacing w:val="-6"/>
                <w:w w:val="101"/>
                <w:sz w:val="22"/>
                <w:szCs w:val="22"/>
              </w:rPr>
              <w:t xml:space="preserve">проводить кистью </w:t>
            </w:r>
            <w:r w:rsidRPr="00C573A3">
              <w:rPr>
                <w:color w:val="000000"/>
                <w:spacing w:val="-2"/>
                <w:w w:val="101"/>
                <w:sz w:val="22"/>
                <w:szCs w:val="22"/>
              </w:rPr>
              <w:t xml:space="preserve">сверху вниз или </w:t>
            </w:r>
            <w:r w:rsidRPr="00C573A3">
              <w:rPr>
                <w:color w:val="000000"/>
                <w:spacing w:val="-3"/>
                <w:w w:val="101"/>
                <w:sz w:val="22"/>
                <w:szCs w:val="22"/>
              </w:rPr>
              <w:t xml:space="preserve">слева направо); </w:t>
            </w:r>
            <w:r w:rsidRPr="00C573A3">
              <w:rPr>
                <w:color w:val="000000"/>
                <w:spacing w:val="1"/>
                <w:w w:val="101"/>
                <w:sz w:val="22"/>
                <w:szCs w:val="22"/>
              </w:rPr>
              <w:t>- повторять изо</w:t>
            </w:r>
            <w:r w:rsidRPr="00C573A3">
              <w:rPr>
                <w:color w:val="000000"/>
                <w:spacing w:val="1"/>
                <w:w w:val="101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2"/>
                <w:w w:val="101"/>
                <w:sz w:val="22"/>
                <w:szCs w:val="22"/>
              </w:rPr>
              <w:t>бражение, запол</w:t>
            </w:r>
            <w:r w:rsidRPr="00C573A3">
              <w:rPr>
                <w:color w:val="000000"/>
                <w:spacing w:val="-2"/>
                <w:w w:val="101"/>
                <w:sz w:val="22"/>
                <w:szCs w:val="22"/>
              </w:rPr>
              <w:softHyphen/>
              <w:t xml:space="preserve">няя свободное пространство </w:t>
            </w:r>
            <w:r w:rsidRPr="00C573A3">
              <w:rPr>
                <w:color w:val="000000"/>
                <w:spacing w:val="-1"/>
                <w:w w:val="101"/>
                <w:sz w:val="22"/>
                <w:szCs w:val="22"/>
              </w:rPr>
              <w:t>листа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27"/>
                <w:w w:val="101"/>
                <w:sz w:val="22"/>
                <w:szCs w:val="22"/>
              </w:rPr>
            </w:pPr>
            <w:r w:rsidRPr="00C573A3">
              <w:rPr>
                <w:color w:val="000000"/>
                <w:spacing w:val="27"/>
                <w:w w:val="101"/>
                <w:sz w:val="22"/>
                <w:szCs w:val="22"/>
              </w:rPr>
              <w:t xml:space="preserve">Учить: </w:t>
            </w:r>
          </w:p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3"/>
                <w:w w:val="101"/>
                <w:sz w:val="22"/>
                <w:szCs w:val="22"/>
              </w:rPr>
            </w:pPr>
            <w:r w:rsidRPr="00C573A3">
              <w:rPr>
                <w:color w:val="000000"/>
                <w:spacing w:val="1"/>
                <w:w w:val="101"/>
                <w:sz w:val="22"/>
                <w:szCs w:val="22"/>
              </w:rPr>
              <w:t>- создавать в ри</w:t>
            </w:r>
            <w:r w:rsidRPr="00C573A3">
              <w:rPr>
                <w:color w:val="000000"/>
                <w:spacing w:val="1"/>
                <w:w w:val="101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2"/>
                <w:w w:val="101"/>
                <w:sz w:val="22"/>
                <w:szCs w:val="22"/>
              </w:rPr>
              <w:t xml:space="preserve">совании образ </w:t>
            </w:r>
            <w:r w:rsidRPr="00C573A3">
              <w:rPr>
                <w:color w:val="000000"/>
                <w:spacing w:val="-3"/>
                <w:w w:val="101"/>
                <w:sz w:val="22"/>
                <w:szCs w:val="22"/>
              </w:rPr>
              <w:t xml:space="preserve">дерева; </w:t>
            </w:r>
          </w:p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3"/>
                <w:w w:val="101"/>
                <w:sz w:val="22"/>
                <w:szCs w:val="22"/>
              </w:rPr>
            </w:pPr>
            <w:r w:rsidRPr="00C573A3">
              <w:rPr>
                <w:color w:val="000000"/>
                <w:w w:val="101"/>
                <w:sz w:val="22"/>
                <w:szCs w:val="22"/>
              </w:rPr>
              <w:t>- рисовать пред</w:t>
            </w:r>
            <w:r w:rsidRPr="00C573A3">
              <w:rPr>
                <w:color w:val="000000"/>
                <w:w w:val="101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2"/>
                <w:w w:val="101"/>
                <w:sz w:val="22"/>
                <w:szCs w:val="22"/>
              </w:rPr>
              <w:t xml:space="preserve">меты, состоящие </w:t>
            </w:r>
            <w:r w:rsidRPr="00C573A3">
              <w:rPr>
                <w:color w:val="000000"/>
                <w:spacing w:val="-4"/>
                <w:w w:val="101"/>
                <w:sz w:val="22"/>
                <w:szCs w:val="22"/>
              </w:rPr>
              <w:t>из прямых верти</w:t>
            </w:r>
            <w:r w:rsidRPr="00C573A3">
              <w:rPr>
                <w:color w:val="000000"/>
                <w:spacing w:val="-4"/>
                <w:w w:val="101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3"/>
                <w:w w:val="101"/>
                <w:sz w:val="22"/>
                <w:szCs w:val="22"/>
              </w:rPr>
              <w:t>кальных и на</w:t>
            </w:r>
            <w:r w:rsidRPr="00C573A3">
              <w:rPr>
                <w:color w:val="000000"/>
                <w:spacing w:val="-3"/>
                <w:w w:val="101"/>
                <w:sz w:val="22"/>
                <w:szCs w:val="22"/>
              </w:rPr>
              <w:softHyphen/>
              <w:t xml:space="preserve">клонных линий; </w:t>
            </w:r>
          </w:p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4"/>
                <w:w w:val="101"/>
                <w:sz w:val="22"/>
                <w:szCs w:val="22"/>
              </w:rPr>
            </w:pPr>
            <w:r w:rsidRPr="00C573A3">
              <w:rPr>
                <w:color w:val="000000"/>
                <w:spacing w:val="1"/>
                <w:w w:val="101"/>
                <w:sz w:val="22"/>
                <w:szCs w:val="22"/>
              </w:rPr>
              <w:t xml:space="preserve">- располагать </w:t>
            </w:r>
            <w:r w:rsidRPr="00C573A3">
              <w:rPr>
                <w:color w:val="000000"/>
                <w:spacing w:val="-3"/>
                <w:w w:val="101"/>
                <w:sz w:val="22"/>
                <w:szCs w:val="22"/>
              </w:rPr>
              <w:t xml:space="preserve">изображение </w:t>
            </w:r>
            <w:r w:rsidRPr="00C573A3">
              <w:rPr>
                <w:color w:val="000000"/>
                <w:spacing w:val="-2"/>
                <w:w w:val="101"/>
                <w:sz w:val="22"/>
                <w:szCs w:val="22"/>
              </w:rPr>
              <w:t xml:space="preserve">по всему листу </w:t>
            </w:r>
            <w:r w:rsidRPr="00C573A3">
              <w:rPr>
                <w:color w:val="000000"/>
                <w:spacing w:val="-4"/>
                <w:w w:val="101"/>
                <w:sz w:val="22"/>
                <w:szCs w:val="22"/>
              </w:rPr>
              <w:t xml:space="preserve">бумаги; </w:t>
            </w:r>
          </w:p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"/>
                <w:w w:val="101"/>
                <w:sz w:val="22"/>
                <w:szCs w:val="22"/>
              </w:rPr>
            </w:pPr>
            <w:r w:rsidRPr="00C573A3">
              <w:rPr>
                <w:color w:val="000000"/>
                <w:spacing w:val="1"/>
                <w:w w:val="101"/>
                <w:sz w:val="22"/>
                <w:szCs w:val="22"/>
              </w:rPr>
              <w:t>- рисовать круп</w:t>
            </w:r>
            <w:r w:rsidRPr="00C573A3">
              <w:rPr>
                <w:color w:val="000000"/>
                <w:spacing w:val="1"/>
                <w:w w:val="101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1"/>
                <w:w w:val="101"/>
                <w:sz w:val="22"/>
                <w:szCs w:val="22"/>
              </w:rPr>
              <w:t>но, во весь лист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3"/>
                <w:w w:val="101"/>
                <w:sz w:val="22"/>
                <w:szCs w:val="22"/>
              </w:rPr>
            </w:pPr>
            <w:r w:rsidRPr="00C573A3">
              <w:rPr>
                <w:color w:val="000000"/>
                <w:spacing w:val="34"/>
                <w:w w:val="101"/>
                <w:sz w:val="22"/>
                <w:szCs w:val="22"/>
              </w:rPr>
              <w:t xml:space="preserve">Познакомить </w:t>
            </w:r>
            <w:r w:rsidRPr="00C573A3">
              <w:rPr>
                <w:color w:val="000000"/>
                <w:spacing w:val="2"/>
                <w:w w:val="101"/>
                <w:sz w:val="22"/>
                <w:szCs w:val="22"/>
              </w:rPr>
              <w:t xml:space="preserve">с народными </w:t>
            </w:r>
            <w:r w:rsidRPr="00C573A3">
              <w:rPr>
                <w:color w:val="000000"/>
                <w:spacing w:val="-2"/>
                <w:w w:val="101"/>
                <w:sz w:val="22"/>
                <w:szCs w:val="22"/>
              </w:rPr>
              <w:t>дымковскими иг</w:t>
            </w:r>
            <w:r w:rsidRPr="00C573A3">
              <w:rPr>
                <w:color w:val="000000"/>
                <w:spacing w:val="-2"/>
                <w:w w:val="101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3"/>
                <w:w w:val="101"/>
                <w:sz w:val="22"/>
                <w:szCs w:val="22"/>
              </w:rPr>
              <w:t xml:space="preserve">рушками. </w:t>
            </w:r>
            <w:r w:rsidRPr="00C573A3">
              <w:rPr>
                <w:color w:val="000000"/>
                <w:spacing w:val="20"/>
                <w:w w:val="101"/>
                <w:sz w:val="22"/>
                <w:szCs w:val="22"/>
              </w:rPr>
              <w:t>Обратить вни</w:t>
            </w:r>
            <w:r w:rsidRPr="00C573A3">
              <w:rPr>
                <w:color w:val="000000"/>
                <w:spacing w:val="20"/>
                <w:w w:val="101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3"/>
                <w:w w:val="101"/>
                <w:sz w:val="22"/>
                <w:szCs w:val="22"/>
              </w:rPr>
              <w:t xml:space="preserve">мание на узоры. </w:t>
            </w:r>
            <w:r w:rsidRPr="00C573A3">
              <w:rPr>
                <w:color w:val="000000"/>
                <w:spacing w:val="15"/>
                <w:w w:val="101"/>
                <w:sz w:val="22"/>
                <w:szCs w:val="22"/>
              </w:rPr>
              <w:t>Учить выде</w:t>
            </w:r>
            <w:r w:rsidRPr="00C573A3">
              <w:rPr>
                <w:color w:val="000000"/>
                <w:spacing w:val="15"/>
                <w:w w:val="101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2"/>
                <w:w w:val="101"/>
                <w:sz w:val="22"/>
                <w:szCs w:val="22"/>
              </w:rPr>
              <w:t xml:space="preserve">лять и называть </w:t>
            </w:r>
            <w:r w:rsidRPr="00C573A3">
              <w:rPr>
                <w:color w:val="000000"/>
                <w:spacing w:val="-3"/>
                <w:w w:val="101"/>
                <w:sz w:val="22"/>
                <w:szCs w:val="22"/>
              </w:rPr>
              <w:t>отдельные эле</w:t>
            </w:r>
            <w:r w:rsidRPr="00C573A3">
              <w:rPr>
                <w:color w:val="000000"/>
                <w:spacing w:val="-3"/>
                <w:w w:val="101"/>
                <w:sz w:val="22"/>
                <w:szCs w:val="22"/>
              </w:rPr>
              <w:softHyphen/>
              <w:t>менты узора, их цвета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28"/>
                <w:w w:val="101"/>
                <w:sz w:val="22"/>
                <w:szCs w:val="22"/>
              </w:rPr>
            </w:pPr>
            <w:r w:rsidRPr="00C573A3">
              <w:rPr>
                <w:color w:val="000000"/>
                <w:spacing w:val="28"/>
                <w:w w:val="101"/>
                <w:sz w:val="22"/>
                <w:szCs w:val="22"/>
              </w:rPr>
              <w:t xml:space="preserve">Учить: </w:t>
            </w:r>
          </w:p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3"/>
                <w:w w:val="101"/>
                <w:sz w:val="22"/>
                <w:szCs w:val="22"/>
              </w:rPr>
            </w:pPr>
            <w:r w:rsidRPr="00C573A3">
              <w:rPr>
                <w:color w:val="000000"/>
                <w:spacing w:val="1"/>
                <w:w w:val="101"/>
                <w:sz w:val="22"/>
                <w:szCs w:val="22"/>
              </w:rPr>
              <w:t>- передавать об</w:t>
            </w:r>
            <w:r w:rsidRPr="00C573A3">
              <w:rPr>
                <w:color w:val="000000"/>
                <w:spacing w:val="1"/>
                <w:w w:val="101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3"/>
                <w:w w:val="101"/>
                <w:sz w:val="22"/>
                <w:szCs w:val="22"/>
              </w:rPr>
              <w:t xml:space="preserve">раз елочки; </w:t>
            </w:r>
          </w:p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w w:val="101"/>
                <w:sz w:val="22"/>
                <w:szCs w:val="22"/>
              </w:rPr>
            </w:pPr>
            <w:r w:rsidRPr="00C573A3">
              <w:rPr>
                <w:color w:val="000000"/>
                <w:spacing w:val="2"/>
                <w:w w:val="101"/>
                <w:sz w:val="22"/>
                <w:szCs w:val="22"/>
              </w:rPr>
              <w:t xml:space="preserve">- пользоваться </w:t>
            </w:r>
            <w:r w:rsidRPr="00C573A3">
              <w:rPr>
                <w:color w:val="000000"/>
                <w:spacing w:val="-2"/>
                <w:w w:val="101"/>
                <w:sz w:val="22"/>
                <w:szCs w:val="22"/>
              </w:rPr>
              <w:t>красками и ки</w:t>
            </w:r>
            <w:r w:rsidRPr="00C573A3">
              <w:rPr>
                <w:color w:val="000000"/>
                <w:spacing w:val="-2"/>
                <w:w w:val="101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4"/>
                <w:w w:val="101"/>
                <w:sz w:val="22"/>
                <w:szCs w:val="22"/>
              </w:rPr>
              <w:t xml:space="preserve">стью (промывать </w:t>
            </w:r>
            <w:r w:rsidRPr="00C573A3">
              <w:rPr>
                <w:color w:val="000000"/>
                <w:w w:val="101"/>
                <w:sz w:val="22"/>
                <w:szCs w:val="22"/>
              </w:rPr>
              <w:t>кисть в воде и промокать ее о салфетку)</w:t>
            </w:r>
          </w:p>
        </w:tc>
        <w:tc>
          <w:tcPr>
            <w:tcW w:w="52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ind w:left="57" w:right="57"/>
            </w:pPr>
          </w:p>
        </w:tc>
      </w:tr>
      <w:tr w:rsidR="00C573A3" w:rsidRPr="00C573A3" w:rsidTr="00D700B3">
        <w:trPr>
          <w:trHeight w:hRule="exact" w:val="1056"/>
        </w:trPr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  <w:sz w:val="22"/>
                <w:szCs w:val="22"/>
              </w:rPr>
            </w:pPr>
            <w:r w:rsidRPr="00C573A3">
              <w:rPr>
                <w:color w:val="000000"/>
                <w:spacing w:val="-2"/>
                <w:sz w:val="22"/>
                <w:szCs w:val="22"/>
              </w:rPr>
              <w:t>Лепка</w:t>
            </w:r>
          </w:p>
          <w:p w:rsidR="00C573A3" w:rsidRPr="00C573A3" w:rsidRDefault="00C573A3" w:rsidP="00C573A3">
            <w:pPr>
              <w:suppressLineNumbers/>
              <w:suppressAutoHyphens w:val="0"/>
              <w:snapToGrid w:val="0"/>
              <w:ind w:left="57" w:right="57"/>
            </w:pPr>
          </w:p>
          <w:p w:rsidR="00C573A3" w:rsidRPr="00C573A3" w:rsidRDefault="00C573A3" w:rsidP="00C573A3">
            <w:pPr>
              <w:suppressLineNumbers/>
              <w:suppressAutoHyphens w:val="0"/>
              <w:snapToGrid w:val="0"/>
              <w:ind w:left="57" w:right="57"/>
            </w:pPr>
          </w:p>
          <w:p w:rsidR="00C573A3" w:rsidRPr="00C573A3" w:rsidRDefault="00C573A3" w:rsidP="00C573A3">
            <w:pPr>
              <w:suppressLineNumbers/>
              <w:ind w:left="57" w:right="57"/>
              <w:rPr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1360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  <w:w w:val="101"/>
                <w:sz w:val="22"/>
                <w:szCs w:val="22"/>
              </w:rPr>
            </w:pPr>
            <w:r w:rsidRPr="00C573A3">
              <w:rPr>
                <w:color w:val="000000"/>
                <w:spacing w:val="5"/>
                <w:w w:val="101"/>
                <w:sz w:val="22"/>
                <w:szCs w:val="22"/>
              </w:rPr>
              <w:t>Целевые ориентиры развития ребенка (на основе интеграции образовательных направлений): ак</w:t>
            </w:r>
            <w:r w:rsidRPr="00C573A3">
              <w:rPr>
                <w:color w:val="000000"/>
                <w:spacing w:val="-2"/>
                <w:w w:val="101"/>
                <w:sz w:val="22"/>
                <w:szCs w:val="22"/>
              </w:rPr>
              <w:t>тивен при создании индивидуальных композиций в лепке, с удовольствием участвует в выставках детских работ, проявляет эмоциональную отзывчивость на красоту окружающих предметов (игрушки), умеет занимать себя самостоятельной художественной деятельностью, знает, что надо соблюдать порядок и чистоту в помещении детского сада</w:t>
            </w:r>
          </w:p>
        </w:tc>
      </w:tr>
      <w:tr w:rsidR="00C573A3" w:rsidRPr="00C573A3" w:rsidTr="00D700B3">
        <w:trPr>
          <w:trHeight w:hRule="exact" w:val="538"/>
        </w:trPr>
        <w:tc>
          <w:tcPr>
            <w:tcW w:w="851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ind w:left="57" w:right="57"/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5"/>
                <w:w w:val="101"/>
                <w:sz w:val="22"/>
                <w:szCs w:val="22"/>
              </w:rPr>
            </w:pPr>
            <w:r w:rsidRPr="00C573A3">
              <w:rPr>
                <w:color w:val="000000"/>
                <w:spacing w:val="-5"/>
                <w:w w:val="101"/>
                <w:sz w:val="22"/>
                <w:szCs w:val="22"/>
              </w:rPr>
              <w:t>Тема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  <w:w w:val="101"/>
                <w:sz w:val="22"/>
                <w:szCs w:val="22"/>
              </w:rPr>
            </w:pPr>
            <w:r w:rsidRPr="00C573A3">
              <w:rPr>
                <w:color w:val="000000"/>
                <w:spacing w:val="-4"/>
                <w:w w:val="101"/>
                <w:sz w:val="22"/>
                <w:szCs w:val="22"/>
              </w:rPr>
              <w:t xml:space="preserve">Миски большие </w:t>
            </w:r>
            <w:r w:rsidRPr="00C573A3">
              <w:rPr>
                <w:color w:val="000000"/>
                <w:spacing w:val="-2"/>
                <w:w w:val="101"/>
                <w:sz w:val="22"/>
                <w:szCs w:val="22"/>
              </w:rPr>
              <w:t>и маленькие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5"/>
                <w:w w:val="101"/>
                <w:sz w:val="22"/>
                <w:szCs w:val="22"/>
              </w:rPr>
            </w:pPr>
            <w:r w:rsidRPr="00C573A3">
              <w:rPr>
                <w:color w:val="000000"/>
                <w:spacing w:val="-5"/>
                <w:w w:val="101"/>
                <w:sz w:val="22"/>
                <w:szCs w:val="22"/>
              </w:rPr>
              <w:t>Башенка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4"/>
                <w:w w:val="101"/>
                <w:sz w:val="22"/>
                <w:szCs w:val="22"/>
              </w:rPr>
            </w:pPr>
            <w:r w:rsidRPr="00C573A3">
              <w:rPr>
                <w:color w:val="000000"/>
                <w:spacing w:val="-4"/>
                <w:w w:val="101"/>
                <w:sz w:val="22"/>
                <w:szCs w:val="22"/>
              </w:rPr>
              <w:t>Погремушка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4"/>
                <w:w w:val="101"/>
                <w:sz w:val="22"/>
                <w:szCs w:val="22"/>
              </w:rPr>
            </w:pPr>
            <w:r w:rsidRPr="00C573A3">
              <w:rPr>
                <w:color w:val="000000"/>
                <w:spacing w:val="-4"/>
                <w:w w:val="101"/>
                <w:sz w:val="22"/>
                <w:szCs w:val="22"/>
              </w:rPr>
              <w:t>Лепка по замыслу</w:t>
            </w:r>
          </w:p>
        </w:tc>
        <w:tc>
          <w:tcPr>
            <w:tcW w:w="52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  <w:w w:val="101"/>
                <w:sz w:val="22"/>
                <w:szCs w:val="22"/>
              </w:rPr>
            </w:pPr>
            <w:r w:rsidRPr="00C573A3">
              <w:rPr>
                <w:i/>
                <w:iCs/>
                <w:color w:val="000000"/>
                <w:spacing w:val="-3"/>
                <w:w w:val="101"/>
                <w:sz w:val="22"/>
                <w:szCs w:val="22"/>
              </w:rPr>
              <w:t xml:space="preserve">Художественное творчество: </w:t>
            </w:r>
            <w:r w:rsidRPr="00C573A3">
              <w:rPr>
                <w:color w:val="000000"/>
                <w:spacing w:val="-3"/>
                <w:w w:val="101"/>
                <w:sz w:val="22"/>
                <w:szCs w:val="22"/>
              </w:rPr>
              <w:t xml:space="preserve">формировать интерес </w:t>
            </w:r>
            <w:r w:rsidRPr="00C573A3">
              <w:rPr>
                <w:color w:val="000000"/>
                <w:spacing w:val="1"/>
                <w:w w:val="101"/>
                <w:sz w:val="22"/>
                <w:szCs w:val="22"/>
              </w:rPr>
              <w:t xml:space="preserve">к лепке, умение создавать предметы, состоящие </w:t>
            </w:r>
            <w:r w:rsidRPr="00C573A3">
              <w:rPr>
                <w:color w:val="000000"/>
                <w:spacing w:val="-1"/>
                <w:w w:val="101"/>
                <w:sz w:val="22"/>
                <w:szCs w:val="22"/>
              </w:rPr>
              <w:t xml:space="preserve">из </w:t>
            </w:r>
            <w:r w:rsidRPr="00C573A3">
              <w:rPr>
                <w:color w:val="000000"/>
                <w:spacing w:val="-1"/>
                <w:w w:val="101"/>
                <w:sz w:val="22"/>
                <w:szCs w:val="22"/>
              </w:rPr>
              <w:lastRenderedPageBreak/>
              <w:t xml:space="preserve">2-3 частей, соединяя их путем прижимания друг </w:t>
            </w:r>
            <w:r w:rsidRPr="00C573A3">
              <w:rPr>
                <w:color w:val="000000"/>
                <w:spacing w:val="-2"/>
                <w:w w:val="101"/>
                <w:sz w:val="22"/>
                <w:szCs w:val="22"/>
              </w:rPr>
              <w:t>к другу, закреплять представления о свойствах пла</w:t>
            </w:r>
            <w:r w:rsidRPr="00C573A3">
              <w:rPr>
                <w:color w:val="000000"/>
                <w:spacing w:val="-2"/>
                <w:w w:val="101"/>
                <w:sz w:val="22"/>
                <w:szCs w:val="22"/>
              </w:rPr>
              <w:softHyphen/>
              <w:t xml:space="preserve">стилина и способах лепки. </w:t>
            </w:r>
          </w:p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  <w:r w:rsidRPr="00C573A3">
              <w:rPr>
                <w:i/>
                <w:iCs/>
                <w:color w:val="000000"/>
                <w:spacing w:val="-3"/>
                <w:w w:val="101"/>
                <w:sz w:val="22"/>
                <w:szCs w:val="22"/>
              </w:rPr>
              <w:t xml:space="preserve">Познание: </w:t>
            </w:r>
            <w:r w:rsidRPr="00C573A3">
              <w:rPr>
                <w:color w:val="000000"/>
                <w:spacing w:val="-3"/>
                <w:w w:val="101"/>
                <w:sz w:val="22"/>
                <w:szCs w:val="22"/>
              </w:rPr>
              <w:t>развивать продуктивную деятельность, ор</w:t>
            </w:r>
            <w:r w:rsidRPr="00C573A3">
              <w:rPr>
                <w:color w:val="000000"/>
                <w:spacing w:val="-3"/>
                <w:w w:val="101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2"/>
                <w:w w:val="101"/>
                <w:sz w:val="22"/>
                <w:szCs w:val="22"/>
              </w:rPr>
              <w:t>ганизовывать презентацию ее результатов.</w:t>
            </w:r>
          </w:p>
          <w:p w:rsidR="00C573A3" w:rsidRPr="00C573A3" w:rsidRDefault="00C573A3" w:rsidP="00C573A3">
            <w:pPr>
              <w:suppressLineNumbers/>
              <w:shd w:val="clear" w:color="auto" w:fill="FFFFFF"/>
              <w:snapToGrid w:val="0"/>
              <w:ind w:left="57" w:right="57"/>
              <w:rPr>
                <w:color w:val="000000"/>
                <w:spacing w:val="-2"/>
                <w:w w:val="101"/>
                <w:sz w:val="22"/>
                <w:szCs w:val="22"/>
              </w:rPr>
            </w:pPr>
            <w:r w:rsidRPr="00C573A3">
              <w:rPr>
                <w:i/>
                <w:iCs/>
                <w:color w:val="000000"/>
                <w:spacing w:val="-2"/>
                <w:w w:val="101"/>
                <w:sz w:val="22"/>
                <w:szCs w:val="22"/>
              </w:rPr>
              <w:t xml:space="preserve">Коммуникация: </w:t>
            </w:r>
            <w:r w:rsidRPr="00C573A3">
              <w:rPr>
                <w:color w:val="000000"/>
                <w:spacing w:val="-2"/>
                <w:w w:val="101"/>
                <w:sz w:val="22"/>
                <w:szCs w:val="22"/>
              </w:rPr>
              <w:t xml:space="preserve">развивать инициативную речь детей </w:t>
            </w:r>
            <w:r w:rsidRPr="00C573A3">
              <w:rPr>
                <w:color w:val="000000"/>
                <w:spacing w:val="-4"/>
                <w:w w:val="101"/>
                <w:sz w:val="22"/>
                <w:szCs w:val="22"/>
              </w:rPr>
              <w:t xml:space="preserve">во взаимодействиях со взрослыми и другими детьми. </w:t>
            </w:r>
            <w:r w:rsidRPr="00C573A3">
              <w:rPr>
                <w:i/>
                <w:iCs/>
                <w:color w:val="000000"/>
                <w:spacing w:val="-2"/>
                <w:w w:val="101"/>
                <w:sz w:val="22"/>
                <w:szCs w:val="22"/>
              </w:rPr>
              <w:t xml:space="preserve">Социализация: </w:t>
            </w:r>
            <w:r w:rsidRPr="00C573A3">
              <w:rPr>
                <w:color w:val="000000"/>
                <w:spacing w:val="-2"/>
                <w:w w:val="101"/>
                <w:sz w:val="22"/>
                <w:szCs w:val="22"/>
              </w:rPr>
              <w:t xml:space="preserve">приучать детей к вежливости (учить здороваться, прощаться, благодарить за помощь). </w:t>
            </w:r>
            <w:r w:rsidRPr="00C573A3">
              <w:rPr>
                <w:i/>
                <w:iCs/>
                <w:color w:val="000000"/>
                <w:spacing w:val="-4"/>
                <w:w w:val="101"/>
                <w:sz w:val="22"/>
                <w:szCs w:val="22"/>
              </w:rPr>
              <w:t xml:space="preserve">Труд: </w:t>
            </w:r>
            <w:r w:rsidRPr="00C573A3">
              <w:rPr>
                <w:color w:val="000000"/>
                <w:spacing w:val="-4"/>
                <w:w w:val="101"/>
                <w:sz w:val="22"/>
                <w:szCs w:val="22"/>
              </w:rPr>
              <w:t>побуждать детей к самостоятельному выполне</w:t>
            </w:r>
            <w:r w:rsidRPr="00C573A3">
              <w:rPr>
                <w:color w:val="000000"/>
                <w:spacing w:val="-4"/>
                <w:w w:val="101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2"/>
                <w:w w:val="101"/>
                <w:sz w:val="22"/>
                <w:szCs w:val="22"/>
              </w:rPr>
              <w:t xml:space="preserve">нию элементарных поручений: готовить материалы </w:t>
            </w:r>
            <w:r w:rsidRPr="00C573A3">
              <w:rPr>
                <w:color w:val="000000"/>
                <w:spacing w:val="-3"/>
                <w:w w:val="101"/>
                <w:sz w:val="22"/>
                <w:szCs w:val="22"/>
              </w:rPr>
              <w:t>к занятиям</w:t>
            </w:r>
          </w:p>
        </w:tc>
      </w:tr>
      <w:tr w:rsidR="00C573A3" w:rsidRPr="00C573A3" w:rsidTr="00D700B3">
        <w:trPr>
          <w:trHeight w:hRule="exact" w:val="1334"/>
        </w:trPr>
        <w:tc>
          <w:tcPr>
            <w:tcW w:w="851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uppressAutoHyphens w:val="0"/>
              <w:ind w:left="57" w:right="57"/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5"/>
                <w:w w:val="101"/>
                <w:sz w:val="22"/>
                <w:szCs w:val="22"/>
              </w:rPr>
            </w:pPr>
            <w:r w:rsidRPr="00C573A3">
              <w:rPr>
                <w:color w:val="000000"/>
                <w:spacing w:val="-5"/>
                <w:w w:val="101"/>
                <w:sz w:val="22"/>
                <w:szCs w:val="22"/>
              </w:rPr>
              <w:t>Цели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4"/>
                <w:w w:val="101"/>
                <w:sz w:val="22"/>
                <w:szCs w:val="22"/>
              </w:rPr>
            </w:pPr>
            <w:r w:rsidRPr="00C573A3">
              <w:rPr>
                <w:color w:val="000000"/>
                <w:spacing w:val="33"/>
                <w:w w:val="101"/>
                <w:sz w:val="22"/>
                <w:szCs w:val="22"/>
              </w:rPr>
              <w:t xml:space="preserve">Продолжить </w:t>
            </w:r>
            <w:r w:rsidRPr="00C573A3">
              <w:rPr>
                <w:color w:val="000000"/>
                <w:spacing w:val="-2"/>
                <w:w w:val="101"/>
                <w:sz w:val="22"/>
                <w:szCs w:val="22"/>
              </w:rPr>
              <w:t>учить отщипы</w:t>
            </w:r>
            <w:r w:rsidRPr="00C573A3">
              <w:rPr>
                <w:color w:val="000000"/>
                <w:spacing w:val="-2"/>
                <w:w w:val="101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3"/>
                <w:w w:val="101"/>
                <w:sz w:val="22"/>
                <w:szCs w:val="22"/>
              </w:rPr>
              <w:t>вать от пластили</w:t>
            </w:r>
            <w:r w:rsidRPr="00C573A3">
              <w:rPr>
                <w:color w:val="000000"/>
                <w:spacing w:val="-3"/>
                <w:w w:val="101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4"/>
                <w:w w:val="101"/>
                <w:sz w:val="22"/>
                <w:szCs w:val="22"/>
              </w:rPr>
              <w:t>на большие и ма</w:t>
            </w:r>
            <w:r w:rsidRPr="00C573A3">
              <w:rPr>
                <w:color w:val="000000"/>
                <w:spacing w:val="-4"/>
                <w:w w:val="101"/>
                <w:sz w:val="22"/>
                <w:szCs w:val="22"/>
              </w:rPr>
              <w:softHyphen/>
              <w:t>ленькие комочки.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5"/>
                <w:w w:val="101"/>
                <w:sz w:val="22"/>
                <w:szCs w:val="22"/>
              </w:rPr>
            </w:pPr>
            <w:r w:rsidRPr="00C573A3">
              <w:rPr>
                <w:color w:val="000000"/>
                <w:spacing w:val="11"/>
                <w:w w:val="101"/>
                <w:sz w:val="22"/>
                <w:szCs w:val="22"/>
              </w:rPr>
              <w:t>Учить состав</w:t>
            </w:r>
            <w:r w:rsidRPr="00C573A3">
              <w:rPr>
                <w:color w:val="000000"/>
                <w:spacing w:val="11"/>
                <w:w w:val="101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2"/>
                <w:w w:val="101"/>
                <w:sz w:val="22"/>
                <w:szCs w:val="22"/>
              </w:rPr>
              <w:t xml:space="preserve">лять предмет из нескольких </w:t>
            </w:r>
            <w:r w:rsidRPr="00C573A3">
              <w:rPr>
                <w:color w:val="000000"/>
                <w:spacing w:val="-5"/>
                <w:w w:val="101"/>
                <w:sz w:val="22"/>
                <w:szCs w:val="22"/>
              </w:rPr>
              <w:t>частей.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28"/>
                <w:w w:val="101"/>
                <w:sz w:val="22"/>
                <w:szCs w:val="22"/>
              </w:rPr>
            </w:pPr>
            <w:r w:rsidRPr="00C573A3">
              <w:rPr>
                <w:color w:val="000000"/>
                <w:spacing w:val="28"/>
                <w:w w:val="101"/>
                <w:sz w:val="22"/>
                <w:szCs w:val="22"/>
              </w:rPr>
              <w:t xml:space="preserve">Учить: </w:t>
            </w:r>
          </w:p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3"/>
                <w:w w:val="101"/>
                <w:sz w:val="22"/>
                <w:szCs w:val="22"/>
              </w:rPr>
            </w:pPr>
            <w:r w:rsidRPr="00C573A3">
              <w:rPr>
                <w:color w:val="000000"/>
                <w:spacing w:val="-1"/>
                <w:w w:val="101"/>
                <w:sz w:val="22"/>
                <w:szCs w:val="22"/>
              </w:rPr>
              <w:t xml:space="preserve">- лепить предмет, </w:t>
            </w:r>
            <w:r w:rsidRPr="00C573A3">
              <w:rPr>
                <w:color w:val="000000"/>
                <w:spacing w:val="-6"/>
                <w:w w:val="101"/>
                <w:sz w:val="22"/>
                <w:szCs w:val="22"/>
              </w:rPr>
              <w:t xml:space="preserve">состоящий из двух </w:t>
            </w:r>
            <w:r w:rsidRPr="00C573A3">
              <w:rPr>
                <w:color w:val="000000"/>
                <w:spacing w:val="-2"/>
                <w:w w:val="101"/>
                <w:sz w:val="22"/>
                <w:szCs w:val="22"/>
              </w:rPr>
              <w:t xml:space="preserve">частей (шарика </w:t>
            </w:r>
            <w:r w:rsidRPr="00C573A3">
              <w:rPr>
                <w:color w:val="000000"/>
                <w:spacing w:val="-3"/>
                <w:w w:val="101"/>
                <w:sz w:val="22"/>
                <w:szCs w:val="22"/>
              </w:rPr>
              <w:t>и палочки);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3"/>
                <w:w w:val="101"/>
                <w:sz w:val="22"/>
                <w:szCs w:val="22"/>
              </w:rPr>
            </w:pPr>
            <w:r w:rsidRPr="00C573A3">
              <w:rPr>
                <w:color w:val="000000"/>
                <w:spacing w:val="34"/>
                <w:w w:val="101"/>
                <w:sz w:val="22"/>
                <w:szCs w:val="22"/>
              </w:rPr>
              <w:t xml:space="preserve">Развивать </w:t>
            </w:r>
            <w:r w:rsidRPr="00C573A3">
              <w:rPr>
                <w:color w:val="000000"/>
                <w:spacing w:val="-4"/>
                <w:w w:val="101"/>
                <w:sz w:val="22"/>
                <w:szCs w:val="22"/>
              </w:rPr>
              <w:t>умение самостоя</w:t>
            </w:r>
            <w:r w:rsidRPr="00C573A3">
              <w:rPr>
                <w:color w:val="000000"/>
                <w:spacing w:val="-4"/>
                <w:w w:val="101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2"/>
                <w:w w:val="101"/>
                <w:sz w:val="22"/>
                <w:szCs w:val="22"/>
              </w:rPr>
              <w:t>тельно обдумы</w:t>
            </w:r>
            <w:r w:rsidRPr="00C573A3">
              <w:rPr>
                <w:color w:val="000000"/>
                <w:spacing w:val="-2"/>
                <w:w w:val="101"/>
                <w:sz w:val="22"/>
                <w:szCs w:val="22"/>
              </w:rPr>
              <w:softHyphen/>
              <w:t xml:space="preserve">вать содержание </w:t>
            </w:r>
            <w:r w:rsidRPr="00C573A3">
              <w:rPr>
                <w:color w:val="000000"/>
                <w:spacing w:val="-3"/>
                <w:w w:val="101"/>
                <w:sz w:val="22"/>
                <w:szCs w:val="22"/>
              </w:rPr>
              <w:t>лепки.</w:t>
            </w:r>
          </w:p>
        </w:tc>
        <w:tc>
          <w:tcPr>
            <w:tcW w:w="524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napToGrid w:val="0"/>
              <w:ind w:left="57" w:right="57"/>
            </w:pPr>
          </w:p>
        </w:tc>
      </w:tr>
      <w:tr w:rsidR="00C573A3" w:rsidRPr="00C573A3" w:rsidTr="00D700B3">
        <w:trPr>
          <w:trHeight w:hRule="exact" w:val="2035"/>
        </w:trPr>
        <w:tc>
          <w:tcPr>
            <w:tcW w:w="851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3"/>
                <w:w w:val="101"/>
                <w:sz w:val="22"/>
                <w:szCs w:val="22"/>
              </w:rPr>
            </w:pPr>
            <w:r w:rsidRPr="00C573A3">
              <w:rPr>
                <w:color w:val="000000"/>
                <w:spacing w:val="33"/>
                <w:w w:val="101"/>
                <w:sz w:val="22"/>
                <w:szCs w:val="22"/>
              </w:rPr>
              <w:t xml:space="preserve">Закреплять </w:t>
            </w:r>
            <w:r w:rsidRPr="00C573A3">
              <w:rPr>
                <w:color w:val="000000"/>
                <w:spacing w:val="-5"/>
                <w:w w:val="101"/>
                <w:sz w:val="22"/>
                <w:szCs w:val="22"/>
              </w:rPr>
              <w:t>умение сплющи</w:t>
            </w:r>
            <w:r w:rsidRPr="00C573A3">
              <w:rPr>
                <w:color w:val="000000"/>
                <w:spacing w:val="-5"/>
                <w:w w:val="101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3"/>
                <w:w w:val="101"/>
                <w:sz w:val="22"/>
                <w:szCs w:val="22"/>
              </w:rPr>
              <w:t>вать шар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4"/>
                <w:w w:val="101"/>
                <w:sz w:val="22"/>
                <w:szCs w:val="22"/>
              </w:rPr>
            </w:pPr>
            <w:r w:rsidRPr="00C573A3">
              <w:rPr>
                <w:color w:val="000000"/>
                <w:spacing w:val="33"/>
                <w:w w:val="101"/>
                <w:sz w:val="22"/>
                <w:szCs w:val="22"/>
              </w:rPr>
              <w:t xml:space="preserve">Закреплять </w:t>
            </w:r>
            <w:r w:rsidRPr="00C573A3">
              <w:rPr>
                <w:color w:val="000000"/>
                <w:spacing w:val="-5"/>
                <w:w w:val="101"/>
                <w:sz w:val="22"/>
                <w:szCs w:val="22"/>
              </w:rPr>
              <w:t xml:space="preserve">умение лепить </w:t>
            </w:r>
            <w:r w:rsidRPr="00C573A3">
              <w:rPr>
                <w:color w:val="000000"/>
                <w:spacing w:val="-4"/>
                <w:w w:val="101"/>
                <w:sz w:val="22"/>
                <w:szCs w:val="22"/>
              </w:rPr>
              <w:t>аккуратно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  <w:w w:val="101"/>
                <w:sz w:val="22"/>
                <w:szCs w:val="22"/>
              </w:rPr>
            </w:pPr>
            <w:r w:rsidRPr="00C573A3">
              <w:rPr>
                <w:color w:val="000000"/>
                <w:spacing w:val="-1"/>
                <w:w w:val="101"/>
                <w:sz w:val="22"/>
                <w:szCs w:val="22"/>
              </w:rPr>
              <w:t>- соединять час</w:t>
            </w:r>
            <w:r w:rsidRPr="00C573A3">
              <w:rPr>
                <w:color w:val="000000"/>
                <w:spacing w:val="-1"/>
                <w:w w:val="101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2"/>
                <w:w w:val="101"/>
                <w:sz w:val="22"/>
                <w:szCs w:val="22"/>
              </w:rPr>
              <w:t>ти, плотно при</w:t>
            </w:r>
            <w:r w:rsidRPr="00C573A3">
              <w:rPr>
                <w:color w:val="000000"/>
                <w:spacing w:val="-2"/>
                <w:w w:val="101"/>
                <w:sz w:val="22"/>
                <w:szCs w:val="22"/>
              </w:rPr>
              <w:softHyphen/>
              <w:t>жимая их друг к другу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3"/>
                <w:w w:val="101"/>
                <w:sz w:val="22"/>
                <w:szCs w:val="22"/>
              </w:rPr>
            </w:pPr>
            <w:r w:rsidRPr="00C573A3">
              <w:rPr>
                <w:color w:val="000000"/>
                <w:spacing w:val="33"/>
                <w:w w:val="101"/>
                <w:sz w:val="22"/>
                <w:szCs w:val="22"/>
              </w:rPr>
              <w:t xml:space="preserve">Упражнять </w:t>
            </w:r>
            <w:r w:rsidRPr="00C573A3">
              <w:rPr>
                <w:color w:val="000000"/>
                <w:spacing w:val="-5"/>
                <w:w w:val="101"/>
                <w:sz w:val="22"/>
                <w:szCs w:val="22"/>
              </w:rPr>
              <w:t xml:space="preserve">в разнообразных </w:t>
            </w:r>
            <w:r w:rsidRPr="00C573A3">
              <w:rPr>
                <w:color w:val="000000"/>
                <w:spacing w:val="-3"/>
                <w:w w:val="101"/>
                <w:sz w:val="22"/>
                <w:szCs w:val="22"/>
              </w:rPr>
              <w:t>приемах лепки</w:t>
            </w:r>
          </w:p>
        </w:tc>
        <w:tc>
          <w:tcPr>
            <w:tcW w:w="52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3"/>
                <w:w w:val="101"/>
                <w:sz w:val="22"/>
                <w:szCs w:val="22"/>
              </w:rPr>
            </w:pPr>
          </w:p>
        </w:tc>
      </w:tr>
      <w:tr w:rsidR="00C573A3" w:rsidRPr="00C573A3" w:rsidTr="00D700B3">
        <w:trPr>
          <w:trHeight w:hRule="exact" w:val="1162"/>
        </w:trPr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  <w:sz w:val="22"/>
                <w:szCs w:val="22"/>
              </w:rPr>
            </w:pPr>
            <w:r w:rsidRPr="00C573A3">
              <w:rPr>
                <w:color w:val="000000"/>
                <w:spacing w:val="-2"/>
                <w:sz w:val="22"/>
                <w:szCs w:val="22"/>
              </w:rPr>
              <w:t>Аппликация</w:t>
            </w:r>
          </w:p>
          <w:p w:rsidR="00C573A3" w:rsidRPr="00C573A3" w:rsidRDefault="00C573A3" w:rsidP="00C573A3">
            <w:pPr>
              <w:suppressLineNumbers/>
              <w:suppressAutoHyphens w:val="0"/>
              <w:snapToGrid w:val="0"/>
              <w:ind w:left="57" w:right="57"/>
            </w:pPr>
          </w:p>
          <w:p w:rsidR="00C573A3" w:rsidRPr="00C573A3" w:rsidRDefault="00C573A3" w:rsidP="00C573A3">
            <w:pPr>
              <w:suppressLineNumbers/>
              <w:suppressAutoHyphens w:val="0"/>
              <w:snapToGrid w:val="0"/>
              <w:ind w:left="57" w:right="57"/>
            </w:pPr>
          </w:p>
          <w:p w:rsidR="00C573A3" w:rsidRPr="00C573A3" w:rsidRDefault="00C573A3" w:rsidP="00C573A3">
            <w:pPr>
              <w:suppressLineNumbers/>
              <w:ind w:left="57" w:right="57"/>
              <w:rPr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1360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  <w:w w:val="101"/>
                <w:sz w:val="22"/>
                <w:szCs w:val="22"/>
              </w:rPr>
            </w:pPr>
            <w:r w:rsidRPr="00C573A3">
              <w:rPr>
                <w:color w:val="000000"/>
                <w:spacing w:val="4"/>
                <w:w w:val="101"/>
                <w:sz w:val="22"/>
                <w:szCs w:val="22"/>
              </w:rPr>
              <w:t>Целевые ориентиры развития ребенка (на основе интеграции образовательных направлений): уча</w:t>
            </w:r>
            <w:r w:rsidRPr="00C573A3">
              <w:rPr>
                <w:color w:val="000000"/>
                <w:spacing w:val="4"/>
                <w:w w:val="101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3"/>
                <w:w w:val="101"/>
                <w:sz w:val="22"/>
                <w:szCs w:val="22"/>
              </w:rPr>
              <w:t xml:space="preserve">ствует в разговорах во время рассматривания предметов, картин, называет знакомые предметы, объясняет их назначение, выделяет и называет </w:t>
            </w:r>
            <w:r w:rsidRPr="00C573A3">
              <w:rPr>
                <w:color w:val="000000"/>
                <w:spacing w:val="-2"/>
                <w:w w:val="101"/>
                <w:sz w:val="22"/>
                <w:szCs w:val="22"/>
              </w:rPr>
              <w:t>признаки (цвет, форма, материал), испытывает положительные эмоции от познавательно-исследовательской и продуктивной деятельности, умеет взаимодействовать со сверстниками</w:t>
            </w:r>
          </w:p>
        </w:tc>
      </w:tr>
      <w:tr w:rsidR="00C573A3" w:rsidRPr="00C573A3" w:rsidTr="00D700B3">
        <w:trPr>
          <w:trHeight w:hRule="exact" w:val="538"/>
        </w:trPr>
        <w:tc>
          <w:tcPr>
            <w:tcW w:w="851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ind w:left="57" w:right="57"/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5"/>
                <w:w w:val="101"/>
                <w:sz w:val="22"/>
                <w:szCs w:val="22"/>
              </w:rPr>
            </w:pPr>
            <w:r w:rsidRPr="00C573A3">
              <w:rPr>
                <w:color w:val="000000"/>
                <w:spacing w:val="-5"/>
                <w:w w:val="101"/>
                <w:sz w:val="22"/>
                <w:szCs w:val="22"/>
              </w:rPr>
              <w:t>Тема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4"/>
                <w:w w:val="101"/>
                <w:sz w:val="22"/>
                <w:szCs w:val="22"/>
              </w:rPr>
            </w:pPr>
            <w:r w:rsidRPr="00C573A3">
              <w:rPr>
                <w:color w:val="000000"/>
                <w:spacing w:val="-4"/>
                <w:w w:val="101"/>
                <w:sz w:val="22"/>
                <w:szCs w:val="22"/>
              </w:rPr>
              <w:t>Грузовик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5"/>
                <w:w w:val="101"/>
                <w:sz w:val="22"/>
                <w:szCs w:val="22"/>
              </w:rPr>
            </w:pPr>
            <w:r w:rsidRPr="00C573A3">
              <w:rPr>
                <w:color w:val="000000"/>
                <w:spacing w:val="-5"/>
                <w:w w:val="101"/>
                <w:sz w:val="22"/>
                <w:szCs w:val="22"/>
              </w:rPr>
              <w:t>Пирамидки</w:t>
            </w:r>
          </w:p>
        </w:tc>
        <w:tc>
          <w:tcPr>
            <w:tcW w:w="52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  <w:w w:val="101"/>
                <w:sz w:val="22"/>
                <w:szCs w:val="22"/>
              </w:rPr>
            </w:pPr>
            <w:r w:rsidRPr="00C573A3">
              <w:rPr>
                <w:i/>
                <w:iCs/>
                <w:color w:val="000000"/>
                <w:spacing w:val="-3"/>
                <w:w w:val="101"/>
                <w:sz w:val="22"/>
                <w:szCs w:val="22"/>
              </w:rPr>
              <w:t xml:space="preserve">Художественное творчество: </w:t>
            </w:r>
            <w:r w:rsidRPr="00C573A3">
              <w:rPr>
                <w:color w:val="000000"/>
                <w:spacing w:val="-3"/>
                <w:w w:val="101"/>
                <w:sz w:val="22"/>
                <w:szCs w:val="22"/>
              </w:rPr>
              <w:t xml:space="preserve">учить предварительно </w:t>
            </w:r>
            <w:r w:rsidRPr="00C573A3">
              <w:rPr>
                <w:color w:val="000000"/>
                <w:spacing w:val="-2"/>
                <w:w w:val="101"/>
                <w:sz w:val="22"/>
                <w:szCs w:val="22"/>
              </w:rPr>
              <w:t xml:space="preserve">выкладывать (в определенной последовательности) </w:t>
            </w:r>
            <w:r w:rsidRPr="00C573A3">
              <w:rPr>
                <w:color w:val="000000"/>
                <w:spacing w:val="-4"/>
                <w:w w:val="101"/>
                <w:sz w:val="22"/>
                <w:szCs w:val="22"/>
              </w:rPr>
              <w:t>на листе бумаги готовые детали разной формы, вели</w:t>
            </w:r>
            <w:r w:rsidRPr="00C573A3">
              <w:rPr>
                <w:color w:val="000000"/>
                <w:spacing w:val="-4"/>
                <w:w w:val="101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3"/>
                <w:w w:val="101"/>
                <w:sz w:val="22"/>
                <w:szCs w:val="22"/>
              </w:rPr>
              <w:t xml:space="preserve">чины, цвета, составляя изображение, и наклеивать их; </w:t>
            </w:r>
            <w:r w:rsidRPr="00C573A3">
              <w:rPr>
                <w:color w:val="000000"/>
                <w:spacing w:val="-2"/>
                <w:w w:val="101"/>
                <w:sz w:val="22"/>
                <w:szCs w:val="22"/>
              </w:rPr>
              <w:t xml:space="preserve">формировать навыки аккуратной работы, развивать </w:t>
            </w:r>
            <w:r w:rsidRPr="00C573A3">
              <w:rPr>
                <w:color w:val="000000"/>
                <w:spacing w:val="-4"/>
                <w:w w:val="101"/>
                <w:sz w:val="22"/>
                <w:szCs w:val="22"/>
              </w:rPr>
              <w:t xml:space="preserve">умение в аппликации изображать простые предметы, </w:t>
            </w:r>
            <w:r w:rsidRPr="00C573A3">
              <w:rPr>
                <w:color w:val="000000"/>
                <w:spacing w:val="-2"/>
                <w:w w:val="101"/>
                <w:sz w:val="22"/>
                <w:szCs w:val="22"/>
              </w:rPr>
              <w:t xml:space="preserve">передавая их образную выразительность. </w:t>
            </w:r>
          </w:p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4"/>
                <w:w w:val="101"/>
                <w:sz w:val="22"/>
                <w:szCs w:val="22"/>
              </w:rPr>
            </w:pPr>
            <w:r w:rsidRPr="00C573A3">
              <w:rPr>
                <w:i/>
                <w:iCs/>
                <w:color w:val="000000"/>
                <w:spacing w:val="-2"/>
                <w:w w:val="101"/>
                <w:sz w:val="22"/>
                <w:szCs w:val="22"/>
              </w:rPr>
              <w:t xml:space="preserve">Познание: </w:t>
            </w:r>
            <w:r w:rsidRPr="00C573A3">
              <w:rPr>
                <w:color w:val="000000"/>
                <w:spacing w:val="-2"/>
                <w:w w:val="101"/>
                <w:sz w:val="22"/>
                <w:szCs w:val="22"/>
              </w:rPr>
              <w:t xml:space="preserve">закреплять умение выделять цвет, форму, </w:t>
            </w:r>
            <w:r w:rsidRPr="00C573A3">
              <w:rPr>
                <w:color w:val="000000"/>
                <w:spacing w:val="-4"/>
                <w:w w:val="101"/>
                <w:sz w:val="22"/>
                <w:szCs w:val="22"/>
              </w:rPr>
              <w:t xml:space="preserve">величину. </w:t>
            </w:r>
          </w:p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  <w:w w:val="101"/>
                <w:sz w:val="22"/>
                <w:szCs w:val="22"/>
              </w:rPr>
            </w:pPr>
            <w:r w:rsidRPr="00C573A3">
              <w:rPr>
                <w:i/>
                <w:iCs/>
                <w:color w:val="000000"/>
                <w:spacing w:val="-2"/>
                <w:w w:val="101"/>
                <w:sz w:val="22"/>
                <w:szCs w:val="22"/>
              </w:rPr>
              <w:t xml:space="preserve">Коммуникация: </w:t>
            </w:r>
            <w:r w:rsidRPr="00C573A3">
              <w:rPr>
                <w:color w:val="000000"/>
                <w:spacing w:val="-2"/>
                <w:w w:val="101"/>
                <w:sz w:val="22"/>
                <w:szCs w:val="22"/>
              </w:rPr>
              <w:t xml:space="preserve">формировать потребность делиться </w:t>
            </w:r>
            <w:r w:rsidRPr="00C573A3">
              <w:rPr>
                <w:color w:val="000000"/>
                <w:spacing w:val="-6"/>
                <w:w w:val="101"/>
                <w:sz w:val="22"/>
                <w:szCs w:val="22"/>
              </w:rPr>
              <w:t xml:space="preserve">своими впечатлениями с воспитателями и родителями. </w:t>
            </w:r>
            <w:r w:rsidRPr="00C573A3">
              <w:rPr>
                <w:i/>
                <w:iCs/>
                <w:color w:val="000000"/>
                <w:spacing w:val="-2"/>
                <w:w w:val="101"/>
                <w:sz w:val="22"/>
                <w:szCs w:val="22"/>
              </w:rPr>
              <w:t xml:space="preserve">Труд: </w:t>
            </w:r>
            <w:r w:rsidRPr="00C573A3">
              <w:rPr>
                <w:color w:val="000000"/>
                <w:spacing w:val="-2"/>
                <w:w w:val="101"/>
                <w:sz w:val="22"/>
                <w:szCs w:val="22"/>
              </w:rPr>
              <w:t>формировать бережное отношение к собствен</w:t>
            </w:r>
            <w:r w:rsidRPr="00C573A3">
              <w:rPr>
                <w:color w:val="000000"/>
                <w:spacing w:val="-2"/>
                <w:w w:val="101"/>
                <w:sz w:val="22"/>
                <w:szCs w:val="22"/>
              </w:rPr>
              <w:softHyphen/>
              <w:t>ным поделкам и поделкам сверстников</w:t>
            </w:r>
          </w:p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</w:p>
          <w:p w:rsidR="00C573A3" w:rsidRPr="00C573A3" w:rsidRDefault="00C573A3" w:rsidP="00C573A3">
            <w:pPr>
              <w:suppressLineNumbers/>
              <w:shd w:val="clear" w:color="auto" w:fill="FFFFFF"/>
              <w:ind w:left="57" w:right="57"/>
              <w:rPr>
                <w:color w:val="000000"/>
                <w:spacing w:val="-2"/>
                <w:w w:val="101"/>
                <w:sz w:val="22"/>
                <w:szCs w:val="22"/>
              </w:rPr>
            </w:pPr>
          </w:p>
        </w:tc>
      </w:tr>
      <w:tr w:rsidR="00C573A3" w:rsidRPr="00C573A3" w:rsidTr="00D700B3">
        <w:trPr>
          <w:trHeight w:hRule="exact" w:val="3754"/>
        </w:trPr>
        <w:tc>
          <w:tcPr>
            <w:tcW w:w="851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uppressAutoHyphens w:val="0"/>
              <w:ind w:left="57" w:right="57"/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6"/>
                <w:w w:val="101"/>
                <w:sz w:val="22"/>
                <w:szCs w:val="22"/>
              </w:rPr>
            </w:pPr>
            <w:r w:rsidRPr="00C573A3">
              <w:rPr>
                <w:color w:val="000000"/>
                <w:spacing w:val="-6"/>
                <w:w w:val="101"/>
                <w:sz w:val="22"/>
                <w:szCs w:val="22"/>
              </w:rPr>
              <w:t>Цели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27"/>
                <w:w w:val="101"/>
                <w:sz w:val="22"/>
                <w:szCs w:val="22"/>
              </w:rPr>
            </w:pPr>
            <w:r w:rsidRPr="00C573A3">
              <w:rPr>
                <w:color w:val="000000"/>
                <w:spacing w:val="27"/>
                <w:w w:val="101"/>
                <w:sz w:val="22"/>
                <w:szCs w:val="22"/>
              </w:rPr>
              <w:t xml:space="preserve">Учить: </w:t>
            </w:r>
          </w:p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4"/>
                <w:w w:val="101"/>
                <w:sz w:val="22"/>
                <w:szCs w:val="22"/>
              </w:rPr>
            </w:pPr>
            <w:r w:rsidRPr="00C573A3">
              <w:rPr>
                <w:color w:val="000000"/>
                <w:spacing w:val="1"/>
                <w:w w:val="101"/>
                <w:sz w:val="22"/>
                <w:szCs w:val="22"/>
              </w:rPr>
              <w:t xml:space="preserve">- изображать </w:t>
            </w:r>
            <w:r w:rsidRPr="00C573A3">
              <w:rPr>
                <w:color w:val="000000"/>
                <w:spacing w:val="-3"/>
                <w:w w:val="101"/>
                <w:sz w:val="22"/>
                <w:szCs w:val="22"/>
              </w:rPr>
              <w:t>предмет, состоя</w:t>
            </w:r>
            <w:r w:rsidRPr="00C573A3">
              <w:rPr>
                <w:color w:val="000000"/>
                <w:spacing w:val="-3"/>
                <w:w w:val="101"/>
                <w:sz w:val="22"/>
                <w:szCs w:val="22"/>
              </w:rPr>
              <w:softHyphen/>
              <w:t>щий из несколь</w:t>
            </w:r>
            <w:r w:rsidRPr="00C573A3">
              <w:rPr>
                <w:color w:val="000000"/>
                <w:spacing w:val="-3"/>
                <w:w w:val="101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4"/>
                <w:w w:val="101"/>
                <w:sz w:val="22"/>
                <w:szCs w:val="22"/>
              </w:rPr>
              <w:t xml:space="preserve">ких частей; </w:t>
            </w:r>
          </w:p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3"/>
                <w:w w:val="101"/>
                <w:sz w:val="22"/>
                <w:szCs w:val="22"/>
              </w:rPr>
            </w:pPr>
            <w:r w:rsidRPr="00C573A3">
              <w:rPr>
                <w:color w:val="000000"/>
                <w:spacing w:val="1"/>
                <w:w w:val="101"/>
                <w:sz w:val="22"/>
                <w:szCs w:val="22"/>
              </w:rPr>
              <w:t xml:space="preserve">- упражнять </w:t>
            </w:r>
            <w:r w:rsidRPr="00C573A3">
              <w:rPr>
                <w:color w:val="000000"/>
                <w:spacing w:val="-5"/>
                <w:w w:val="101"/>
                <w:sz w:val="22"/>
                <w:szCs w:val="22"/>
              </w:rPr>
              <w:t>в правильном на</w:t>
            </w:r>
            <w:r w:rsidRPr="00C573A3">
              <w:rPr>
                <w:color w:val="000000"/>
                <w:spacing w:val="-5"/>
                <w:w w:val="101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4"/>
                <w:w w:val="101"/>
                <w:sz w:val="22"/>
                <w:szCs w:val="22"/>
              </w:rPr>
              <w:t xml:space="preserve">клеивании. </w:t>
            </w:r>
            <w:r w:rsidRPr="00C573A3">
              <w:rPr>
                <w:color w:val="000000"/>
                <w:spacing w:val="33"/>
                <w:w w:val="101"/>
                <w:sz w:val="22"/>
                <w:szCs w:val="22"/>
              </w:rPr>
              <w:t xml:space="preserve">Закреплять </w:t>
            </w:r>
            <w:r w:rsidRPr="00C573A3">
              <w:rPr>
                <w:color w:val="000000"/>
                <w:spacing w:val="-2"/>
                <w:w w:val="101"/>
                <w:sz w:val="22"/>
                <w:szCs w:val="22"/>
              </w:rPr>
              <w:t xml:space="preserve">знания о форме </w:t>
            </w:r>
            <w:r w:rsidRPr="00C573A3">
              <w:rPr>
                <w:color w:val="000000"/>
                <w:spacing w:val="-4"/>
                <w:w w:val="101"/>
                <w:sz w:val="22"/>
                <w:szCs w:val="22"/>
              </w:rPr>
              <w:t xml:space="preserve">и величине. </w:t>
            </w:r>
            <w:r w:rsidRPr="00C573A3">
              <w:rPr>
                <w:color w:val="000000"/>
                <w:spacing w:val="23"/>
                <w:w w:val="101"/>
                <w:sz w:val="22"/>
                <w:szCs w:val="22"/>
              </w:rPr>
              <w:t>Развивать во</w:t>
            </w:r>
            <w:r w:rsidRPr="00C573A3">
              <w:rPr>
                <w:color w:val="000000"/>
                <w:spacing w:val="23"/>
                <w:w w:val="101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3"/>
                <w:w w:val="101"/>
                <w:sz w:val="22"/>
                <w:szCs w:val="22"/>
              </w:rPr>
              <w:t>ображение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27"/>
                <w:w w:val="101"/>
                <w:sz w:val="22"/>
                <w:szCs w:val="22"/>
              </w:rPr>
            </w:pPr>
            <w:r w:rsidRPr="00C573A3">
              <w:rPr>
                <w:color w:val="000000"/>
                <w:spacing w:val="27"/>
                <w:w w:val="101"/>
                <w:sz w:val="22"/>
                <w:szCs w:val="22"/>
              </w:rPr>
              <w:t xml:space="preserve">Учить: </w:t>
            </w:r>
          </w:p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4"/>
                <w:w w:val="101"/>
                <w:sz w:val="22"/>
                <w:szCs w:val="22"/>
              </w:rPr>
            </w:pPr>
            <w:r w:rsidRPr="00C573A3">
              <w:rPr>
                <w:color w:val="000000"/>
                <w:spacing w:val="-5"/>
                <w:w w:val="101"/>
                <w:sz w:val="22"/>
                <w:szCs w:val="22"/>
              </w:rPr>
              <w:t>- передавать в ап</w:t>
            </w:r>
            <w:r w:rsidRPr="00C573A3">
              <w:rPr>
                <w:color w:val="000000"/>
                <w:spacing w:val="-5"/>
                <w:w w:val="101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2"/>
                <w:w w:val="101"/>
                <w:sz w:val="22"/>
                <w:szCs w:val="22"/>
              </w:rPr>
              <w:t xml:space="preserve">пликации образ </w:t>
            </w:r>
            <w:r w:rsidRPr="00C573A3">
              <w:rPr>
                <w:color w:val="000000"/>
                <w:spacing w:val="-4"/>
                <w:w w:val="101"/>
                <w:sz w:val="22"/>
                <w:szCs w:val="22"/>
              </w:rPr>
              <w:t xml:space="preserve">игрушки; </w:t>
            </w:r>
          </w:p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3"/>
                <w:w w:val="101"/>
                <w:sz w:val="22"/>
                <w:szCs w:val="22"/>
              </w:rPr>
            </w:pPr>
            <w:r w:rsidRPr="00C573A3">
              <w:rPr>
                <w:color w:val="000000"/>
                <w:spacing w:val="1"/>
                <w:w w:val="101"/>
                <w:sz w:val="22"/>
                <w:szCs w:val="22"/>
              </w:rPr>
              <w:t xml:space="preserve">- изображать </w:t>
            </w:r>
            <w:r w:rsidRPr="00C573A3">
              <w:rPr>
                <w:color w:val="000000"/>
                <w:spacing w:val="-3"/>
                <w:w w:val="101"/>
                <w:sz w:val="22"/>
                <w:szCs w:val="22"/>
              </w:rPr>
              <w:t>предмет из не</w:t>
            </w:r>
            <w:r w:rsidRPr="00C573A3">
              <w:rPr>
                <w:color w:val="000000"/>
                <w:spacing w:val="-3"/>
                <w:w w:val="101"/>
                <w:sz w:val="22"/>
                <w:szCs w:val="22"/>
              </w:rPr>
              <w:softHyphen/>
              <w:t xml:space="preserve">скольких частей; </w:t>
            </w:r>
          </w:p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3"/>
                <w:w w:val="101"/>
                <w:sz w:val="22"/>
                <w:szCs w:val="22"/>
              </w:rPr>
            </w:pPr>
            <w:r w:rsidRPr="00C573A3">
              <w:rPr>
                <w:color w:val="000000"/>
                <w:spacing w:val="1"/>
                <w:w w:val="101"/>
                <w:sz w:val="22"/>
                <w:szCs w:val="22"/>
              </w:rPr>
              <w:t xml:space="preserve">- располагать </w:t>
            </w:r>
            <w:r w:rsidRPr="00C573A3">
              <w:rPr>
                <w:color w:val="000000"/>
                <w:spacing w:val="-3"/>
                <w:w w:val="101"/>
                <w:sz w:val="22"/>
                <w:szCs w:val="22"/>
              </w:rPr>
              <w:t>детали в порядке уменьшающейся величины</w:t>
            </w:r>
          </w:p>
        </w:tc>
        <w:tc>
          <w:tcPr>
            <w:tcW w:w="52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ind w:left="57" w:right="57"/>
            </w:pPr>
          </w:p>
        </w:tc>
      </w:tr>
    </w:tbl>
    <w:p w:rsidR="00C573A3" w:rsidRPr="00C573A3" w:rsidRDefault="00C573A3" w:rsidP="00C573A3"/>
    <w:p w:rsidR="00C573A3" w:rsidRPr="00C573A3" w:rsidRDefault="00C573A3" w:rsidP="00C573A3"/>
    <w:p w:rsidR="00C573A3" w:rsidRPr="00C573A3" w:rsidRDefault="00C573A3" w:rsidP="00C573A3"/>
    <w:p w:rsidR="00C573A3" w:rsidRPr="00C573A3" w:rsidRDefault="00C573A3" w:rsidP="00C573A3"/>
    <w:p w:rsidR="00C573A3" w:rsidRPr="00C573A3" w:rsidRDefault="00C573A3" w:rsidP="00C573A3"/>
    <w:p w:rsidR="00C573A3" w:rsidRPr="00C573A3" w:rsidRDefault="00C573A3" w:rsidP="00C573A3"/>
    <w:p w:rsidR="00C573A3" w:rsidRPr="00C573A3" w:rsidRDefault="00C573A3" w:rsidP="00C573A3"/>
    <w:p w:rsidR="00C573A3" w:rsidRPr="00C573A3" w:rsidRDefault="00C573A3" w:rsidP="00C573A3"/>
    <w:tbl>
      <w:tblPr>
        <w:tblW w:w="1445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0"/>
        <w:gridCol w:w="728"/>
        <w:gridCol w:w="38"/>
        <w:gridCol w:w="1784"/>
        <w:gridCol w:w="102"/>
        <w:gridCol w:w="1741"/>
        <w:gridCol w:w="1843"/>
        <w:gridCol w:w="2129"/>
        <w:gridCol w:w="5244"/>
      </w:tblGrid>
      <w:tr w:rsidR="00C573A3" w:rsidRPr="00C573A3" w:rsidTr="00D700B3">
        <w:trPr>
          <w:trHeight w:hRule="exact" w:val="221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573A3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573A3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573A3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573A3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573A3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573A3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C573A3" w:rsidRPr="00C573A3" w:rsidTr="00D700B3">
        <w:trPr>
          <w:trHeight w:hRule="exact" w:val="374"/>
        </w:trPr>
        <w:tc>
          <w:tcPr>
            <w:tcW w:w="1445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pacing w:val="-5"/>
                <w:w w:val="101"/>
                <w:sz w:val="22"/>
                <w:szCs w:val="22"/>
              </w:rPr>
            </w:pPr>
            <w:r w:rsidRPr="00C573A3">
              <w:rPr>
                <w:b/>
                <w:bCs/>
                <w:color w:val="000000"/>
                <w:spacing w:val="-5"/>
                <w:w w:val="101"/>
                <w:sz w:val="22"/>
                <w:szCs w:val="22"/>
              </w:rPr>
              <w:t>Январь</w:t>
            </w:r>
          </w:p>
        </w:tc>
      </w:tr>
      <w:tr w:rsidR="00C573A3" w:rsidRPr="00C573A3" w:rsidTr="00D700B3">
        <w:trPr>
          <w:trHeight w:hRule="exact" w:val="1200"/>
        </w:trPr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  <w:sz w:val="22"/>
                <w:szCs w:val="22"/>
              </w:rPr>
            </w:pPr>
            <w:r w:rsidRPr="00C573A3">
              <w:rPr>
                <w:color w:val="000000"/>
                <w:spacing w:val="-2"/>
                <w:sz w:val="22"/>
                <w:szCs w:val="22"/>
              </w:rPr>
              <w:t>Рисование</w:t>
            </w:r>
          </w:p>
          <w:p w:rsidR="00C573A3" w:rsidRPr="00C573A3" w:rsidRDefault="00C573A3" w:rsidP="00C573A3">
            <w:pPr>
              <w:suppressLineNumbers/>
              <w:suppressAutoHyphens w:val="0"/>
              <w:snapToGrid w:val="0"/>
              <w:ind w:left="57" w:right="57"/>
            </w:pPr>
          </w:p>
          <w:p w:rsidR="00C573A3" w:rsidRPr="00C573A3" w:rsidRDefault="00C573A3" w:rsidP="00C573A3">
            <w:pPr>
              <w:suppressLineNumbers/>
              <w:ind w:left="57" w:right="57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360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  <w:w w:val="101"/>
                <w:sz w:val="22"/>
                <w:szCs w:val="22"/>
              </w:rPr>
            </w:pPr>
            <w:r w:rsidRPr="00C573A3">
              <w:rPr>
                <w:color w:val="000000"/>
                <w:spacing w:val="4"/>
                <w:w w:val="101"/>
                <w:sz w:val="22"/>
                <w:szCs w:val="22"/>
              </w:rPr>
              <w:t>Целевые ориентиры развития ребенка (на основе интеграции образовательных направлений): под</w:t>
            </w:r>
            <w:r w:rsidRPr="00C573A3">
              <w:rPr>
                <w:color w:val="000000"/>
                <w:spacing w:val="-4"/>
                <w:w w:val="101"/>
                <w:sz w:val="22"/>
                <w:szCs w:val="22"/>
              </w:rPr>
              <w:t>бирает цвета, соответствующие изображаемым предметам, любит слушать новые рассказы и сказки, участвует в обсуждениях, активен при соз</w:t>
            </w:r>
            <w:r w:rsidRPr="00C573A3">
              <w:rPr>
                <w:color w:val="000000"/>
                <w:spacing w:val="-4"/>
                <w:w w:val="101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3"/>
                <w:w w:val="101"/>
                <w:sz w:val="22"/>
                <w:szCs w:val="22"/>
              </w:rPr>
              <w:t>дании индивидуальных композиций в рисунках, с удовольствием участвует в выставках детских работ, пытается в рисовании изображать про</w:t>
            </w:r>
            <w:r w:rsidRPr="00C573A3">
              <w:rPr>
                <w:color w:val="000000"/>
                <w:spacing w:val="-3"/>
                <w:w w:val="101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2"/>
                <w:w w:val="101"/>
                <w:sz w:val="22"/>
                <w:szCs w:val="22"/>
              </w:rPr>
              <w:t>стые предметы и явления, передавая их образную выразительность</w:t>
            </w:r>
          </w:p>
        </w:tc>
      </w:tr>
      <w:tr w:rsidR="00C573A3" w:rsidRPr="00C573A3" w:rsidTr="00D700B3">
        <w:trPr>
          <w:trHeight w:hRule="exact" w:val="826"/>
        </w:trPr>
        <w:tc>
          <w:tcPr>
            <w:tcW w:w="850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ind w:left="57" w:right="57"/>
              <w:rPr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7"/>
                <w:w w:val="101"/>
                <w:sz w:val="22"/>
                <w:szCs w:val="22"/>
              </w:rPr>
            </w:pPr>
            <w:r w:rsidRPr="00C573A3">
              <w:rPr>
                <w:color w:val="000000"/>
                <w:spacing w:val="-7"/>
                <w:w w:val="101"/>
                <w:sz w:val="22"/>
                <w:szCs w:val="22"/>
              </w:rPr>
              <w:t>Тема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3"/>
                <w:w w:val="101"/>
                <w:sz w:val="22"/>
                <w:szCs w:val="22"/>
              </w:rPr>
            </w:pPr>
            <w:r w:rsidRPr="00C573A3">
              <w:rPr>
                <w:color w:val="000000"/>
                <w:spacing w:val="-4"/>
                <w:w w:val="101"/>
                <w:sz w:val="22"/>
                <w:szCs w:val="22"/>
              </w:rPr>
              <w:t xml:space="preserve">Новогодняя елка </w:t>
            </w:r>
            <w:r w:rsidRPr="00C573A3">
              <w:rPr>
                <w:color w:val="000000"/>
                <w:spacing w:val="-3"/>
                <w:w w:val="101"/>
                <w:sz w:val="22"/>
                <w:szCs w:val="22"/>
              </w:rPr>
              <w:t>с огоньками и шариками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4"/>
                <w:w w:val="101"/>
                <w:sz w:val="22"/>
                <w:szCs w:val="22"/>
              </w:rPr>
            </w:pPr>
            <w:r w:rsidRPr="00C573A3">
              <w:rPr>
                <w:color w:val="000000"/>
                <w:spacing w:val="-3"/>
                <w:w w:val="101"/>
                <w:sz w:val="22"/>
                <w:szCs w:val="22"/>
              </w:rPr>
              <w:t xml:space="preserve">Украсим </w:t>
            </w:r>
            <w:r w:rsidRPr="00C573A3">
              <w:rPr>
                <w:color w:val="000000"/>
                <w:spacing w:val="-4"/>
                <w:w w:val="101"/>
                <w:sz w:val="22"/>
                <w:szCs w:val="22"/>
              </w:rPr>
              <w:t>рукавичку-домик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  <w:w w:val="101"/>
                <w:sz w:val="22"/>
                <w:szCs w:val="22"/>
              </w:rPr>
            </w:pPr>
            <w:r w:rsidRPr="00C573A3">
              <w:rPr>
                <w:color w:val="000000"/>
                <w:spacing w:val="-3"/>
                <w:w w:val="101"/>
                <w:sz w:val="22"/>
                <w:szCs w:val="22"/>
              </w:rPr>
              <w:t xml:space="preserve">Украсим </w:t>
            </w:r>
            <w:r w:rsidRPr="00C573A3">
              <w:rPr>
                <w:color w:val="000000"/>
                <w:spacing w:val="-4"/>
                <w:w w:val="101"/>
                <w:sz w:val="22"/>
                <w:szCs w:val="22"/>
              </w:rPr>
              <w:t xml:space="preserve">дымковскую </w:t>
            </w:r>
            <w:r w:rsidRPr="00C573A3">
              <w:rPr>
                <w:color w:val="000000"/>
                <w:spacing w:val="-2"/>
                <w:w w:val="101"/>
                <w:sz w:val="22"/>
                <w:szCs w:val="22"/>
              </w:rPr>
              <w:t>уточку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5"/>
                <w:w w:val="101"/>
                <w:sz w:val="22"/>
                <w:szCs w:val="22"/>
              </w:rPr>
            </w:pPr>
            <w:r w:rsidRPr="00C573A3">
              <w:rPr>
                <w:color w:val="000000"/>
                <w:spacing w:val="-3"/>
                <w:w w:val="101"/>
                <w:sz w:val="22"/>
                <w:szCs w:val="22"/>
              </w:rPr>
              <w:t xml:space="preserve">Рисование </w:t>
            </w:r>
            <w:r w:rsidRPr="00C573A3">
              <w:rPr>
                <w:color w:val="000000"/>
                <w:spacing w:val="-5"/>
                <w:w w:val="101"/>
                <w:sz w:val="22"/>
                <w:szCs w:val="22"/>
              </w:rPr>
              <w:t>по замыслу</w:t>
            </w:r>
          </w:p>
        </w:tc>
        <w:tc>
          <w:tcPr>
            <w:tcW w:w="52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  <w:w w:val="101"/>
                <w:sz w:val="22"/>
                <w:szCs w:val="22"/>
              </w:rPr>
            </w:pPr>
            <w:r w:rsidRPr="00C573A3">
              <w:rPr>
                <w:i/>
                <w:iCs/>
                <w:color w:val="000000"/>
                <w:spacing w:val="-1"/>
                <w:w w:val="101"/>
                <w:sz w:val="22"/>
                <w:szCs w:val="22"/>
              </w:rPr>
              <w:t xml:space="preserve">Художественное творчество: </w:t>
            </w:r>
            <w:r w:rsidRPr="00C573A3">
              <w:rPr>
                <w:color w:val="000000"/>
                <w:spacing w:val="-1"/>
                <w:w w:val="101"/>
                <w:sz w:val="22"/>
                <w:szCs w:val="22"/>
              </w:rPr>
              <w:t>познакомить с оттен</w:t>
            </w:r>
            <w:r w:rsidRPr="00C573A3">
              <w:rPr>
                <w:color w:val="000000"/>
                <w:spacing w:val="-1"/>
                <w:w w:val="101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2"/>
                <w:w w:val="101"/>
                <w:sz w:val="22"/>
                <w:szCs w:val="22"/>
              </w:rPr>
              <w:t xml:space="preserve">ками цвета (розовый, голубой), обращать внимание на подбор цвета, соответствующего изображаемому </w:t>
            </w:r>
            <w:r w:rsidRPr="00C573A3">
              <w:rPr>
                <w:color w:val="000000"/>
                <w:spacing w:val="-2"/>
                <w:w w:val="101"/>
                <w:sz w:val="22"/>
                <w:szCs w:val="22"/>
              </w:rPr>
              <w:lastRenderedPageBreak/>
              <w:t>предмету, приобщать детей к декоративной деятель</w:t>
            </w:r>
            <w:r w:rsidRPr="00C573A3">
              <w:rPr>
                <w:color w:val="000000"/>
                <w:spacing w:val="-2"/>
                <w:w w:val="101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4"/>
                <w:w w:val="101"/>
                <w:sz w:val="22"/>
                <w:szCs w:val="22"/>
              </w:rPr>
              <w:t xml:space="preserve">ности: учить украшать дымковскими узорами силуэты </w:t>
            </w:r>
            <w:r w:rsidRPr="00C573A3">
              <w:rPr>
                <w:color w:val="000000"/>
                <w:spacing w:val="-2"/>
                <w:w w:val="101"/>
                <w:sz w:val="22"/>
                <w:szCs w:val="22"/>
              </w:rPr>
              <w:t xml:space="preserve">игрушек, вырезанные воспитателем. </w:t>
            </w:r>
          </w:p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  <w:w w:val="101"/>
                <w:sz w:val="22"/>
                <w:szCs w:val="22"/>
              </w:rPr>
            </w:pPr>
            <w:r w:rsidRPr="00C573A3">
              <w:rPr>
                <w:i/>
                <w:iCs/>
                <w:color w:val="000000"/>
                <w:spacing w:val="-4"/>
                <w:w w:val="101"/>
                <w:sz w:val="22"/>
                <w:szCs w:val="22"/>
              </w:rPr>
              <w:t xml:space="preserve">Познание: </w:t>
            </w:r>
            <w:r w:rsidRPr="00C573A3">
              <w:rPr>
                <w:color w:val="000000"/>
                <w:spacing w:val="-4"/>
                <w:w w:val="101"/>
                <w:sz w:val="22"/>
                <w:szCs w:val="22"/>
              </w:rPr>
              <w:t>формировать представление о связи резуль</w:t>
            </w:r>
            <w:r w:rsidRPr="00C573A3">
              <w:rPr>
                <w:color w:val="000000"/>
                <w:spacing w:val="-4"/>
                <w:w w:val="101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2"/>
                <w:w w:val="101"/>
                <w:sz w:val="22"/>
                <w:szCs w:val="22"/>
              </w:rPr>
              <w:t xml:space="preserve">тата деятельности и собственной целенаправленной активности, то есть об авторстве продукта. </w:t>
            </w:r>
          </w:p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"/>
                <w:w w:val="101"/>
                <w:sz w:val="22"/>
                <w:szCs w:val="22"/>
              </w:rPr>
            </w:pPr>
            <w:r w:rsidRPr="00C573A3">
              <w:rPr>
                <w:i/>
                <w:iCs/>
                <w:color w:val="000000"/>
                <w:spacing w:val="-3"/>
                <w:w w:val="101"/>
                <w:sz w:val="22"/>
                <w:szCs w:val="22"/>
              </w:rPr>
              <w:t xml:space="preserve">Труд: </w:t>
            </w:r>
            <w:r w:rsidRPr="00C573A3">
              <w:rPr>
                <w:color w:val="000000"/>
                <w:spacing w:val="-3"/>
                <w:w w:val="101"/>
                <w:sz w:val="22"/>
                <w:szCs w:val="22"/>
              </w:rPr>
              <w:t xml:space="preserve">воспитывать интерес к жизни и труду взрослых, </w:t>
            </w:r>
            <w:r w:rsidRPr="00C573A3">
              <w:rPr>
                <w:color w:val="000000"/>
                <w:spacing w:val="-2"/>
                <w:w w:val="101"/>
                <w:sz w:val="22"/>
                <w:szCs w:val="22"/>
              </w:rPr>
              <w:t xml:space="preserve">расширять и обогащать представления о трудовых </w:t>
            </w:r>
            <w:r w:rsidRPr="00C573A3">
              <w:rPr>
                <w:color w:val="000000"/>
                <w:spacing w:val="-1"/>
                <w:w w:val="101"/>
                <w:sz w:val="22"/>
                <w:szCs w:val="22"/>
              </w:rPr>
              <w:t>действиях, результатах труда</w:t>
            </w:r>
          </w:p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</w:p>
          <w:p w:rsidR="00C573A3" w:rsidRPr="00C573A3" w:rsidRDefault="00C573A3" w:rsidP="00C573A3">
            <w:pPr>
              <w:suppressLineNumbers/>
              <w:shd w:val="clear" w:color="auto" w:fill="FFFFFF"/>
              <w:ind w:left="57" w:right="57"/>
              <w:rPr>
                <w:color w:val="000000"/>
                <w:spacing w:val="-1"/>
                <w:w w:val="101"/>
                <w:sz w:val="22"/>
                <w:szCs w:val="22"/>
              </w:rPr>
            </w:pPr>
          </w:p>
        </w:tc>
      </w:tr>
      <w:tr w:rsidR="00C573A3" w:rsidRPr="00C573A3" w:rsidTr="00D700B3">
        <w:trPr>
          <w:trHeight w:hRule="exact" w:val="6827"/>
        </w:trPr>
        <w:tc>
          <w:tcPr>
            <w:tcW w:w="85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uppressAutoHyphens w:val="0"/>
              <w:ind w:left="57" w:right="57"/>
            </w:pP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7"/>
                <w:w w:val="101"/>
                <w:sz w:val="22"/>
                <w:szCs w:val="22"/>
              </w:rPr>
            </w:pPr>
            <w:r w:rsidRPr="00C573A3">
              <w:rPr>
                <w:color w:val="000000"/>
                <w:spacing w:val="-7"/>
                <w:w w:val="101"/>
                <w:sz w:val="22"/>
                <w:szCs w:val="22"/>
              </w:rPr>
              <w:t>Цели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26"/>
                <w:w w:val="101"/>
                <w:sz w:val="22"/>
                <w:szCs w:val="22"/>
              </w:rPr>
            </w:pPr>
            <w:r w:rsidRPr="00C573A3">
              <w:rPr>
                <w:color w:val="000000"/>
                <w:spacing w:val="26"/>
                <w:w w:val="101"/>
                <w:sz w:val="22"/>
                <w:szCs w:val="22"/>
              </w:rPr>
              <w:t xml:space="preserve">Учить: </w:t>
            </w:r>
          </w:p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5"/>
                <w:w w:val="101"/>
                <w:sz w:val="22"/>
                <w:szCs w:val="22"/>
              </w:rPr>
            </w:pPr>
            <w:r w:rsidRPr="00C573A3">
              <w:rPr>
                <w:color w:val="000000"/>
                <w:spacing w:val="1"/>
                <w:w w:val="101"/>
                <w:sz w:val="22"/>
                <w:szCs w:val="22"/>
              </w:rPr>
              <w:t>- передавать об</w:t>
            </w:r>
            <w:r w:rsidRPr="00C573A3">
              <w:rPr>
                <w:color w:val="000000"/>
                <w:spacing w:val="1"/>
                <w:w w:val="101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2"/>
                <w:w w:val="101"/>
                <w:sz w:val="22"/>
                <w:szCs w:val="22"/>
              </w:rPr>
              <w:t xml:space="preserve">раз нарядной </w:t>
            </w:r>
            <w:r w:rsidRPr="00C573A3">
              <w:rPr>
                <w:color w:val="000000"/>
                <w:spacing w:val="-5"/>
                <w:w w:val="101"/>
                <w:sz w:val="22"/>
                <w:szCs w:val="22"/>
              </w:rPr>
              <w:t xml:space="preserve">елочки; </w:t>
            </w:r>
          </w:p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  <w:w w:val="101"/>
                <w:sz w:val="22"/>
                <w:szCs w:val="22"/>
              </w:rPr>
            </w:pPr>
            <w:r w:rsidRPr="00C573A3">
              <w:rPr>
                <w:color w:val="000000"/>
                <w:w w:val="101"/>
                <w:sz w:val="22"/>
                <w:szCs w:val="22"/>
              </w:rPr>
              <w:t xml:space="preserve">- украшать ее. </w:t>
            </w:r>
            <w:r w:rsidRPr="00C573A3">
              <w:rPr>
                <w:color w:val="000000"/>
                <w:spacing w:val="32"/>
                <w:w w:val="101"/>
                <w:sz w:val="22"/>
                <w:szCs w:val="22"/>
              </w:rPr>
              <w:t xml:space="preserve">Познакомить </w:t>
            </w:r>
            <w:r w:rsidRPr="00C573A3">
              <w:rPr>
                <w:color w:val="000000"/>
                <w:spacing w:val="-3"/>
                <w:w w:val="101"/>
                <w:sz w:val="22"/>
                <w:szCs w:val="22"/>
              </w:rPr>
              <w:t>с розовым и го</w:t>
            </w:r>
            <w:r w:rsidRPr="00C573A3">
              <w:rPr>
                <w:color w:val="000000"/>
                <w:spacing w:val="-3"/>
                <w:w w:val="101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2"/>
                <w:w w:val="101"/>
                <w:sz w:val="22"/>
                <w:szCs w:val="22"/>
              </w:rPr>
              <w:t>лубым цветами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27"/>
                <w:w w:val="101"/>
                <w:sz w:val="22"/>
                <w:szCs w:val="22"/>
              </w:rPr>
            </w:pPr>
            <w:r w:rsidRPr="00C573A3">
              <w:rPr>
                <w:color w:val="000000"/>
                <w:spacing w:val="27"/>
                <w:w w:val="101"/>
                <w:sz w:val="22"/>
                <w:szCs w:val="22"/>
              </w:rPr>
              <w:t xml:space="preserve">Учить: </w:t>
            </w:r>
          </w:p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3"/>
                <w:w w:val="101"/>
                <w:sz w:val="22"/>
                <w:szCs w:val="22"/>
              </w:rPr>
            </w:pPr>
            <w:r w:rsidRPr="00C573A3">
              <w:rPr>
                <w:color w:val="000000"/>
                <w:spacing w:val="-1"/>
                <w:w w:val="101"/>
                <w:sz w:val="22"/>
                <w:szCs w:val="22"/>
              </w:rPr>
              <w:t>- рисовать по мо</w:t>
            </w:r>
            <w:r w:rsidRPr="00C573A3">
              <w:rPr>
                <w:color w:val="000000"/>
                <w:spacing w:val="-1"/>
                <w:w w:val="101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2"/>
                <w:w w:val="101"/>
                <w:sz w:val="22"/>
                <w:szCs w:val="22"/>
              </w:rPr>
              <w:t xml:space="preserve">тивам сказки </w:t>
            </w:r>
            <w:r w:rsidRPr="00C573A3">
              <w:rPr>
                <w:color w:val="000000"/>
                <w:spacing w:val="-3"/>
                <w:w w:val="101"/>
                <w:sz w:val="22"/>
                <w:szCs w:val="22"/>
              </w:rPr>
              <w:t xml:space="preserve">«Рукавичка»; </w:t>
            </w:r>
          </w:p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4"/>
                <w:w w:val="101"/>
                <w:sz w:val="22"/>
                <w:szCs w:val="22"/>
              </w:rPr>
            </w:pPr>
            <w:r w:rsidRPr="00C573A3">
              <w:rPr>
                <w:color w:val="000000"/>
                <w:w w:val="101"/>
                <w:sz w:val="22"/>
                <w:szCs w:val="22"/>
              </w:rPr>
              <w:t>- создавать ска</w:t>
            </w:r>
            <w:r w:rsidRPr="00C573A3">
              <w:rPr>
                <w:color w:val="000000"/>
                <w:w w:val="101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3"/>
                <w:w w:val="101"/>
                <w:sz w:val="22"/>
                <w:szCs w:val="22"/>
              </w:rPr>
              <w:t xml:space="preserve">зочный образ. </w:t>
            </w:r>
            <w:r w:rsidRPr="00C573A3">
              <w:rPr>
                <w:color w:val="000000"/>
                <w:spacing w:val="25"/>
                <w:w w:val="101"/>
                <w:sz w:val="22"/>
                <w:szCs w:val="22"/>
              </w:rPr>
              <w:t>Развивать во</w:t>
            </w:r>
            <w:r w:rsidRPr="00C573A3">
              <w:rPr>
                <w:color w:val="000000"/>
                <w:spacing w:val="25"/>
                <w:w w:val="101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2"/>
                <w:w w:val="101"/>
                <w:sz w:val="22"/>
                <w:szCs w:val="22"/>
              </w:rPr>
              <w:t>ображение, твор</w:t>
            </w:r>
            <w:r w:rsidRPr="00C573A3">
              <w:rPr>
                <w:color w:val="000000"/>
                <w:spacing w:val="-2"/>
                <w:w w:val="101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4"/>
                <w:w w:val="101"/>
                <w:sz w:val="22"/>
                <w:szCs w:val="22"/>
              </w:rPr>
              <w:t>чество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3"/>
                <w:w w:val="101"/>
                <w:sz w:val="22"/>
                <w:szCs w:val="22"/>
              </w:rPr>
            </w:pPr>
            <w:r w:rsidRPr="00C573A3">
              <w:rPr>
                <w:color w:val="000000"/>
                <w:spacing w:val="16"/>
                <w:w w:val="101"/>
                <w:sz w:val="22"/>
                <w:szCs w:val="22"/>
              </w:rPr>
              <w:t>Учить выде</w:t>
            </w:r>
            <w:r w:rsidRPr="00C573A3">
              <w:rPr>
                <w:color w:val="000000"/>
                <w:spacing w:val="16"/>
                <w:w w:val="101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2"/>
                <w:w w:val="101"/>
                <w:sz w:val="22"/>
                <w:szCs w:val="22"/>
              </w:rPr>
              <w:t>лять элементы росписи, нано</w:t>
            </w:r>
            <w:r w:rsidRPr="00C573A3">
              <w:rPr>
                <w:color w:val="000000"/>
                <w:spacing w:val="-2"/>
                <w:w w:val="101"/>
                <w:sz w:val="22"/>
                <w:szCs w:val="22"/>
              </w:rPr>
              <w:softHyphen/>
              <w:t>сить их на выре</w:t>
            </w:r>
            <w:r w:rsidRPr="00C573A3">
              <w:rPr>
                <w:color w:val="000000"/>
                <w:spacing w:val="-2"/>
                <w:w w:val="101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4"/>
                <w:w w:val="101"/>
                <w:sz w:val="22"/>
                <w:szCs w:val="22"/>
              </w:rPr>
              <w:t xml:space="preserve">занную из бумаги уточку. </w:t>
            </w:r>
            <w:r w:rsidRPr="00C573A3">
              <w:rPr>
                <w:color w:val="000000"/>
                <w:spacing w:val="24"/>
                <w:w w:val="101"/>
                <w:sz w:val="22"/>
                <w:szCs w:val="22"/>
              </w:rPr>
              <w:t>Вызывать ра</w:t>
            </w:r>
            <w:r w:rsidRPr="00C573A3">
              <w:rPr>
                <w:color w:val="000000"/>
                <w:spacing w:val="24"/>
                <w:w w:val="101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2"/>
                <w:w w:val="101"/>
                <w:sz w:val="22"/>
                <w:szCs w:val="22"/>
              </w:rPr>
              <w:t>дость от резуль</w:t>
            </w:r>
            <w:r w:rsidRPr="00C573A3">
              <w:rPr>
                <w:color w:val="000000"/>
                <w:spacing w:val="-2"/>
                <w:w w:val="101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3"/>
                <w:w w:val="101"/>
                <w:sz w:val="22"/>
                <w:szCs w:val="22"/>
              </w:rPr>
              <w:t>тата деятельности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  <w:w w:val="101"/>
                <w:sz w:val="22"/>
                <w:szCs w:val="22"/>
              </w:rPr>
            </w:pPr>
            <w:r w:rsidRPr="00C573A3">
              <w:rPr>
                <w:color w:val="000000"/>
                <w:spacing w:val="11"/>
                <w:w w:val="101"/>
                <w:sz w:val="22"/>
                <w:szCs w:val="22"/>
              </w:rPr>
              <w:t>Учить задумы</w:t>
            </w:r>
            <w:r w:rsidRPr="00C573A3">
              <w:rPr>
                <w:color w:val="000000"/>
                <w:spacing w:val="11"/>
                <w:w w:val="101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2"/>
                <w:w w:val="101"/>
                <w:sz w:val="22"/>
                <w:szCs w:val="22"/>
              </w:rPr>
              <w:t>вать содержание рисунка</w:t>
            </w:r>
          </w:p>
        </w:tc>
        <w:tc>
          <w:tcPr>
            <w:tcW w:w="52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ind w:left="57" w:right="57"/>
            </w:pPr>
          </w:p>
        </w:tc>
      </w:tr>
      <w:tr w:rsidR="00C573A3" w:rsidRPr="00C573A3" w:rsidTr="00D700B3">
        <w:trPr>
          <w:trHeight w:hRule="exact" w:val="1094"/>
        </w:trPr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  <w:sz w:val="22"/>
                <w:szCs w:val="22"/>
              </w:rPr>
            </w:pPr>
            <w:r w:rsidRPr="00C573A3">
              <w:rPr>
                <w:color w:val="000000"/>
                <w:spacing w:val="-2"/>
                <w:sz w:val="22"/>
                <w:szCs w:val="22"/>
              </w:rPr>
              <w:lastRenderedPageBreak/>
              <w:t>Лепка</w:t>
            </w:r>
          </w:p>
          <w:p w:rsidR="00C573A3" w:rsidRPr="00C573A3" w:rsidRDefault="00C573A3" w:rsidP="00C573A3">
            <w:pPr>
              <w:suppressLineNumbers/>
              <w:suppressAutoHyphens w:val="0"/>
              <w:snapToGrid w:val="0"/>
              <w:ind w:left="57" w:right="57"/>
            </w:pPr>
          </w:p>
          <w:p w:rsidR="00C573A3" w:rsidRPr="00C573A3" w:rsidRDefault="00C573A3" w:rsidP="00C573A3">
            <w:pPr>
              <w:suppressLineNumbers/>
              <w:suppressAutoHyphens w:val="0"/>
              <w:snapToGrid w:val="0"/>
              <w:ind w:left="57" w:right="57"/>
            </w:pPr>
          </w:p>
          <w:p w:rsidR="00C573A3" w:rsidRPr="00C573A3" w:rsidRDefault="00C573A3" w:rsidP="00C573A3">
            <w:pPr>
              <w:suppressLineNumbers/>
              <w:ind w:left="57" w:right="57"/>
              <w:rPr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1360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  <w:w w:val="101"/>
                <w:sz w:val="22"/>
                <w:szCs w:val="22"/>
              </w:rPr>
            </w:pPr>
            <w:r w:rsidRPr="00C573A3">
              <w:rPr>
                <w:color w:val="000000"/>
                <w:spacing w:val="4"/>
                <w:w w:val="101"/>
                <w:sz w:val="22"/>
                <w:szCs w:val="22"/>
              </w:rPr>
              <w:t>Целевые ориентиры развития ребенка (на основе интеграции образовательных направлений):ле</w:t>
            </w:r>
            <w:r w:rsidRPr="00C573A3">
              <w:rPr>
                <w:color w:val="000000"/>
                <w:spacing w:val="4"/>
                <w:w w:val="101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2"/>
                <w:w w:val="101"/>
                <w:sz w:val="22"/>
                <w:szCs w:val="22"/>
              </w:rPr>
              <w:t xml:space="preserve">пит различные предметы, состоящие из 1-3 частей, передавая их образную выразительность, используя разнообразные приемы лепки, умеет </w:t>
            </w:r>
            <w:r w:rsidRPr="00C573A3">
              <w:rPr>
                <w:color w:val="000000"/>
                <w:spacing w:val="-3"/>
                <w:w w:val="101"/>
                <w:sz w:val="22"/>
                <w:szCs w:val="22"/>
              </w:rPr>
              <w:t>группировать предметы по размеру и форме, испытывает положительные эмоции от продуктивной деятельности, в случае проблемной ситуа</w:t>
            </w:r>
            <w:r w:rsidRPr="00C573A3">
              <w:rPr>
                <w:color w:val="000000"/>
                <w:spacing w:val="-3"/>
                <w:w w:val="101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2"/>
                <w:w w:val="101"/>
                <w:sz w:val="22"/>
                <w:szCs w:val="22"/>
              </w:rPr>
              <w:t>ции обращается за помощью</w:t>
            </w:r>
          </w:p>
        </w:tc>
      </w:tr>
      <w:tr w:rsidR="00C573A3" w:rsidRPr="00C573A3" w:rsidTr="00D700B3">
        <w:trPr>
          <w:trHeight w:hRule="exact" w:val="806"/>
        </w:trPr>
        <w:tc>
          <w:tcPr>
            <w:tcW w:w="850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ind w:left="57" w:right="57"/>
            </w:pP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5"/>
                <w:w w:val="101"/>
                <w:sz w:val="22"/>
                <w:szCs w:val="22"/>
              </w:rPr>
            </w:pPr>
            <w:r w:rsidRPr="00C573A3">
              <w:rPr>
                <w:color w:val="000000"/>
                <w:spacing w:val="-5"/>
                <w:w w:val="101"/>
                <w:sz w:val="22"/>
                <w:szCs w:val="22"/>
              </w:rPr>
              <w:t>Тема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5"/>
                <w:w w:val="101"/>
                <w:sz w:val="22"/>
                <w:szCs w:val="22"/>
              </w:rPr>
            </w:pPr>
            <w:r w:rsidRPr="00C573A3">
              <w:rPr>
                <w:color w:val="000000"/>
                <w:spacing w:val="-4"/>
                <w:w w:val="101"/>
                <w:sz w:val="22"/>
                <w:szCs w:val="22"/>
              </w:rPr>
              <w:t xml:space="preserve">Мандарины </w:t>
            </w:r>
            <w:r w:rsidRPr="00C573A3">
              <w:rPr>
                <w:color w:val="000000"/>
                <w:spacing w:val="-5"/>
                <w:w w:val="101"/>
                <w:sz w:val="22"/>
                <w:szCs w:val="22"/>
              </w:rPr>
              <w:t>и апельсины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4"/>
                <w:w w:val="101"/>
                <w:sz w:val="22"/>
                <w:szCs w:val="22"/>
              </w:rPr>
            </w:pPr>
            <w:r w:rsidRPr="00C573A3">
              <w:rPr>
                <w:color w:val="000000"/>
                <w:spacing w:val="-10"/>
                <w:w w:val="101"/>
                <w:sz w:val="22"/>
                <w:szCs w:val="22"/>
              </w:rPr>
              <w:t xml:space="preserve">Вкусные гостинцы </w:t>
            </w:r>
            <w:r w:rsidRPr="00C573A3">
              <w:rPr>
                <w:color w:val="000000"/>
                <w:spacing w:val="-2"/>
                <w:w w:val="101"/>
                <w:sz w:val="22"/>
                <w:szCs w:val="22"/>
              </w:rPr>
              <w:t xml:space="preserve">на дне рождения </w:t>
            </w:r>
            <w:r w:rsidRPr="00C573A3">
              <w:rPr>
                <w:color w:val="000000"/>
                <w:spacing w:val="-4"/>
                <w:w w:val="101"/>
                <w:sz w:val="22"/>
                <w:szCs w:val="22"/>
              </w:rPr>
              <w:t>мишки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7"/>
                <w:w w:val="101"/>
                <w:sz w:val="22"/>
                <w:szCs w:val="22"/>
              </w:rPr>
            </w:pPr>
            <w:r w:rsidRPr="00C573A3">
              <w:rPr>
                <w:color w:val="000000"/>
                <w:spacing w:val="-3"/>
                <w:w w:val="101"/>
                <w:sz w:val="22"/>
                <w:szCs w:val="22"/>
              </w:rPr>
              <w:t xml:space="preserve">Маленькие </w:t>
            </w:r>
            <w:r w:rsidRPr="00C573A3">
              <w:rPr>
                <w:color w:val="000000"/>
                <w:spacing w:val="-2"/>
                <w:w w:val="101"/>
                <w:sz w:val="22"/>
                <w:szCs w:val="22"/>
              </w:rPr>
              <w:t xml:space="preserve">куколки гуляют </w:t>
            </w:r>
            <w:r w:rsidRPr="00C573A3">
              <w:rPr>
                <w:color w:val="000000"/>
                <w:spacing w:val="-7"/>
                <w:w w:val="101"/>
                <w:sz w:val="22"/>
                <w:szCs w:val="22"/>
              </w:rPr>
              <w:t>по снежной поляне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3"/>
                <w:w w:val="101"/>
                <w:sz w:val="22"/>
                <w:szCs w:val="22"/>
              </w:rPr>
            </w:pPr>
            <w:r w:rsidRPr="00C573A3">
              <w:rPr>
                <w:color w:val="000000"/>
                <w:spacing w:val="-5"/>
                <w:w w:val="101"/>
                <w:sz w:val="22"/>
                <w:szCs w:val="22"/>
              </w:rPr>
              <w:t xml:space="preserve">Слепи свою </w:t>
            </w:r>
            <w:r w:rsidRPr="00C573A3">
              <w:rPr>
                <w:color w:val="000000"/>
                <w:spacing w:val="-3"/>
                <w:w w:val="101"/>
                <w:sz w:val="22"/>
                <w:szCs w:val="22"/>
              </w:rPr>
              <w:t>любимую игрушку</w:t>
            </w:r>
          </w:p>
        </w:tc>
        <w:tc>
          <w:tcPr>
            <w:tcW w:w="52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  <w:w w:val="101"/>
                <w:sz w:val="22"/>
                <w:szCs w:val="22"/>
              </w:rPr>
            </w:pPr>
            <w:r w:rsidRPr="00C573A3">
              <w:rPr>
                <w:i/>
                <w:iCs/>
                <w:color w:val="000000"/>
                <w:spacing w:val="-2"/>
                <w:w w:val="101"/>
                <w:sz w:val="22"/>
                <w:szCs w:val="22"/>
              </w:rPr>
              <w:t xml:space="preserve">Художественное творчество: </w:t>
            </w:r>
            <w:r w:rsidRPr="00C573A3">
              <w:rPr>
                <w:color w:val="000000"/>
                <w:spacing w:val="-2"/>
                <w:w w:val="101"/>
                <w:sz w:val="22"/>
                <w:szCs w:val="22"/>
              </w:rPr>
              <w:t xml:space="preserve">формировать интерес </w:t>
            </w:r>
            <w:r w:rsidRPr="00C573A3">
              <w:rPr>
                <w:color w:val="000000"/>
                <w:w w:val="101"/>
                <w:sz w:val="22"/>
                <w:szCs w:val="22"/>
              </w:rPr>
              <w:t xml:space="preserve">к лепке, умение создавать предметы, состоящие </w:t>
            </w:r>
            <w:r w:rsidRPr="00C573A3">
              <w:rPr>
                <w:color w:val="000000"/>
                <w:spacing w:val="-1"/>
                <w:w w:val="101"/>
                <w:sz w:val="22"/>
                <w:szCs w:val="22"/>
              </w:rPr>
              <w:t xml:space="preserve">из 2-3 частей, соединяя их путем прижимания друг </w:t>
            </w:r>
            <w:r w:rsidRPr="00C573A3">
              <w:rPr>
                <w:color w:val="000000"/>
                <w:spacing w:val="-2"/>
                <w:w w:val="101"/>
                <w:sz w:val="22"/>
                <w:szCs w:val="22"/>
              </w:rPr>
              <w:t xml:space="preserve">к </w:t>
            </w:r>
            <w:r w:rsidRPr="00C573A3">
              <w:rPr>
                <w:color w:val="000000"/>
                <w:spacing w:val="-2"/>
                <w:w w:val="101"/>
                <w:sz w:val="22"/>
                <w:szCs w:val="22"/>
              </w:rPr>
              <w:lastRenderedPageBreak/>
              <w:t xml:space="preserve">другу, вызывать радость от восприятия результата </w:t>
            </w:r>
            <w:r w:rsidRPr="00C573A3">
              <w:rPr>
                <w:color w:val="000000"/>
                <w:spacing w:val="-4"/>
                <w:w w:val="101"/>
                <w:sz w:val="22"/>
                <w:szCs w:val="22"/>
              </w:rPr>
              <w:t xml:space="preserve">своей работы, воспитывать стремление поддерживать </w:t>
            </w:r>
            <w:r w:rsidRPr="00C573A3">
              <w:rPr>
                <w:color w:val="000000"/>
                <w:spacing w:val="-2"/>
                <w:w w:val="101"/>
                <w:sz w:val="22"/>
                <w:szCs w:val="22"/>
              </w:rPr>
              <w:t xml:space="preserve">чистоту и порядок в группе. </w:t>
            </w:r>
          </w:p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  <w:w w:val="101"/>
                <w:sz w:val="22"/>
                <w:szCs w:val="22"/>
              </w:rPr>
            </w:pPr>
            <w:r w:rsidRPr="00C573A3">
              <w:rPr>
                <w:i/>
                <w:iCs/>
                <w:color w:val="000000"/>
                <w:spacing w:val="-2"/>
                <w:w w:val="101"/>
                <w:sz w:val="22"/>
                <w:szCs w:val="22"/>
              </w:rPr>
              <w:t xml:space="preserve">Познание: </w:t>
            </w:r>
            <w:r w:rsidRPr="00C573A3">
              <w:rPr>
                <w:color w:val="000000"/>
                <w:spacing w:val="-2"/>
                <w:w w:val="101"/>
                <w:sz w:val="22"/>
                <w:szCs w:val="22"/>
              </w:rPr>
              <w:t>подсказывать детям название формы, раз</w:t>
            </w:r>
            <w:r w:rsidRPr="00C573A3">
              <w:rPr>
                <w:color w:val="000000"/>
                <w:spacing w:val="-2"/>
                <w:w w:val="101"/>
                <w:sz w:val="22"/>
                <w:szCs w:val="22"/>
              </w:rPr>
              <w:softHyphen/>
              <w:t xml:space="preserve">вивать продуктивную деятельность, организовывать презентацию ее результатов. </w:t>
            </w:r>
            <w:r w:rsidRPr="00C573A3">
              <w:rPr>
                <w:i/>
                <w:iCs/>
                <w:color w:val="000000"/>
                <w:spacing w:val="-4"/>
                <w:w w:val="101"/>
                <w:sz w:val="22"/>
                <w:szCs w:val="22"/>
              </w:rPr>
              <w:t xml:space="preserve">Коммуникация: </w:t>
            </w:r>
            <w:r w:rsidRPr="00C573A3">
              <w:rPr>
                <w:color w:val="000000"/>
                <w:spacing w:val="-4"/>
                <w:w w:val="101"/>
                <w:sz w:val="22"/>
                <w:szCs w:val="22"/>
              </w:rPr>
              <w:t>помогать детям доброжелательно об</w:t>
            </w:r>
            <w:r w:rsidRPr="00C573A3">
              <w:rPr>
                <w:color w:val="000000"/>
                <w:spacing w:val="-4"/>
                <w:w w:val="101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2"/>
                <w:w w:val="101"/>
                <w:sz w:val="22"/>
                <w:szCs w:val="22"/>
              </w:rPr>
              <w:t xml:space="preserve">щаться друг с другом. </w:t>
            </w:r>
          </w:p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  <w:w w:val="101"/>
                <w:sz w:val="22"/>
                <w:szCs w:val="22"/>
              </w:rPr>
            </w:pPr>
            <w:r w:rsidRPr="00C573A3">
              <w:rPr>
                <w:i/>
                <w:iCs/>
                <w:color w:val="000000"/>
                <w:spacing w:val="-2"/>
                <w:w w:val="101"/>
                <w:sz w:val="22"/>
                <w:szCs w:val="22"/>
              </w:rPr>
              <w:t xml:space="preserve">Социализация: </w:t>
            </w:r>
            <w:r w:rsidRPr="00C573A3">
              <w:rPr>
                <w:color w:val="000000"/>
                <w:spacing w:val="-2"/>
                <w:w w:val="101"/>
                <w:sz w:val="22"/>
                <w:szCs w:val="22"/>
              </w:rPr>
              <w:t>закреплять навыки организованного поведения в детском саду</w:t>
            </w:r>
          </w:p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</w:p>
          <w:p w:rsidR="00C573A3" w:rsidRPr="00C573A3" w:rsidRDefault="00C573A3" w:rsidP="00C573A3">
            <w:pPr>
              <w:suppressLineNumbers/>
              <w:shd w:val="clear" w:color="auto" w:fill="FFFFFF"/>
              <w:ind w:left="57" w:right="57"/>
              <w:rPr>
                <w:color w:val="000000"/>
                <w:spacing w:val="-2"/>
                <w:w w:val="101"/>
                <w:sz w:val="22"/>
                <w:szCs w:val="22"/>
              </w:rPr>
            </w:pPr>
          </w:p>
        </w:tc>
      </w:tr>
      <w:tr w:rsidR="00C573A3" w:rsidRPr="00C573A3" w:rsidTr="00D700B3">
        <w:trPr>
          <w:trHeight w:hRule="exact" w:val="2365"/>
        </w:trPr>
        <w:tc>
          <w:tcPr>
            <w:tcW w:w="85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uppressAutoHyphens w:val="0"/>
              <w:ind w:left="57" w:right="57"/>
            </w:pP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6"/>
                <w:w w:val="101"/>
                <w:sz w:val="22"/>
                <w:szCs w:val="22"/>
              </w:rPr>
            </w:pPr>
            <w:r w:rsidRPr="00C573A3">
              <w:rPr>
                <w:color w:val="000000"/>
                <w:spacing w:val="-6"/>
                <w:w w:val="101"/>
                <w:sz w:val="22"/>
                <w:szCs w:val="22"/>
              </w:rPr>
              <w:t>Цели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3"/>
                <w:w w:val="101"/>
                <w:sz w:val="22"/>
                <w:szCs w:val="22"/>
              </w:rPr>
            </w:pPr>
            <w:r w:rsidRPr="00C573A3">
              <w:rPr>
                <w:color w:val="000000"/>
                <w:spacing w:val="33"/>
                <w:w w:val="101"/>
                <w:sz w:val="22"/>
                <w:szCs w:val="22"/>
              </w:rPr>
              <w:t xml:space="preserve">Закреплять </w:t>
            </w:r>
            <w:r w:rsidRPr="00C573A3">
              <w:rPr>
                <w:color w:val="000000"/>
                <w:spacing w:val="-2"/>
                <w:w w:val="101"/>
                <w:sz w:val="22"/>
                <w:szCs w:val="22"/>
              </w:rPr>
              <w:t xml:space="preserve">умение лепить </w:t>
            </w:r>
            <w:r w:rsidRPr="00C573A3">
              <w:rPr>
                <w:color w:val="000000"/>
                <w:spacing w:val="-6"/>
                <w:w w:val="101"/>
                <w:sz w:val="22"/>
                <w:szCs w:val="22"/>
              </w:rPr>
              <w:t xml:space="preserve">предметы круглой </w:t>
            </w:r>
            <w:r w:rsidRPr="00C573A3">
              <w:rPr>
                <w:color w:val="000000"/>
                <w:spacing w:val="-7"/>
                <w:w w:val="101"/>
                <w:sz w:val="22"/>
                <w:szCs w:val="22"/>
              </w:rPr>
              <w:t xml:space="preserve">формы. </w:t>
            </w:r>
            <w:r w:rsidRPr="00C573A3">
              <w:rPr>
                <w:color w:val="000000"/>
                <w:spacing w:val="14"/>
                <w:w w:val="101"/>
                <w:sz w:val="22"/>
                <w:szCs w:val="22"/>
              </w:rPr>
              <w:t xml:space="preserve">Учить лепить </w:t>
            </w:r>
            <w:r w:rsidRPr="00C573A3">
              <w:rPr>
                <w:color w:val="000000"/>
                <w:spacing w:val="-2"/>
                <w:w w:val="101"/>
                <w:sz w:val="22"/>
                <w:szCs w:val="22"/>
              </w:rPr>
              <w:t xml:space="preserve">предметы разной </w:t>
            </w:r>
            <w:r w:rsidRPr="00C573A3">
              <w:rPr>
                <w:color w:val="000000"/>
                <w:spacing w:val="-3"/>
                <w:w w:val="101"/>
                <w:sz w:val="22"/>
                <w:szCs w:val="22"/>
              </w:rPr>
              <w:t>величины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32"/>
                <w:w w:val="101"/>
                <w:sz w:val="22"/>
                <w:szCs w:val="22"/>
              </w:rPr>
            </w:pPr>
            <w:r w:rsidRPr="00C573A3">
              <w:rPr>
                <w:color w:val="000000"/>
                <w:spacing w:val="32"/>
                <w:w w:val="101"/>
                <w:sz w:val="22"/>
                <w:szCs w:val="22"/>
              </w:rPr>
              <w:t xml:space="preserve">Закреплять: </w:t>
            </w:r>
          </w:p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3"/>
                <w:w w:val="101"/>
                <w:sz w:val="22"/>
                <w:szCs w:val="22"/>
              </w:rPr>
            </w:pPr>
            <w:r w:rsidRPr="00C573A3">
              <w:rPr>
                <w:color w:val="000000"/>
                <w:spacing w:val="-10"/>
                <w:w w:val="101"/>
                <w:sz w:val="22"/>
                <w:szCs w:val="22"/>
              </w:rPr>
              <w:t xml:space="preserve">- приемы лепки; </w:t>
            </w:r>
            <w:r w:rsidRPr="00C573A3">
              <w:rPr>
                <w:color w:val="000000"/>
                <w:spacing w:val="1"/>
                <w:w w:val="101"/>
                <w:sz w:val="22"/>
                <w:szCs w:val="22"/>
              </w:rPr>
              <w:t>- умение акку</w:t>
            </w:r>
            <w:r w:rsidRPr="00C573A3">
              <w:rPr>
                <w:color w:val="000000"/>
                <w:spacing w:val="1"/>
                <w:w w:val="101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4"/>
                <w:w w:val="101"/>
                <w:sz w:val="22"/>
                <w:szCs w:val="22"/>
              </w:rPr>
              <w:t xml:space="preserve">ратно обращаться </w:t>
            </w:r>
            <w:r w:rsidRPr="00C573A3">
              <w:rPr>
                <w:color w:val="000000"/>
                <w:spacing w:val="-3"/>
                <w:w w:val="101"/>
                <w:sz w:val="22"/>
                <w:szCs w:val="22"/>
              </w:rPr>
              <w:t xml:space="preserve">с материалами </w:t>
            </w:r>
            <w:r w:rsidRPr="00C573A3">
              <w:rPr>
                <w:color w:val="000000"/>
                <w:spacing w:val="-5"/>
                <w:w w:val="101"/>
                <w:sz w:val="22"/>
                <w:szCs w:val="22"/>
              </w:rPr>
              <w:t xml:space="preserve">и оборудованием. </w:t>
            </w:r>
            <w:r w:rsidRPr="00C573A3">
              <w:rPr>
                <w:color w:val="000000"/>
                <w:spacing w:val="33"/>
                <w:w w:val="101"/>
                <w:sz w:val="22"/>
                <w:szCs w:val="22"/>
              </w:rPr>
              <w:t xml:space="preserve">Развивать </w:t>
            </w:r>
            <w:r w:rsidRPr="00C573A3">
              <w:rPr>
                <w:color w:val="000000"/>
                <w:spacing w:val="-3"/>
                <w:w w:val="101"/>
                <w:sz w:val="22"/>
                <w:szCs w:val="22"/>
              </w:rPr>
              <w:t>воображение и творчество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27"/>
                <w:w w:val="101"/>
                <w:sz w:val="22"/>
                <w:szCs w:val="22"/>
              </w:rPr>
            </w:pPr>
            <w:r w:rsidRPr="00C573A3">
              <w:rPr>
                <w:color w:val="000000"/>
                <w:spacing w:val="27"/>
                <w:w w:val="101"/>
                <w:sz w:val="22"/>
                <w:szCs w:val="22"/>
              </w:rPr>
              <w:t xml:space="preserve">Учить: </w:t>
            </w:r>
          </w:p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4"/>
                <w:w w:val="101"/>
                <w:sz w:val="22"/>
                <w:szCs w:val="22"/>
              </w:rPr>
            </w:pPr>
            <w:r w:rsidRPr="00C573A3">
              <w:rPr>
                <w:color w:val="000000"/>
                <w:spacing w:val="-2"/>
                <w:w w:val="101"/>
                <w:sz w:val="22"/>
                <w:szCs w:val="22"/>
              </w:rPr>
              <w:t>- создавать в леп</w:t>
            </w:r>
            <w:r w:rsidRPr="00C573A3">
              <w:rPr>
                <w:color w:val="000000"/>
                <w:spacing w:val="-2"/>
                <w:w w:val="101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5"/>
                <w:w w:val="101"/>
                <w:sz w:val="22"/>
                <w:szCs w:val="22"/>
              </w:rPr>
              <w:t xml:space="preserve">ке образы кукол; </w:t>
            </w:r>
            <w:r w:rsidRPr="00C573A3">
              <w:rPr>
                <w:color w:val="000000"/>
                <w:spacing w:val="-1"/>
                <w:w w:val="101"/>
                <w:sz w:val="22"/>
                <w:szCs w:val="22"/>
              </w:rPr>
              <w:t xml:space="preserve">- лепить предмет, </w:t>
            </w:r>
            <w:r w:rsidRPr="00C573A3">
              <w:rPr>
                <w:color w:val="000000"/>
                <w:spacing w:val="-3"/>
                <w:w w:val="101"/>
                <w:sz w:val="22"/>
                <w:szCs w:val="22"/>
              </w:rPr>
              <w:t xml:space="preserve">состоящий из двух частей: </w:t>
            </w:r>
            <w:r w:rsidRPr="00C573A3">
              <w:rPr>
                <w:color w:val="000000"/>
                <w:spacing w:val="-2"/>
                <w:w w:val="101"/>
                <w:sz w:val="22"/>
                <w:szCs w:val="22"/>
              </w:rPr>
              <w:t xml:space="preserve">столбика (шубка) и круглой формы </w:t>
            </w:r>
            <w:r w:rsidRPr="00C573A3">
              <w:rPr>
                <w:color w:val="000000"/>
                <w:spacing w:val="-4"/>
                <w:w w:val="101"/>
                <w:sz w:val="22"/>
                <w:szCs w:val="22"/>
              </w:rPr>
              <w:t>(голова)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3"/>
                <w:w w:val="101"/>
                <w:sz w:val="22"/>
                <w:szCs w:val="22"/>
              </w:rPr>
            </w:pPr>
            <w:r w:rsidRPr="00C573A3">
              <w:rPr>
                <w:color w:val="000000"/>
                <w:spacing w:val="16"/>
                <w:w w:val="101"/>
                <w:sz w:val="22"/>
                <w:szCs w:val="22"/>
              </w:rPr>
              <w:t>Учить само</w:t>
            </w:r>
            <w:r w:rsidRPr="00C573A3">
              <w:rPr>
                <w:color w:val="000000"/>
                <w:spacing w:val="16"/>
                <w:w w:val="101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5"/>
                <w:w w:val="101"/>
                <w:sz w:val="22"/>
                <w:szCs w:val="22"/>
              </w:rPr>
              <w:t>стоятельно выби</w:t>
            </w:r>
            <w:r w:rsidRPr="00C573A3">
              <w:rPr>
                <w:color w:val="000000"/>
                <w:spacing w:val="-5"/>
                <w:w w:val="101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2"/>
                <w:w w:val="101"/>
                <w:sz w:val="22"/>
                <w:szCs w:val="22"/>
              </w:rPr>
              <w:t xml:space="preserve">рать объект для </w:t>
            </w:r>
            <w:r w:rsidRPr="00C573A3">
              <w:rPr>
                <w:color w:val="000000"/>
                <w:spacing w:val="-3"/>
                <w:w w:val="101"/>
                <w:sz w:val="22"/>
                <w:szCs w:val="22"/>
              </w:rPr>
              <w:t>лепки</w:t>
            </w:r>
          </w:p>
        </w:tc>
        <w:tc>
          <w:tcPr>
            <w:tcW w:w="52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ind w:left="57" w:right="57"/>
            </w:pPr>
          </w:p>
        </w:tc>
      </w:tr>
      <w:tr w:rsidR="00C573A3" w:rsidRPr="00C573A3" w:rsidTr="00D700B3">
        <w:trPr>
          <w:trHeight w:hRule="exact" w:val="1123"/>
        </w:trPr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3"/>
                <w:sz w:val="22"/>
                <w:szCs w:val="22"/>
              </w:rPr>
            </w:pPr>
            <w:r w:rsidRPr="00C573A3">
              <w:rPr>
                <w:color w:val="000000"/>
                <w:spacing w:val="-3"/>
                <w:sz w:val="22"/>
                <w:szCs w:val="22"/>
              </w:rPr>
              <w:lastRenderedPageBreak/>
              <w:t>Аппли</w:t>
            </w:r>
            <w:r w:rsidRPr="00C573A3">
              <w:rPr>
                <w:color w:val="000000"/>
                <w:spacing w:val="-3"/>
                <w:sz w:val="22"/>
                <w:szCs w:val="22"/>
              </w:rPr>
              <w:softHyphen/>
              <w:t>кация</w:t>
            </w:r>
          </w:p>
          <w:p w:rsidR="00C573A3" w:rsidRPr="00C573A3" w:rsidRDefault="00C573A3" w:rsidP="00C573A3">
            <w:pPr>
              <w:suppressLineNumbers/>
              <w:suppressAutoHyphens w:val="0"/>
              <w:snapToGrid w:val="0"/>
              <w:ind w:left="57" w:right="57"/>
            </w:pPr>
          </w:p>
          <w:p w:rsidR="00C573A3" w:rsidRPr="00C573A3" w:rsidRDefault="00C573A3" w:rsidP="00C573A3">
            <w:pPr>
              <w:suppressLineNumbers/>
              <w:ind w:left="57" w:right="57"/>
              <w:rPr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1360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  <w:w w:val="101"/>
                <w:sz w:val="22"/>
                <w:szCs w:val="22"/>
              </w:rPr>
            </w:pPr>
            <w:r w:rsidRPr="00C573A3">
              <w:rPr>
                <w:color w:val="000000"/>
                <w:spacing w:val="6"/>
                <w:w w:val="101"/>
                <w:sz w:val="22"/>
                <w:szCs w:val="22"/>
              </w:rPr>
              <w:t xml:space="preserve">Целевые ориентиры развития ребенка (на основе интеграции образовательных направлений): </w:t>
            </w:r>
            <w:r w:rsidRPr="00C573A3">
              <w:rPr>
                <w:color w:val="000000"/>
                <w:spacing w:val="-3"/>
                <w:w w:val="101"/>
                <w:sz w:val="22"/>
                <w:szCs w:val="22"/>
              </w:rPr>
              <w:t>украшает заготовки из бумаги разной формы, подбирает цвета, умеет аккуратно использовать материалы, активен при создании индивидуаль</w:t>
            </w:r>
            <w:r w:rsidRPr="00C573A3">
              <w:rPr>
                <w:color w:val="000000"/>
                <w:spacing w:val="-3"/>
                <w:w w:val="101"/>
                <w:sz w:val="22"/>
                <w:szCs w:val="22"/>
              </w:rPr>
              <w:softHyphen/>
              <w:t xml:space="preserve">ных композиций в аппликации; с удовольствием участвует в выставках детских работ, откликается на эмоции близких людей и друзей, делает </w:t>
            </w:r>
            <w:r w:rsidRPr="00C573A3">
              <w:rPr>
                <w:color w:val="000000"/>
                <w:spacing w:val="-2"/>
                <w:w w:val="101"/>
                <w:sz w:val="22"/>
                <w:szCs w:val="22"/>
              </w:rPr>
              <w:t>попытки пожалеть сверстника, обнять его, помочь; различает круг, квадрат, треугольник</w:t>
            </w:r>
          </w:p>
        </w:tc>
      </w:tr>
      <w:tr w:rsidR="00C573A3" w:rsidRPr="00C573A3" w:rsidTr="00D700B3">
        <w:trPr>
          <w:trHeight w:hRule="exact" w:val="547"/>
        </w:trPr>
        <w:tc>
          <w:tcPr>
            <w:tcW w:w="850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ind w:left="57" w:right="57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6"/>
                <w:w w:val="102"/>
                <w:sz w:val="22"/>
                <w:szCs w:val="22"/>
              </w:rPr>
            </w:pPr>
            <w:r w:rsidRPr="00C573A3">
              <w:rPr>
                <w:color w:val="000000"/>
                <w:spacing w:val="-6"/>
                <w:w w:val="102"/>
                <w:sz w:val="22"/>
                <w:szCs w:val="22"/>
              </w:rPr>
              <w:t>Тема</w:t>
            </w:r>
          </w:p>
        </w:tc>
        <w:tc>
          <w:tcPr>
            <w:tcW w:w="19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4"/>
                <w:w w:val="102"/>
                <w:sz w:val="22"/>
                <w:szCs w:val="22"/>
              </w:rPr>
            </w:pPr>
            <w:r w:rsidRPr="00C573A3">
              <w:rPr>
                <w:color w:val="000000"/>
                <w:spacing w:val="-6"/>
                <w:w w:val="102"/>
                <w:sz w:val="22"/>
                <w:szCs w:val="22"/>
              </w:rPr>
              <w:t xml:space="preserve">Красивая </w:t>
            </w:r>
            <w:r w:rsidRPr="00C573A3">
              <w:rPr>
                <w:color w:val="000000"/>
                <w:spacing w:val="-4"/>
                <w:w w:val="102"/>
                <w:sz w:val="22"/>
                <w:szCs w:val="22"/>
              </w:rPr>
              <w:t>салфетка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6"/>
                <w:w w:val="102"/>
                <w:sz w:val="22"/>
                <w:szCs w:val="22"/>
              </w:rPr>
            </w:pPr>
            <w:r w:rsidRPr="00C573A3">
              <w:rPr>
                <w:color w:val="000000"/>
                <w:spacing w:val="-6"/>
                <w:w w:val="102"/>
                <w:sz w:val="22"/>
                <w:szCs w:val="22"/>
              </w:rPr>
              <w:t>Снеговик</w:t>
            </w:r>
          </w:p>
        </w:tc>
        <w:tc>
          <w:tcPr>
            <w:tcW w:w="52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3"/>
                <w:w w:val="102"/>
                <w:sz w:val="22"/>
                <w:szCs w:val="22"/>
              </w:rPr>
            </w:pPr>
            <w:r w:rsidRPr="00C573A3">
              <w:rPr>
                <w:i/>
                <w:iCs/>
                <w:color w:val="000000"/>
                <w:spacing w:val="-3"/>
                <w:w w:val="102"/>
                <w:sz w:val="22"/>
                <w:szCs w:val="22"/>
              </w:rPr>
              <w:t xml:space="preserve">Художественное творчество: </w:t>
            </w:r>
            <w:r w:rsidRPr="00C573A3">
              <w:rPr>
                <w:color w:val="000000"/>
                <w:spacing w:val="-3"/>
                <w:w w:val="102"/>
                <w:sz w:val="22"/>
                <w:szCs w:val="22"/>
              </w:rPr>
              <w:t>развивать умение со</w:t>
            </w:r>
            <w:r w:rsidRPr="00C573A3">
              <w:rPr>
                <w:color w:val="000000"/>
                <w:spacing w:val="-3"/>
                <w:w w:val="102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5"/>
                <w:w w:val="102"/>
                <w:sz w:val="22"/>
                <w:szCs w:val="22"/>
              </w:rPr>
              <w:t>здавать в аппликации на бумаге разной формы компо</w:t>
            </w:r>
            <w:r w:rsidRPr="00C573A3">
              <w:rPr>
                <w:color w:val="000000"/>
                <w:spacing w:val="-5"/>
                <w:w w:val="102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1"/>
                <w:w w:val="102"/>
                <w:sz w:val="22"/>
                <w:szCs w:val="22"/>
              </w:rPr>
              <w:t xml:space="preserve">зиции из геометрических форм, повторяя и чередуя </w:t>
            </w:r>
            <w:r w:rsidRPr="00C573A3">
              <w:rPr>
                <w:color w:val="000000"/>
                <w:spacing w:val="-3"/>
                <w:w w:val="102"/>
                <w:sz w:val="22"/>
                <w:szCs w:val="22"/>
              </w:rPr>
              <w:t>их по форме и цвету, закреплять знание формы пред</w:t>
            </w:r>
            <w:r w:rsidRPr="00C573A3">
              <w:rPr>
                <w:color w:val="000000"/>
                <w:spacing w:val="-3"/>
                <w:w w:val="102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4"/>
                <w:w w:val="102"/>
                <w:sz w:val="22"/>
                <w:szCs w:val="22"/>
              </w:rPr>
              <w:t>метов и их цвета, развивать чувство ритма, формиро</w:t>
            </w:r>
            <w:r w:rsidRPr="00C573A3">
              <w:rPr>
                <w:color w:val="000000"/>
                <w:spacing w:val="-4"/>
                <w:w w:val="102"/>
                <w:sz w:val="22"/>
                <w:szCs w:val="22"/>
              </w:rPr>
              <w:softHyphen/>
              <w:t>вать навыки аккуратной работы, вызывать у детей ра</w:t>
            </w:r>
            <w:r w:rsidRPr="00C573A3">
              <w:rPr>
                <w:color w:val="000000"/>
                <w:spacing w:val="-4"/>
                <w:w w:val="102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3"/>
                <w:w w:val="102"/>
                <w:sz w:val="22"/>
                <w:szCs w:val="22"/>
              </w:rPr>
              <w:t>дость от полученного изображения.</w:t>
            </w:r>
          </w:p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4"/>
                <w:w w:val="102"/>
                <w:sz w:val="22"/>
                <w:szCs w:val="22"/>
              </w:rPr>
            </w:pPr>
            <w:r w:rsidRPr="00C573A3">
              <w:rPr>
                <w:color w:val="000000"/>
                <w:spacing w:val="-3"/>
                <w:w w:val="102"/>
                <w:sz w:val="22"/>
                <w:szCs w:val="22"/>
              </w:rPr>
              <w:t xml:space="preserve"> </w:t>
            </w:r>
            <w:r w:rsidRPr="00C573A3">
              <w:rPr>
                <w:i/>
                <w:iCs/>
                <w:color w:val="000000"/>
                <w:spacing w:val="-3"/>
                <w:w w:val="102"/>
                <w:sz w:val="22"/>
                <w:szCs w:val="22"/>
              </w:rPr>
              <w:t xml:space="preserve">Познание: </w:t>
            </w:r>
            <w:r w:rsidRPr="00C573A3">
              <w:rPr>
                <w:color w:val="000000"/>
                <w:spacing w:val="-3"/>
                <w:w w:val="102"/>
                <w:sz w:val="22"/>
                <w:szCs w:val="22"/>
              </w:rPr>
              <w:t>продолжать развивать восприятие, созда</w:t>
            </w:r>
            <w:r w:rsidRPr="00C573A3">
              <w:rPr>
                <w:color w:val="000000"/>
                <w:spacing w:val="-3"/>
                <w:w w:val="102"/>
                <w:sz w:val="22"/>
                <w:szCs w:val="22"/>
              </w:rPr>
              <w:softHyphen/>
              <w:t>вать условия для ознакомления детей с цветом, фор</w:t>
            </w:r>
            <w:r w:rsidRPr="00C573A3">
              <w:rPr>
                <w:color w:val="000000"/>
                <w:spacing w:val="-3"/>
                <w:w w:val="102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4"/>
                <w:w w:val="102"/>
                <w:sz w:val="22"/>
                <w:szCs w:val="22"/>
              </w:rPr>
              <w:t xml:space="preserve">мой, величиной. </w:t>
            </w:r>
          </w:p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4"/>
                <w:w w:val="102"/>
                <w:sz w:val="22"/>
                <w:szCs w:val="22"/>
              </w:rPr>
            </w:pPr>
            <w:r w:rsidRPr="00C573A3">
              <w:rPr>
                <w:i/>
                <w:iCs/>
                <w:color w:val="000000"/>
                <w:spacing w:val="-3"/>
                <w:w w:val="102"/>
                <w:sz w:val="22"/>
                <w:szCs w:val="22"/>
              </w:rPr>
              <w:t xml:space="preserve">Труд: </w:t>
            </w:r>
            <w:r w:rsidRPr="00C573A3">
              <w:rPr>
                <w:color w:val="000000"/>
                <w:spacing w:val="-3"/>
                <w:w w:val="102"/>
                <w:sz w:val="22"/>
                <w:szCs w:val="22"/>
              </w:rPr>
              <w:t>формировать бережное отношение к собствен</w:t>
            </w:r>
            <w:r w:rsidRPr="00C573A3">
              <w:rPr>
                <w:color w:val="000000"/>
                <w:spacing w:val="-3"/>
                <w:w w:val="102"/>
                <w:sz w:val="22"/>
                <w:szCs w:val="22"/>
              </w:rPr>
              <w:softHyphen/>
              <w:t xml:space="preserve">ным поделкам и поделкам сверстников, побуждать </w:t>
            </w:r>
            <w:r w:rsidRPr="00C573A3">
              <w:rPr>
                <w:color w:val="000000"/>
                <w:spacing w:val="-4"/>
                <w:w w:val="102"/>
                <w:sz w:val="22"/>
                <w:szCs w:val="22"/>
              </w:rPr>
              <w:t xml:space="preserve">рассказывать о них. </w:t>
            </w:r>
          </w:p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5"/>
                <w:w w:val="102"/>
                <w:sz w:val="22"/>
                <w:szCs w:val="22"/>
              </w:rPr>
            </w:pPr>
            <w:r w:rsidRPr="00C573A3">
              <w:rPr>
                <w:i/>
                <w:iCs/>
                <w:color w:val="000000"/>
                <w:spacing w:val="-5"/>
                <w:w w:val="102"/>
                <w:sz w:val="22"/>
                <w:szCs w:val="22"/>
              </w:rPr>
              <w:t xml:space="preserve">Коммуникация: </w:t>
            </w:r>
            <w:r w:rsidRPr="00C573A3">
              <w:rPr>
                <w:color w:val="000000"/>
                <w:spacing w:val="-5"/>
                <w:w w:val="102"/>
                <w:sz w:val="22"/>
                <w:szCs w:val="22"/>
              </w:rPr>
              <w:t>развивать диалогическую форму речи</w:t>
            </w:r>
          </w:p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</w:p>
          <w:p w:rsidR="00C573A3" w:rsidRPr="00C573A3" w:rsidRDefault="00C573A3" w:rsidP="00C573A3">
            <w:pPr>
              <w:suppressLineNumbers/>
              <w:shd w:val="clear" w:color="auto" w:fill="FFFFFF"/>
              <w:ind w:left="57" w:right="57"/>
              <w:rPr>
                <w:color w:val="000000"/>
                <w:spacing w:val="-5"/>
                <w:w w:val="102"/>
                <w:sz w:val="22"/>
                <w:szCs w:val="22"/>
              </w:rPr>
            </w:pPr>
          </w:p>
        </w:tc>
      </w:tr>
      <w:tr w:rsidR="00C573A3" w:rsidRPr="00C573A3" w:rsidTr="00D700B3">
        <w:trPr>
          <w:trHeight w:hRule="exact" w:val="3571"/>
        </w:trPr>
        <w:tc>
          <w:tcPr>
            <w:tcW w:w="85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uppressAutoHyphens w:val="0"/>
              <w:ind w:left="57" w:right="57"/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7"/>
                <w:w w:val="102"/>
                <w:sz w:val="22"/>
                <w:szCs w:val="22"/>
              </w:rPr>
            </w:pPr>
            <w:r w:rsidRPr="00C573A3">
              <w:rPr>
                <w:color w:val="000000"/>
                <w:spacing w:val="-7"/>
                <w:w w:val="102"/>
                <w:sz w:val="22"/>
                <w:szCs w:val="22"/>
              </w:rPr>
              <w:t>Цели</w:t>
            </w:r>
          </w:p>
        </w:tc>
        <w:tc>
          <w:tcPr>
            <w:tcW w:w="19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5"/>
                <w:w w:val="102"/>
                <w:sz w:val="22"/>
                <w:szCs w:val="22"/>
              </w:rPr>
            </w:pPr>
            <w:r w:rsidRPr="00C573A3">
              <w:rPr>
                <w:color w:val="000000"/>
                <w:spacing w:val="12"/>
                <w:w w:val="102"/>
                <w:sz w:val="22"/>
                <w:szCs w:val="22"/>
              </w:rPr>
              <w:t>Учить состав</w:t>
            </w:r>
            <w:r w:rsidRPr="00C573A3">
              <w:rPr>
                <w:color w:val="000000"/>
                <w:spacing w:val="12"/>
                <w:w w:val="102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3"/>
                <w:w w:val="102"/>
                <w:sz w:val="22"/>
                <w:szCs w:val="22"/>
              </w:rPr>
              <w:t>лять узор на бу</w:t>
            </w:r>
            <w:r w:rsidRPr="00C573A3">
              <w:rPr>
                <w:color w:val="000000"/>
                <w:spacing w:val="-3"/>
                <w:w w:val="102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4"/>
                <w:w w:val="102"/>
                <w:sz w:val="22"/>
                <w:szCs w:val="22"/>
              </w:rPr>
              <w:t xml:space="preserve">маге квадратной </w:t>
            </w:r>
            <w:r w:rsidRPr="00C573A3">
              <w:rPr>
                <w:color w:val="000000"/>
                <w:spacing w:val="-11"/>
                <w:w w:val="102"/>
                <w:sz w:val="22"/>
                <w:szCs w:val="22"/>
              </w:rPr>
              <w:t xml:space="preserve">формы, располагая </w:t>
            </w:r>
            <w:r w:rsidRPr="00C573A3">
              <w:rPr>
                <w:color w:val="000000"/>
                <w:spacing w:val="-4"/>
                <w:w w:val="102"/>
                <w:sz w:val="22"/>
                <w:szCs w:val="22"/>
              </w:rPr>
              <w:t>по углам и в сере</w:t>
            </w:r>
            <w:r w:rsidRPr="00C573A3">
              <w:rPr>
                <w:color w:val="000000"/>
                <w:spacing w:val="-4"/>
                <w:w w:val="102"/>
                <w:sz w:val="22"/>
                <w:szCs w:val="22"/>
              </w:rPr>
              <w:softHyphen/>
              <w:t xml:space="preserve">дине большие </w:t>
            </w:r>
            <w:r w:rsidRPr="00C573A3">
              <w:rPr>
                <w:color w:val="000000"/>
                <w:spacing w:val="-3"/>
                <w:w w:val="102"/>
                <w:sz w:val="22"/>
                <w:szCs w:val="22"/>
              </w:rPr>
              <w:t>кружки одного цвета, а в середи</w:t>
            </w:r>
            <w:r w:rsidRPr="00C573A3">
              <w:rPr>
                <w:color w:val="000000"/>
                <w:spacing w:val="-3"/>
                <w:w w:val="102"/>
                <w:sz w:val="22"/>
                <w:szCs w:val="22"/>
              </w:rPr>
              <w:softHyphen/>
              <w:t>не каждой сторо</w:t>
            </w:r>
            <w:r w:rsidRPr="00C573A3">
              <w:rPr>
                <w:color w:val="000000"/>
                <w:spacing w:val="-3"/>
                <w:w w:val="102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1"/>
                <w:w w:val="102"/>
                <w:sz w:val="22"/>
                <w:szCs w:val="22"/>
              </w:rPr>
              <w:t xml:space="preserve">ны - маленькие </w:t>
            </w:r>
            <w:r w:rsidRPr="00C573A3">
              <w:rPr>
                <w:color w:val="000000"/>
                <w:spacing w:val="-3"/>
                <w:w w:val="102"/>
                <w:sz w:val="22"/>
                <w:szCs w:val="22"/>
              </w:rPr>
              <w:t xml:space="preserve">кружки другого </w:t>
            </w:r>
            <w:r w:rsidRPr="00C573A3">
              <w:rPr>
                <w:color w:val="000000"/>
                <w:spacing w:val="-5"/>
                <w:w w:val="102"/>
                <w:sz w:val="22"/>
                <w:szCs w:val="22"/>
              </w:rPr>
              <w:t>цвета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32"/>
                <w:w w:val="102"/>
                <w:sz w:val="22"/>
                <w:szCs w:val="22"/>
              </w:rPr>
            </w:pPr>
            <w:r w:rsidRPr="00C573A3">
              <w:rPr>
                <w:color w:val="000000"/>
                <w:spacing w:val="32"/>
                <w:w w:val="102"/>
                <w:sz w:val="22"/>
                <w:szCs w:val="22"/>
              </w:rPr>
              <w:t xml:space="preserve">Закреплять: </w:t>
            </w:r>
          </w:p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4"/>
                <w:w w:val="102"/>
                <w:sz w:val="22"/>
                <w:szCs w:val="22"/>
              </w:rPr>
            </w:pPr>
            <w:r w:rsidRPr="00C573A3">
              <w:rPr>
                <w:color w:val="000000"/>
                <w:spacing w:val="-1"/>
                <w:w w:val="102"/>
                <w:sz w:val="22"/>
                <w:szCs w:val="22"/>
              </w:rPr>
              <w:t>- знание о круг</w:t>
            </w:r>
            <w:r w:rsidRPr="00C573A3">
              <w:rPr>
                <w:color w:val="000000"/>
                <w:spacing w:val="-1"/>
                <w:w w:val="102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4"/>
                <w:w w:val="102"/>
                <w:sz w:val="22"/>
                <w:szCs w:val="22"/>
              </w:rPr>
              <w:t xml:space="preserve">лой форме; </w:t>
            </w:r>
          </w:p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4"/>
                <w:w w:val="102"/>
                <w:sz w:val="22"/>
                <w:szCs w:val="22"/>
              </w:rPr>
            </w:pPr>
            <w:r w:rsidRPr="00C573A3">
              <w:rPr>
                <w:color w:val="000000"/>
                <w:spacing w:val="-1"/>
                <w:w w:val="102"/>
                <w:sz w:val="22"/>
                <w:szCs w:val="22"/>
              </w:rPr>
              <w:t>- знание о разли</w:t>
            </w:r>
            <w:r w:rsidRPr="00C573A3">
              <w:rPr>
                <w:color w:val="000000"/>
                <w:spacing w:val="-1"/>
                <w:w w:val="102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4"/>
                <w:w w:val="102"/>
                <w:sz w:val="22"/>
                <w:szCs w:val="22"/>
              </w:rPr>
              <w:t xml:space="preserve">чении предметов по величине. </w:t>
            </w:r>
          </w:p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4"/>
                <w:w w:val="102"/>
                <w:sz w:val="22"/>
                <w:szCs w:val="22"/>
              </w:rPr>
            </w:pPr>
            <w:r w:rsidRPr="00C573A3">
              <w:rPr>
                <w:color w:val="000000"/>
                <w:spacing w:val="12"/>
                <w:w w:val="102"/>
                <w:sz w:val="22"/>
                <w:szCs w:val="22"/>
              </w:rPr>
              <w:t>Учить состав</w:t>
            </w:r>
            <w:r w:rsidRPr="00C573A3">
              <w:rPr>
                <w:color w:val="000000"/>
                <w:spacing w:val="12"/>
                <w:w w:val="102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5"/>
                <w:w w:val="102"/>
                <w:sz w:val="22"/>
                <w:szCs w:val="22"/>
              </w:rPr>
              <w:t xml:space="preserve">лять изображение </w:t>
            </w:r>
            <w:r w:rsidRPr="00C573A3">
              <w:rPr>
                <w:color w:val="000000"/>
                <w:spacing w:val="-4"/>
                <w:w w:val="102"/>
                <w:sz w:val="22"/>
                <w:szCs w:val="22"/>
              </w:rPr>
              <w:t>из частей</w:t>
            </w:r>
          </w:p>
        </w:tc>
        <w:tc>
          <w:tcPr>
            <w:tcW w:w="52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ind w:left="57" w:right="57"/>
            </w:pPr>
          </w:p>
        </w:tc>
      </w:tr>
    </w:tbl>
    <w:p w:rsidR="00C573A3" w:rsidRPr="00C573A3" w:rsidRDefault="00C573A3" w:rsidP="00C573A3"/>
    <w:tbl>
      <w:tblPr>
        <w:tblW w:w="1448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0"/>
        <w:gridCol w:w="708"/>
        <w:gridCol w:w="20"/>
        <w:gridCol w:w="1964"/>
        <w:gridCol w:w="1701"/>
        <w:gridCol w:w="142"/>
        <w:gridCol w:w="1701"/>
        <w:gridCol w:w="67"/>
        <w:gridCol w:w="216"/>
        <w:gridCol w:w="1846"/>
        <w:gridCol w:w="138"/>
        <w:gridCol w:w="5118"/>
        <w:gridCol w:w="11"/>
      </w:tblGrid>
      <w:tr w:rsidR="00C573A3" w:rsidRPr="00C573A3" w:rsidTr="00D700B3">
        <w:trPr>
          <w:gridAfter w:val="1"/>
          <w:wAfter w:w="11" w:type="dxa"/>
          <w:trHeight w:hRule="exact" w:val="202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573A3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6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573A3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573A3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573A3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573A3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2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573A3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C573A3" w:rsidRPr="00C573A3" w:rsidTr="00D700B3">
        <w:trPr>
          <w:gridAfter w:val="1"/>
          <w:wAfter w:w="11" w:type="dxa"/>
          <w:trHeight w:hRule="exact" w:val="365"/>
        </w:trPr>
        <w:tc>
          <w:tcPr>
            <w:tcW w:w="1447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pacing w:val="-7"/>
                <w:w w:val="102"/>
                <w:sz w:val="22"/>
                <w:szCs w:val="22"/>
              </w:rPr>
            </w:pPr>
            <w:r w:rsidRPr="00C573A3">
              <w:rPr>
                <w:b/>
                <w:bCs/>
                <w:color w:val="000000"/>
                <w:spacing w:val="-7"/>
                <w:w w:val="102"/>
                <w:sz w:val="22"/>
                <w:szCs w:val="22"/>
              </w:rPr>
              <w:t>Февраль</w:t>
            </w:r>
          </w:p>
        </w:tc>
      </w:tr>
      <w:tr w:rsidR="00C573A3" w:rsidRPr="00C573A3" w:rsidTr="00D700B3">
        <w:trPr>
          <w:gridAfter w:val="1"/>
          <w:wAfter w:w="11" w:type="dxa"/>
          <w:trHeight w:hRule="exact" w:val="1085"/>
        </w:trPr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3"/>
                <w:sz w:val="22"/>
                <w:szCs w:val="22"/>
              </w:rPr>
            </w:pPr>
            <w:r w:rsidRPr="00C573A3">
              <w:rPr>
                <w:color w:val="000000"/>
                <w:spacing w:val="-3"/>
                <w:sz w:val="22"/>
                <w:szCs w:val="22"/>
              </w:rPr>
              <w:lastRenderedPageBreak/>
              <w:t>Рисование</w:t>
            </w:r>
          </w:p>
          <w:p w:rsidR="00C573A3" w:rsidRPr="00C573A3" w:rsidRDefault="00C573A3" w:rsidP="00C573A3">
            <w:pPr>
              <w:suppressLineNumbers/>
              <w:suppressAutoHyphens w:val="0"/>
              <w:snapToGrid w:val="0"/>
              <w:ind w:left="57" w:right="57"/>
            </w:pPr>
          </w:p>
          <w:p w:rsidR="00C573A3" w:rsidRPr="00C573A3" w:rsidRDefault="00C573A3" w:rsidP="00C573A3">
            <w:pPr>
              <w:suppressLineNumbers/>
              <w:suppressAutoHyphens w:val="0"/>
              <w:snapToGrid w:val="0"/>
              <w:ind w:left="57" w:right="57"/>
            </w:pPr>
          </w:p>
          <w:p w:rsidR="00C573A3" w:rsidRPr="00C573A3" w:rsidRDefault="00C573A3" w:rsidP="00C573A3">
            <w:pPr>
              <w:suppressLineNumbers/>
              <w:ind w:left="57" w:right="57"/>
              <w:rPr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1362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3"/>
                <w:w w:val="102"/>
                <w:sz w:val="22"/>
                <w:szCs w:val="22"/>
              </w:rPr>
            </w:pPr>
            <w:r w:rsidRPr="00C573A3">
              <w:rPr>
                <w:color w:val="000000"/>
                <w:spacing w:val="6"/>
                <w:w w:val="102"/>
                <w:sz w:val="22"/>
                <w:szCs w:val="22"/>
              </w:rPr>
              <w:t>Целевые ориентиры развития ребенка (на основе интеграции образовательных направлений):</w:t>
            </w:r>
            <w:r w:rsidRPr="00C573A3">
              <w:rPr>
                <w:color w:val="000000"/>
                <w:spacing w:val="-4"/>
                <w:w w:val="102"/>
                <w:sz w:val="22"/>
                <w:szCs w:val="22"/>
              </w:rPr>
              <w:t xml:space="preserve">подбирает цвета, соответствующие изображаемым предметам, изображает простые по композиции и незамысловатые по содержанию сюжеты, </w:t>
            </w:r>
            <w:r w:rsidRPr="00C573A3">
              <w:rPr>
                <w:color w:val="000000"/>
                <w:spacing w:val="-3"/>
                <w:w w:val="102"/>
                <w:sz w:val="22"/>
                <w:szCs w:val="22"/>
              </w:rPr>
              <w:t>проявляет интерес к рассматриванию иллюстраций, простейшим взаимосвязям в природе, пытается отражать полученные впечатления в речи и продуктивных видах деятельности, соблюдает правила элементарной вежливости</w:t>
            </w:r>
          </w:p>
        </w:tc>
      </w:tr>
      <w:tr w:rsidR="00C573A3" w:rsidRPr="00C573A3" w:rsidTr="00D700B3">
        <w:trPr>
          <w:gridAfter w:val="1"/>
          <w:wAfter w:w="11" w:type="dxa"/>
          <w:trHeight w:hRule="exact" w:val="797"/>
        </w:trPr>
        <w:tc>
          <w:tcPr>
            <w:tcW w:w="850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ind w:left="57" w:right="57"/>
            </w:pPr>
          </w:p>
        </w:tc>
        <w:tc>
          <w:tcPr>
            <w:tcW w:w="7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7"/>
                <w:w w:val="102"/>
                <w:sz w:val="22"/>
                <w:szCs w:val="22"/>
              </w:rPr>
            </w:pPr>
            <w:r w:rsidRPr="00C573A3">
              <w:rPr>
                <w:color w:val="000000"/>
                <w:spacing w:val="-7"/>
                <w:w w:val="102"/>
                <w:sz w:val="22"/>
                <w:szCs w:val="22"/>
              </w:rPr>
              <w:t>Тема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  <w:w w:val="102"/>
                <w:sz w:val="22"/>
                <w:szCs w:val="22"/>
              </w:rPr>
            </w:pPr>
            <w:r w:rsidRPr="00C573A3">
              <w:rPr>
                <w:color w:val="000000"/>
                <w:spacing w:val="-4"/>
                <w:w w:val="102"/>
                <w:sz w:val="22"/>
                <w:szCs w:val="22"/>
              </w:rPr>
              <w:t xml:space="preserve">Мы слепили </w:t>
            </w:r>
            <w:r w:rsidRPr="00C573A3">
              <w:rPr>
                <w:color w:val="000000"/>
                <w:spacing w:val="-2"/>
                <w:w w:val="102"/>
                <w:sz w:val="22"/>
                <w:szCs w:val="22"/>
              </w:rPr>
              <w:t>на прогулке снеговиков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6"/>
                <w:w w:val="102"/>
                <w:sz w:val="22"/>
                <w:szCs w:val="22"/>
              </w:rPr>
            </w:pPr>
            <w:r w:rsidRPr="00C573A3">
              <w:rPr>
                <w:color w:val="000000"/>
                <w:spacing w:val="-6"/>
                <w:w w:val="102"/>
                <w:sz w:val="22"/>
                <w:szCs w:val="22"/>
              </w:rPr>
              <w:t>Светит солнышко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6"/>
                <w:w w:val="102"/>
                <w:sz w:val="22"/>
                <w:szCs w:val="22"/>
              </w:rPr>
            </w:pPr>
            <w:r w:rsidRPr="00C573A3">
              <w:rPr>
                <w:color w:val="000000"/>
                <w:spacing w:val="-6"/>
                <w:w w:val="102"/>
                <w:sz w:val="22"/>
                <w:szCs w:val="22"/>
              </w:rPr>
              <w:t>Самолеты летят</w:t>
            </w:r>
          </w:p>
        </w:tc>
        <w:tc>
          <w:tcPr>
            <w:tcW w:w="21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4"/>
                <w:w w:val="102"/>
                <w:sz w:val="22"/>
                <w:szCs w:val="22"/>
              </w:rPr>
            </w:pPr>
            <w:r w:rsidRPr="00C573A3">
              <w:rPr>
                <w:color w:val="000000"/>
                <w:spacing w:val="-4"/>
                <w:w w:val="102"/>
                <w:sz w:val="22"/>
                <w:szCs w:val="22"/>
              </w:rPr>
              <w:t>Деревья в снегу</w:t>
            </w:r>
          </w:p>
        </w:tc>
        <w:tc>
          <w:tcPr>
            <w:tcW w:w="525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4"/>
                <w:w w:val="102"/>
                <w:sz w:val="22"/>
                <w:szCs w:val="22"/>
              </w:rPr>
            </w:pPr>
            <w:r w:rsidRPr="00C573A3">
              <w:rPr>
                <w:i/>
                <w:iCs/>
                <w:color w:val="000000"/>
                <w:spacing w:val="-4"/>
                <w:w w:val="102"/>
                <w:sz w:val="22"/>
                <w:szCs w:val="22"/>
              </w:rPr>
              <w:t xml:space="preserve">Художественное творчество: </w:t>
            </w:r>
            <w:r w:rsidRPr="00C573A3">
              <w:rPr>
                <w:color w:val="000000"/>
                <w:spacing w:val="-4"/>
                <w:w w:val="102"/>
                <w:sz w:val="22"/>
                <w:szCs w:val="22"/>
              </w:rPr>
              <w:t xml:space="preserve">формировать интерес </w:t>
            </w:r>
            <w:r w:rsidRPr="00C573A3">
              <w:rPr>
                <w:color w:val="000000"/>
                <w:spacing w:val="-3"/>
                <w:w w:val="102"/>
                <w:sz w:val="22"/>
                <w:szCs w:val="22"/>
              </w:rPr>
              <w:t>к занятиям изобразительной деятельностью, предла</w:t>
            </w:r>
            <w:r w:rsidRPr="00C573A3">
              <w:rPr>
                <w:color w:val="000000"/>
                <w:spacing w:val="-3"/>
                <w:w w:val="102"/>
                <w:sz w:val="22"/>
                <w:szCs w:val="22"/>
              </w:rPr>
              <w:softHyphen/>
              <w:t xml:space="preserve">гать детям передавать в рисунках красоту природы, </w:t>
            </w:r>
            <w:r w:rsidRPr="00C573A3">
              <w:rPr>
                <w:color w:val="000000"/>
                <w:spacing w:val="-5"/>
                <w:w w:val="102"/>
                <w:sz w:val="22"/>
                <w:szCs w:val="22"/>
              </w:rPr>
              <w:t>рисовать прямые линии в разных направлениях, под</w:t>
            </w:r>
            <w:r w:rsidRPr="00C573A3">
              <w:rPr>
                <w:color w:val="000000"/>
                <w:spacing w:val="-5"/>
                <w:w w:val="102"/>
                <w:sz w:val="22"/>
                <w:szCs w:val="22"/>
              </w:rPr>
              <w:softHyphen/>
              <w:t>водить к изображению предметов, состоящих из ком</w:t>
            </w:r>
            <w:r w:rsidRPr="00C573A3">
              <w:rPr>
                <w:color w:val="000000"/>
                <w:spacing w:val="-5"/>
                <w:w w:val="102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3"/>
                <w:w w:val="102"/>
                <w:sz w:val="22"/>
                <w:szCs w:val="22"/>
              </w:rPr>
              <w:t>бинаций разных форм и линий (снеговик), обращать внимание на подбор цвета, соответствующего изо</w:t>
            </w:r>
            <w:r w:rsidRPr="00C573A3">
              <w:rPr>
                <w:color w:val="000000"/>
                <w:spacing w:val="-3"/>
                <w:w w:val="102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4"/>
                <w:w w:val="102"/>
                <w:sz w:val="22"/>
                <w:szCs w:val="22"/>
              </w:rPr>
              <w:t xml:space="preserve">бражаемому предмету. </w:t>
            </w:r>
          </w:p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  <w:r w:rsidRPr="00C573A3">
              <w:rPr>
                <w:i/>
                <w:iCs/>
                <w:color w:val="000000"/>
                <w:spacing w:val="-4"/>
                <w:w w:val="102"/>
                <w:sz w:val="22"/>
                <w:szCs w:val="22"/>
              </w:rPr>
              <w:t xml:space="preserve">Познание: </w:t>
            </w:r>
            <w:r w:rsidRPr="00C573A3">
              <w:rPr>
                <w:color w:val="000000"/>
                <w:spacing w:val="-4"/>
                <w:w w:val="102"/>
                <w:sz w:val="22"/>
                <w:szCs w:val="22"/>
              </w:rPr>
              <w:t xml:space="preserve">создавать условия для ознакомления детей </w:t>
            </w:r>
            <w:r w:rsidRPr="00C573A3">
              <w:rPr>
                <w:color w:val="000000"/>
                <w:spacing w:val="-3"/>
                <w:w w:val="102"/>
                <w:sz w:val="22"/>
                <w:szCs w:val="22"/>
              </w:rPr>
              <w:t xml:space="preserve">с цветом, формой, величиной, формировать умение сосредоточивать внимание на предметах и явлениях </w:t>
            </w:r>
            <w:r w:rsidRPr="00C573A3">
              <w:rPr>
                <w:color w:val="000000"/>
                <w:spacing w:val="-6"/>
                <w:w w:val="102"/>
                <w:sz w:val="22"/>
                <w:szCs w:val="22"/>
              </w:rPr>
              <w:t>предметно-пространственной развивающей среды; ус</w:t>
            </w:r>
            <w:r w:rsidRPr="00C573A3">
              <w:rPr>
                <w:color w:val="000000"/>
                <w:spacing w:val="-6"/>
                <w:w w:val="102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3"/>
                <w:w w:val="102"/>
                <w:sz w:val="22"/>
                <w:szCs w:val="22"/>
              </w:rPr>
              <w:t xml:space="preserve">танавливать простейшие связи между ними, делать </w:t>
            </w:r>
            <w:r w:rsidRPr="00C573A3">
              <w:rPr>
                <w:color w:val="000000"/>
                <w:spacing w:val="-4"/>
                <w:w w:val="102"/>
                <w:sz w:val="22"/>
                <w:szCs w:val="22"/>
              </w:rPr>
              <w:t>простейшие обобщения.</w:t>
            </w:r>
          </w:p>
          <w:p w:rsidR="00C573A3" w:rsidRPr="00C573A3" w:rsidRDefault="00C573A3" w:rsidP="00C573A3">
            <w:pPr>
              <w:suppressLineNumbers/>
              <w:shd w:val="clear" w:color="auto" w:fill="FFFFFF"/>
              <w:snapToGrid w:val="0"/>
              <w:ind w:left="57" w:right="57"/>
              <w:rPr>
                <w:color w:val="000000"/>
                <w:spacing w:val="-1"/>
                <w:sz w:val="22"/>
                <w:szCs w:val="22"/>
              </w:rPr>
            </w:pPr>
            <w:r w:rsidRPr="00C573A3">
              <w:rPr>
                <w:i/>
                <w:iCs/>
                <w:color w:val="000000"/>
                <w:spacing w:val="-3"/>
                <w:sz w:val="22"/>
                <w:szCs w:val="22"/>
              </w:rPr>
              <w:t xml:space="preserve">Коммуникация: </w:t>
            </w:r>
            <w:r w:rsidRPr="00C573A3">
              <w:rPr>
                <w:color w:val="000000"/>
                <w:spacing w:val="-3"/>
                <w:sz w:val="22"/>
                <w:szCs w:val="22"/>
              </w:rPr>
              <w:t>подсказывать детям образцы обраще</w:t>
            </w:r>
            <w:r w:rsidRPr="00C573A3">
              <w:rPr>
                <w:color w:val="000000"/>
                <w:spacing w:val="-3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1"/>
                <w:sz w:val="22"/>
                <w:szCs w:val="22"/>
              </w:rPr>
              <w:t xml:space="preserve">ния ко взрослым, зашедшим в группу («Скажите: "Проходите, пожалуйста"», «Предложите: "Хотите посмотреть..."», «Спросите: "Понравились ли наши рисунки?"»). </w:t>
            </w:r>
          </w:p>
          <w:p w:rsidR="00C573A3" w:rsidRPr="00C573A3" w:rsidRDefault="00C573A3" w:rsidP="00C573A3">
            <w:pPr>
              <w:suppressLineNumbers/>
              <w:shd w:val="clear" w:color="auto" w:fill="FFFFFF"/>
              <w:snapToGrid w:val="0"/>
              <w:ind w:left="57" w:right="57"/>
              <w:rPr>
                <w:color w:val="000000"/>
                <w:spacing w:val="-4"/>
                <w:w w:val="102"/>
                <w:sz w:val="22"/>
                <w:szCs w:val="22"/>
              </w:rPr>
            </w:pPr>
            <w:r w:rsidRPr="00C573A3"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Социализация: </w:t>
            </w:r>
            <w:r w:rsidRPr="00C573A3">
              <w:rPr>
                <w:color w:val="000000"/>
                <w:spacing w:val="-1"/>
                <w:sz w:val="22"/>
                <w:szCs w:val="22"/>
              </w:rPr>
              <w:t>стимулировать детей к посильному участию в оформлении группы</w:t>
            </w:r>
          </w:p>
        </w:tc>
      </w:tr>
      <w:tr w:rsidR="00C573A3" w:rsidRPr="00C573A3" w:rsidTr="00D700B3">
        <w:trPr>
          <w:gridAfter w:val="1"/>
          <w:wAfter w:w="11" w:type="dxa"/>
          <w:trHeight w:val="6170"/>
        </w:trPr>
        <w:tc>
          <w:tcPr>
            <w:tcW w:w="85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uppressAutoHyphens w:val="0"/>
              <w:ind w:left="57" w:right="57"/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6"/>
                <w:w w:val="102"/>
                <w:sz w:val="22"/>
                <w:szCs w:val="22"/>
              </w:rPr>
            </w:pPr>
            <w:r w:rsidRPr="00C573A3">
              <w:rPr>
                <w:color w:val="000000"/>
                <w:spacing w:val="-6"/>
                <w:w w:val="102"/>
                <w:sz w:val="22"/>
                <w:szCs w:val="22"/>
              </w:rPr>
              <w:t>Цели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8"/>
                <w:w w:val="102"/>
                <w:sz w:val="22"/>
                <w:szCs w:val="22"/>
              </w:rPr>
            </w:pPr>
            <w:r w:rsidRPr="00C573A3">
              <w:rPr>
                <w:color w:val="000000"/>
                <w:spacing w:val="16"/>
                <w:w w:val="102"/>
                <w:sz w:val="22"/>
                <w:szCs w:val="22"/>
              </w:rPr>
              <w:t>Вызвать жела</w:t>
            </w:r>
            <w:r w:rsidRPr="00C573A3">
              <w:rPr>
                <w:color w:val="000000"/>
                <w:spacing w:val="16"/>
                <w:w w:val="102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3"/>
                <w:w w:val="102"/>
                <w:sz w:val="22"/>
                <w:szCs w:val="22"/>
              </w:rPr>
              <w:t xml:space="preserve">ние создавать </w:t>
            </w:r>
            <w:r w:rsidRPr="00C573A3">
              <w:rPr>
                <w:color w:val="000000"/>
                <w:spacing w:val="-5"/>
                <w:w w:val="102"/>
                <w:sz w:val="22"/>
                <w:szCs w:val="22"/>
              </w:rPr>
              <w:t xml:space="preserve">в рисунке образы </w:t>
            </w:r>
            <w:r w:rsidRPr="00C573A3">
              <w:rPr>
                <w:color w:val="000000"/>
                <w:spacing w:val="-4"/>
                <w:w w:val="102"/>
                <w:sz w:val="22"/>
                <w:szCs w:val="22"/>
              </w:rPr>
              <w:t>забавных снего</w:t>
            </w:r>
            <w:r w:rsidRPr="00C573A3">
              <w:rPr>
                <w:color w:val="000000"/>
                <w:spacing w:val="-4"/>
                <w:w w:val="102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8"/>
                <w:w w:val="102"/>
                <w:sz w:val="22"/>
                <w:szCs w:val="22"/>
              </w:rPr>
              <w:t xml:space="preserve">виков. </w:t>
            </w:r>
          </w:p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26"/>
                <w:w w:val="102"/>
                <w:sz w:val="22"/>
                <w:szCs w:val="22"/>
              </w:rPr>
            </w:pPr>
            <w:r w:rsidRPr="00C573A3">
              <w:rPr>
                <w:color w:val="000000"/>
                <w:spacing w:val="26"/>
                <w:w w:val="102"/>
                <w:sz w:val="22"/>
                <w:szCs w:val="22"/>
              </w:rPr>
              <w:t>Учить:</w:t>
            </w:r>
          </w:p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4"/>
                <w:w w:val="102"/>
                <w:sz w:val="22"/>
                <w:szCs w:val="22"/>
              </w:rPr>
            </w:pPr>
            <w:r w:rsidRPr="00C573A3">
              <w:rPr>
                <w:color w:val="000000"/>
                <w:spacing w:val="26"/>
                <w:w w:val="102"/>
                <w:sz w:val="22"/>
                <w:szCs w:val="22"/>
              </w:rPr>
              <w:t xml:space="preserve"> </w:t>
            </w:r>
            <w:r w:rsidRPr="00C573A3">
              <w:rPr>
                <w:color w:val="000000"/>
                <w:spacing w:val="-1"/>
                <w:w w:val="102"/>
                <w:sz w:val="22"/>
                <w:szCs w:val="22"/>
              </w:rPr>
              <w:t xml:space="preserve">- использовать </w:t>
            </w:r>
            <w:r w:rsidRPr="00C573A3">
              <w:rPr>
                <w:color w:val="000000"/>
                <w:spacing w:val="-4"/>
                <w:w w:val="102"/>
                <w:sz w:val="22"/>
                <w:szCs w:val="22"/>
              </w:rPr>
              <w:t>материалы, кото</w:t>
            </w:r>
            <w:r w:rsidRPr="00C573A3">
              <w:rPr>
                <w:color w:val="000000"/>
                <w:spacing w:val="-4"/>
                <w:w w:val="102"/>
                <w:sz w:val="22"/>
                <w:szCs w:val="22"/>
              </w:rPr>
              <w:softHyphen/>
              <w:t>рыми решили выполнить свои рисунки;</w:t>
            </w:r>
          </w:p>
          <w:p w:rsidR="00C573A3" w:rsidRPr="00C573A3" w:rsidRDefault="00C573A3" w:rsidP="00C573A3">
            <w:pPr>
              <w:suppressLineNumbers/>
              <w:shd w:val="clear" w:color="auto" w:fill="FFFFFF"/>
              <w:snapToGrid w:val="0"/>
              <w:ind w:left="57" w:right="57"/>
              <w:rPr>
                <w:color w:val="000000"/>
                <w:spacing w:val="-3"/>
                <w:sz w:val="22"/>
                <w:szCs w:val="22"/>
              </w:rPr>
            </w:pPr>
            <w:r w:rsidRPr="00C573A3">
              <w:rPr>
                <w:color w:val="000000"/>
                <w:spacing w:val="-1"/>
                <w:sz w:val="22"/>
                <w:szCs w:val="22"/>
              </w:rPr>
              <w:t>- подбирать соот</w:t>
            </w:r>
            <w:r w:rsidRPr="00C573A3">
              <w:rPr>
                <w:color w:val="000000"/>
                <w:spacing w:val="-1"/>
                <w:sz w:val="22"/>
                <w:szCs w:val="22"/>
              </w:rPr>
              <w:softHyphen/>
              <w:t xml:space="preserve">ветствующие </w:t>
            </w:r>
            <w:r w:rsidRPr="00C573A3">
              <w:rPr>
                <w:color w:val="000000"/>
                <w:spacing w:val="-3"/>
                <w:sz w:val="22"/>
                <w:szCs w:val="22"/>
              </w:rPr>
              <w:t>цвета;</w:t>
            </w:r>
          </w:p>
          <w:p w:rsidR="00C573A3" w:rsidRPr="00C573A3" w:rsidRDefault="00C573A3" w:rsidP="00C573A3">
            <w:pPr>
              <w:suppressLineNumbers/>
              <w:shd w:val="clear" w:color="auto" w:fill="FFFFFF"/>
              <w:snapToGrid w:val="0"/>
              <w:ind w:left="57" w:right="57"/>
              <w:rPr>
                <w:color w:val="000000"/>
                <w:spacing w:val="-4"/>
                <w:w w:val="102"/>
                <w:sz w:val="22"/>
                <w:szCs w:val="22"/>
              </w:rPr>
            </w:pPr>
            <w:r w:rsidRPr="00C573A3">
              <w:rPr>
                <w:color w:val="000000"/>
                <w:spacing w:val="-3"/>
                <w:sz w:val="22"/>
                <w:szCs w:val="22"/>
              </w:rPr>
              <w:t xml:space="preserve"> </w:t>
            </w:r>
            <w:r w:rsidRPr="00C573A3">
              <w:rPr>
                <w:color w:val="000000"/>
                <w:sz w:val="22"/>
                <w:szCs w:val="22"/>
              </w:rPr>
              <w:t xml:space="preserve">- рассказывать </w:t>
            </w:r>
            <w:r w:rsidRPr="00C573A3">
              <w:rPr>
                <w:color w:val="000000"/>
                <w:spacing w:val="-4"/>
                <w:sz w:val="22"/>
                <w:szCs w:val="22"/>
              </w:rPr>
              <w:t>о своем рисунке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26"/>
                <w:w w:val="102"/>
                <w:sz w:val="22"/>
                <w:szCs w:val="22"/>
              </w:rPr>
            </w:pPr>
            <w:r w:rsidRPr="00C573A3">
              <w:rPr>
                <w:color w:val="000000"/>
                <w:spacing w:val="26"/>
                <w:w w:val="102"/>
                <w:sz w:val="22"/>
                <w:szCs w:val="22"/>
              </w:rPr>
              <w:t>Учить:</w:t>
            </w:r>
          </w:p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7"/>
                <w:w w:val="102"/>
                <w:sz w:val="22"/>
                <w:szCs w:val="22"/>
              </w:rPr>
            </w:pPr>
            <w:r w:rsidRPr="00C573A3">
              <w:rPr>
                <w:color w:val="000000"/>
                <w:spacing w:val="26"/>
                <w:w w:val="102"/>
                <w:sz w:val="22"/>
                <w:szCs w:val="22"/>
              </w:rPr>
              <w:t xml:space="preserve"> </w:t>
            </w:r>
            <w:r w:rsidRPr="00C573A3">
              <w:rPr>
                <w:color w:val="000000"/>
                <w:spacing w:val="-6"/>
                <w:w w:val="102"/>
                <w:sz w:val="22"/>
                <w:szCs w:val="22"/>
              </w:rPr>
              <w:t>- передавать в ри</w:t>
            </w:r>
            <w:r w:rsidRPr="00C573A3">
              <w:rPr>
                <w:color w:val="000000"/>
                <w:spacing w:val="-6"/>
                <w:w w:val="102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3"/>
                <w:w w:val="102"/>
                <w:sz w:val="22"/>
                <w:szCs w:val="22"/>
              </w:rPr>
              <w:t>сунке образ сол</w:t>
            </w:r>
            <w:r w:rsidRPr="00C573A3">
              <w:rPr>
                <w:color w:val="000000"/>
                <w:spacing w:val="-3"/>
                <w:w w:val="102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7"/>
                <w:w w:val="102"/>
                <w:sz w:val="22"/>
                <w:szCs w:val="22"/>
              </w:rPr>
              <w:t xml:space="preserve">нышка; </w:t>
            </w:r>
          </w:p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4"/>
                <w:w w:val="102"/>
                <w:sz w:val="22"/>
                <w:szCs w:val="22"/>
              </w:rPr>
            </w:pPr>
            <w:r w:rsidRPr="00C573A3">
              <w:rPr>
                <w:color w:val="000000"/>
                <w:spacing w:val="-1"/>
                <w:w w:val="102"/>
                <w:sz w:val="22"/>
                <w:szCs w:val="22"/>
              </w:rPr>
              <w:t>- сочетать округ</w:t>
            </w:r>
            <w:r w:rsidRPr="00C573A3">
              <w:rPr>
                <w:color w:val="000000"/>
                <w:spacing w:val="-1"/>
                <w:w w:val="102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5"/>
                <w:w w:val="102"/>
                <w:sz w:val="22"/>
                <w:szCs w:val="22"/>
              </w:rPr>
              <w:t>лую форму с пря</w:t>
            </w:r>
            <w:r w:rsidRPr="00C573A3">
              <w:rPr>
                <w:color w:val="000000"/>
                <w:spacing w:val="-5"/>
                <w:w w:val="102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3"/>
                <w:w w:val="102"/>
                <w:sz w:val="22"/>
                <w:szCs w:val="22"/>
              </w:rPr>
              <w:t>мыми и загнуты</w:t>
            </w:r>
            <w:r w:rsidRPr="00C573A3">
              <w:rPr>
                <w:color w:val="000000"/>
                <w:spacing w:val="-3"/>
                <w:w w:val="102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4"/>
                <w:w w:val="102"/>
                <w:sz w:val="22"/>
                <w:szCs w:val="22"/>
              </w:rPr>
              <w:t>ми линиями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32"/>
                <w:w w:val="102"/>
                <w:sz w:val="22"/>
                <w:szCs w:val="22"/>
              </w:rPr>
            </w:pPr>
            <w:r w:rsidRPr="00C573A3">
              <w:rPr>
                <w:color w:val="000000"/>
                <w:spacing w:val="32"/>
                <w:w w:val="102"/>
                <w:sz w:val="22"/>
                <w:szCs w:val="22"/>
              </w:rPr>
              <w:t xml:space="preserve">Закреплять: </w:t>
            </w:r>
          </w:p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5"/>
                <w:w w:val="102"/>
                <w:sz w:val="22"/>
                <w:szCs w:val="22"/>
              </w:rPr>
            </w:pPr>
            <w:r w:rsidRPr="00C573A3">
              <w:rPr>
                <w:color w:val="000000"/>
                <w:spacing w:val="-1"/>
                <w:w w:val="102"/>
                <w:sz w:val="22"/>
                <w:szCs w:val="22"/>
              </w:rPr>
              <w:t>- умение рисо</w:t>
            </w:r>
            <w:r w:rsidRPr="00C573A3">
              <w:rPr>
                <w:color w:val="000000"/>
                <w:spacing w:val="-1"/>
                <w:w w:val="102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4"/>
                <w:w w:val="102"/>
                <w:sz w:val="22"/>
                <w:szCs w:val="22"/>
              </w:rPr>
              <w:t xml:space="preserve">вать предметы, </w:t>
            </w:r>
            <w:r w:rsidRPr="00C573A3">
              <w:rPr>
                <w:color w:val="000000"/>
                <w:spacing w:val="-5"/>
                <w:w w:val="102"/>
                <w:sz w:val="22"/>
                <w:szCs w:val="22"/>
              </w:rPr>
              <w:t>состоящие из не</w:t>
            </w:r>
            <w:r w:rsidRPr="00C573A3">
              <w:rPr>
                <w:color w:val="000000"/>
                <w:spacing w:val="-5"/>
                <w:w w:val="102"/>
                <w:sz w:val="22"/>
                <w:szCs w:val="22"/>
              </w:rPr>
              <w:softHyphen/>
              <w:t xml:space="preserve">скольких частей; </w:t>
            </w:r>
            <w:r w:rsidRPr="00C573A3">
              <w:rPr>
                <w:color w:val="000000"/>
                <w:spacing w:val="-1"/>
                <w:w w:val="102"/>
                <w:sz w:val="22"/>
                <w:szCs w:val="22"/>
              </w:rPr>
              <w:t>- проводить ли</w:t>
            </w:r>
            <w:r w:rsidRPr="00C573A3">
              <w:rPr>
                <w:color w:val="000000"/>
                <w:spacing w:val="-1"/>
                <w:w w:val="102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4"/>
                <w:w w:val="102"/>
                <w:sz w:val="22"/>
                <w:szCs w:val="22"/>
              </w:rPr>
              <w:t>нии в разных на</w:t>
            </w:r>
            <w:r w:rsidRPr="00C573A3">
              <w:rPr>
                <w:color w:val="000000"/>
                <w:spacing w:val="-4"/>
                <w:w w:val="102"/>
                <w:sz w:val="22"/>
                <w:szCs w:val="22"/>
              </w:rPr>
              <w:softHyphen/>
              <w:t xml:space="preserve">правлениях. </w:t>
            </w:r>
            <w:r w:rsidRPr="00C573A3">
              <w:rPr>
                <w:color w:val="000000"/>
                <w:spacing w:val="22"/>
                <w:w w:val="102"/>
                <w:sz w:val="22"/>
                <w:szCs w:val="22"/>
              </w:rPr>
              <w:t>Развивать эс</w:t>
            </w:r>
            <w:r w:rsidRPr="00C573A3">
              <w:rPr>
                <w:color w:val="000000"/>
                <w:spacing w:val="22"/>
                <w:w w:val="102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4"/>
                <w:w w:val="102"/>
                <w:sz w:val="22"/>
                <w:szCs w:val="22"/>
              </w:rPr>
              <w:t>тетическое вос</w:t>
            </w:r>
            <w:r w:rsidRPr="00C573A3">
              <w:rPr>
                <w:color w:val="000000"/>
                <w:spacing w:val="-4"/>
                <w:w w:val="102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5"/>
                <w:w w:val="102"/>
                <w:sz w:val="22"/>
                <w:szCs w:val="22"/>
              </w:rPr>
              <w:t>приятие</w:t>
            </w:r>
          </w:p>
        </w:tc>
        <w:tc>
          <w:tcPr>
            <w:tcW w:w="21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27"/>
                <w:w w:val="102"/>
                <w:sz w:val="22"/>
                <w:szCs w:val="22"/>
              </w:rPr>
            </w:pPr>
            <w:r w:rsidRPr="00C573A3">
              <w:rPr>
                <w:color w:val="000000"/>
                <w:spacing w:val="27"/>
                <w:w w:val="102"/>
                <w:sz w:val="22"/>
                <w:szCs w:val="22"/>
              </w:rPr>
              <w:t xml:space="preserve">Учить: </w:t>
            </w:r>
          </w:p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5"/>
                <w:w w:val="102"/>
                <w:sz w:val="22"/>
                <w:szCs w:val="22"/>
              </w:rPr>
            </w:pPr>
            <w:r w:rsidRPr="00C573A3">
              <w:rPr>
                <w:color w:val="000000"/>
                <w:spacing w:val="-4"/>
                <w:w w:val="102"/>
                <w:sz w:val="22"/>
                <w:szCs w:val="22"/>
              </w:rPr>
              <w:t>- передавать в ри</w:t>
            </w:r>
            <w:r w:rsidRPr="00C573A3">
              <w:rPr>
                <w:color w:val="000000"/>
                <w:spacing w:val="-4"/>
                <w:w w:val="102"/>
                <w:sz w:val="22"/>
                <w:szCs w:val="22"/>
              </w:rPr>
              <w:softHyphen/>
              <w:t xml:space="preserve">сунке картины </w:t>
            </w:r>
            <w:r w:rsidRPr="00C573A3">
              <w:rPr>
                <w:color w:val="000000"/>
                <w:spacing w:val="-7"/>
                <w:w w:val="102"/>
                <w:sz w:val="22"/>
                <w:szCs w:val="22"/>
              </w:rPr>
              <w:t xml:space="preserve">зимы; </w:t>
            </w:r>
            <w:r w:rsidRPr="00C573A3">
              <w:rPr>
                <w:color w:val="000000"/>
                <w:w w:val="102"/>
                <w:sz w:val="22"/>
                <w:szCs w:val="22"/>
              </w:rPr>
              <w:t xml:space="preserve">- располагать </w:t>
            </w:r>
            <w:r w:rsidRPr="00C573A3">
              <w:rPr>
                <w:color w:val="000000"/>
                <w:spacing w:val="-5"/>
                <w:w w:val="102"/>
                <w:sz w:val="22"/>
                <w:szCs w:val="22"/>
              </w:rPr>
              <w:t>на листе несколь</w:t>
            </w:r>
            <w:r w:rsidRPr="00C573A3">
              <w:rPr>
                <w:color w:val="000000"/>
                <w:spacing w:val="-5"/>
                <w:w w:val="102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4"/>
                <w:w w:val="102"/>
                <w:sz w:val="22"/>
                <w:szCs w:val="22"/>
              </w:rPr>
              <w:t xml:space="preserve">ко деревьев. </w:t>
            </w:r>
            <w:r w:rsidRPr="00C573A3">
              <w:rPr>
                <w:color w:val="000000"/>
                <w:spacing w:val="32"/>
                <w:w w:val="102"/>
                <w:sz w:val="22"/>
                <w:szCs w:val="22"/>
              </w:rPr>
              <w:t xml:space="preserve">Упражнять </w:t>
            </w:r>
            <w:r w:rsidRPr="00C573A3">
              <w:rPr>
                <w:color w:val="000000"/>
                <w:spacing w:val="-4"/>
                <w:w w:val="102"/>
                <w:sz w:val="22"/>
                <w:szCs w:val="22"/>
              </w:rPr>
              <w:t>в рисовании де</w:t>
            </w:r>
            <w:r w:rsidRPr="00C573A3">
              <w:rPr>
                <w:color w:val="000000"/>
                <w:spacing w:val="-4"/>
                <w:w w:val="102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5"/>
                <w:w w:val="102"/>
                <w:sz w:val="22"/>
                <w:szCs w:val="22"/>
              </w:rPr>
              <w:t>ревьев</w:t>
            </w:r>
          </w:p>
        </w:tc>
        <w:tc>
          <w:tcPr>
            <w:tcW w:w="525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napToGrid w:val="0"/>
              <w:ind w:left="57" w:right="57"/>
            </w:pPr>
          </w:p>
        </w:tc>
      </w:tr>
      <w:tr w:rsidR="00C573A3" w:rsidRPr="00C573A3" w:rsidTr="00D700B3">
        <w:trPr>
          <w:gridAfter w:val="1"/>
          <w:wAfter w:w="11" w:type="dxa"/>
          <w:trHeight w:hRule="exact" w:val="1056"/>
        </w:trPr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  <w:sz w:val="22"/>
                <w:szCs w:val="22"/>
              </w:rPr>
            </w:pPr>
            <w:r w:rsidRPr="00C573A3">
              <w:rPr>
                <w:color w:val="000000"/>
                <w:spacing w:val="-2"/>
                <w:sz w:val="22"/>
                <w:szCs w:val="22"/>
              </w:rPr>
              <w:t>Лепка</w:t>
            </w:r>
          </w:p>
          <w:p w:rsidR="00C573A3" w:rsidRPr="00C573A3" w:rsidRDefault="00C573A3" w:rsidP="00C573A3">
            <w:pPr>
              <w:suppressLineNumbers/>
              <w:suppressAutoHyphens w:val="0"/>
              <w:snapToGrid w:val="0"/>
              <w:ind w:left="57" w:right="57"/>
            </w:pPr>
          </w:p>
          <w:p w:rsidR="00C573A3" w:rsidRPr="00C573A3" w:rsidRDefault="00C573A3" w:rsidP="00C573A3">
            <w:pPr>
              <w:suppressLineNumbers/>
              <w:suppressAutoHyphens w:val="0"/>
              <w:snapToGrid w:val="0"/>
              <w:ind w:left="57" w:right="57"/>
            </w:pPr>
          </w:p>
          <w:p w:rsidR="00C573A3" w:rsidRPr="00C573A3" w:rsidRDefault="00C573A3" w:rsidP="00C573A3">
            <w:pPr>
              <w:suppressLineNumbers/>
              <w:ind w:left="57" w:right="57"/>
              <w:rPr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1362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4"/>
                <w:sz w:val="22"/>
                <w:szCs w:val="22"/>
              </w:rPr>
            </w:pPr>
            <w:r w:rsidRPr="00C573A3">
              <w:rPr>
                <w:color w:val="000000"/>
                <w:spacing w:val="6"/>
                <w:sz w:val="22"/>
                <w:szCs w:val="22"/>
              </w:rPr>
              <w:lastRenderedPageBreak/>
              <w:t>Целевые ориентиры развития ребенка (на основе интеграции образовательных направлений): ле</w:t>
            </w:r>
            <w:r w:rsidRPr="00C573A3">
              <w:rPr>
                <w:color w:val="000000"/>
                <w:spacing w:val="-1"/>
                <w:sz w:val="22"/>
                <w:szCs w:val="22"/>
              </w:rPr>
              <w:t xml:space="preserve">пит различные предметы, состоящие из 1-3 частей, используя разнообразные приемы лепки, участвует в разговорах во время рассматривания </w:t>
            </w:r>
            <w:r w:rsidRPr="00C573A3">
              <w:rPr>
                <w:color w:val="000000"/>
                <w:spacing w:val="-3"/>
                <w:sz w:val="22"/>
                <w:szCs w:val="22"/>
              </w:rPr>
              <w:t>предметов, иллюстраций, наблюдений за живыми объектами, проявляет эмоциональную отзывчивость на красоту окружающих предметов, объ</w:t>
            </w:r>
            <w:r w:rsidRPr="00C573A3">
              <w:rPr>
                <w:color w:val="000000"/>
                <w:spacing w:val="-3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4"/>
                <w:sz w:val="22"/>
                <w:szCs w:val="22"/>
              </w:rPr>
              <w:t>ектов природы, умеет посредством речи взаимодействовать со сверстниками, испытывает положительные эмоции от продуктивной деятельности</w:t>
            </w:r>
          </w:p>
        </w:tc>
      </w:tr>
      <w:tr w:rsidR="00C573A3" w:rsidRPr="00C573A3" w:rsidTr="00D700B3">
        <w:trPr>
          <w:gridAfter w:val="1"/>
          <w:wAfter w:w="11" w:type="dxa"/>
          <w:trHeight w:hRule="exact" w:val="797"/>
        </w:trPr>
        <w:tc>
          <w:tcPr>
            <w:tcW w:w="850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ind w:left="57" w:right="57"/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4"/>
                <w:sz w:val="22"/>
                <w:szCs w:val="22"/>
              </w:rPr>
            </w:pPr>
            <w:r w:rsidRPr="00C573A3">
              <w:rPr>
                <w:color w:val="000000"/>
                <w:spacing w:val="-4"/>
                <w:sz w:val="22"/>
                <w:szCs w:val="22"/>
              </w:rPr>
              <w:t>Тема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  <w:sz w:val="22"/>
                <w:szCs w:val="22"/>
              </w:rPr>
            </w:pPr>
            <w:r w:rsidRPr="00C573A3">
              <w:rPr>
                <w:color w:val="000000"/>
                <w:spacing w:val="-3"/>
                <w:sz w:val="22"/>
                <w:szCs w:val="22"/>
              </w:rPr>
              <w:t xml:space="preserve">Воробышки и кот (по мотивам </w:t>
            </w:r>
            <w:r w:rsidRPr="00C573A3">
              <w:rPr>
                <w:color w:val="000000"/>
                <w:spacing w:val="-2"/>
                <w:sz w:val="22"/>
                <w:szCs w:val="22"/>
              </w:rPr>
              <w:t>подвижных игр)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"/>
                <w:sz w:val="22"/>
                <w:szCs w:val="22"/>
              </w:rPr>
            </w:pPr>
            <w:r w:rsidRPr="00C573A3">
              <w:rPr>
                <w:color w:val="000000"/>
                <w:spacing w:val="-3"/>
                <w:sz w:val="22"/>
                <w:szCs w:val="22"/>
              </w:rPr>
              <w:t xml:space="preserve">Самолеты стоят </w:t>
            </w:r>
            <w:r w:rsidRPr="00C573A3">
              <w:rPr>
                <w:color w:val="000000"/>
                <w:spacing w:val="-1"/>
                <w:sz w:val="22"/>
                <w:szCs w:val="22"/>
              </w:rPr>
              <w:t>на аэродроме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  <w:sz w:val="22"/>
                <w:szCs w:val="22"/>
              </w:rPr>
            </w:pPr>
            <w:r w:rsidRPr="00C573A3">
              <w:rPr>
                <w:color w:val="000000"/>
                <w:spacing w:val="-2"/>
                <w:sz w:val="22"/>
                <w:szCs w:val="22"/>
              </w:rPr>
              <w:t xml:space="preserve">Большие </w:t>
            </w:r>
            <w:r w:rsidRPr="00C573A3">
              <w:rPr>
                <w:color w:val="000000"/>
                <w:spacing w:val="-4"/>
                <w:sz w:val="22"/>
                <w:szCs w:val="22"/>
              </w:rPr>
              <w:t xml:space="preserve">и маленькие птицы </w:t>
            </w:r>
            <w:r w:rsidRPr="00C573A3">
              <w:rPr>
                <w:color w:val="000000"/>
                <w:spacing w:val="-2"/>
                <w:sz w:val="22"/>
                <w:szCs w:val="22"/>
              </w:rPr>
              <w:t>на кормушке</w:t>
            </w:r>
          </w:p>
        </w:tc>
        <w:tc>
          <w:tcPr>
            <w:tcW w:w="21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3"/>
                <w:sz w:val="22"/>
                <w:szCs w:val="22"/>
              </w:rPr>
            </w:pPr>
            <w:r w:rsidRPr="00C573A3">
              <w:rPr>
                <w:color w:val="000000"/>
                <w:spacing w:val="-3"/>
                <w:sz w:val="22"/>
                <w:szCs w:val="22"/>
              </w:rPr>
              <w:t>Лепка по замыслу</w:t>
            </w:r>
          </w:p>
        </w:tc>
        <w:tc>
          <w:tcPr>
            <w:tcW w:w="525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"/>
                <w:sz w:val="22"/>
                <w:szCs w:val="22"/>
              </w:rPr>
            </w:pPr>
            <w:r w:rsidRPr="00C573A3"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Художественное творчество: </w:t>
            </w:r>
            <w:r w:rsidRPr="00C573A3">
              <w:rPr>
                <w:color w:val="000000"/>
                <w:spacing w:val="-1"/>
                <w:sz w:val="22"/>
                <w:szCs w:val="22"/>
              </w:rPr>
              <w:t>предлагать детям ле</w:t>
            </w:r>
            <w:r w:rsidRPr="00C573A3">
              <w:rPr>
                <w:color w:val="000000"/>
                <w:spacing w:val="-1"/>
                <w:sz w:val="22"/>
                <w:szCs w:val="22"/>
              </w:rPr>
              <w:softHyphen/>
              <w:t xml:space="preserve">пить несложные предметы, состоящие из нескольких частей (птицы), объединить вылепленные фигурки в коллективную композицию (большие и маленькие </w:t>
            </w:r>
            <w:r w:rsidRPr="00C573A3">
              <w:rPr>
                <w:color w:val="000000"/>
                <w:spacing w:val="-3"/>
                <w:sz w:val="22"/>
                <w:szCs w:val="22"/>
              </w:rPr>
              <w:t xml:space="preserve">птицы на кормушке), вызывать радость от восприятия </w:t>
            </w:r>
            <w:r w:rsidRPr="00C573A3">
              <w:rPr>
                <w:color w:val="000000"/>
                <w:spacing w:val="-1"/>
                <w:sz w:val="22"/>
                <w:szCs w:val="22"/>
              </w:rPr>
              <w:t xml:space="preserve">результата своей и общей работы. </w:t>
            </w:r>
          </w:p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  <w:sz w:val="22"/>
                <w:szCs w:val="22"/>
              </w:rPr>
            </w:pPr>
            <w:r w:rsidRPr="00C573A3">
              <w:rPr>
                <w:i/>
                <w:iCs/>
                <w:color w:val="000000"/>
                <w:spacing w:val="-2"/>
                <w:sz w:val="22"/>
                <w:szCs w:val="22"/>
              </w:rPr>
              <w:t xml:space="preserve">Познание: </w:t>
            </w:r>
            <w:r w:rsidRPr="00C573A3">
              <w:rPr>
                <w:color w:val="000000"/>
                <w:spacing w:val="-2"/>
                <w:sz w:val="22"/>
                <w:szCs w:val="22"/>
              </w:rPr>
              <w:t>совершенствовать восприятие детей, актив</w:t>
            </w:r>
            <w:r w:rsidRPr="00C573A3">
              <w:rPr>
                <w:color w:val="000000"/>
                <w:spacing w:val="-2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1"/>
                <w:sz w:val="22"/>
                <w:szCs w:val="22"/>
              </w:rPr>
              <w:t xml:space="preserve">но включая все органы чувств, развивать образные </w:t>
            </w:r>
            <w:r w:rsidRPr="00C573A3">
              <w:rPr>
                <w:color w:val="000000"/>
                <w:spacing w:val="-2"/>
                <w:sz w:val="22"/>
                <w:szCs w:val="22"/>
              </w:rPr>
              <w:t>представления, учить наблюдать за птицами, приле</w:t>
            </w:r>
            <w:r w:rsidRPr="00C573A3">
              <w:rPr>
                <w:color w:val="000000"/>
                <w:spacing w:val="-2"/>
                <w:sz w:val="22"/>
                <w:szCs w:val="22"/>
              </w:rPr>
              <w:softHyphen/>
              <w:t xml:space="preserve">тающими на участок, подкармливать их зимой. </w:t>
            </w:r>
            <w:r w:rsidRPr="00C573A3">
              <w:rPr>
                <w:i/>
                <w:iCs/>
                <w:color w:val="000000"/>
                <w:spacing w:val="-5"/>
                <w:sz w:val="22"/>
                <w:szCs w:val="22"/>
              </w:rPr>
              <w:t xml:space="preserve">Социализация: </w:t>
            </w:r>
            <w:r w:rsidRPr="00C573A3">
              <w:rPr>
                <w:color w:val="000000"/>
                <w:spacing w:val="-5"/>
                <w:sz w:val="22"/>
                <w:szCs w:val="22"/>
              </w:rPr>
              <w:t xml:space="preserve">продолжать формировать элементарные </w:t>
            </w:r>
            <w:r w:rsidRPr="00C573A3">
              <w:rPr>
                <w:color w:val="000000"/>
                <w:spacing w:val="-3"/>
                <w:sz w:val="22"/>
                <w:szCs w:val="22"/>
              </w:rPr>
              <w:t>представления о том, что хорошо и что плохо, побуж</w:t>
            </w:r>
            <w:r w:rsidRPr="00C573A3">
              <w:rPr>
                <w:color w:val="000000"/>
                <w:spacing w:val="-3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1"/>
                <w:sz w:val="22"/>
                <w:szCs w:val="22"/>
              </w:rPr>
              <w:t>дать детей рассказывать о том, где они гуляли в вы</w:t>
            </w:r>
            <w:r w:rsidRPr="00C573A3">
              <w:rPr>
                <w:color w:val="000000"/>
                <w:spacing w:val="-1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2"/>
                <w:sz w:val="22"/>
                <w:szCs w:val="22"/>
              </w:rPr>
              <w:t xml:space="preserve">ходные дни. </w:t>
            </w:r>
          </w:p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"/>
                <w:sz w:val="22"/>
                <w:szCs w:val="22"/>
              </w:rPr>
            </w:pPr>
            <w:r w:rsidRPr="00C573A3">
              <w:rPr>
                <w:i/>
                <w:iCs/>
                <w:color w:val="000000"/>
                <w:spacing w:val="-2"/>
                <w:sz w:val="22"/>
                <w:szCs w:val="22"/>
              </w:rPr>
              <w:t xml:space="preserve">Коммуникация: </w:t>
            </w:r>
            <w:r w:rsidRPr="00C573A3">
              <w:rPr>
                <w:color w:val="000000"/>
                <w:spacing w:val="-2"/>
                <w:sz w:val="22"/>
                <w:szCs w:val="22"/>
              </w:rPr>
              <w:t xml:space="preserve">формировать потребность делиться </w:t>
            </w:r>
            <w:r w:rsidRPr="00C573A3">
              <w:rPr>
                <w:color w:val="000000"/>
                <w:spacing w:val="-4"/>
                <w:sz w:val="22"/>
                <w:szCs w:val="22"/>
              </w:rPr>
              <w:t xml:space="preserve">своими впечатлениями с воспитателями и родителями. </w:t>
            </w:r>
            <w:r w:rsidRPr="00C573A3">
              <w:rPr>
                <w:i/>
                <w:iCs/>
                <w:color w:val="000000"/>
                <w:sz w:val="22"/>
                <w:szCs w:val="22"/>
              </w:rPr>
              <w:t xml:space="preserve">Труд: </w:t>
            </w:r>
            <w:r w:rsidRPr="00C573A3">
              <w:rPr>
                <w:color w:val="000000"/>
                <w:sz w:val="22"/>
                <w:szCs w:val="22"/>
              </w:rPr>
              <w:t>формировать бережное отношение к собствен</w:t>
            </w:r>
            <w:r w:rsidRPr="00C573A3">
              <w:rPr>
                <w:color w:val="000000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4"/>
                <w:sz w:val="22"/>
                <w:szCs w:val="22"/>
              </w:rPr>
              <w:t xml:space="preserve">ным поделкам и поделкам сверстников, побуждать </w:t>
            </w:r>
            <w:r w:rsidRPr="00C573A3">
              <w:rPr>
                <w:color w:val="000000"/>
                <w:spacing w:val="-1"/>
                <w:sz w:val="22"/>
                <w:szCs w:val="22"/>
              </w:rPr>
              <w:t>рассказывать о них</w:t>
            </w:r>
          </w:p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</w:p>
          <w:p w:rsidR="00C573A3" w:rsidRPr="00C573A3" w:rsidRDefault="00C573A3" w:rsidP="00C573A3">
            <w:pPr>
              <w:suppressLineNumbers/>
              <w:shd w:val="clear" w:color="auto" w:fill="FFFFFF"/>
              <w:ind w:left="57" w:right="57"/>
              <w:rPr>
                <w:color w:val="000000"/>
                <w:spacing w:val="-1"/>
                <w:sz w:val="22"/>
                <w:szCs w:val="22"/>
              </w:rPr>
            </w:pPr>
          </w:p>
        </w:tc>
      </w:tr>
      <w:tr w:rsidR="00C573A3" w:rsidRPr="00C573A3" w:rsidTr="00D700B3">
        <w:trPr>
          <w:gridAfter w:val="1"/>
          <w:wAfter w:w="11" w:type="dxa"/>
          <w:trHeight w:hRule="exact" w:val="4022"/>
        </w:trPr>
        <w:tc>
          <w:tcPr>
            <w:tcW w:w="85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uppressAutoHyphens w:val="0"/>
              <w:ind w:left="57" w:right="57"/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4"/>
                <w:sz w:val="22"/>
                <w:szCs w:val="22"/>
              </w:rPr>
            </w:pPr>
            <w:r w:rsidRPr="00C573A3">
              <w:rPr>
                <w:color w:val="000000"/>
                <w:spacing w:val="-4"/>
                <w:sz w:val="22"/>
                <w:szCs w:val="22"/>
              </w:rPr>
              <w:t>Цели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  <w:sz w:val="22"/>
                <w:szCs w:val="22"/>
              </w:rPr>
            </w:pPr>
            <w:r w:rsidRPr="00C573A3">
              <w:rPr>
                <w:color w:val="000000"/>
                <w:spacing w:val="33"/>
                <w:sz w:val="22"/>
                <w:szCs w:val="22"/>
              </w:rPr>
              <w:t xml:space="preserve">Продолжить </w:t>
            </w:r>
            <w:r w:rsidRPr="00C573A3">
              <w:rPr>
                <w:color w:val="000000"/>
                <w:spacing w:val="-3"/>
                <w:sz w:val="22"/>
                <w:szCs w:val="22"/>
              </w:rPr>
              <w:t xml:space="preserve">формировать </w:t>
            </w:r>
            <w:r w:rsidRPr="00C573A3">
              <w:rPr>
                <w:color w:val="000000"/>
                <w:spacing w:val="-2"/>
                <w:sz w:val="22"/>
                <w:szCs w:val="22"/>
              </w:rPr>
              <w:t>умение отобра</w:t>
            </w:r>
            <w:r w:rsidRPr="00C573A3">
              <w:rPr>
                <w:color w:val="000000"/>
                <w:spacing w:val="-2"/>
                <w:sz w:val="22"/>
                <w:szCs w:val="22"/>
              </w:rPr>
              <w:softHyphen/>
              <w:t>жать в лепке об</w:t>
            </w:r>
            <w:r w:rsidRPr="00C573A3">
              <w:rPr>
                <w:color w:val="000000"/>
                <w:spacing w:val="-2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4"/>
                <w:sz w:val="22"/>
                <w:szCs w:val="22"/>
              </w:rPr>
              <w:t xml:space="preserve">разы персонажей </w:t>
            </w:r>
            <w:r w:rsidRPr="00C573A3">
              <w:rPr>
                <w:color w:val="000000"/>
                <w:spacing w:val="-2"/>
                <w:sz w:val="22"/>
                <w:szCs w:val="22"/>
              </w:rPr>
              <w:t>подвижной игры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28"/>
                <w:sz w:val="22"/>
                <w:szCs w:val="22"/>
              </w:rPr>
            </w:pPr>
            <w:r w:rsidRPr="00C573A3">
              <w:rPr>
                <w:color w:val="000000"/>
                <w:spacing w:val="28"/>
                <w:sz w:val="22"/>
                <w:szCs w:val="22"/>
              </w:rPr>
              <w:t xml:space="preserve">Учить: </w:t>
            </w:r>
          </w:p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3"/>
                <w:sz w:val="22"/>
                <w:szCs w:val="22"/>
              </w:rPr>
            </w:pPr>
            <w:r w:rsidRPr="00C573A3">
              <w:rPr>
                <w:color w:val="000000"/>
                <w:sz w:val="22"/>
                <w:szCs w:val="22"/>
              </w:rPr>
              <w:t xml:space="preserve">- лепить предмет, </w:t>
            </w:r>
            <w:r w:rsidRPr="00C573A3">
              <w:rPr>
                <w:color w:val="000000"/>
                <w:spacing w:val="-8"/>
                <w:sz w:val="22"/>
                <w:szCs w:val="22"/>
              </w:rPr>
              <w:t xml:space="preserve">состоящий из двух </w:t>
            </w:r>
            <w:r w:rsidRPr="00C573A3">
              <w:rPr>
                <w:color w:val="000000"/>
                <w:spacing w:val="-1"/>
                <w:sz w:val="22"/>
                <w:szCs w:val="22"/>
              </w:rPr>
              <w:t>частей одинако</w:t>
            </w:r>
            <w:r w:rsidRPr="00C573A3">
              <w:rPr>
                <w:color w:val="000000"/>
                <w:spacing w:val="-1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3"/>
                <w:sz w:val="22"/>
                <w:szCs w:val="22"/>
              </w:rPr>
              <w:t xml:space="preserve">вой формы; </w:t>
            </w:r>
          </w:p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  <w:sz w:val="22"/>
                <w:szCs w:val="22"/>
              </w:rPr>
            </w:pPr>
            <w:r w:rsidRPr="00C573A3">
              <w:rPr>
                <w:color w:val="000000"/>
                <w:spacing w:val="2"/>
                <w:sz w:val="22"/>
                <w:szCs w:val="22"/>
              </w:rPr>
              <w:t xml:space="preserve">- делить комок </w:t>
            </w:r>
            <w:r w:rsidRPr="00C573A3">
              <w:rPr>
                <w:color w:val="000000"/>
                <w:spacing w:val="-2"/>
                <w:sz w:val="22"/>
                <w:szCs w:val="22"/>
              </w:rPr>
              <w:t xml:space="preserve">пластилина </w:t>
            </w:r>
            <w:r w:rsidRPr="00C573A3">
              <w:rPr>
                <w:color w:val="000000"/>
                <w:spacing w:val="-1"/>
                <w:sz w:val="22"/>
                <w:szCs w:val="22"/>
              </w:rPr>
              <w:t xml:space="preserve">на две равные </w:t>
            </w:r>
            <w:r w:rsidRPr="00C573A3">
              <w:rPr>
                <w:color w:val="000000"/>
                <w:spacing w:val="-2"/>
                <w:sz w:val="22"/>
                <w:szCs w:val="22"/>
              </w:rPr>
              <w:t>части на глаз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3"/>
                <w:sz w:val="22"/>
                <w:szCs w:val="22"/>
              </w:rPr>
            </w:pPr>
            <w:r w:rsidRPr="00C573A3">
              <w:rPr>
                <w:color w:val="000000"/>
                <w:spacing w:val="34"/>
                <w:sz w:val="22"/>
                <w:szCs w:val="22"/>
              </w:rPr>
              <w:t xml:space="preserve">Формировать </w:t>
            </w:r>
            <w:r w:rsidRPr="00C573A3">
              <w:rPr>
                <w:color w:val="000000"/>
                <w:spacing w:val="-1"/>
                <w:sz w:val="22"/>
                <w:szCs w:val="22"/>
              </w:rPr>
              <w:t>желание переда</w:t>
            </w:r>
            <w:r w:rsidRPr="00C573A3">
              <w:rPr>
                <w:color w:val="000000"/>
                <w:spacing w:val="-1"/>
                <w:sz w:val="22"/>
                <w:szCs w:val="22"/>
              </w:rPr>
              <w:softHyphen/>
              <w:t>вать в лепке обра</w:t>
            </w:r>
            <w:r w:rsidRPr="00C573A3">
              <w:rPr>
                <w:color w:val="000000"/>
                <w:spacing w:val="-1"/>
                <w:sz w:val="22"/>
                <w:szCs w:val="22"/>
              </w:rPr>
              <w:softHyphen/>
              <w:t>зы птиц, правиль</w:t>
            </w:r>
            <w:r w:rsidRPr="00C573A3">
              <w:rPr>
                <w:color w:val="000000"/>
                <w:spacing w:val="-1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2"/>
                <w:sz w:val="22"/>
                <w:szCs w:val="22"/>
              </w:rPr>
              <w:t>но передавая форму частей те</w:t>
            </w:r>
            <w:r w:rsidRPr="00C573A3">
              <w:rPr>
                <w:color w:val="000000"/>
                <w:spacing w:val="-2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4"/>
                <w:sz w:val="22"/>
                <w:szCs w:val="22"/>
              </w:rPr>
              <w:t xml:space="preserve">ла, головы, хвоста. </w:t>
            </w:r>
            <w:r w:rsidRPr="00C573A3">
              <w:rPr>
                <w:color w:val="000000"/>
                <w:spacing w:val="34"/>
                <w:sz w:val="22"/>
                <w:szCs w:val="22"/>
              </w:rPr>
              <w:t xml:space="preserve">Развивать </w:t>
            </w:r>
            <w:r w:rsidRPr="00C573A3">
              <w:rPr>
                <w:color w:val="000000"/>
                <w:spacing w:val="-1"/>
                <w:sz w:val="22"/>
                <w:szCs w:val="22"/>
              </w:rPr>
              <w:t>умение рассказы</w:t>
            </w:r>
            <w:r w:rsidRPr="00C573A3">
              <w:rPr>
                <w:color w:val="000000"/>
                <w:spacing w:val="-1"/>
                <w:sz w:val="22"/>
                <w:szCs w:val="22"/>
              </w:rPr>
              <w:softHyphen/>
              <w:t xml:space="preserve">вать о том, что </w:t>
            </w:r>
            <w:r w:rsidRPr="00C573A3">
              <w:rPr>
                <w:color w:val="000000"/>
                <w:spacing w:val="-3"/>
                <w:sz w:val="22"/>
                <w:szCs w:val="22"/>
              </w:rPr>
              <w:t>сделали</w:t>
            </w:r>
          </w:p>
        </w:tc>
        <w:tc>
          <w:tcPr>
            <w:tcW w:w="21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34"/>
                <w:sz w:val="22"/>
                <w:szCs w:val="22"/>
              </w:rPr>
            </w:pPr>
            <w:r w:rsidRPr="00C573A3">
              <w:rPr>
                <w:color w:val="000000"/>
                <w:spacing w:val="34"/>
                <w:sz w:val="22"/>
                <w:szCs w:val="22"/>
              </w:rPr>
              <w:t>Развивать</w:t>
            </w:r>
          </w:p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1"/>
                <w:sz w:val="22"/>
                <w:szCs w:val="22"/>
              </w:rPr>
            </w:pPr>
            <w:r w:rsidRPr="00C573A3">
              <w:rPr>
                <w:color w:val="000000"/>
                <w:spacing w:val="-1"/>
                <w:sz w:val="22"/>
                <w:szCs w:val="22"/>
              </w:rPr>
              <w:t>умение задумы</w:t>
            </w:r>
            <w:r w:rsidRPr="00C573A3">
              <w:rPr>
                <w:color w:val="000000"/>
                <w:spacing w:val="-1"/>
                <w:sz w:val="22"/>
                <w:szCs w:val="22"/>
              </w:rPr>
              <w:softHyphen/>
              <w:t xml:space="preserve">вать содержание </w:t>
            </w:r>
            <w:r w:rsidRPr="00C573A3">
              <w:rPr>
                <w:color w:val="000000"/>
                <w:spacing w:val="-2"/>
                <w:sz w:val="22"/>
                <w:szCs w:val="22"/>
              </w:rPr>
              <w:t>лепки, доводя за</w:t>
            </w:r>
            <w:r w:rsidRPr="00C573A3">
              <w:rPr>
                <w:color w:val="000000"/>
                <w:spacing w:val="-2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1"/>
                <w:sz w:val="22"/>
                <w:szCs w:val="22"/>
              </w:rPr>
              <w:t>мысел до конца</w:t>
            </w:r>
          </w:p>
        </w:tc>
        <w:tc>
          <w:tcPr>
            <w:tcW w:w="525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ind w:left="57" w:right="57"/>
            </w:pPr>
          </w:p>
        </w:tc>
      </w:tr>
      <w:tr w:rsidR="00C573A3" w:rsidRPr="00C573A3" w:rsidTr="00D700B3">
        <w:trPr>
          <w:gridAfter w:val="1"/>
          <w:wAfter w:w="11" w:type="dxa"/>
          <w:trHeight w:hRule="exact" w:val="862"/>
        </w:trPr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"/>
                <w:sz w:val="22"/>
                <w:szCs w:val="22"/>
              </w:rPr>
            </w:pPr>
            <w:r w:rsidRPr="00C573A3">
              <w:rPr>
                <w:color w:val="000000"/>
                <w:spacing w:val="-3"/>
                <w:sz w:val="22"/>
                <w:szCs w:val="22"/>
              </w:rPr>
              <w:t>Аппли</w:t>
            </w:r>
            <w:r w:rsidRPr="00C573A3">
              <w:rPr>
                <w:color w:val="000000"/>
                <w:spacing w:val="-3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1"/>
                <w:sz w:val="22"/>
                <w:szCs w:val="22"/>
              </w:rPr>
              <w:t>кация</w:t>
            </w:r>
          </w:p>
          <w:p w:rsidR="00C573A3" w:rsidRPr="00C573A3" w:rsidRDefault="00C573A3" w:rsidP="00C573A3">
            <w:pPr>
              <w:suppressLineNumbers/>
              <w:suppressAutoHyphens w:val="0"/>
              <w:snapToGrid w:val="0"/>
              <w:ind w:left="57" w:right="57"/>
            </w:pPr>
          </w:p>
          <w:p w:rsidR="00C573A3" w:rsidRPr="00C573A3" w:rsidRDefault="00C573A3" w:rsidP="00C573A3">
            <w:pPr>
              <w:suppressLineNumbers/>
              <w:ind w:left="57" w:right="57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362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  <w:sz w:val="22"/>
                <w:szCs w:val="22"/>
              </w:rPr>
            </w:pPr>
            <w:r w:rsidRPr="00C573A3">
              <w:rPr>
                <w:color w:val="000000"/>
                <w:spacing w:val="5"/>
                <w:sz w:val="22"/>
                <w:szCs w:val="22"/>
              </w:rPr>
              <w:t>Целевые ориентиры развития ребенка (на основе интеграции образовательных направлений): со</w:t>
            </w:r>
            <w:r w:rsidRPr="00C573A3">
              <w:rPr>
                <w:color w:val="000000"/>
                <w:spacing w:val="-2"/>
                <w:sz w:val="22"/>
                <w:szCs w:val="22"/>
              </w:rPr>
              <w:t>здает изображения предметов из готовых фигур, умеет аккуратно использовать материалы, активен при создании индивидуальных компози</w:t>
            </w:r>
            <w:r w:rsidRPr="00C573A3">
              <w:rPr>
                <w:color w:val="000000"/>
                <w:spacing w:val="-2"/>
                <w:sz w:val="22"/>
                <w:szCs w:val="22"/>
              </w:rPr>
              <w:softHyphen/>
              <w:t>ций в аппликации; с удовольствием участвует в выставках детских работ, умеет проявлять доброжелательность, доброту, дружелюбие по от</w:t>
            </w:r>
            <w:r w:rsidRPr="00C573A3">
              <w:rPr>
                <w:color w:val="000000"/>
                <w:spacing w:val="-2"/>
                <w:sz w:val="22"/>
                <w:szCs w:val="22"/>
              </w:rPr>
              <w:softHyphen/>
              <w:t>ношению к окружающим</w:t>
            </w:r>
          </w:p>
        </w:tc>
      </w:tr>
      <w:tr w:rsidR="00C573A3" w:rsidRPr="00C573A3" w:rsidTr="00D700B3">
        <w:trPr>
          <w:trHeight w:hRule="exact" w:val="560"/>
        </w:trPr>
        <w:tc>
          <w:tcPr>
            <w:tcW w:w="850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ind w:left="57" w:right="57"/>
              <w:rPr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6"/>
                <w:w w:val="103"/>
                <w:sz w:val="22"/>
                <w:szCs w:val="22"/>
              </w:rPr>
            </w:pPr>
            <w:r w:rsidRPr="00C573A3">
              <w:rPr>
                <w:color w:val="000000"/>
                <w:spacing w:val="-6"/>
                <w:w w:val="103"/>
                <w:sz w:val="22"/>
                <w:szCs w:val="22"/>
              </w:rPr>
              <w:t>Тема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7"/>
                <w:w w:val="103"/>
                <w:sz w:val="22"/>
                <w:szCs w:val="22"/>
              </w:rPr>
            </w:pPr>
            <w:r w:rsidRPr="00C573A3">
              <w:rPr>
                <w:color w:val="000000"/>
                <w:spacing w:val="-5"/>
                <w:w w:val="103"/>
                <w:sz w:val="22"/>
                <w:szCs w:val="22"/>
              </w:rPr>
              <w:t xml:space="preserve">Подарок </w:t>
            </w:r>
            <w:r w:rsidRPr="00C573A3">
              <w:rPr>
                <w:color w:val="000000"/>
                <w:spacing w:val="-7"/>
                <w:w w:val="103"/>
                <w:sz w:val="22"/>
                <w:szCs w:val="22"/>
              </w:rPr>
              <w:t>любимому папе</w:t>
            </w: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5"/>
                <w:w w:val="103"/>
                <w:sz w:val="22"/>
                <w:szCs w:val="22"/>
              </w:rPr>
            </w:pPr>
            <w:r w:rsidRPr="00C573A3">
              <w:rPr>
                <w:color w:val="000000"/>
                <w:spacing w:val="-5"/>
                <w:w w:val="103"/>
                <w:sz w:val="22"/>
                <w:szCs w:val="22"/>
              </w:rPr>
              <w:t>Узор на круге</w:t>
            </w:r>
          </w:p>
        </w:tc>
        <w:tc>
          <w:tcPr>
            <w:tcW w:w="512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  <w:sz w:val="22"/>
                <w:szCs w:val="22"/>
              </w:rPr>
            </w:pPr>
            <w:r w:rsidRPr="00C573A3"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Художественное творчество: </w:t>
            </w:r>
            <w:r w:rsidRPr="00C573A3">
              <w:rPr>
                <w:color w:val="000000"/>
                <w:spacing w:val="-1"/>
                <w:sz w:val="22"/>
                <w:szCs w:val="22"/>
              </w:rPr>
              <w:t>развивать умение со</w:t>
            </w:r>
            <w:r w:rsidRPr="00C573A3">
              <w:rPr>
                <w:color w:val="000000"/>
                <w:spacing w:val="-1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3"/>
                <w:sz w:val="22"/>
                <w:szCs w:val="22"/>
              </w:rPr>
              <w:t xml:space="preserve">здавать в аппликации композиции из геометрических </w:t>
            </w:r>
            <w:r w:rsidRPr="00C573A3">
              <w:rPr>
                <w:color w:val="000000"/>
                <w:spacing w:val="1"/>
                <w:sz w:val="22"/>
                <w:szCs w:val="22"/>
              </w:rPr>
              <w:lastRenderedPageBreak/>
              <w:t xml:space="preserve">форм и природных материалов, повторяя и чередуя </w:t>
            </w:r>
            <w:r w:rsidRPr="00C573A3">
              <w:rPr>
                <w:color w:val="000000"/>
                <w:spacing w:val="-1"/>
                <w:sz w:val="22"/>
                <w:szCs w:val="22"/>
              </w:rPr>
              <w:t>их по форме и цвету, развивать эстетическое воспри</w:t>
            </w:r>
            <w:r w:rsidRPr="00C573A3">
              <w:rPr>
                <w:color w:val="000000"/>
                <w:spacing w:val="-1"/>
                <w:sz w:val="22"/>
                <w:szCs w:val="22"/>
              </w:rPr>
              <w:softHyphen/>
              <w:t>ятие, чувство ритма, вызывать у детей радость от по</w:t>
            </w:r>
            <w:r w:rsidRPr="00C573A3">
              <w:rPr>
                <w:color w:val="000000"/>
                <w:spacing w:val="-1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2"/>
                <w:sz w:val="22"/>
                <w:szCs w:val="22"/>
              </w:rPr>
              <w:t xml:space="preserve">лученного изображения. </w:t>
            </w:r>
          </w:p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  <w:sz w:val="22"/>
                <w:szCs w:val="22"/>
              </w:rPr>
            </w:pPr>
            <w:r w:rsidRPr="00C573A3"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Познание: </w:t>
            </w:r>
            <w:r w:rsidRPr="00C573A3">
              <w:rPr>
                <w:color w:val="000000"/>
                <w:spacing w:val="-1"/>
                <w:sz w:val="22"/>
                <w:szCs w:val="22"/>
              </w:rPr>
              <w:t xml:space="preserve">развивать образные представления. </w:t>
            </w:r>
            <w:r w:rsidRPr="00C573A3">
              <w:rPr>
                <w:i/>
                <w:iCs/>
                <w:color w:val="000000"/>
                <w:spacing w:val="-2"/>
                <w:sz w:val="22"/>
                <w:szCs w:val="22"/>
              </w:rPr>
              <w:t xml:space="preserve">Социализация: </w:t>
            </w:r>
            <w:r w:rsidRPr="00C573A3">
              <w:rPr>
                <w:color w:val="000000"/>
                <w:spacing w:val="-2"/>
                <w:sz w:val="22"/>
                <w:szCs w:val="22"/>
              </w:rPr>
              <w:t xml:space="preserve">формировать уважительное отношение </w:t>
            </w:r>
            <w:r w:rsidRPr="00C573A3">
              <w:rPr>
                <w:color w:val="000000"/>
                <w:spacing w:val="-1"/>
                <w:sz w:val="22"/>
                <w:szCs w:val="22"/>
              </w:rPr>
              <w:t xml:space="preserve">к окружающим, тендерную, семейную, гражданскую </w:t>
            </w:r>
            <w:r w:rsidRPr="00C573A3">
              <w:rPr>
                <w:color w:val="000000"/>
                <w:spacing w:val="-2"/>
                <w:sz w:val="22"/>
                <w:szCs w:val="22"/>
              </w:rPr>
              <w:t xml:space="preserve">принадлежность, патриотические чувства. </w:t>
            </w:r>
          </w:p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"/>
                <w:sz w:val="22"/>
                <w:szCs w:val="22"/>
              </w:rPr>
            </w:pPr>
            <w:r w:rsidRPr="00C573A3"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Коммуникация: </w:t>
            </w:r>
            <w:r w:rsidRPr="00C573A3">
              <w:rPr>
                <w:color w:val="000000"/>
                <w:spacing w:val="-1"/>
                <w:sz w:val="22"/>
                <w:szCs w:val="22"/>
              </w:rPr>
              <w:t>вовлекать детей в беседу во время рассматривания предметов, иллюстраций, формиро</w:t>
            </w:r>
            <w:r w:rsidRPr="00C573A3">
              <w:rPr>
                <w:color w:val="000000"/>
                <w:spacing w:val="-1"/>
                <w:sz w:val="22"/>
                <w:szCs w:val="22"/>
              </w:rPr>
              <w:softHyphen/>
              <w:t>вать умение вести диалог</w:t>
            </w:r>
          </w:p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</w:p>
          <w:p w:rsidR="00C573A3" w:rsidRPr="00C573A3" w:rsidRDefault="00C573A3" w:rsidP="00C573A3">
            <w:pPr>
              <w:suppressLineNumbers/>
              <w:shd w:val="clear" w:color="auto" w:fill="FFFFFF"/>
              <w:ind w:left="57" w:right="57"/>
              <w:rPr>
                <w:color w:val="000000"/>
                <w:spacing w:val="-1"/>
                <w:sz w:val="22"/>
                <w:szCs w:val="22"/>
              </w:rPr>
            </w:pPr>
          </w:p>
        </w:tc>
      </w:tr>
      <w:tr w:rsidR="00C573A3" w:rsidRPr="00C573A3" w:rsidTr="00D700B3">
        <w:trPr>
          <w:trHeight w:hRule="exact" w:val="3235"/>
        </w:trPr>
        <w:tc>
          <w:tcPr>
            <w:tcW w:w="85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uppressAutoHyphens w:val="0"/>
              <w:ind w:left="57" w:right="57"/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7"/>
                <w:w w:val="103"/>
                <w:sz w:val="22"/>
                <w:szCs w:val="22"/>
              </w:rPr>
            </w:pPr>
            <w:r w:rsidRPr="00C573A3">
              <w:rPr>
                <w:color w:val="000000"/>
                <w:spacing w:val="-7"/>
                <w:w w:val="103"/>
                <w:sz w:val="22"/>
                <w:szCs w:val="22"/>
              </w:rPr>
              <w:t>Цели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0"/>
                <w:w w:val="103"/>
                <w:sz w:val="22"/>
                <w:szCs w:val="22"/>
              </w:rPr>
            </w:pPr>
            <w:r w:rsidRPr="00C573A3">
              <w:rPr>
                <w:color w:val="000000"/>
                <w:spacing w:val="11"/>
                <w:w w:val="103"/>
                <w:sz w:val="22"/>
                <w:szCs w:val="22"/>
              </w:rPr>
              <w:t>Учить состав</w:t>
            </w:r>
            <w:r w:rsidRPr="00C573A3">
              <w:rPr>
                <w:color w:val="000000"/>
                <w:spacing w:val="11"/>
                <w:w w:val="103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6"/>
                <w:w w:val="103"/>
                <w:sz w:val="22"/>
                <w:szCs w:val="22"/>
              </w:rPr>
              <w:t xml:space="preserve">лять изображение из деталей. </w:t>
            </w:r>
            <w:r w:rsidRPr="00C573A3">
              <w:rPr>
                <w:color w:val="000000"/>
                <w:spacing w:val="31"/>
                <w:w w:val="103"/>
                <w:sz w:val="22"/>
                <w:szCs w:val="22"/>
              </w:rPr>
              <w:t xml:space="preserve">Воспитывать </w:t>
            </w:r>
            <w:r w:rsidRPr="00C573A3">
              <w:rPr>
                <w:color w:val="000000"/>
                <w:spacing w:val="-4"/>
                <w:w w:val="103"/>
                <w:sz w:val="22"/>
                <w:szCs w:val="22"/>
              </w:rPr>
              <w:t>стремление сде</w:t>
            </w:r>
            <w:r w:rsidRPr="00C573A3">
              <w:rPr>
                <w:color w:val="000000"/>
                <w:spacing w:val="-4"/>
                <w:w w:val="103"/>
                <w:sz w:val="22"/>
                <w:szCs w:val="22"/>
              </w:rPr>
              <w:softHyphen/>
              <w:t xml:space="preserve">лать красивую вещь (подарок). </w:t>
            </w:r>
            <w:r w:rsidRPr="00C573A3">
              <w:rPr>
                <w:color w:val="000000"/>
                <w:spacing w:val="23"/>
                <w:w w:val="103"/>
                <w:sz w:val="22"/>
                <w:szCs w:val="22"/>
              </w:rPr>
              <w:t>Развивать эс</w:t>
            </w:r>
            <w:r w:rsidRPr="00C573A3">
              <w:rPr>
                <w:color w:val="000000"/>
                <w:spacing w:val="23"/>
                <w:w w:val="103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4"/>
                <w:w w:val="103"/>
                <w:sz w:val="22"/>
                <w:szCs w:val="22"/>
              </w:rPr>
              <w:t>тетическое вос</w:t>
            </w:r>
            <w:r w:rsidRPr="00C573A3">
              <w:rPr>
                <w:color w:val="000000"/>
                <w:spacing w:val="-4"/>
                <w:w w:val="103"/>
                <w:sz w:val="22"/>
                <w:szCs w:val="22"/>
              </w:rPr>
              <w:softHyphen/>
              <w:t>приятие, форми</w:t>
            </w:r>
            <w:r w:rsidRPr="00C573A3">
              <w:rPr>
                <w:color w:val="000000"/>
                <w:spacing w:val="-4"/>
                <w:w w:val="103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5"/>
                <w:w w:val="103"/>
                <w:sz w:val="22"/>
                <w:szCs w:val="22"/>
              </w:rPr>
              <w:t xml:space="preserve">ровать образные </w:t>
            </w:r>
            <w:r w:rsidRPr="00C573A3">
              <w:rPr>
                <w:color w:val="000000"/>
                <w:spacing w:val="-10"/>
                <w:w w:val="103"/>
                <w:sz w:val="22"/>
                <w:szCs w:val="22"/>
              </w:rPr>
              <w:t>представления</w:t>
            </w: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26"/>
                <w:w w:val="103"/>
                <w:sz w:val="22"/>
                <w:szCs w:val="22"/>
              </w:rPr>
            </w:pPr>
            <w:r w:rsidRPr="00C573A3">
              <w:rPr>
                <w:color w:val="000000"/>
                <w:spacing w:val="26"/>
                <w:w w:val="103"/>
                <w:sz w:val="22"/>
                <w:szCs w:val="22"/>
              </w:rPr>
              <w:t xml:space="preserve">Учить: </w:t>
            </w:r>
          </w:p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4"/>
                <w:w w:val="103"/>
                <w:sz w:val="22"/>
                <w:szCs w:val="22"/>
              </w:rPr>
            </w:pPr>
            <w:r w:rsidRPr="00C573A3">
              <w:rPr>
                <w:color w:val="000000"/>
                <w:w w:val="103"/>
                <w:sz w:val="22"/>
                <w:szCs w:val="22"/>
              </w:rPr>
              <w:t xml:space="preserve">- располагать </w:t>
            </w:r>
            <w:r w:rsidRPr="00C573A3">
              <w:rPr>
                <w:color w:val="000000"/>
                <w:spacing w:val="-4"/>
                <w:w w:val="103"/>
                <w:sz w:val="22"/>
                <w:szCs w:val="22"/>
              </w:rPr>
              <w:t xml:space="preserve">узор по краю </w:t>
            </w:r>
            <w:r w:rsidRPr="00C573A3">
              <w:rPr>
                <w:color w:val="000000"/>
                <w:spacing w:val="-6"/>
                <w:w w:val="103"/>
                <w:sz w:val="22"/>
                <w:szCs w:val="22"/>
              </w:rPr>
              <w:t xml:space="preserve">круга; </w:t>
            </w:r>
            <w:r w:rsidRPr="00C573A3">
              <w:rPr>
                <w:color w:val="000000"/>
                <w:spacing w:val="-3"/>
                <w:w w:val="103"/>
                <w:sz w:val="22"/>
                <w:szCs w:val="22"/>
              </w:rPr>
              <w:t xml:space="preserve">- составлять узор </w:t>
            </w:r>
            <w:r w:rsidRPr="00C573A3">
              <w:rPr>
                <w:color w:val="000000"/>
                <w:spacing w:val="-4"/>
                <w:w w:val="103"/>
                <w:sz w:val="22"/>
                <w:szCs w:val="22"/>
              </w:rPr>
              <w:t xml:space="preserve">в определенной </w:t>
            </w:r>
            <w:r w:rsidRPr="00C573A3">
              <w:rPr>
                <w:color w:val="000000"/>
                <w:spacing w:val="-2"/>
                <w:w w:val="103"/>
                <w:sz w:val="22"/>
                <w:szCs w:val="22"/>
              </w:rPr>
              <w:t>последователь</w:t>
            </w:r>
            <w:r w:rsidRPr="00C573A3">
              <w:rPr>
                <w:color w:val="000000"/>
                <w:spacing w:val="-2"/>
                <w:w w:val="103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4"/>
                <w:w w:val="103"/>
                <w:sz w:val="22"/>
                <w:szCs w:val="22"/>
              </w:rPr>
              <w:t xml:space="preserve">ности. </w:t>
            </w:r>
            <w:r w:rsidRPr="00C573A3">
              <w:rPr>
                <w:color w:val="000000"/>
                <w:spacing w:val="31"/>
                <w:w w:val="103"/>
                <w:sz w:val="22"/>
                <w:szCs w:val="22"/>
              </w:rPr>
              <w:t xml:space="preserve">Развивать </w:t>
            </w:r>
            <w:r w:rsidRPr="00C573A3">
              <w:rPr>
                <w:color w:val="000000"/>
                <w:spacing w:val="-4"/>
                <w:w w:val="103"/>
                <w:sz w:val="22"/>
                <w:szCs w:val="22"/>
              </w:rPr>
              <w:t>чувство ритма</w:t>
            </w:r>
          </w:p>
        </w:tc>
        <w:tc>
          <w:tcPr>
            <w:tcW w:w="512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ind w:left="57" w:right="57"/>
            </w:pPr>
          </w:p>
        </w:tc>
      </w:tr>
    </w:tbl>
    <w:p w:rsidR="00C573A3" w:rsidRPr="00C573A3" w:rsidRDefault="00C573A3" w:rsidP="00C573A3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709"/>
        <w:gridCol w:w="1984"/>
        <w:gridCol w:w="1701"/>
        <w:gridCol w:w="142"/>
        <w:gridCol w:w="1768"/>
        <w:gridCol w:w="216"/>
        <w:gridCol w:w="1847"/>
        <w:gridCol w:w="138"/>
        <w:gridCol w:w="5106"/>
        <w:gridCol w:w="19"/>
      </w:tblGrid>
      <w:tr w:rsidR="00C573A3" w:rsidRPr="00C573A3" w:rsidTr="00D700B3">
        <w:trPr>
          <w:trHeight w:hRule="exact" w:val="20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573A3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573A3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573A3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573A3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573A3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2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573A3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C573A3" w:rsidRPr="00C573A3" w:rsidTr="00D700B3">
        <w:trPr>
          <w:gridAfter w:val="1"/>
          <w:wAfter w:w="19" w:type="dxa"/>
          <w:trHeight w:hRule="exact" w:val="355"/>
        </w:trPr>
        <w:tc>
          <w:tcPr>
            <w:tcW w:w="1446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color w:val="000000"/>
                <w:spacing w:val="5"/>
                <w:w w:val="103"/>
                <w:sz w:val="22"/>
                <w:szCs w:val="22"/>
              </w:rPr>
            </w:pPr>
            <w:r w:rsidRPr="00C573A3">
              <w:rPr>
                <w:b/>
                <w:color w:val="000000"/>
                <w:spacing w:val="5"/>
                <w:w w:val="103"/>
                <w:sz w:val="22"/>
                <w:szCs w:val="22"/>
              </w:rPr>
              <w:t>Март</w:t>
            </w:r>
          </w:p>
        </w:tc>
      </w:tr>
      <w:tr w:rsidR="00C573A3" w:rsidRPr="00C573A3" w:rsidTr="00D700B3">
        <w:trPr>
          <w:gridAfter w:val="1"/>
          <w:wAfter w:w="19" w:type="dxa"/>
          <w:trHeight w:hRule="exact" w:val="1085"/>
        </w:trPr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  <w:sz w:val="22"/>
                <w:szCs w:val="22"/>
              </w:rPr>
            </w:pPr>
            <w:r w:rsidRPr="00C573A3">
              <w:rPr>
                <w:color w:val="000000"/>
                <w:spacing w:val="-2"/>
                <w:sz w:val="22"/>
                <w:szCs w:val="22"/>
              </w:rPr>
              <w:t>Рисование</w:t>
            </w:r>
          </w:p>
          <w:p w:rsidR="00C573A3" w:rsidRPr="00C573A3" w:rsidRDefault="00C573A3" w:rsidP="00C573A3">
            <w:pPr>
              <w:suppressLineNumbers/>
              <w:suppressAutoHyphens w:val="0"/>
              <w:snapToGrid w:val="0"/>
              <w:ind w:left="57" w:right="57"/>
            </w:pPr>
          </w:p>
          <w:p w:rsidR="00C573A3" w:rsidRPr="00C573A3" w:rsidRDefault="00C573A3" w:rsidP="00C573A3">
            <w:pPr>
              <w:suppressLineNumbers/>
              <w:suppressAutoHyphens w:val="0"/>
              <w:snapToGrid w:val="0"/>
              <w:ind w:left="57" w:right="57"/>
            </w:pPr>
          </w:p>
          <w:p w:rsidR="00C573A3" w:rsidRPr="00C573A3" w:rsidRDefault="00C573A3" w:rsidP="00C573A3">
            <w:pPr>
              <w:suppressLineNumbers/>
              <w:ind w:left="57" w:right="57"/>
              <w:rPr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1361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4"/>
                <w:w w:val="103"/>
                <w:sz w:val="22"/>
                <w:szCs w:val="22"/>
              </w:rPr>
            </w:pPr>
            <w:r w:rsidRPr="00C573A3">
              <w:rPr>
                <w:color w:val="000000"/>
                <w:spacing w:val="2"/>
                <w:w w:val="103"/>
                <w:sz w:val="22"/>
                <w:szCs w:val="22"/>
              </w:rPr>
              <w:t>Целевые ориентиры развития ребенка (на основе интеграции образовательных направлений): пы</w:t>
            </w:r>
            <w:r w:rsidRPr="00C573A3">
              <w:rPr>
                <w:color w:val="000000"/>
                <w:spacing w:val="-4"/>
                <w:w w:val="103"/>
                <w:sz w:val="22"/>
                <w:szCs w:val="22"/>
              </w:rPr>
              <w:t>тается в рисовании изображать простые предметы и явления, передавая их образную выразительность, умеет делиться своими впечатлениями с воспитателями и родителями, умеет занимать себя самостоятельной художественной деятельностью, в диалоге с педагогом умеет услышать и понять заданный вопрос, не перебивает говорящего взрослого, проявляет интерес к рассматриванию иллюстраций</w:t>
            </w:r>
          </w:p>
        </w:tc>
      </w:tr>
      <w:tr w:rsidR="00C573A3" w:rsidRPr="00C573A3" w:rsidTr="00D700B3">
        <w:trPr>
          <w:gridAfter w:val="1"/>
          <w:wAfter w:w="19" w:type="dxa"/>
          <w:trHeight w:hRule="exact" w:val="632"/>
        </w:trPr>
        <w:tc>
          <w:tcPr>
            <w:tcW w:w="851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ind w:left="57" w:right="57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6"/>
                <w:w w:val="103"/>
                <w:sz w:val="22"/>
                <w:szCs w:val="22"/>
              </w:rPr>
            </w:pPr>
            <w:r w:rsidRPr="00C573A3">
              <w:rPr>
                <w:color w:val="000000"/>
                <w:spacing w:val="-6"/>
                <w:w w:val="103"/>
                <w:sz w:val="22"/>
                <w:szCs w:val="22"/>
              </w:rPr>
              <w:t>Тема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4"/>
                <w:w w:val="103"/>
                <w:sz w:val="22"/>
                <w:szCs w:val="22"/>
              </w:rPr>
            </w:pPr>
            <w:r w:rsidRPr="00C573A3">
              <w:rPr>
                <w:color w:val="000000"/>
                <w:spacing w:val="-3"/>
                <w:w w:val="103"/>
                <w:sz w:val="22"/>
                <w:szCs w:val="22"/>
              </w:rPr>
              <w:t xml:space="preserve">Красивые флажки </w:t>
            </w:r>
            <w:r w:rsidRPr="00C573A3">
              <w:rPr>
                <w:color w:val="000000"/>
                <w:spacing w:val="-4"/>
                <w:w w:val="103"/>
                <w:sz w:val="22"/>
                <w:szCs w:val="22"/>
              </w:rPr>
              <w:t>на ниточке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5"/>
                <w:w w:val="103"/>
                <w:sz w:val="22"/>
                <w:szCs w:val="22"/>
              </w:rPr>
            </w:pPr>
            <w:r w:rsidRPr="00C573A3">
              <w:rPr>
                <w:color w:val="000000"/>
                <w:spacing w:val="-4"/>
                <w:w w:val="103"/>
                <w:sz w:val="22"/>
                <w:szCs w:val="22"/>
              </w:rPr>
              <w:t xml:space="preserve">Нарисуйте, кто </w:t>
            </w:r>
            <w:r w:rsidRPr="00C573A3">
              <w:rPr>
                <w:color w:val="000000"/>
                <w:spacing w:val="-5"/>
                <w:w w:val="103"/>
                <w:sz w:val="22"/>
                <w:szCs w:val="22"/>
              </w:rPr>
              <w:t>хочет, красивое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8"/>
                <w:w w:val="103"/>
                <w:sz w:val="22"/>
                <w:szCs w:val="22"/>
              </w:rPr>
            </w:pPr>
            <w:r w:rsidRPr="00C573A3">
              <w:rPr>
                <w:color w:val="000000"/>
                <w:spacing w:val="-6"/>
                <w:w w:val="103"/>
                <w:sz w:val="22"/>
                <w:szCs w:val="22"/>
              </w:rPr>
              <w:t>Книжки-</w:t>
            </w:r>
            <w:r w:rsidRPr="00C573A3">
              <w:rPr>
                <w:color w:val="000000"/>
                <w:spacing w:val="-8"/>
                <w:w w:val="103"/>
                <w:sz w:val="22"/>
                <w:szCs w:val="22"/>
              </w:rPr>
              <w:t>малышки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5"/>
                <w:w w:val="103"/>
                <w:sz w:val="22"/>
                <w:szCs w:val="22"/>
              </w:rPr>
            </w:pPr>
            <w:r w:rsidRPr="00C573A3">
              <w:rPr>
                <w:color w:val="000000"/>
                <w:spacing w:val="-6"/>
                <w:w w:val="103"/>
                <w:sz w:val="22"/>
                <w:szCs w:val="22"/>
              </w:rPr>
              <w:t xml:space="preserve">Нарисуй что-то </w:t>
            </w:r>
            <w:r w:rsidRPr="00C573A3">
              <w:rPr>
                <w:color w:val="000000"/>
                <w:spacing w:val="-5"/>
                <w:w w:val="103"/>
                <w:sz w:val="22"/>
                <w:szCs w:val="22"/>
              </w:rPr>
              <w:t>прямоугольное</w:t>
            </w:r>
          </w:p>
        </w:tc>
        <w:tc>
          <w:tcPr>
            <w:tcW w:w="510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6"/>
                <w:sz w:val="22"/>
                <w:szCs w:val="22"/>
              </w:rPr>
            </w:pPr>
            <w:r w:rsidRPr="00C573A3">
              <w:rPr>
                <w:i/>
                <w:iCs/>
                <w:color w:val="000000"/>
                <w:spacing w:val="-3"/>
                <w:sz w:val="22"/>
                <w:szCs w:val="22"/>
              </w:rPr>
              <w:t xml:space="preserve">Художественное творчество: </w:t>
            </w:r>
            <w:r w:rsidRPr="00C573A3">
              <w:rPr>
                <w:color w:val="000000"/>
                <w:spacing w:val="-3"/>
                <w:sz w:val="22"/>
                <w:szCs w:val="22"/>
              </w:rPr>
              <w:t>предлагать детям пере</w:t>
            </w:r>
            <w:r w:rsidRPr="00C573A3">
              <w:rPr>
                <w:color w:val="000000"/>
                <w:spacing w:val="-3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1"/>
                <w:sz w:val="22"/>
                <w:szCs w:val="22"/>
              </w:rPr>
              <w:t xml:space="preserve">давать в рисунках красоту окружающих </w:t>
            </w:r>
            <w:r w:rsidRPr="00C573A3">
              <w:rPr>
                <w:color w:val="000000"/>
                <w:spacing w:val="-1"/>
                <w:sz w:val="22"/>
                <w:szCs w:val="22"/>
              </w:rPr>
              <w:lastRenderedPageBreak/>
              <w:t>предметов и природы, совершенствовать умение правильно дер</w:t>
            </w:r>
            <w:r w:rsidRPr="00C573A3">
              <w:rPr>
                <w:color w:val="000000"/>
                <w:spacing w:val="-1"/>
                <w:sz w:val="22"/>
                <w:szCs w:val="22"/>
              </w:rPr>
              <w:softHyphen/>
              <w:t xml:space="preserve">жать карандаш, фломастер, кисть, не напрягая мышц </w:t>
            </w:r>
            <w:r w:rsidRPr="00C573A3">
              <w:rPr>
                <w:color w:val="000000"/>
                <w:spacing w:val="-6"/>
                <w:sz w:val="22"/>
                <w:szCs w:val="22"/>
              </w:rPr>
              <w:t>и не сжимая сильно пальцы, добиваться свободного дви</w:t>
            </w:r>
            <w:r w:rsidRPr="00C573A3">
              <w:rPr>
                <w:color w:val="000000"/>
                <w:spacing w:val="-6"/>
                <w:sz w:val="22"/>
                <w:szCs w:val="22"/>
              </w:rPr>
              <w:softHyphen/>
              <w:t xml:space="preserve">жения руки с карандашом и кистью во время рисования. </w:t>
            </w:r>
          </w:p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4"/>
                <w:sz w:val="22"/>
                <w:szCs w:val="22"/>
              </w:rPr>
            </w:pPr>
            <w:r w:rsidRPr="00C573A3">
              <w:rPr>
                <w:i/>
                <w:iCs/>
                <w:color w:val="000000"/>
                <w:spacing w:val="-5"/>
                <w:sz w:val="22"/>
                <w:szCs w:val="22"/>
              </w:rPr>
              <w:t xml:space="preserve">Познание: </w:t>
            </w:r>
            <w:r w:rsidRPr="00C573A3">
              <w:rPr>
                <w:color w:val="000000"/>
                <w:spacing w:val="-5"/>
                <w:sz w:val="22"/>
                <w:szCs w:val="22"/>
              </w:rPr>
              <w:t>подсказывать детям название формы (прямо</w:t>
            </w:r>
            <w:r w:rsidRPr="00C573A3">
              <w:rPr>
                <w:color w:val="000000"/>
                <w:spacing w:val="-5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1"/>
                <w:sz w:val="22"/>
                <w:szCs w:val="22"/>
              </w:rPr>
              <w:t>угольная и квадратная), развивать продуктивную дея</w:t>
            </w:r>
            <w:r w:rsidRPr="00C573A3">
              <w:rPr>
                <w:color w:val="000000"/>
                <w:spacing w:val="-1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4"/>
                <w:sz w:val="22"/>
                <w:szCs w:val="22"/>
              </w:rPr>
              <w:t xml:space="preserve">тельность, организовывать презентацию ее результатов. </w:t>
            </w:r>
          </w:p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  <w:sz w:val="22"/>
                <w:szCs w:val="22"/>
              </w:rPr>
            </w:pPr>
            <w:r w:rsidRPr="00C573A3">
              <w:rPr>
                <w:i/>
                <w:iCs/>
                <w:color w:val="000000"/>
                <w:spacing w:val="-2"/>
                <w:sz w:val="22"/>
                <w:szCs w:val="22"/>
              </w:rPr>
              <w:t xml:space="preserve">Социализация: </w:t>
            </w:r>
            <w:r w:rsidRPr="00C573A3">
              <w:rPr>
                <w:color w:val="000000"/>
                <w:spacing w:val="-2"/>
                <w:sz w:val="22"/>
                <w:szCs w:val="22"/>
              </w:rPr>
              <w:t xml:space="preserve">формировать уважительное отношение к окружающим. </w:t>
            </w:r>
          </w:p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"/>
                <w:sz w:val="20"/>
                <w:szCs w:val="20"/>
              </w:rPr>
            </w:pPr>
            <w:r w:rsidRPr="00C573A3"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Коммуникация: </w:t>
            </w:r>
            <w:r w:rsidRPr="00C573A3">
              <w:rPr>
                <w:color w:val="000000"/>
                <w:spacing w:val="-1"/>
                <w:sz w:val="22"/>
                <w:szCs w:val="22"/>
              </w:rPr>
              <w:t>на основе обогащения представлений о ближайшем окружении продолжать расширять и активизировать словарный запас детей</w:t>
            </w:r>
          </w:p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</w:p>
          <w:p w:rsidR="00C573A3" w:rsidRPr="00C573A3" w:rsidRDefault="00C573A3" w:rsidP="00C573A3">
            <w:pPr>
              <w:suppressLineNumbers/>
              <w:shd w:val="clear" w:color="auto" w:fill="FFFFFF"/>
              <w:ind w:left="57" w:right="57"/>
              <w:rPr>
                <w:color w:val="000000"/>
                <w:spacing w:val="-1"/>
                <w:sz w:val="22"/>
                <w:szCs w:val="22"/>
              </w:rPr>
            </w:pPr>
          </w:p>
        </w:tc>
      </w:tr>
      <w:tr w:rsidR="00C573A3" w:rsidRPr="00C573A3" w:rsidTr="00D700B3">
        <w:trPr>
          <w:gridAfter w:val="1"/>
          <w:wAfter w:w="19" w:type="dxa"/>
          <w:trHeight w:hRule="exact" w:val="3830"/>
        </w:trPr>
        <w:tc>
          <w:tcPr>
            <w:tcW w:w="851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uppressAutoHyphens w:val="0"/>
              <w:ind w:left="57" w:right="57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8"/>
                <w:w w:val="103"/>
                <w:sz w:val="22"/>
                <w:szCs w:val="22"/>
              </w:rPr>
            </w:pPr>
            <w:r w:rsidRPr="00C573A3">
              <w:rPr>
                <w:color w:val="000000"/>
                <w:spacing w:val="-8"/>
                <w:w w:val="103"/>
                <w:sz w:val="22"/>
                <w:szCs w:val="22"/>
              </w:rPr>
              <w:t>Цели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4"/>
                <w:w w:val="103"/>
                <w:sz w:val="22"/>
                <w:szCs w:val="22"/>
              </w:rPr>
            </w:pPr>
            <w:r w:rsidRPr="00C573A3">
              <w:rPr>
                <w:color w:val="000000"/>
                <w:spacing w:val="31"/>
                <w:w w:val="103"/>
                <w:sz w:val="22"/>
                <w:szCs w:val="22"/>
              </w:rPr>
              <w:t xml:space="preserve">Познакомить </w:t>
            </w:r>
            <w:r w:rsidRPr="00C573A3">
              <w:rPr>
                <w:color w:val="000000"/>
                <w:spacing w:val="-4"/>
                <w:w w:val="103"/>
                <w:sz w:val="22"/>
                <w:szCs w:val="22"/>
              </w:rPr>
              <w:t xml:space="preserve">с прямоугольной </w:t>
            </w:r>
            <w:r w:rsidRPr="00C573A3">
              <w:rPr>
                <w:color w:val="000000"/>
                <w:spacing w:val="-8"/>
                <w:w w:val="103"/>
                <w:sz w:val="22"/>
                <w:szCs w:val="22"/>
              </w:rPr>
              <w:t xml:space="preserve">формой. </w:t>
            </w:r>
            <w:r w:rsidRPr="00C573A3">
              <w:rPr>
                <w:color w:val="000000"/>
                <w:spacing w:val="8"/>
                <w:w w:val="103"/>
                <w:sz w:val="22"/>
                <w:szCs w:val="22"/>
              </w:rPr>
              <w:t xml:space="preserve">Учить рисовать </w:t>
            </w:r>
            <w:r w:rsidRPr="00C573A3">
              <w:rPr>
                <w:color w:val="000000"/>
                <w:spacing w:val="-4"/>
                <w:w w:val="103"/>
                <w:sz w:val="22"/>
                <w:szCs w:val="22"/>
              </w:rPr>
              <w:t>предметы прямо</w:t>
            </w:r>
            <w:r w:rsidRPr="00C573A3">
              <w:rPr>
                <w:color w:val="000000"/>
                <w:spacing w:val="-4"/>
                <w:w w:val="103"/>
                <w:sz w:val="22"/>
                <w:szCs w:val="22"/>
              </w:rPr>
              <w:softHyphen/>
              <w:t>угольной формы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5"/>
                <w:w w:val="103"/>
                <w:sz w:val="22"/>
                <w:szCs w:val="22"/>
              </w:rPr>
            </w:pPr>
            <w:r w:rsidRPr="00C573A3">
              <w:rPr>
                <w:color w:val="000000"/>
                <w:spacing w:val="12"/>
                <w:w w:val="103"/>
                <w:sz w:val="22"/>
                <w:szCs w:val="22"/>
              </w:rPr>
              <w:t xml:space="preserve">Учить видеть </w:t>
            </w:r>
            <w:r w:rsidRPr="00C573A3">
              <w:rPr>
                <w:color w:val="000000"/>
                <w:spacing w:val="-4"/>
                <w:w w:val="103"/>
                <w:sz w:val="22"/>
                <w:szCs w:val="22"/>
              </w:rPr>
              <w:t>и выделять кра</w:t>
            </w:r>
            <w:r w:rsidRPr="00C573A3">
              <w:rPr>
                <w:color w:val="000000"/>
                <w:spacing w:val="-4"/>
                <w:w w:val="103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5"/>
                <w:w w:val="103"/>
                <w:sz w:val="22"/>
                <w:szCs w:val="22"/>
              </w:rPr>
              <w:t xml:space="preserve">сивые предметы, явления. </w:t>
            </w:r>
            <w:r w:rsidRPr="00C573A3">
              <w:rPr>
                <w:color w:val="000000"/>
                <w:spacing w:val="32"/>
                <w:w w:val="103"/>
                <w:sz w:val="22"/>
                <w:szCs w:val="22"/>
              </w:rPr>
              <w:t xml:space="preserve">Закреплять </w:t>
            </w:r>
            <w:r w:rsidRPr="00C573A3">
              <w:rPr>
                <w:color w:val="000000"/>
                <w:spacing w:val="-4"/>
                <w:w w:val="103"/>
                <w:sz w:val="22"/>
                <w:szCs w:val="22"/>
              </w:rPr>
              <w:t>умение рисовать разными мате</w:t>
            </w:r>
            <w:r w:rsidRPr="00C573A3">
              <w:rPr>
                <w:color w:val="000000"/>
                <w:spacing w:val="-4"/>
                <w:w w:val="103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6"/>
                <w:w w:val="103"/>
                <w:sz w:val="22"/>
                <w:szCs w:val="22"/>
              </w:rPr>
              <w:t xml:space="preserve">риалами, выбирая </w:t>
            </w:r>
            <w:r w:rsidRPr="00C573A3">
              <w:rPr>
                <w:color w:val="000000"/>
                <w:spacing w:val="-4"/>
                <w:w w:val="103"/>
                <w:sz w:val="22"/>
                <w:szCs w:val="22"/>
              </w:rPr>
              <w:t>их по своему же</w:t>
            </w:r>
            <w:r w:rsidRPr="00C573A3">
              <w:rPr>
                <w:color w:val="000000"/>
                <w:spacing w:val="-4"/>
                <w:w w:val="103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5"/>
                <w:w w:val="103"/>
                <w:sz w:val="22"/>
                <w:szCs w:val="22"/>
              </w:rPr>
              <w:t>ланию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5"/>
                <w:w w:val="103"/>
                <w:sz w:val="22"/>
                <w:szCs w:val="22"/>
              </w:rPr>
            </w:pPr>
            <w:r w:rsidRPr="00C573A3">
              <w:rPr>
                <w:color w:val="000000"/>
                <w:spacing w:val="11"/>
                <w:w w:val="103"/>
                <w:sz w:val="22"/>
                <w:szCs w:val="22"/>
              </w:rPr>
              <w:t>Учить формо</w:t>
            </w:r>
            <w:r w:rsidRPr="00C573A3">
              <w:rPr>
                <w:color w:val="000000"/>
                <w:spacing w:val="11"/>
                <w:w w:val="103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5"/>
                <w:w w:val="103"/>
                <w:sz w:val="22"/>
                <w:szCs w:val="22"/>
              </w:rPr>
              <w:t xml:space="preserve">образующим </w:t>
            </w:r>
            <w:r w:rsidRPr="00C573A3">
              <w:rPr>
                <w:color w:val="000000"/>
                <w:spacing w:val="-6"/>
                <w:w w:val="103"/>
                <w:sz w:val="22"/>
                <w:szCs w:val="22"/>
              </w:rPr>
              <w:t>движениям рисо</w:t>
            </w:r>
            <w:r w:rsidRPr="00C573A3">
              <w:rPr>
                <w:color w:val="000000"/>
                <w:spacing w:val="-6"/>
                <w:w w:val="103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4"/>
                <w:w w:val="103"/>
                <w:sz w:val="22"/>
                <w:szCs w:val="22"/>
              </w:rPr>
              <w:t>вания четырех</w:t>
            </w:r>
            <w:r w:rsidRPr="00C573A3">
              <w:rPr>
                <w:color w:val="000000"/>
                <w:spacing w:val="-4"/>
                <w:w w:val="103"/>
                <w:sz w:val="22"/>
                <w:szCs w:val="22"/>
              </w:rPr>
              <w:softHyphen/>
              <w:t xml:space="preserve">угольных форм </w:t>
            </w:r>
            <w:r w:rsidRPr="00C573A3">
              <w:rPr>
                <w:color w:val="000000"/>
                <w:spacing w:val="-5"/>
                <w:w w:val="103"/>
                <w:sz w:val="22"/>
                <w:szCs w:val="22"/>
              </w:rPr>
              <w:t xml:space="preserve">непрерывным </w:t>
            </w:r>
            <w:r w:rsidRPr="00C573A3">
              <w:rPr>
                <w:color w:val="000000"/>
                <w:spacing w:val="-4"/>
                <w:w w:val="103"/>
                <w:sz w:val="22"/>
                <w:szCs w:val="22"/>
              </w:rPr>
              <w:t xml:space="preserve">движением руки </w:t>
            </w:r>
            <w:r w:rsidRPr="00C573A3">
              <w:rPr>
                <w:color w:val="000000"/>
                <w:spacing w:val="-5"/>
                <w:w w:val="103"/>
                <w:sz w:val="22"/>
                <w:szCs w:val="22"/>
              </w:rPr>
              <w:t xml:space="preserve">слева направо, сверху вниз. </w:t>
            </w:r>
            <w:r w:rsidRPr="00C573A3">
              <w:rPr>
                <w:color w:val="000000"/>
                <w:spacing w:val="22"/>
                <w:w w:val="103"/>
                <w:sz w:val="22"/>
                <w:szCs w:val="22"/>
              </w:rPr>
              <w:t>Развивать во</w:t>
            </w:r>
            <w:r w:rsidRPr="00C573A3">
              <w:rPr>
                <w:color w:val="000000"/>
                <w:spacing w:val="22"/>
                <w:w w:val="103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5"/>
                <w:w w:val="103"/>
                <w:sz w:val="22"/>
                <w:szCs w:val="22"/>
              </w:rPr>
              <w:t>ображение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5"/>
                <w:w w:val="103"/>
                <w:sz w:val="22"/>
                <w:szCs w:val="22"/>
              </w:rPr>
            </w:pPr>
            <w:r w:rsidRPr="00C573A3">
              <w:rPr>
                <w:color w:val="000000"/>
                <w:spacing w:val="8"/>
                <w:w w:val="103"/>
                <w:sz w:val="22"/>
                <w:szCs w:val="22"/>
              </w:rPr>
              <w:t xml:space="preserve">Учить отбирать </w:t>
            </w:r>
            <w:r w:rsidRPr="00C573A3">
              <w:rPr>
                <w:color w:val="000000"/>
                <w:spacing w:val="-2"/>
                <w:w w:val="103"/>
                <w:sz w:val="22"/>
                <w:szCs w:val="22"/>
              </w:rPr>
              <w:t>для рисунка ка</w:t>
            </w:r>
            <w:r w:rsidRPr="00C573A3">
              <w:rPr>
                <w:color w:val="000000"/>
                <w:spacing w:val="-2"/>
                <w:w w:val="103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4"/>
                <w:w w:val="103"/>
                <w:sz w:val="22"/>
                <w:szCs w:val="22"/>
              </w:rPr>
              <w:t xml:space="preserve">рандаши нужных </w:t>
            </w:r>
            <w:r w:rsidRPr="00C573A3">
              <w:rPr>
                <w:color w:val="000000"/>
                <w:spacing w:val="-5"/>
                <w:w w:val="103"/>
                <w:sz w:val="22"/>
                <w:szCs w:val="22"/>
              </w:rPr>
              <w:t xml:space="preserve">цветов. </w:t>
            </w:r>
            <w:r w:rsidRPr="00C573A3">
              <w:rPr>
                <w:color w:val="000000"/>
                <w:spacing w:val="32"/>
                <w:w w:val="103"/>
                <w:sz w:val="22"/>
                <w:szCs w:val="22"/>
              </w:rPr>
              <w:t xml:space="preserve">Развивать </w:t>
            </w:r>
            <w:r w:rsidRPr="00C573A3">
              <w:rPr>
                <w:color w:val="000000"/>
                <w:spacing w:val="-4"/>
                <w:w w:val="103"/>
                <w:sz w:val="22"/>
                <w:szCs w:val="22"/>
              </w:rPr>
              <w:t xml:space="preserve">чувство цвета, </w:t>
            </w:r>
            <w:r w:rsidRPr="00C573A3">
              <w:rPr>
                <w:color w:val="000000"/>
                <w:spacing w:val="-5"/>
                <w:w w:val="103"/>
                <w:sz w:val="22"/>
                <w:szCs w:val="22"/>
              </w:rPr>
              <w:t>воображение</w:t>
            </w:r>
          </w:p>
        </w:tc>
        <w:tc>
          <w:tcPr>
            <w:tcW w:w="510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ind w:left="57" w:right="57"/>
            </w:pPr>
          </w:p>
        </w:tc>
      </w:tr>
    </w:tbl>
    <w:p w:rsidR="00C573A3" w:rsidRPr="00C573A3" w:rsidRDefault="00C573A3" w:rsidP="00C573A3"/>
    <w:p w:rsidR="00C573A3" w:rsidRPr="00C573A3" w:rsidRDefault="00C573A3" w:rsidP="00C573A3"/>
    <w:p w:rsidR="00C573A3" w:rsidRPr="00C573A3" w:rsidRDefault="00C573A3" w:rsidP="00C573A3"/>
    <w:p w:rsidR="00C573A3" w:rsidRPr="00C573A3" w:rsidRDefault="00C573A3" w:rsidP="00C573A3"/>
    <w:p w:rsidR="00C573A3" w:rsidRPr="00C573A3" w:rsidRDefault="00C573A3" w:rsidP="00C573A3"/>
    <w:p w:rsidR="00C573A3" w:rsidRPr="00C573A3" w:rsidRDefault="00C573A3" w:rsidP="00C573A3"/>
    <w:p w:rsidR="00C573A3" w:rsidRPr="00C573A3" w:rsidRDefault="00C573A3" w:rsidP="00C573A3"/>
    <w:p w:rsidR="00C573A3" w:rsidRPr="00C573A3" w:rsidRDefault="00C573A3" w:rsidP="00C573A3"/>
    <w:p w:rsidR="00C573A3" w:rsidRPr="00C573A3" w:rsidRDefault="00C573A3" w:rsidP="00C573A3"/>
    <w:p w:rsidR="00C573A3" w:rsidRPr="00C573A3" w:rsidRDefault="00C573A3" w:rsidP="00C573A3"/>
    <w:p w:rsidR="00C573A3" w:rsidRPr="00C573A3" w:rsidRDefault="00C573A3" w:rsidP="00C573A3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669"/>
        <w:gridCol w:w="40"/>
        <w:gridCol w:w="1944"/>
        <w:gridCol w:w="40"/>
        <w:gridCol w:w="1843"/>
        <w:gridCol w:w="1984"/>
        <w:gridCol w:w="1985"/>
        <w:gridCol w:w="5106"/>
      </w:tblGrid>
      <w:tr w:rsidR="00C573A3" w:rsidRPr="00C573A3" w:rsidTr="00D700B3">
        <w:trPr>
          <w:trHeight w:hRule="exact" w:val="857"/>
        </w:trPr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  <w:sz w:val="22"/>
                <w:szCs w:val="22"/>
              </w:rPr>
            </w:pPr>
            <w:r w:rsidRPr="00C573A3">
              <w:rPr>
                <w:color w:val="000000"/>
                <w:spacing w:val="-2"/>
                <w:sz w:val="22"/>
                <w:szCs w:val="22"/>
              </w:rPr>
              <w:t>Лепка</w:t>
            </w:r>
          </w:p>
          <w:p w:rsidR="00C573A3" w:rsidRPr="00C573A3" w:rsidRDefault="00C573A3" w:rsidP="00C573A3">
            <w:pPr>
              <w:suppressLineNumbers/>
              <w:suppressAutoHyphens w:val="0"/>
              <w:snapToGrid w:val="0"/>
              <w:ind w:left="57" w:right="57"/>
            </w:pPr>
          </w:p>
          <w:p w:rsidR="00C573A3" w:rsidRPr="00C573A3" w:rsidRDefault="00C573A3" w:rsidP="00C573A3">
            <w:pPr>
              <w:suppressLineNumbers/>
              <w:suppressAutoHyphens w:val="0"/>
              <w:snapToGrid w:val="0"/>
              <w:ind w:left="57" w:right="57"/>
            </w:pPr>
          </w:p>
          <w:p w:rsidR="00C573A3" w:rsidRPr="00C573A3" w:rsidRDefault="00C573A3" w:rsidP="00C573A3">
            <w:pPr>
              <w:suppressLineNumbers/>
              <w:ind w:left="57" w:right="57"/>
              <w:rPr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1361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-40" w:right="57" w:firstLine="97"/>
              <w:rPr>
                <w:color w:val="000000"/>
                <w:spacing w:val="-1"/>
                <w:sz w:val="22"/>
                <w:szCs w:val="22"/>
              </w:rPr>
            </w:pPr>
            <w:r w:rsidRPr="00C573A3">
              <w:rPr>
                <w:color w:val="000000"/>
                <w:spacing w:val="6"/>
                <w:sz w:val="22"/>
                <w:szCs w:val="22"/>
              </w:rPr>
              <w:t>Целевые ориентиры развития ребенка (на основе интеграции образовательных направлений): ле</w:t>
            </w:r>
            <w:r w:rsidRPr="00C573A3">
              <w:rPr>
                <w:color w:val="000000"/>
                <w:spacing w:val="-2"/>
                <w:sz w:val="22"/>
                <w:szCs w:val="22"/>
              </w:rPr>
              <w:t>пит различные предметы, состоящие из 1-3 частей, используя разнообразные приемы лепки, задает вопросы взрослому, ребенку старшего воз</w:t>
            </w:r>
            <w:r w:rsidRPr="00C573A3">
              <w:rPr>
                <w:color w:val="000000"/>
                <w:spacing w:val="-2"/>
                <w:sz w:val="22"/>
                <w:szCs w:val="22"/>
              </w:rPr>
              <w:softHyphen/>
              <w:t>раста, слушает рассказ воспитателя о забав-ных случаях из жизни, пытается с выражением читать наизусть потешки, испытывает положитель</w:t>
            </w:r>
            <w:r w:rsidRPr="00C573A3">
              <w:rPr>
                <w:color w:val="000000"/>
                <w:spacing w:val="-2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1"/>
                <w:sz w:val="22"/>
                <w:szCs w:val="22"/>
              </w:rPr>
              <w:t>ные эмоции от продуктивной деятельности</w:t>
            </w:r>
          </w:p>
        </w:tc>
      </w:tr>
      <w:tr w:rsidR="00C573A3" w:rsidRPr="00C573A3" w:rsidTr="00D700B3">
        <w:trPr>
          <w:trHeight w:hRule="exact" w:val="581"/>
        </w:trPr>
        <w:tc>
          <w:tcPr>
            <w:tcW w:w="851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ind w:left="57" w:right="57"/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5"/>
                <w:sz w:val="22"/>
                <w:szCs w:val="22"/>
              </w:rPr>
            </w:pPr>
            <w:r w:rsidRPr="00C573A3">
              <w:rPr>
                <w:color w:val="000000"/>
                <w:spacing w:val="-5"/>
                <w:sz w:val="22"/>
                <w:szCs w:val="22"/>
              </w:rPr>
              <w:t>Тема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4"/>
                <w:sz w:val="22"/>
                <w:szCs w:val="22"/>
              </w:rPr>
            </w:pPr>
            <w:r w:rsidRPr="00C573A3">
              <w:rPr>
                <w:color w:val="000000"/>
                <w:spacing w:val="-4"/>
                <w:sz w:val="22"/>
                <w:szCs w:val="22"/>
              </w:rPr>
              <w:t>Неваляшка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right="-40" w:hanging="40"/>
              <w:rPr>
                <w:color w:val="000000"/>
                <w:spacing w:val="-2"/>
                <w:sz w:val="22"/>
                <w:szCs w:val="22"/>
              </w:rPr>
            </w:pPr>
            <w:r w:rsidRPr="00C573A3">
              <w:rPr>
                <w:color w:val="000000"/>
                <w:spacing w:val="-2"/>
                <w:sz w:val="22"/>
                <w:szCs w:val="22"/>
              </w:rPr>
              <w:t xml:space="preserve">Маленькая </w:t>
            </w:r>
            <w:r w:rsidRPr="00C573A3">
              <w:rPr>
                <w:color w:val="000000"/>
                <w:spacing w:val="-7"/>
                <w:sz w:val="22"/>
                <w:szCs w:val="22"/>
              </w:rPr>
              <w:t xml:space="preserve">Молла </w:t>
            </w:r>
            <w:r w:rsidRPr="00C573A3">
              <w:rPr>
                <w:color w:val="000000"/>
                <w:spacing w:val="-7"/>
                <w:sz w:val="20"/>
                <w:szCs w:val="20"/>
              </w:rPr>
              <w:t>(по мотивам по</w:t>
            </w:r>
            <w:r w:rsidRPr="00C573A3">
              <w:rPr>
                <w:color w:val="000000"/>
                <w:spacing w:val="-2"/>
                <w:sz w:val="20"/>
                <w:szCs w:val="20"/>
              </w:rPr>
              <w:t>тешки)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-40" w:right="-40"/>
              <w:rPr>
                <w:color w:val="000000"/>
                <w:spacing w:val="-4"/>
                <w:sz w:val="22"/>
                <w:szCs w:val="22"/>
              </w:rPr>
            </w:pPr>
            <w:r w:rsidRPr="00C573A3">
              <w:rPr>
                <w:color w:val="000000"/>
                <w:spacing w:val="-3"/>
                <w:sz w:val="22"/>
                <w:szCs w:val="22"/>
              </w:rPr>
              <w:t xml:space="preserve">Угощение </w:t>
            </w:r>
            <w:r w:rsidRPr="00C573A3">
              <w:rPr>
                <w:color w:val="000000"/>
                <w:spacing w:val="-2"/>
                <w:sz w:val="22"/>
                <w:szCs w:val="22"/>
              </w:rPr>
              <w:t xml:space="preserve">для кукол, </w:t>
            </w:r>
            <w:r w:rsidRPr="00C573A3">
              <w:rPr>
                <w:color w:val="000000"/>
                <w:spacing w:val="-4"/>
                <w:sz w:val="22"/>
                <w:szCs w:val="22"/>
              </w:rPr>
              <w:t>мишек, зайчиков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3"/>
                <w:sz w:val="22"/>
                <w:szCs w:val="22"/>
              </w:rPr>
            </w:pPr>
            <w:r w:rsidRPr="00C573A3">
              <w:rPr>
                <w:color w:val="000000"/>
                <w:spacing w:val="-3"/>
                <w:sz w:val="22"/>
                <w:szCs w:val="22"/>
              </w:rPr>
              <w:t>Мишка-неваляшка</w:t>
            </w:r>
          </w:p>
        </w:tc>
        <w:tc>
          <w:tcPr>
            <w:tcW w:w="510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  <w:sz w:val="20"/>
                <w:szCs w:val="20"/>
              </w:rPr>
            </w:pPr>
            <w:r w:rsidRPr="00C573A3">
              <w:rPr>
                <w:i/>
                <w:iCs/>
                <w:color w:val="000000"/>
                <w:spacing w:val="-1"/>
                <w:sz w:val="20"/>
                <w:szCs w:val="20"/>
              </w:rPr>
              <w:t xml:space="preserve">Художественное творчество: </w:t>
            </w:r>
            <w:r w:rsidRPr="00C573A3">
              <w:rPr>
                <w:color w:val="000000"/>
                <w:spacing w:val="-1"/>
                <w:sz w:val="20"/>
                <w:szCs w:val="20"/>
              </w:rPr>
              <w:t xml:space="preserve">формировать интерес </w:t>
            </w:r>
            <w:r w:rsidRPr="00C573A3">
              <w:rPr>
                <w:color w:val="000000"/>
                <w:spacing w:val="-2"/>
                <w:sz w:val="20"/>
                <w:szCs w:val="20"/>
              </w:rPr>
              <w:t xml:space="preserve">к лепке, закреплять представления о свойствах глины, </w:t>
            </w:r>
            <w:r w:rsidRPr="00C573A3">
              <w:rPr>
                <w:color w:val="000000"/>
                <w:spacing w:val="-1"/>
                <w:sz w:val="20"/>
                <w:szCs w:val="20"/>
              </w:rPr>
              <w:lastRenderedPageBreak/>
              <w:t>пластилина и способах лепки, предлагать детям ле</w:t>
            </w:r>
            <w:r w:rsidRPr="00C573A3">
              <w:rPr>
                <w:color w:val="000000"/>
                <w:spacing w:val="-1"/>
                <w:sz w:val="20"/>
                <w:szCs w:val="20"/>
              </w:rPr>
              <w:softHyphen/>
              <w:t>пить несложные предметы, состоящие из нескольких частей, объединять вылепленные фигурки в коллек</w:t>
            </w:r>
            <w:r w:rsidRPr="00C573A3">
              <w:rPr>
                <w:color w:val="000000"/>
                <w:spacing w:val="-1"/>
                <w:sz w:val="20"/>
                <w:szCs w:val="20"/>
              </w:rPr>
              <w:softHyphen/>
            </w:r>
            <w:r w:rsidRPr="00C573A3">
              <w:rPr>
                <w:color w:val="000000"/>
                <w:spacing w:val="-3"/>
                <w:sz w:val="20"/>
                <w:szCs w:val="20"/>
              </w:rPr>
              <w:t>тивную композицию, побуждать украшать вылеплен</w:t>
            </w:r>
            <w:r w:rsidRPr="00C573A3">
              <w:rPr>
                <w:color w:val="000000"/>
                <w:spacing w:val="-3"/>
                <w:sz w:val="20"/>
                <w:szCs w:val="20"/>
              </w:rPr>
              <w:softHyphen/>
            </w:r>
            <w:r w:rsidRPr="00C573A3">
              <w:rPr>
                <w:color w:val="000000"/>
                <w:spacing w:val="2"/>
                <w:sz w:val="20"/>
                <w:szCs w:val="20"/>
              </w:rPr>
              <w:t xml:space="preserve">ные предметы, используя палочку с заточенным </w:t>
            </w:r>
            <w:r w:rsidRPr="00C573A3">
              <w:rPr>
                <w:color w:val="000000"/>
                <w:sz w:val="20"/>
                <w:szCs w:val="20"/>
              </w:rPr>
              <w:t xml:space="preserve">концом. </w:t>
            </w:r>
            <w:r w:rsidRPr="00C573A3">
              <w:rPr>
                <w:i/>
                <w:iCs/>
                <w:color w:val="000000"/>
                <w:spacing w:val="-2"/>
                <w:sz w:val="20"/>
                <w:szCs w:val="20"/>
              </w:rPr>
              <w:t xml:space="preserve">Познание: </w:t>
            </w:r>
            <w:r w:rsidRPr="00C573A3">
              <w:rPr>
                <w:color w:val="000000"/>
                <w:spacing w:val="-2"/>
                <w:sz w:val="20"/>
                <w:szCs w:val="20"/>
              </w:rPr>
              <w:t>знакомить с материалами (глина), их свой</w:t>
            </w:r>
            <w:r w:rsidRPr="00C573A3">
              <w:rPr>
                <w:color w:val="000000"/>
                <w:spacing w:val="-2"/>
                <w:sz w:val="20"/>
                <w:szCs w:val="20"/>
              </w:rPr>
              <w:softHyphen/>
            </w:r>
            <w:r w:rsidRPr="00C573A3">
              <w:rPr>
                <w:color w:val="000000"/>
                <w:spacing w:val="-1"/>
                <w:sz w:val="20"/>
                <w:szCs w:val="20"/>
              </w:rPr>
              <w:t>ствами, закреплять умение выделять цвет, форму, ве</w:t>
            </w:r>
            <w:r w:rsidRPr="00C573A3">
              <w:rPr>
                <w:color w:val="000000"/>
                <w:spacing w:val="-1"/>
                <w:sz w:val="20"/>
                <w:szCs w:val="20"/>
              </w:rPr>
              <w:softHyphen/>
            </w:r>
            <w:r w:rsidRPr="00C573A3">
              <w:rPr>
                <w:color w:val="000000"/>
                <w:spacing w:val="-3"/>
                <w:sz w:val="20"/>
                <w:szCs w:val="20"/>
              </w:rPr>
              <w:t>личину как особые свойства предметов; группировать однородные предметы по нескольким сенсорным при</w:t>
            </w:r>
            <w:r w:rsidRPr="00C573A3">
              <w:rPr>
                <w:color w:val="000000"/>
                <w:spacing w:val="-3"/>
                <w:sz w:val="20"/>
                <w:szCs w:val="20"/>
              </w:rPr>
              <w:softHyphen/>
            </w:r>
            <w:r w:rsidRPr="00C573A3">
              <w:rPr>
                <w:color w:val="000000"/>
                <w:spacing w:val="-1"/>
                <w:sz w:val="20"/>
                <w:szCs w:val="20"/>
              </w:rPr>
              <w:t xml:space="preserve">знакам: величине, форме, цвету. </w:t>
            </w:r>
            <w:r w:rsidRPr="00C573A3">
              <w:rPr>
                <w:i/>
                <w:iCs/>
                <w:color w:val="000000"/>
                <w:spacing w:val="-1"/>
                <w:sz w:val="20"/>
                <w:szCs w:val="20"/>
              </w:rPr>
              <w:t xml:space="preserve">Коммуникация: </w:t>
            </w:r>
            <w:r w:rsidRPr="00C573A3">
              <w:rPr>
                <w:color w:val="000000"/>
                <w:spacing w:val="-1"/>
                <w:sz w:val="20"/>
                <w:szCs w:val="20"/>
              </w:rPr>
              <w:t xml:space="preserve">поощрять желание задавать вопросы </w:t>
            </w:r>
            <w:r w:rsidRPr="00C573A3">
              <w:rPr>
                <w:color w:val="000000"/>
                <w:spacing w:val="-2"/>
                <w:sz w:val="20"/>
                <w:szCs w:val="20"/>
              </w:rPr>
              <w:t xml:space="preserve">воспитателю и сверстникам. </w:t>
            </w:r>
          </w:p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"/>
                <w:sz w:val="20"/>
                <w:szCs w:val="20"/>
              </w:rPr>
            </w:pPr>
            <w:r w:rsidRPr="00C573A3">
              <w:rPr>
                <w:i/>
                <w:iCs/>
                <w:color w:val="000000"/>
                <w:spacing w:val="-1"/>
                <w:sz w:val="20"/>
                <w:szCs w:val="20"/>
              </w:rPr>
              <w:t xml:space="preserve">Социализация: </w:t>
            </w:r>
            <w:r w:rsidRPr="00C573A3">
              <w:rPr>
                <w:color w:val="000000"/>
                <w:spacing w:val="-1"/>
                <w:sz w:val="20"/>
                <w:szCs w:val="20"/>
              </w:rPr>
              <w:t>через вовлечение детей в жизнь груп</w:t>
            </w:r>
            <w:r w:rsidRPr="00C573A3">
              <w:rPr>
                <w:color w:val="000000"/>
                <w:spacing w:val="-1"/>
                <w:sz w:val="20"/>
                <w:szCs w:val="20"/>
              </w:rPr>
              <w:softHyphen/>
              <w:t>пы продолжать формировать чувство общности, зна</w:t>
            </w:r>
            <w:r w:rsidRPr="00C573A3">
              <w:rPr>
                <w:color w:val="000000"/>
                <w:spacing w:val="-1"/>
                <w:sz w:val="20"/>
                <w:szCs w:val="20"/>
              </w:rPr>
              <w:softHyphen/>
              <w:t>чимости каждого ребенка для</w:t>
            </w:r>
            <w:r w:rsidRPr="00C573A3"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 w:rsidRPr="00C573A3">
              <w:rPr>
                <w:color w:val="000000"/>
                <w:spacing w:val="-1"/>
                <w:sz w:val="20"/>
                <w:szCs w:val="20"/>
              </w:rPr>
              <w:t>детского сада</w:t>
            </w:r>
          </w:p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</w:p>
          <w:p w:rsidR="00C573A3" w:rsidRPr="00C573A3" w:rsidRDefault="00C573A3" w:rsidP="00C573A3">
            <w:pPr>
              <w:suppressLineNumbers/>
              <w:shd w:val="clear" w:color="auto" w:fill="FFFFFF"/>
              <w:ind w:left="57" w:right="57"/>
              <w:rPr>
                <w:color w:val="000000"/>
                <w:spacing w:val="-1"/>
                <w:sz w:val="22"/>
                <w:szCs w:val="22"/>
              </w:rPr>
            </w:pPr>
          </w:p>
        </w:tc>
      </w:tr>
      <w:tr w:rsidR="00C573A3" w:rsidRPr="00C573A3" w:rsidTr="00D700B3">
        <w:trPr>
          <w:trHeight w:hRule="exact" w:val="3379"/>
        </w:trPr>
        <w:tc>
          <w:tcPr>
            <w:tcW w:w="851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uppressAutoHyphens w:val="0"/>
              <w:ind w:left="57" w:right="57"/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6"/>
                <w:sz w:val="22"/>
                <w:szCs w:val="22"/>
              </w:rPr>
            </w:pPr>
            <w:r w:rsidRPr="00C573A3">
              <w:rPr>
                <w:color w:val="000000"/>
                <w:spacing w:val="-6"/>
                <w:sz w:val="22"/>
                <w:szCs w:val="22"/>
              </w:rPr>
              <w:t>Цели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  <w:sz w:val="22"/>
                <w:szCs w:val="22"/>
              </w:rPr>
            </w:pPr>
            <w:r w:rsidRPr="00C573A3">
              <w:rPr>
                <w:color w:val="000000"/>
                <w:spacing w:val="15"/>
                <w:sz w:val="22"/>
                <w:szCs w:val="22"/>
              </w:rPr>
              <w:t xml:space="preserve">Учить лепить </w:t>
            </w:r>
            <w:r w:rsidRPr="00C573A3">
              <w:rPr>
                <w:color w:val="000000"/>
                <w:spacing w:val="-2"/>
                <w:sz w:val="22"/>
                <w:szCs w:val="22"/>
              </w:rPr>
              <w:t>предмет, состоя</w:t>
            </w:r>
            <w:r w:rsidRPr="00C573A3">
              <w:rPr>
                <w:color w:val="000000"/>
                <w:spacing w:val="-2"/>
                <w:sz w:val="22"/>
                <w:szCs w:val="22"/>
              </w:rPr>
              <w:softHyphen/>
              <w:t>щий из несколь</w:t>
            </w:r>
            <w:r w:rsidRPr="00C573A3">
              <w:rPr>
                <w:color w:val="000000"/>
                <w:spacing w:val="-2"/>
                <w:sz w:val="22"/>
                <w:szCs w:val="22"/>
              </w:rPr>
              <w:softHyphen/>
              <w:t>ких частей оди</w:t>
            </w:r>
            <w:r w:rsidRPr="00C573A3">
              <w:rPr>
                <w:color w:val="000000"/>
                <w:spacing w:val="-2"/>
                <w:sz w:val="22"/>
                <w:szCs w:val="22"/>
              </w:rPr>
              <w:softHyphen/>
              <w:t>наковой формы, но разной вели</w:t>
            </w:r>
            <w:r w:rsidRPr="00C573A3">
              <w:rPr>
                <w:color w:val="000000"/>
                <w:spacing w:val="-2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6"/>
                <w:sz w:val="22"/>
                <w:szCs w:val="22"/>
              </w:rPr>
              <w:t xml:space="preserve">чины. </w:t>
            </w:r>
            <w:r w:rsidRPr="00C573A3">
              <w:rPr>
                <w:color w:val="000000"/>
                <w:spacing w:val="32"/>
                <w:sz w:val="22"/>
                <w:szCs w:val="22"/>
              </w:rPr>
              <w:t xml:space="preserve">Вызывать </w:t>
            </w:r>
            <w:r w:rsidRPr="00C573A3">
              <w:rPr>
                <w:color w:val="000000"/>
                <w:spacing w:val="-2"/>
                <w:sz w:val="22"/>
                <w:szCs w:val="22"/>
              </w:rPr>
              <w:t>стремление укра</w:t>
            </w:r>
            <w:r w:rsidRPr="00C573A3">
              <w:rPr>
                <w:color w:val="000000"/>
                <w:spacing w:val="-2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6"/>
                <w:sz w:val="22"/>
                <w:szCs w:val="22"/>
              </w:rPr>
              <w:t>шать предмет мел</w:t>
            </w:r>
            <w:r w:rsidRPr="00C573A3">
              <w:rPr>
                <w:color w:val="000000"/>
                <w:spacing w:val="-6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2"/>
                <w:sz w:val="22"/>
                <w:szCs w:val="22"/>
              </w:rPr>
              <w:t>кими деталями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28"/>
                <w:sz w:val="22"/>
                <w:szCs w:val="22"/>
              </w:rPr>
            </w:pPr>
            <w:r w:rsidRPr="00C573A3">
              <w:rPr>
                <w:color w:val="000000"/>
                <w:spacing w:val="28"/>
                <w:sz w:val="22"/>
                <w:szCs w:val="22"/>
              </w:rPr>
              <w:t xml:space="preserve">Учить: </w:t>
            </w:r>
          </w:p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4"/>
                <w:sz w:val="22"/>
                <w:szCs w:val="22"/>
              </w:rPr>
            </w:pPr>
            <w:r w:rsidRPr="00C573A3">
              <w:rPr>
                <w:color w:val="000000"/>
                <w:spacing w:val="1"/>
                <w:sz w:val="22"/>
                <w:szCs w:val="22"/>
              </w:rPr>
              <w:t>- лепить малень</w:t>
            </w:r>
            <w:r w:rsidRPr="00C573A3">
              <w:rPr>
                <w:color w:val="000000"/>
                <w:spacing w:val="1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2"/>
                <w:sz w:val="22"/>
                <w:szCs w:val="22"/>
              </w:rPr>
              <w:t xml:space="preserve">кую куколку (шубка- толстый </w:t>
            </w:r>
            <w:r w:rsidRPr="00C573A3">
              <w:rPr>
                <w:color w:val="000000"/>
                <w:sz w:val="22"/>
                <w:szCs w:val="22"/>
              </w:rPr>
              <w:t>столбик, голова -шар, руки - па</w:t>
            </w:r>
            <w:r w:rsidRPr="00C573A3">
              <w:rPr>
                <w:color w:val="000000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4"/>
                <w:sz w:val="22"/>
                <w:szCs w:val="22"/>
              </w:rPr>
              <w:t xml:space="preserve">лочки); </w:t>
            </w:r>
          </w:p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z w:val="22"/>
                <w:szCs w:val="22"/>
              </w:rPr>
            </w:pPr>
            <w:r w:rsidRPr="00C573A3">
              <w:rPr>
                <w:color w:val="000000"/>
                <w:spacing w:val="4"/>
                <w:sz w:val="22"/>
                <w:szCs w:val="22"/>
              </w:rPr>
              <w:t xml:space="preserve">- составлять </w:t>
            </w:r>
            <w:r w:rsidRPr="00C573A3">
              <w:rPr>
                <w:color w:val="000000"/>
                <w:sz w:val="22"/>
                <w:szCs w:val="22"/>
              </w:rPr>
              <w:t>изображение из частей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  <w:sz w:val="22"/>
                <w:szCs w:val="22"/>
              </w:rPr>
            </w:pPr>
            <w:r w:rsidRPr="00C573A3">
              <w:rPr>
                <w:color w:val="000000"/>
                <w:spacing w:val="33"/>
                <w:sz w:val="22"/>
                <w:szCs w:val="22"/>
              </w:rPr>
              <w:t xml:space="preserve">Развивать </w:t>
            </w:r>
            <w:r w:rsidRPr="00C573A3">
              <w:rPr>
                <w:color w:val="000000"/>
                <w:spacing w:val="-4"/>
                <w:sz w:val="22"/>
                <w:szCs w:val="22"/>
              </w:rPr>
              <w:t xml:space="preserve">умение выбирать </w:t>
            </w:r>
            <w:r w:rsidRPr="00C573A3">
              <w:rPr>
                <w:color w:val="000000"/>
                <w:spacing w:val="-1"/>
                <w:sz w:val="22"/>
                <w:szCs w:val="22"/>
              </w:rPr>
              <w:t xml:space="preserve">из названных </w:t>
            </w:r>
            <w:r w:rsidRPr="00C573A3">
              <w:rPr>
                <w:color w:val="000000"/>
                <w:spacing w:val="-2"/>
                <w:sz w:val="22"/>
                <w:szCs w:val="22"/>
              </w:rPr>
              <w:t>предметов со</w:t>
            </w:r>
            <w:r w:rsidRPr="00C573A3">
              <w:rPr>
                <w:color w:val="000000"/>
                <w:spacing w:val="-2"/>
                <w:sz w:val="22"/>
                <w:szCs w:val="22"/>
              </w:rPr>
              <w:softHyphen/>
              <w:t>держание своей лепки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4"/>
                <w:sz w:val="22"/>
                <w:szCs w:val="22"/>
              </w:rPr>
            </w:pPr>
            <w:r w:rsidRPr="00C573A3">
              <w:rPr>
                <w:color w:val="000000"/>
                <w:spacing w:val="34"/>
                <w:sz w:val="22"/>
                <w:szCs w:val="22"/>
              </w:rPr>
              <w:t xml:space="preserve">Упражнять </w:t>
            </w:r>
            <w:r w:rsidRPr="00C573A3">
              <w:rPr>
                <w:color w:val="000000"/>
                <w:spacing w:val="-2"/>
                <w:sz w:val="22"/>
                <w:szCs w:val="22"/>
              </w:rPr>
              <w:t>в изображении предметов, со</w:t>
            </w:r>
            <w:r w:rsidRPr="00C573A3">
              <w:rPr>
                <w:color w:val="000000"/>
                <w:spacing w:val="-2"/>
                <w:sz w:val="22"/>
                <w:szCs w:val="22"/>
              </w:rPr>
              <w:softHyphen/>
              <w:t>стоящих из час</w:t>
            </w:r>
            <w:r w:rsidRPr="00C573A3">
              <w:rPr>
                <w:color w:val="000000"/>
                <w:spacing w:val="-2"/>
                <w:sz w:val="22"/>
                <w:szCs w:val="22"/>
              </w:rPr>
              <w:softHyphen/>
              <w:t>тей круглой фор</w:t>
            </w:r>
            <w:r w:rsidRPr="00C573A3">
              <w:rPr>
                <w:color w:val="000000"/>
                <w:spacing w:val="-2"/>
                <w:sz w:val="22"/>
                <w:szCs w:val="22"/>
              </w:rPr>
              <w:softHyphen/>
              <w:t>мы разной вели</w:t>
            </w:r>
            <w:r w:rsidRPr="00C573A3">
              <w:rPr>
                <w:color w:val="000000"/>
                <w:spacing w:val="-2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4"/>
                <w:sz w:val="22"/>
                <w:szCs w:val="22"/>
              </w:rPr>
              <w:t>чины</w:t>
            </w:r>
          </w:p>
        </w:tc>
        <w:tc>
          <w:tcPr>
            <w:tcW w:w="510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ind w:left="57" w:right="57"/>
            </w:pPr>
          </w:p>
        </w:tc>
      </w:tr>
      <w:tr w:rsidR="00C573A3" w:rsidRPr="00C573A3" w:rsidTr="00D700B3">
        <w:trPr>
          <w:trHeight w:hRule="exact" w:val="848"/>
        </w:trPr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3"/>
                <w:sz w:val="22"/>
                <w:szCs w:val="22"/>
              </w:rPr>
            </w:pPr>
            <w:r w:rsidRPr="00C573A3">
              <w:rPr>
                <w:color w:val="000000"/>
                <w:spacing w:val="-3"/>
                <w:sz w:val="22"/>
                <w:szCs w:val="22"/>
              </w:rPr>
              <w:lastRenderedPageBreak/>
              <w:t>Аппликация</w:t>
            </w:r>
          </w:p>
          <w:p w:rsidR="00C573A3" w:rsidRPr="00C573A3" w:rsidRDefault="00C573A3" w:rsidP="00C573A3">
            <w:pPr>
              <w:suppressLineNumbers/>
              <w:suppressAutoHyphens w:val="0"/>
              <w:snapToGrid w:val="0"/>
              <w:ind w:left="57" w:right="57"/>
            </w:pPr>
          </w:p>
          <w:p w:rsidR="00C573A3" w:rsidRPr="00C573A3" w:rsidRDefault="00C573A3" w:rsidP="00C573A3">
            <w:pPr>
              <w:suppressLineNumbers/>
              <w:suppressAutoHyphens w:val="0"/>
              <w:snapToGrid w:val="0"/>
              <w:ind w:left="57" w:right="57"/>
            </w:pPr>
          </w:p>
          <w:p w:rsidR="00C573A3" w:rsidRPr="00C573A3" w:rsidRDefault="00C573A3" w:rsidP="00C573A3">
            <w:pPr>
              <w:suppressLineNumbers/>
              <w:ind w:left="57" w:right="57"/>
              <w:rPr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1361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"/>
                <w:sz w:val="22"/>
                <w:szCs w:val="22"/>
              </w:rPr>
            </w:pPr>
            <w:r w:rsidRPr="00C573A3">
              <w:rPr>
                <w:color w:val="000000"/>
                <w:spacing w:val="5"/>
                <w:sz w:val="22"/>
                <w:szCs w:val="22"/>
              </w:rPr>
              <w:t>Целевые ориентиры развития ребенка (на основе интеграции образовательных направлений): под</w:t>
            </w:r>
            <w:r w:rsidRPr="00C573A3">
              <w:rPr>
                <w:color w:val="000000"/>
                <w:spacing w:val="-1"/>
                <w:sz w:val="22"/>
                <w:szCs w:val="22"/>
              </w:rPr>
              <w:t>бирает цвета, соответствующие изображаемым предметам и по собственному желанию; умеет аккуратно использовать материалы, проявляет эмоциональную отзывчивость на красоту окружающих предметов, активен при создании композиций в аппликации; с удовольствием участ</w:t>
            </w:r>
            <w:r w:rsidRPr="00C573A3">
              <w:rPr>
                <w:color w:val="000000"/>
                <w:spacing w:val="-1"/>
                <w:sz w:val="22"/>
                <w:szCs w:val="22"/>
              </w:rPr>
              <w:softHyphen/>
              <w:t>вует в выставках детских работ</w:t>
            </w:r>
          </w:p>
        </w:tc>
      </w:tr>
      <w:tr w:rsidR="00C573A3" w:rsidRPr="00C573A3" w:rsidTr="00D700B3">
        <w:trPr>
          <w:trHeight w:hRule="exact" w:val="566"/>
        </w:trPr>
        <w:tc>
          <w:tcPr>
            <w:tcW w:w="851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ind w:left="57" w:right="57"/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5"/>
                <w:sz w:val="22"/>
                <w:szCs w:val="22"/>
              </w:rPr>
            </w:pPr>
            <w:r w:rsidRPr="00C573A3">
              <w:rPr>
                <w:color w:val="000000"/>
                <w:spacing w:val="-5"/>
                <w:sz w:val="22"/>
                <w:szCs w:val="22"/>
              </w:rPr>
              <w:t>Тема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</w:p>
        </w:tc>
        <w:tc>
          <w:tcPr>
            <w:tcW w:w="1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  <w:sz w:val="22"/>
                <w:szCs w:val="22"/>
              </w:rPr>
            </w:pPr>
            <w:r w:rsidRPr="00C573A3">
              <w:rPr>
                <w:color w:val="000000"/>
                <w:spacing w:val="-3"/>
                <w:sz w:val="22"/>
                <w:szCs w:val="22"/>
              </w:rPr>
              <w:t xml:space="preserve">Цветы в подарок </w:t>
            </w:r>
            <w:r w:rsidRPr="00C573A3">
              <w:rPr>
                <w:color w:val="000000"/>
                <w:spacing w:val="-2"/>
                <w:sz w:val="22"/>
                <w:szCs w:val="22"/>
              </w:rPr>
              <w:t>маме, бабушке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3"/>
                <w:sz w:val="22"/>
                <w:szCs w:val="22"/>
              </w:rPr>
            </w:pPr>
            <w:r w:rsidRPr="00C573A3">
              <w:rPr>
                <w:color w:val="000000"/>
                <w:spacing w:val="-3"/>
                <w:sz w:val="22"/>
                <w:szCs w:val="22"/>
              </w:rPr>
              <w:t>Салфетка</w:t>
            </w:r>
          </w:p>
        </w:tc>
        <w:tc>
          <w:tcPr>
            <w:tcW w:w="51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sz w:val="20"/>
                <w:szCs w:val="20"/>
              </w:rPr>
            </w:pPr>
            <w:r w:rsidRPr="00C573A3">
              <w:rPr>
                <w:i/>
                <w:iCs/>
                <w:color w:val="000000"/>
                <w:spacing w:val="-3"/>
                <w:sz w:val="20"/>
                <w:szCs w:val="20"/>
              </w:rPr>
              <w:t xml:space="preserve">Художественное творчество: </w:t>
            </w:r>
            <w:r w:rsidRPr="00C573A3">
              <w:rPr>
                <w:color w:val="000000"/>
                <w:spacing w:val="-3"/>
                <w:sz w:val="20"/>
                <w:szCs w:val="20"/>
              </w:rPr>
              <w:t>приобщать детей к ис</w:t>
            </w:r>
            <w:r w:rsidRPr="00C573A3">
              <w:rPr>
                <w:color w:val="000000"/>
                <w:spacing w:val="-3"/>
                <w:sz w:val="20"/>
                <w:szCs w:val="20"/>
              </w:rPr>
              <w:softHyphen/>
            </w:r>
            <w:r w:rsidRPr="00C573A3">
              <w:rPr>
                <w:color w:val="000000"/>
                <w:spacing w:val="-2"/>
                <w:sz w:val="20"/>
                <w:szCs w:val="20"/>
              </w:rPr>
              <w:t>кусству аппликации, формировать интерес к этому ви</w:t>
            </w:r>
            <w:r w:rsidRPr="00C573A3">
              <w:rPr>
                <w:color w:val="000000"/>
                <w:spacing w:val="-2"/>
                <w:sz w:val="20"/>
                <w:szCs w:val="20"/>
              </w:rPr>
              <w:softHyphen/>
            </w:r>
            <w:r w:rsidRPr="00C573A3">
              <w:rPr>
                <w:color w:val="000000"/>
                <w:spacing w:val="-1"/>
                <w:sz w:val="20"/>
                <w:szCs w:val="20"/>
              </w:rPr>
              <w:t>ду деятельности, развивать чувство ритма, эстетиче</w:t>
            </w:r>
            <w:r w:rsidRPr="00C573A3">
              <w:rPr>
                <w:color w:val="000000"/>
                <w:spacing w:val="-1"/>
                <w:sz w:val="20"/>
                <w:szCs w:val="20"/>
              </w:rPr>
              <w:softHyphen/>
            </w:r>
            <w:r w:rsidRPr="00C573A3">
              <w:rPr>
                <w:color w:val="000000"/>
                <w:spacing w:val="-3"/>
                <w:sz w:val="20"/>
                <w:szCs w:val="20"/>
              </w:rPr>
              <w:t xml:space="preserve">ское восприятие; обращать внимание детей на красоту </w:t>
            </w:r>
            <w:r w:rsidRPr="00C573A3">
              <w:rPr>
                <w:color w:val="000000"/>
                <w:spacing w:val="-1"/>
                <w:sz w:val="20"/>
                <w:szCs w:val="20"/>
              </w:rPr>
              <w:t>окружающих предметов и объектов природы, вызы</w:t>
            </w:r>
            <w:r w:rsidRPr="00C573A3">
              <w:rPr>
                <w:color w:val="000000"/>
                <w:spacing w:val="-1"/>
                <w:sz w:val="20"/>
                <w:szCs w:val="20"/>
              </w:rPr>
              <w:softHyphen/>
            </w:r>
            <w:r w:rsidRPr="00C573A3">
              <w:rPr>
                <w:color w:val="000000"/>
                <w:spacing w:val="-2"/>
                <w:sz w:val="20"/>
                <w:szCs w:val="20"/>
              </w:rPr>
              <w:t>вать чувство радости от их созерцания.</w:t>
            </w:r>
          </w:p>
          <w:p w:rsidR="00C573A3" w:rsidRPr="00C573A3" w:rsidRDefault="00C573A3" w:rsidP="00C573A3">
            <w:pPr>
              <w:suppressLineNumbers/>
              <w:shd w:val="clear" w:color="auto" w:fill="FFFFFF"/>
              <w:snapToGrid w:val="0"/>
              <w:ind w:left="57" w:right="57"/>
              <w:rPr>
                <w:color w:val="000000"/>
                <w:spacing w:val="-3"/>
                <w:w w:val="101"/>
                <w:sz w:val="20"/>
                <w:szCs w:val="20"/>
              </w:rPr>
            </w:pPr>
            <w:r w:rsidRPr="00C573A3">
              <w:rPr>
                <w:i/>
                <w:iCs/>
                <w:color w:val="000000"/>
                <w:spacing w:val="-2"/>
                <w:w w:val="101"/>
                <w:sz w:val="20"/>
                <w:szCs w:val="20"/>
              </w:rPr>
              <w:t xml:space="preserve">Познание: </w:t>
            </w:r>
            <w:r w:rsidRPr="00C573A3">
              <w:rPr>
                <w:color w:val="000000"/>
                <w:spacing w:val="-2"/>
                <w:w w:val="101"/>
                <w:sz w:val="20"/>
                <w:szCs w:val="20"/>
              </w:rPr>
              <w:t>продолжать развивать восприятие, созда</w:t>
            </w:r>
            <w:r w:rsidRPr="00C573A3">
              <w:rPr>
                <w:color w:val="000000"/>
                <w:spacing w:val="-2"/>
                <w:w w:val="101"/>
                <w:sz w:val="20"/>
                <w:szCs w:val="20"/>
              </w:rPr>
              <w:softHyphen/>
              <w:t>вать условия для ознакомления детей с цветом, фор</w:t>
            </w:r>
            <w:r w:rsidRPr="00C573A3">
              <w:rPr>
                <w:color w:val="000000"/>
                <w:spacing w:val="-2"/>
                <w:w w:val="101"/>
                <w:sz w:val="20"/>
                <w:szCs w:val="20"/>
              </w:rPr>
              <w:softHyphen/>
            </w:r>
            <w:r w:rsidRPr="00C573A3">
              <w:rPr>
                <w:color w:val="000000"/>
                <w:spacing w:val="-3"/>
                <w:w w:val="101"/>
                <w:sz w:val="20"/>
                <w:szCs w:val="20"/>
              </w:rPr>
              <w:t xml:space="preserve">мой, величиной, предметов. </w:t>
            </w:r>
          </w:p>
          <w:p w:rsidR="00C573A3" w:rsidRPr="00C573A3" w:rsidRDefault="00C573A3" w:rsidP="00C573A3">
            <w:pPr>
              <w:suppressLineNumbers/>
              <w:shd w:val="clear" w:color="auto" w:fill="FFFFFF"/>
              <w:snapToGrid w:val="0"/>
              <w:ind w:left="57" w:right="57"/>
              <w:rPr>
                <w:color w:val="000000"/>
                <w:spacing w:val="-3"/>
                <w:w w:val="101"/>
                <w:sz w:val="20"/>
                <w:szCs w:val="20"/>
              </w:rPr>
            </w:pPr>
            <w:r w:rsidRPr="00C573A3">
              <w:rPr>
                <w:i/>
                <w:iCs/>
                <w:color w:val="000000"/>
                <w:spacing w:val="-2"/>
                <w:w w:val="101"/>
                <w:sz w:val="20"/>
                <w:szCs w:val="20"/>
              </w:rPr>
              <w:t xml:space="preserve">Коммуникация: </w:t>
            </w:r>
            <w:r w:rsidRPr="00C573A3">
              <w:rPr>
                <w:color w:val="000000"/>
                <w:spacing w:val="-2"/>
                <w:w w:val="101"/>
                <w:sz w:val="20"/>
                <w:szCs w:val="20"/>
              </w:rPr>
              <w:t xml:space="preserve">поощрять желание задавать вопросы </w:t>
            </w:r>
            <w:r w:rsidRPr="00C573A3">
              <w:rPr>
                <w:color w:val="000000"/>
                <w:spacing w:val="-3"/>
                <w:w w:val="101"/>
                <w:sz w:val="20"/>
                <w:szCs w:val="20"/>
              </w:rPr>
              <w:t xml:space="preserve">воспитателю и сверстникам. </w:t>
            </w:r>
          </w:p>
          <w:p w:rsidR="00C573A3" w:rsidRPr="00C573A3" w:rsidRDefault="00C573A3" w:rsidP="00C573A3">
            <w:pPr>
              <w:suppressLineNumbers/>
              <w:shd w:val="clear" w:color="auto" w:fill="FFFFFF"/>
              <w:snapToGrid w:val="0"/>
              <w:ind w:left="57" w:right="57"/>
              <w:rPr>
                <w:color w:val="000000"/>
                <w:spacing w:val="-2"/>
                <w:w w:val="101"/>
                <w:sz w:val="20"/>
                <w:szCs w:val="20"/>
              </w:rPr>
            </w:pPr>
            <w:r w:rsidRPr="00C573A3">
              <w:rPr>
                <w:i/>
                <w:iCs/>
                <w:color w:val="000000"/>
                <w:spacing w:val="-4"/>
                <w:w w:val="101"/>
                <w:sz w:val="20"/>
                <w:szCs w:val="20"/>
              </w:rPr>
              <w:t xml:space="preserve">Социализация: </w:t>
            </w:r>
            <w:r w:rsidRPr="00C573A3">
              <w:rPr>
                <w:color w:val="000000"/>
                <w:spacing w:val="-4"/>
                <w:w w:val="101"/>
                <w:sz w:val="20"/>
                <w:szCs w:val="20"/>
              </w:rPr>
              <w:t>приучать жить дружно, вместе пользо</w:t>
            </w:r>
            <w:r w:rsidRPr="00C573A3">
              <w:rPr>
                <w:color w:val="000000"/>
                <w:spacing w:val="-4"/>
                <w:w w:val="101"/>
                <w:sz w:val="20"/>
                <w:szCs w:val="20"/>
              </w:rPr>
              <w:softHyphen/>
            </w:r>
            <w:r w:rsidRPr="00C573A3">
              <w:rPr>
                <w:color w:val="000000"/>
                <w:spacing w:val="-2"/>
                <w:w w:val="101"/>
                <w:sz w:val="20"/>
                <w:szCs w:val="20"/>
              </w:rPr>
              <w:t xml:space="preserve">ваться игрушками, книгами, помогать друг другу. </w:t>
            </w:r>
          </w:p>
          <w:p w:rsidR="00C573A3" w:rsidRPr="00C573A3" w:rsidRDefault="00C573A3" w:rsidP="00C573A3">
            <w:pPr>
              <w:suppressLineNumbers/>
              <w:shd w:val="clear" w:color="auto" w:fill="FFFFFF"/>
              <w:snapToGrid w:val="0"/>
              <w:ind w:left="57" w:right="57"/>
              <w:rPr>
                <w:color w:val="000000"/>
                <w:spacing w:val="-2"/>
                <w:sz w:val="22"/>
                <w:szCs w:val="22"/>
              </w:rPr>
            </w:pPr>
            <w:r w:rsidRPr="00C573A3">
              <w:rPr>
                <w:i/>
                <w:iCs/>
                <w:color w:val="000000"/>
                <w:spacing w:val="-1"/>
                <w:w w:val="101"/>
                <w:sz w:val="20"/>
                <w:szCs w:val="20"/>
              </w:rPr>
              <w:t xml:space="preserve">Труд: </w:t>
            </w:r>
            <w:r w:rsidRPr="00C573A3">
              <w:rPr>
                <w:color w:val="000000"/>
                <w:spacing w:val="-1"/>
                <w:w w:val="101"/>
                <w:sz w:val="20"/>
                <w:szCs w:val="20"/>
              </w:rPr>
              <w:t>приучать соблюдать порядок и чистоту в поме</w:t>
            </w:r>
            <w:r w:rsidRPr="00C573A3">
              <w:rPr>
                <w:color w:val="000000"/>
                <w:spacing w:val="-1"/>
                <w:w w:val="101"/>
                <w:sz w:val="20"/>
                <w:szCs w:val="20"/>
              </w:rPr>
              <w:softHyphen/>
            </w:r>
            <w:r w:rsidRPr="00C573A3">
              <w:rPr>
                <w:color w:val="000000"/>
                <w:spacing w:val="-2"/>
                <w:w w:val="101"/>
                <w:sz w:val="20"/>
                <w:szCs w:val="20"/>
              </w:rPr>
              <w:t>щении детского сада</w:t>
            </w:r>
          </w:p>
        </w:tc>
      </w:tr>
      <w:tr w:rsidR="00C573A3" w:rsidRPr="00C573A3" w:rsidTr="00D700B3">
        <w:trPr>
          <w:trHeight w:val="981"/>
        </w:trPr>
        <w:tc>
          <w:tcPr>
            <w:tcW w:w="851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uppressAutoHyphens w:val="0"/>
              <w:ind w:left="57" w:right="57"/>
            </w:pPr>
          </w:p>
        </w:tc>
        <w:tc>
          <w:tcPr>
            <w:tcW w:w="6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5"/>
                <w:sz w:val="22"/>
                <w:szCs w:val="22"/>
              </w:rPr>
            </w:pPr>
            <w:r w:rsidRPr="00C573A3">
              <w:rPr>
                <w:color w:val="000000"/>
                <w:spacing w:val="-5"/>
                <w:sz w:val="22"/>
                <w:szCs w:val="22"/>
              </w:rPr>
              <w:t>Цели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4"/>
                <w:sz w:val="22"/>
                <w:szCs w:val="22"/>
              </w:rPr>
            </w:pPr>
            <w:r w:rsidRPr="00C573A3">
              <w:rPr>
                <w:color w:val="000000"/>
                <w:spacing w:val="15"/>
                <w:sz w:val="22"/>
                <w:szCs w:val="22"/>
              </w:rPr>
              <w:t xml:space="preserve">Учить видеть </w:t>
            </w:r>
            <w:r w:rsidRPr="00C573A3">
              <w:rPr>
                <w:color w:val="000000"/>
                <w:spacing w:val="-2"/>
                <w:sz w:val="22"/>
                <w:szCs w:val="22"/>
              </w:rPr>
              <w:t>и выделять кра</w:t>
            </w:r>
            <w:r w:rsidRPr="00C573A3">
              <w:rPr>
                <w:color w:val="000000"/>
                <w:spacing w:val="-2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4"/>
                <w:sz w:val="22"/>
                <w:szCs w:val="22"/>
              </w:rPr>
              <w:t>сивые предметы, явления.</w:t>
            </w:r>
          </w:p>
          <w:p w:rsidR="00C573A3" w:rsidRPr="00C573A3" w:rsidRDefault="00C573A3" w:rsidP="00C573A3">
            <w:pPr>
              <w:suppressLineNumbers/>
              <w:shd w:val="clear" w:color="auto" w:fill="FFFFFF"/>
              <w:snapToGrid w:val="0"/>
              <w:ind w:left="57" w:right="57"/>
              <w:rPr>
                <w:color w:val="000000"/>
                <w:spacing w:val="-4"/>
                <w:sz w:val="22"/>
                <w:szCs w:val="22"/>
              </w:rPr>
            </w:pPr>
            <w:r w:rsidRPr="00C573A3">
              <w:rPr>
                <w:color w:val="000000"/>
                <w:spacing w:val="33"/>
                <w:w w:val="101"/>
                <w:sz w:val="22"/>
                <w:szCs w:val="22"/>
              </w:rPr>
              <w:t xml:space="preserve">Закреплять </w:t>
            </w:r>
            <w:r w:rsidRPr="00C573A3">
              <w:rPr>
                <w:color w:val="000000"/>
                <w:spacing w:val="-4"/>
                <w:w w:val="101"/>
                <w:sz w:val="22"/>
                <w:szCs w:val="22"/>
              </w:rPr>
              <w:t xml:space="preserve">умение рисовать </w:t>
            </w:r>
            <w:r w:rsidRPr="00C573A3">
              <w:rPr>
                <w:color w:val="000000"/>
                <w:spacing w:val="-3"/>
                <w:w w:val="101"/>
                <w:sz w:val="22"/>
                <w:szCs w:val="22"/>
              </w:rPr>
              <w:t>нужными мате</w:t>
            </w:r>
            <w:r w:rsidRPr="00C573A3">
              <w:rPr>
                <w:color w:val="000000"/>
                <w:spacing w:val="-3"/>
                <w:w w:val="101"/>
                <w:sz w:val="22"/>
                <w:szCs w:val="22"/>
              </w:rPr>
              <w:softHyphen/>
              <w:t>риалами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  <w:sz w:val="22"/>
                <w:szCs w:val="22"/>
              </w:rPr>
            </w:pPr>
            <w:r w:rsidRPr="00C573A3">
              <w:rPr>
                <w:color w:val="000000"/>
                <w:spacing w:val="13"/>
                <w:sz w:val="22"/>
                <w:szCs w:val="22"/>
              </w:rPr>
              <w:t>Учить состав</w:t>
            </w:r>
            <w:r w:rsidRPr="00C573A3">
              <w:rPr>
                <w:color w:val="000000"/>
                <w:spacing w:val="13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8"/>
                <w:sz w:val="22"/>
                <w:szCs w:val="22"/>
              </w:rPr>
              <w:t>лять узор из круж</w:t>
            </w:r>
            <w:r w:rsidRPr="00C573A3">
              <w:rPr>
                <w:color w:val="000000"/>
                <w:spacing w:val="-8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4"/>
                <w:sz w:val="22"/>
                <w:szCs w:val="22"/>
              </w:rPr>
              <w:t xml:space="preserve">ков и квадратиков </w:t>
            </w:r>
            <w:r w:rsidRPr="00C573A3">
              <w:rPr>
                <w:color w:val="000000"/>
                <w:spacing w:val="-2"/>
                <w:sz w:val="22"/>
                <w:szCs w:val="22"/>
              </w:rPr>
              <w:t>на бумажной</w:t>
            </w:r>
          </w:p>
          <w:p w:rsidR="00C573A3" w:rsidRPr="00C573A3" w:rsidRDefault="00C573A3" w:rsidP="00C573A3">
            <w:pPr>
              <w:suppressLineNumbers/>
              <w:shd w:val="clear" w:color="auto" w:fill="FFFFFF"/>
              <w:snapToGrid w:val="0"/>
              <w:ind w:left="57" w:right="57"/>
              <w:rPr>
                <w:color w:val="000000"/>
                <w:spacing w:val="-2"/>
                <w:sz w:val="22"/>
                <w:szCs w:val="22"/>
              </w:rPr>
            </w:pPr>
            <w:r w:rsidRPr="00C573A3">
              <w:rPr>
                <w:color w:val="000000"/>
                <w:spacing w:val="-4"/>
                <w:w w:val="101"/>
                <w:sz w:val="22"/>
                <w:szCs w:val="22"/>
              </w:rPr>
              <w:t>салфетке квадрат</w:t>
            </w:r>
            <w:r w:rsidRPr="00C573A3">
              <w:rPr>
                <w:color w:val="000000"/>
                <w:spacing w:val="-4"/>
                <w:w w:val="101"/>
                <w:sz w:val="22"/>
                <w:szCs w:val="22"/>
              </w:rPr>
              <w:softHyphen/>
              <w:t xml:space="preserve">ной формы. </w:t>
            </w:r>
            <w:r w:rsidRPr="00C573A3">
              <w:rPr>
                <w:color w:val="000000"/>
                <w:spacing w:val="32"/>
                <w:w w:val="101"/>
                <w:sz w:val="22"/>
                <w:szCs w:val="22"/>
              </w:rPr>
              <w:t xml:space="preserve">Развивать </w:t>
            </w:r>
            <w:r w:rsidRPr="00C573A3">
              <w:rPr>
                <w:color w:val="000000"/>
                <w:spacing w:val="-2"/>
                <w:w w:val="101"/>
                <w:sz w:val="22"/>
                <w:szCs w:val="22"/>
              </w:rPr>
              <w:t>чувство ритма</w:t>
            </w:r>
          </w:p>
        </w:tc>
        <w:tc>
          <w:tcPr>
            <w:tcW w:w="5106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napToGrid w:val="0"/>
              <w:ind w:left="57" w:right="57"/>
            </w:pPr>
          </w:p>
        </w:tc>
      </w:tr>
    </w:tbl>
    <w:p w:rsidR="00C573A3" w:rsidRPr="00C573A3" w:rsidRDefault="00C573A3" w:rsidP="00C573A3"/>
    <w:p w:rsidR="00C573A3" w:rsidRPr="00C573A3" w:rsidRDefault="00C573A3" w:rsidP="00C573A3"/>
    <w:p w:rsidR="00C573A3" w:rsidRPr="00C573A3" w:rsidRDefault="00C573A3" w:rsidP="00C573A3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11"/>
        <w:gridCol w:w="40"/>
        <w:gridCol w:w="669"/>
        <w:gridCol w:w="40"/>
        <w:gridCol w:w="1944"/>
        <w:gridCol w:w="40"/>
        <w:gridCol w:w="1701"/>
        <w:gridCol w:w="142"/>
        <w:gridCol w:w="1768"/>
        <w:gridCol w:w="176"/>
        <w:gridCol w:w="40"/>
        <w:gridCol w:w="1847"/>
        <w:gridCol w:w="98"/>
        <w:gridCol w:w="40"/>
        <w:gridCol w:w="5106"/>
        <w:gridCol w:w="19"/>
      </w:tblGrid>
      <w:tr w:rsidR="00C573A3" w:rsidRPr="00C573A3" w:rsidTr="00D700B3">
        <w:trPr>
          <w:trHeight w:hRule="exact" w:val="202"/>
        </w:trPr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573A3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6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573A3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573A3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573A3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0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573A3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2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573A3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C573A3" w:rsidRPr="00C573A3" w:rsidTr="00D700B3">
        <w:trPr>
          <w:gridAfter w:val="1"/>
          <w:wAfter w:w="19" w:type="dxa"/>
          <w:trHeight w:hRule="exact" w:val="384"/>
        </w:trPr>
        <w:tc>
          <w:tcPr>
            <w:tcW w:w="1446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pacing w:val="-5"/>
                <w:w w:val="101"/>
                <w:sz w:val="22"/>
                <w:szCs w:val="22"/>
              </w:rPr>
            </w:pPr>
            <w:r w:rsidRPr="00C573A3">
              <w:rPr>
                <w:b/>
                <w:bCs/>
                <w:color w:val="000000"/>
                <w:spacing w:val="-5"/>
                <w:w w:val="101"/>
                <w:sz w:val="22"/>
                <w:szCs w:val="22"/>
              </w:rPr>
              <w:t>Апрель</w:t>
            </w:r>
          </w:p>
        </w:tc>
      </w:tr>
      <w:tr w:rsidR="00C573A3" w:rsidRPr="00C573A3" w:rsidTr="00D700B3">
        <w:trPr>
          <w:gridAfter w:val="1"/>
          <w:wAfter w:w="19" w:type="dxa"/>
          <w:trHeight w:hRule="exact" w:val="1344"/>
        </w:trPr>
        <w:tc>
          <w:tcPr>
            <w:tcW w:w="8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"/>
                <w:sz w:val="22"/>
                <w:szCs w:val="22"/>
              </w:rPr>
            </w:pPr>
            <w:r w:rsidRPr="00C573A3">
              <w:rPr>
                <w:color w:val="000000"/>
                <w:spacing w:val="-1"/>
                <w:sz w:val="22"/>
                <w:szCs w:val="22"/>
              </w:rPr>
              <w:lastRenderedPageBreak/>
              <w:t>Рисо-вание</w:t>
            </w:r>
          </w:p>
          <w:p w:rsidR="00C573A3" w:rsidRPr="00C573A3" w:rsidRDefault="00C573A3" w:rsidP="00C573A3">
            <w:pPr>
              <w:suppressLineNumbers/>
              <w:suppressAutoHyphens w:val="0"/>
              <w:snapToGrid w:val="0"/>
              <w:ind w:left="57" w:right="57"/>
            </w:pPr>
          </w:p>
          <w:p w:rsidR="00C573A3" w:rsidRPr="00C573A3" w:rsidRDefault="00C573A3" w:rsidP="00C573A3">
            <w:pPr>
              <w:suppressLineNumbers/>
              <w:suppressAutoHyphens w:val="0"/>
              <w:snapToGrid w:val="0"/>
              <w:ind w:left="57" w:right="57"/>
            </w:pPr>
          </w:p>
          <w:p w:rsidR="00C573A3" w:rsidRPr="00C573A3" w:rsidRDefault="00C573A3" w:rsidP="00C573A3">
            <w:pPr>
              <w:suppressLineNumbers/>
              <w:ind w:left="57" w:right="57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365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  <w:w w:val="101"/>
                <w:sz w:val="22"/>
                <w:szCs w:val="22"/>
              </w:rPr>
            </w:pPr>
            <w:r w:rsidRPr="00C573A3">
              <w:rPr>
                <w:color w:val="000000"/>
                <w:spacing w:val="4"/>
                <w:w w:val="101"/>
                <w:sz w:val="22"/>
                <w:szCs w:val="22"/>
              </w:rPr>
              <w:t>Целевые ориентиры развития ребенка (на основе интеграции образовательных направлений): изо</w:t>
            </w:r>
            <w:r w:rsidRPr="00C573A3">
              <w:rPr>
                <w:color w:val="000000"/>
                <w:spacing w:val="-2"/>
                <w:w w:val="101"/>
                <w:sz w:val="22"/>
                <w:szCs w:val="22"/>
              </w:rPr>
              <w:t>бражает отдельные предметы, простые по композиции и незамысловатые по содержанию сюжеты, интересуется предметами ближайшего ок</w:t>
            </w:r>
            <w:r w:rsidRPr="00C573A3">
              <w:rPr>
                <w:color w:val="000000"/>
                <w:spacing w:val="-2"/>
                <w:w w:val="101"/>
                <w:sz w:val="22"/>
                <w:szCs w:val="22"/>
              </w:rPr>
              <w:softHyphen/>
              <w:t>ружения, их назначением, свойствами, участвует в беседе во время рассматривания предметов, пытается в рисовании изображать простые предметы и явления, передавая их образную выразительность</w:t>
            </w:r>
          </w:p>
        </w:tc>
      </w:tr>
      <w:tr w:rsidR="00C573A3" w:rsidRPr="00C573A3" w:rsidTr="00D700B3">
        <w:trPr>
          <w:gridAfter w:val="1"/>
          <w:wAfter w:w="19" w:type="dxa"/>
          <w:trHeight w:hRule="exact" w:val="701"/>
        </w:trPr>
        <w:tc>
          <w:tcPr>
            <w:tcW w:w="81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ind w:left="57" w:right="57"/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7"/>
                <w:w w:val="101"/>
                <w:sz w:val="22"/>
                <w:szCs w:val="22"/>
              </w:rPr>
            </w:pPr>
            <w:r w:rsidRPr="00C573A3">
              <w:rPr>
                <w:color w:val="000000"/>
                <w:spacing w:val="-7"/>
                <w:w w:val="101"/>
                <w:sz w:val="22"/>
                <w:szCs w:val="22"/>
              </w:rPr>
              <w:t>Тема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4"/>
                <w:w w:val="101"/>
                <w:sz w:val="22"/>
                <w:szCs w:val="22"/>
              </w:rPr>
            </w:pPr>
            <w:r w:rsidRPr="00C573A3">
              <w:rPr>
                <w:color w:val="000000"/>
                <w:spacing w:val="-2"/>
                <w:w w:val="101"/>
                <w:sz w:val="22"/>
                <w:szCs w:val="22"/>
              </w:rPr>
              <w:t xml:space="preserve">Разноцветные </w:t>
            </w:r>
            <w:r w:rsidRPr="00C573A3">
              <w:rPr>
                <w:color w:val="000000"/>
                <w:spacing w:val="-4"/>
                <w:w w:val="101"/>
                <w:sz w:val="22"/>
                <w:szCs w:val="22"/>
              </w:rPr>
              <w:t>платочки сушатся</w:t>
            </w:r>
          </w:p>
        </w:tc>
        <w:tc>
          <w:tcPr>
            <w:tcW w:w="1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4"/>
                <w:w w:val="101"/>
                <w:sz w:val="22"/>
                <w:szCs w:val="22"/>
              </w:rPr>
            </w:pPr>
            <w:r w:rsidRPr="00C573A3">
              <w:rPr>
                <w:color w:val="000000"/>
                <w:spacing w:val="-1"/>
                <w:w w:val="101"/>
                <w:sz w:val="22"/>
                <w:szCs w:val="22"/>
              </w:rPr>
              <w:t xml:space="preserve">Домик </w:t>
            </w:r>
            <w:r w:rsidRPr="00C573A3">
              <w:rPr>
                <w:color w:val="000000"/>
                <w:spacing w:val="-4"/>
                <w:w w:val="101"/>
                <w:sz w:val="22"/>
                <w:szCs w:val="22"/>
              </w:rPr>
              <w:t>для собачки</w:t>
            </w: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5"/>
                <w:w w:val="101"/>
                <w:sz w:val="22"/>
                <w:szCs w:val="22"/>
              </w:rPr>
            </w:pPr>
            <w:r w:rsidRPr="00C573A3">
              <w:rPr>
                <w:color w:val="000000"/>
                <w:spacing w:val="-5"/>
                <w:w w:val="101"/>
                <w:sz w:val="22"/>
                <w:szCs w:val="22"/>
              </w:rPr>
              <w:t>Красивый поезд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4"/>
                <w:w w:val="101"/>
                <w:sz w:val="22"/>
                <w:szCs w:val="22"/>
              </w:rPr>
            </w:pPr>
            <w:r w:rsidRPr="00C573A3">
              <w:rPr>
                <w:color w:val="000000"/>
                <w:spacing w:val="-2"/>
                <w:w w:val="101"/>
                <w:sz w:val="22"/>
                <w:szCs w:val="22"/>
              </w:rPr>
              <w:t xml:space="preserve">Рисование </w:t>
            </w:r>
            <w:r w:rsidRPr="00C573A3">
              <w:rPr>
                <w:color w:val="000000"/>
                <w:spacing w:val="-4"/>
                <w:w w:val="101"/>
                <w:sz w:val="22"/>
                <w:szCs w:val="22"/>
              </w:rPr>
              <w:t>по замыслу</w:t>
            </w:r>
          </w:p>
        </w:tc>
        <w:tc>
          <w:tcPr>
            <w:tcW w:w="51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  <w:w w:val="101"/>
                <w:sz w:val="22"/>
                <w:szCs w:val="22"/>
              </w:rPr>
            </w:pPr>
            <w:r w:rsidRPr="00C573A3">
              <w:rPr>
                <w:i/>
                <w:iCs/>
                <w:color w:val="000000"/>
                <w:spacing w:val="-2"/>
                <w:w w:val="101"/>
                <w:sz w:val="22"/>
                <w:szCs w:val="22"/>
              </w:rPr>
              <w:t xml:space="preserve">Художественное творчество: </w:t>
            </w:r>
            <w:r w:rsidRPr="00C573A3">
              <w:rPr>
                <w:color w:val="000000"/>
                <w:spacing w:val="-2"/>
                <w:w w:val="101"/>
                <w:sz w:val="22"/>
                <w:szCs w:val="22"/>
              </w:rPr>
              <w:t xml:space="preserve">обращать внимание на подбор цвета, соответствующего изображаемому </w:t>
            </w:r>
            <w:r w:rsidRPr="00C573A3">
              <w:rPr>
                <w:color w:val="000000"/>
                <w:spacing w:val="-4"/>
                <w:w w:val="101"/>
                <w:sz w:val="22"/>
                <w:szCs w:val="22"/>
              </w:rPr>
              <w:t xml:space="preserve">предмету, подводить детей к изображению предметов разной формы и предметов, состоящих из комбинаций </w:t>
            </w:r>
            <w:r w:rsidRPr="00C573A3">
              <w:rPr>
                <w:color w:val="000000"/>
                <w:spacing w:val="-2"/>
                <w:w w:val="101"/>
                <w:sz w:val="22"/>
                <w:szCs w:val="22"/>
              </w:rPr>
              <w:t xml:space="preserve">разных форм и линий, развивать умение располагать изображение по всему листу. </w:t>
            </w:r>
          </w:p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  <w:w w:val="101"/>
                <w:sz w:val="22"/>
                <w:szCs w:val="22"/>
              </w:rPr>
            </w:pPr>
            <w:r w:rsidRPr="00C573A3">
              <w:rPr>
                <w:i/>
                <w:iCs/>
                <w:color w:val="000000"/>
                <w:spacing w:val="-2"/>
                <w:w w:val="101"/>
                <w:sz w:val="22"/>
                <w:szCs w:val="22"/>
              </w:rPr>
              <w:t xml:space="preserve">Познание: </w:t>
            </w:r>
            <w:r w:rsidRPr="00C573A3">
              <w:rPr>
                <w:color w:val="000000"/>
                <w:spacing w:val="-2"/>
                <w:w w:val="101"/>
                <w:sz w:val="22"/>
                <w:szCs w:val="22"/>
              </w:rPr>
              <w:t>продолжать развивать восприятие, созда</w:t>
            </w:r>
            <w:r w:rsidRPr="00C573A3">
              <w:rPr>
                <w:color w:val="000000"/>
                <w:spacing w:val="-2"/>
                <w:w w:val="101"/>
                <w:sz w:val="22"/>
                <w:szCs w:val="22"/>
              </w:rPr>
              <w:softHyphen/>
              <w:t>вать условия для ознакомления детей с цветом, фор</w:t>
            </w:r>
            <w:r w:rsidRPr="00C573A3">
              <w:rPr>
                <w:color w:val="000000"/>
                <w:spacing w:val="-2"/>
                <w:w w:val="101"/>
                <w:sz w:val="22"/>
                <w:szCs w:val="22"/>
              </w:rPr>
              <w:softHyphen/>
              <w:t>мой, величиной предметов, поощрять исследователь</w:t>
            </w:r>
            <w:r w:rsidRPr="00C573A3">
              <w:rPr>
                <w:color w:val="000000"/>
                <w:spacing w:val="-2"/>
                <w:w w:val="101"/>
                <w:sz w:val="22"/>
                <w:szCs w:val="22"/>
              </w:rPr>
              <w:softHyphen/>
              <w:t xml:space="preserve">ский интерес, проведение простейших наблюдений. </w:t>
            </w:r>
          </w:p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7"/>
                <w:w w:val="101"/>
                <w:sz w:val="22"/>
                <w:szCs w:val="22"/>
              </w:rPr>
            </w:pPr>
            <w:r w:rsidRPr="00C573A3">
              <w:rPr>
                <w:i/>
                <w:iCs/>
                <w:color w:val="000000"/>
                <w:spacing w:val="-11"/>
                <w:w w:val="101"/>
                <w:sz w:val="22"/>
                <w:szCs w:val="22"/>
              </w:rPr>
              <w:t xml:space="preserve">Коммуникация: </w:t>
            </w:r>
            <w:r w:rsidRPr="00C573A3">
              <w:rPr>
                <w:color w:val="000000"/>
                <w:spacing w:val="-11"/>
                <w:w w:val="101"/>
                <w:sz w:val="22"/>
                <w:szCs w:val="22"/>
              </w:rPr>
              <w:t>помогать детям доброжелательно общать</w:t>
            </w:r>
            <w:r w:rsidRPr="00C573A3">
              <w:rPr>
                <w:color w:val="000000"/>
                <w:spacing w:val="-11"/>
                <w:w w:val="101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7"/>
                <w:w w:val="101"/>
                <w:sz w:val="22"/>
                <w:szCs w:val="22"/>
              </w:rPr>
              <w:t xml:space="preserve">ся друг с другом, развивать диалогическую форму речи. </w:t>
            </w:r>
          </w:p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  <w:w w:val="101"/>
                <w:sz w:val="22"/>
                <w:szCs w:val="22"/>
              </w:rPr>
            </w:pPr>
            <w:r w:rsidRPr="00C573A3">
              <w:rPr>
                <w:i/>
                <w:iCs/>
                <w:color w:val="000000"/>
                <w:spacing w:val="-2"/>
                <w:w w:val="101"/>
                <w:sz w:val="22"/>
                <w:szCs w:val="22"/>
              </w:rPr>
              <w:t xml:space="preserve">Труд: </w:t>
            </w:r>
            <w:r w:rsidRPr="00C573A3">
              <w:rPr>
                <w:color w:val="000000"/>
                <w:spacing w:val="-2"/>
                <w:w w:val="101"/>
                <w:sz w:val="22"/>
                <w:szCs w:val="22"/>
              </w:rPr>
              <w:t>побуждать детей к самостоятельному выполне</w:t>
            </w:r>
            <w:r w:rsidRPr="00C573A3">
              <w:rPr>
                <w:color w:val="000000"/>
                <w:spacing w:val="-2"/>
                <w:w w:val="101"/>
                <w:sz w:val="22"/>
                <w:szCs w:val="22"/>
              </w:rPr>
              <w:softHyphen/>
              <w:t>нию элементарных поручений: готовить материалы к занятиям</w:t>
            </w:r>
          </w:p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</w:p>
          <w:p w:rsidR="00C573A3" w:rsidRPr="00C573A3" w:rsidRDefault="00C573A3" w:rsidP="00C573A3">
            <w:pPr>
              <w:suppressLineNumbers/>
              <w:shd w:val="clear" w:color="auto" w:fill="FFFFFF"/>
              <w:ind w:left="57" w:right="57"/>
              <w:rPr>
                <w:color w:val="000000"/>
                <w:spacing w:val="-2"/>
                <w:w w:val="101"/>
                <w:sz w:val="22"/>
                <w:szCs w:val="22"/>
              </w:rPr>
            </w:pPr>
          </w:p>
        </w:tc>
      </w:tr>
      <w:tr w:rsidR="00C573A3" w:rsidRPr="00C573A3" w:rsidTr="00D700B3">
        <w:trPr>
          <w:gridAfter w:val="1"/>
          <w:wAfter w:w="19" w:type="dxa"/>
          <w:trHeight w:hRule="exact" w:val="5858"/>
        </w:trPr>
        <w:tc>
          <w:tcPr>
            <w:tcW w:w="811" w:type="dxa"/>
            <w:vMerge/>
            <w:tcBorders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uppressAutoHyphens w:val="0"/>
              <w:ind w:left="57" w:right="57"/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6"/>
                <w:w w:val="101"/>
                <w:sz w:val="22"/>
                <w:szCs w:val="22"/>
              </w:rPr>
            </w:pPr>
            <w:r w:rsidRPr="00C573A3">
              <w:rPr>
                <w:color w:val="000000"/>
                <w:spacing w:val="-6"/>
                <w:w w:val="101"/>
                <w:sz w:val="22"/>
                <w:szCs w:val="22"/>
              </w:rPr>
              <w:t>Цели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32"/>
                <w:w w:val="101"/>
                <w:sz w:val="22"/>
                <w:szCs w:val="22"/>
              </w:rPr>
            </w:pPr>
            <w:r w:rsidRPr="00C573A3">
              <w:rPr>
                <w:color w:val="000000"/>
                <w:spacing w:val="32"/>
                <w:w w:val="101"/>
                <w:sz w:val="22"/>
                <w:szCs w:val="22"/>
              </w:rPr>
              <w:t xml:space="preserve">Упражнять: </w:t>
            </w:r>
          </w:p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6"/>
                <w:w w:val="101"/>
                <w:sz w:val="22"/>
                <w:szCs w:val="22"/>
              </w:rPr>
            </w:pPr>
            <w:r w:rsidRPr="00C573A3">
              <w:rPr>
                <w:color w:val="000000"/>
                <w:spacing w:val="1"/>
                <w:w w:val="101"/>
                <w:sz w:val="22"/>
                <w:szCs w:val="22"/>
              </w:rPr>
              <w:t xml:space="preserve">- в рисовании </w:t>
            </w:r>
            <w:r w:rsidRPr="00C573A3">
              <w:rPr>
                <w:color w:val="000000"/>
                <w:spacing w:val="-2"/>
                <w:w w:val="101"/>
                <w:sz w:val="22"/>
                <w:szCs w:val="22"/>
              </w:rPr>
              <w:t>знакомых пред</w:t>
            </w:r>
            <w:r w:rsidRPr="00C573A3">
              <w:rPr>
                <w:color w:val="000000"/>
                <w:spacing w:val="-2"/>
                <w:w w:val="101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4"/>
                <w:w w:val="101"/>
                <w:sz w:val="22"/>
                <w:szCs w:val="22"/>
              </w:rPr>
              <w:t xml:space="preserve">метов квадратной </w:t>
            </w:r>
            <w:r w:rsidRPr="00C573A3">
              <w:rPr>
                <w:color w:val="000000"/>
                <w:spacing w:val="-6"/>
                <w:w w:val="101"/>
                <w:sz w:val="22"/>
                <w:szCs w:val="22"/>
              </w:rPr>
              <w:t xml:space="preserve">формы; </w:t>
            </w:r>
          </w:p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  <w:w w:val="101"/>
                <w:sz w:val="22"/>
                <w:szCs w:val="22"/>
              </w:rPr>
            </w:pPr>
            <w:r w:rsidRPr="00C573A3">
              <w:rPr>
                <w:color w:val="000000"/>
                <w:spacing w:val="1"/>
                <w:w w:val="101"/>
                <w:sz w:val="22"/>
                <w:szCs w:val="22"/>
              </w:rPr>
              <w:t xml:space="preserve">- расположении </w:t>
            </w:r>
            <w:r w:rsidRPr="00C573A3">
              <w:rPr>
                <w:color w:val="000000"/>
                <w:spacing w:val="-3"/>
                <w:w w:val="101"/>
                <w:sz w:val="22"/>
                <w:szCs w:val="22"/>
              </w:rPr>
              <w:t xml:space="preserve">изображения </w:t>
            </w:r>
            <w:r w:rsidRPr="00C573A3">
              <w:rPr>
                <w:color w:val="000000"/>
                <w:spacing w:val="-2"/>
                <w:w w:val="101"/>
                <w:sz w:val="22"/>
                <w:szCs w:val="22"/>
              </w:rPr>
              <w:t>по всему листу</w:t>
            </w:r>
          </w:p>
        </w:tc>
        <w:tc>
          <w:tcPr>
            <w:tcW w:w="1883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28"/>
                <w:w w:val="101"/>
                <w:sz w:val="22"/>
                <w:szCs w:val="22"/>
              </w:rPr>
            </w:pPr>
            <w:r w:rsidRPr="00C573A3">
              <w:rPr>
                <w:color w:val="000000"/>
                <w:spacing w:val="28"/>
                <w:w w:val="101"/>
                <w:sz w:val="22"/>
                <w:szCs w:val="22"/>
              </w:rPr>
              <w:t xml:space="preserve">Учить: </w:t>
            </w:r>
          </w:p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3"/>
                <w:w w:val="101"/>
                <w:sz w:val="22"/>
                <w:szCs w:val="22"/>
              </w:rPr>
            </w:pPr>
            <w:r w:rsidRPr="00C573A3">
              <w:rPr>
                <w:color w:val="000000"/>
                <w:w w:val="101"/>
                <w:sz w:val="22"/>
                <w:szCs w:val="22"/>
              </w:rPr>
              <w:t>- рисовать пред</w:t>
            </w:r>
            <w:r w:rsidRPr="00C573A3">
              <w:rPr>
                <w:color w:val="000000"/>
                <w:w w:val="101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2"/>
                <w:w w:val="101"/>
                <w:sz w:val="22"/>
                <w:szCs w:val="22"/>
              </w:rPr>
              <w:t xml:space="preserve">меты, состоящие </w:t>
            </w:r>
            <w:r w:rsidRPr="00C573A3">
              <w:rPr>
                <w:color w:val="000000"/>
                <w:spacing w:val="-4"/>
                <w:w w:val="101"/>
                <w:sz w:val="22"/>
                <w:szCs w:val="22"/>
              </w:rPr>
              <w:t xml:space="preserve">из прямоугольной </w:t>
            </w:r>
            <w:r w:rsidRPr="00C573A3">
              <w:rPr>
                <w:color w:val="000000"/>
                <w:spacing w:val="-3"/>
                <w:w w:val="101"/>
                <w:sz w:val="22"/>
                <w:szCs w:val="22"/>
              </w:rPr>
              <w:t>формы, круга, прямой крыши;</w:t>
            </w:r>
          </w:p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4"/>
                <w:w w:val="101"/>
                <w:sz w:val="22"/>
                <w:szCs w:val="22"/>
              </w:rPr>
            </w:pPr>
            <w:r w:rsidRPr="00C573A3">
              <w:rPr>
                <w:color w:val="000000"/>
                <w:spacing w:val="-3"/>
                <w:w w:val="101"/>
                <w:sz w:val="22"/>
                <w:szCs w:val="22"/>
              </w:rPr>
              <w:t xml:space="preserve"> </w:t>
            </w:r>
            <w:r w:rsidRPr="00C573A3">
              <w:rPr>
                <w:color w:val="000000"/>
                <w:spacing w:val="-1"/>
                <w:w w:val="101"/>
                <w:sz w:val="22"/>
                <w:szCs w:val="22"/>
              </w:rPr>
              <w:t>- правильно пере</w:t>
            </w:r>
            <w:r w:rsidRPr="00C573A3">
              <w:rPr>
                <w:color w:val="000000"/>
                <w:spacing w:val="-1"/>
                <w:w w:val="101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2"/>
                <w:w w:val="101"/>
                <w:sz w:val="22"/>
                <w:szCs w:val="22"/>
              </w:rPr>
              <w:t>давать относи</w:t>
            </w:r>
            <w:r w:rsidRPr="00C573A3">
              <w:rPr>
                <w:color w:val="000000"/>
                <w:spacing w:val="-2"/>
                <w:w w:val="101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7"/>
                <w:w w:val="101"/>
                <w:sz w:val="22"/>
                <w:szCs w:val="22"/>
              </w:rPr>
              <w:t xml:space="preserve">тельную величину </w:t>
            </w:r>
            <w:r w:rsidRPr="00C573A3">
              <w:rPr>
                <w:color w:val="000000"/>
                <w:spacing w:val="-3"/>
                <w:w w:val="101"/>
                <w:sz w:val="22"/>
                <w:szCs w:val="22"/>
              </w:rPr>
              <w:t xml:space="preserve">частей предмета. </w:t>
            </w:r>
            <w:r w:rsidRPr="00C573A3">
              <w:rPr>
                <w:color w:val="000000"/>
                <w:spacing w:val="34"/>
                <w:w w:val="101"/>
                <w:sz w:val="22"/>
                <w:szCs w:val="22"/>
              </w:rPr>
              <w:t xml:space="preserve">Закреплять </w:t>
            </w:r>
            <w:r w:rsidRPr="00C573A3">
              <w:rPr>
                <w:color w:val="000000"/>
                <w:spacing w:val="-3"/>
                <w:w w:val="101"/>
                <w:sz w:val="22"/>
                <w:szCs w:val="22"/>
              </w:rPr>
              <w:t>приемы закраши</w:t>
            </w:r>
            <w:r w:rsidRPr="00C573A3">
              <w:rPr>
                <w:color w:val="000000"/>
                <w:spacing w:val="-3"/>
                <w:w w:val="101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4"/>
                <w:w w:val="101"/>
                <w:sz w:val="22"/>
                <w:szCs w:val="22"/>
              </w:rPr>
              <w:t>вания</w:t>
            </w: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4"/>
                <w:w w:val="101"/>
                <w:sz w:val="22"/>
                <w:szCs w:val="22"/>
              </w:rPr>
            </w:pPr>
            <w:r w:rsidRPr="00C573A3">
              <w:rPr>
                <w:color w:val="000000"/>
                <w:spacing w:val="33"/>
                <w:w w:val="101"/>
                <w:sz w:val="22"/>
                <w:szCs w:val="22"/>
              </w:rPr>
              <w:t xml:space="preserve">Продолжить </w:t>
            </w:r>
            <w:r w:rsidRPr="00C573A3">
              <w:rPr>
                <w:color w:val="000000"/>
                <w:spacing w:val="-3"/>
                <w:w w:val="101"/>
                <w:sz w:val="22"/>
                <w:szCs w:val="22"/>
              </w:rPr>
              <w:t>формировать умение изобра</w:t>
            </w:r>
            <w:r w:rsidRPr="00C573A3">
              <w:rPr>
                <w:color w:val="000000"/>
                <w:spacing w:val="-3"/>
                <w:w w:val="101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4"/>
                <w:w w:val="101"/>
                <w:sz w:val="22"/>
                <w:szCs w:val="22"/>
              </w:rPr>
              <w:t>жать предмет, со</w:t>
            </w:r>
            <w:r w:rsidRPr="00C573A3">
              <w:rPr>
                <w:color w:val="000000"/>
                <w:spacing w:val="-4"/>
                <w:w w:val="101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2"/>
                <w:w w:val="101"/>
                <w:sz w:val="22"/>
                <w:szCs w:val="22"/>
              </w:rPr>
              <w:t>стоящий из не</w:t>
            </w:r>
            <w:r w:rsidRPr="00C573A3">
              <w:rPr>
                <w:color w:val="000000"/>
                <w:spacing w:val="-2"/>
                <w:w w:val="101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3"/>
                <w:w w:val="101"/>
                <w:sz w:val="22"/>
                <w:szCs w:val="22"/>
              </w:rPr>
              <w:t xml:space="preserve">скольких частей прямоугольной </w:t>
            </w:r>
            <w:r w:rsidRPr="00C573A3">
              <w:rPr>
                <w:color w:val="000000"/>
                <w:spacing w:val="-5"/>
                <w:w w:val="101"/>
                <w:sz w:val="22"/>
                <w:szCs w:val="22"/>
              </w:rPr>
              <w:t xml:space="preserve">и круглой формы. </w:t>
            </w:r>
            <w:r w:rsidRPr="00C573A3">
              <w:rPr>
                <w:color w:val="000000"/>
                <w:spacing w:val="33"/>
                <w:w w:val="101"/>
                <w:sz w:val="22"/>
                <w:szCs w:val="22"/>
              </w:rPr>
              <w:t xml:space="preserve">Развивать </w:t>
            </w:r>
            <w:r w:rsidRPr="00C573A3">
              <w:rPr>
                <w:color w:val="000000"/>
                <w:spacing w:val="-3"/>
                <w:w w:val="101"/>
                <w:sz w:val="22"/>
                <w:szCs w:val="22"/>
              </w:rPr>
              <w:t>инициативу, во</w:t>
            </w:r>
            <w:r w:rsidRPr="00C573A3">
              <w:rPr>
                <w:color w:val="000000"/>
                <w:spacing w:val="-3"/>
                <w:w w:val="101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4"/>
                <w:w w:val="101"/>
                <w:sz w:val="22"/>
                <w:szCs w:val="22"/>
              </w:rPr>
              <w:t>ображение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33"/>
                <w:w w:val="101"/>
                <w:sz w:val="22"/>
                <w:szCs w:val="22"/>
              </w:rPr>
            </w:pPr>
            <w:r w:rsidRPr="00C573A3">
              <w:rPr>
                <w:color w:val="000000"/>
                <w:spacing w:val="33"/>
                <w:w w:val="101"/>
                <w:sz w:val="22"/>
                <w:szCs w:val="22"/>
              </w:rPr>
              <w:t xml:space="preserve">Закреплять: </w:t>
            </w:r>
          </w:p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5"/>
                <w:w w:val="101"/>
                <w:sz w:val="22"/>
                <w:szCs w:val="22"/>
              </w:rPr>
            </w:pPr>
            <w:r w:rsidRPr="00C573A3">
              <w:rPr>
                <w:color w:val="000000"/>
                <w:w w:val="101"/>
                <w:sz w:val="22"/>
                <w:szCs w:val="22"/>
              </w:rPr>
              <w:t>- приемы рисо</w:t>
            </w:r>
            <w:r w:rsidRPr="00C573A3">
              <w:rPr>
                <w:color w:val="000000"/>
                <w:w w:val="101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5"/>
                <w:w w:val="101"/>
                <w:sz w:val="22"/>
                <w:szCs w:val="22"/>
              </w:rPr>
              <w:t xml:space="preserve">вания красками; </w:t>
            </w:r>
          </w:p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3"/>
                <w:w w:val="101"/>
                <w:sz w:val="22"/>
                <w:szCs w:val="22"/>
              </w:rPr>
            </w:pPr>
            <w:r w:rsidRPr="00C573A3">
              <w:rPr>
                <w:color w:val="000000"/>
                <w:spacing w:val="-1"/>
                <w:w w:val="101"/>
                <w:sz w:val="22"/>
                <w:szCs w:val="22"/>
              </w:rPr>
              <w:t xml:space="preserve">- знание цветов. </w:t>
            </w:r>
            <w:r w:rsidRPr="00C573A3">
              <w:rPr>
                <w:color w:val="000000"/>
                <w:spacing w:val="33"/>
                <w:w w:val="101"/>
                <w:sz w:val="22"/>
                <w:szCs w:val="22"/>
              </w:rPr>
              <w:t xml:space="preserve">Развивать </w:t>
            </w:r>
            <w:r w:rsidRPr="00C573A3">
              <w:rPr>
                <w:color w:val="000000"/>
                <w:spacing w:val="-3"/>
                <w:w w:val="101"/>
                <w:sz w:val="22"/>
                <w:szCs w:val="22"/>
              </w:rPr>
              <w:t xml:space="preserve">чувство цвета, </w:t>
            </w:r>
            <w:r w:rsidRPr="00C573A3">
              <w:rPr>
                <w:color w:val="000000"/>
                <w:spacing w:val="-2"/>
                <w:w w:val="101"/>
                <w:sz w:val="22"/>
                <w:szCs w:val="22"/>
              </w:rPr>
              <w:t xml:space="preserve">эстетическое </w:t>
            </w:r>
            <w:r w:rsidRPr="00C573A3">
              <w:rPr>
                <w:color w:val="000000"/>
                <w:spacing w:val="-3"/>
                <w:w w:val="101"/>
                <w:sz w:val="22"/>
                <w:szCs w:val="22"/>
              </w:rPr>
              <w:t>восприятие</w:t>
            </w:r>
          </w:p>
        </w:tc>
        <w:tc>
          <w:tcPr>
            <w:tcW w:w="5146" w:type="dxa"/>
            <w:gridSpan w:val="2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ind w:left="57" w:right="57"/>
            </w:pPr>
          </w:p>
        </w:tc>
      </w:tr>
      <w:tr w:rsidR="00C573A3" w:rsidRPr="00C573A3" w:rsidTr="00D700B3">
        <w:trPr>
          <w:gridAfter w:val="1"/>
          <w:wAfter w:w="19" w:type="dxa"/>
          <w:trHeight w:hRule="exact" w:val="1152"/>
        </w:trPr>
        <w:tc>
          <w:tcPr>
            <w:tcW w:w="8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3"/>
                <w:sz w:val="22"/>
                <w:szCs w:val="22"/>
              </w:rPr>
            </w:pPr>
            <w:r w:rsidRPr="00C573A3">
              <w:rPr>
                <w:color w:val="000000"/>
                <w:spacing w:val="-3"/>
                <w:sz w:val="22"/>
                <w:szCs w:val="22"/>
              </w:rPr>
              <w:t>Лепка</w:t>
            </w:r>
          </w:p>
          <w:p w:rsidR="00C573A3" w:rsidRPr="00C573A3" w:rsidRDefault="00C573A3" w:rsidP="00C573A3">
            <w:pPr>
              <w:suppressLineNumbers/>
              <w:suppressAutoHyphens w:val="0"/>
              <w:snapToGrid w:val="0"/>
              <w:ind w:left="57" w:right="57"/>
            </w:pPr>
          </w:p>
          <w:p w:rsidR="00C573A3" w:rsidRPr="00C573A3" w:rsidRDefault="00C573A3" w:rsidP="00C573A3">
            <w:pPr>
              <w:suppressLineNumbers/>
              <w:suppressAutoHyphens w:val="0"/>
              <w:snapToGrid w:val="0"/>
              <w:ind w:left="57" w:right="57"/>
            </w:pPr>
          </w:p>
          <w:p w:rsidR="00C573A3" w:rsidRPr="00C573A3" w:rsidRDefault="00C573A3" w:rsidP="00C573A3">
            <w:pPr>
              <w:suppressLineNumbers/>
              <w:ind w:left="57" w:right="57"/>
              <w:rPr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13611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  <w:w w:val="101"/>
                <w:sz w:val="22"/>
                <w:szCs w:val="22"/>
              </w:rPr>
            </w:pPr>
            <w:r w:rsidRPr="00C573A3">
              <w:rPr>
                <w:color w:val="000000"/>
                <w:spacing w:val="5"/>
                <w:w w:val="101"/>
                <w:sz w:val="22"/>
                <w:szCs w:val="22"/>
              </w:rPr>
              <w:t>Целевые ориентиры развития ребенка (на основе интеграции образовательных направлений): ле</w:t>
            </w:r>
            <w:r w:rsidRPr="00C573A3">
              <w:rPr>
                <w:color w:val="000000"/>
                <w:spacing w:val="-3"/>
                <w:w w:val="101"/>
                <w:sz w:val="22"/>
                <w:szCs w:val="22"/>
              </w:rPr>
              <w:t>пит различные предметы, используя разнообразные приемы лепки, проявляет интерес к животным, к их особенностям, любит слушать новые сказки, рассказы; участвует в обсуждениях, умеет делиться своими впечатлениями с воспитателями и родителями, ситуативно проявляет доб</w:t>
            </w:r>
            <w:r w:rsidRPr="00C573A3">
              <w:rPr>
                <w:color w:val="000000"/>
                <w:spacing w:val="-3"/>
                <w:w w:val="101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2"/>
                <w:w w:val="101"/>
                <w:sz w:val="22"/>
                <w:szCs w:val="22"/>
              </w:rPr>
              <w:t>рожелательное отношение к окружающим, умеет занимать себя самостоятельной художественной деятельностью</w:t>
            </w:r>
          </w:p>
        </w:tc>
      </w:tr>
      <w:tr w:rsidR="00C573A3" w:rsidRPr="00C573A3" w:rsidTr="00D700B3">
        <w:trPr>
          <w:gridAfter w:val="1"/>
          <w:wAfter w:w="19" w:type="dxa"/>
          <w:trHeight w:hRule="exact" w:val="864"/>
        </w:trPr>
        <w:tc>
          <w:tcPr>
            <w:tcW w:w="851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ind w:left="57" w:right="57"/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4"/>
                <w:w w:val="101"/>
                <w:sz w:val="22"/>
                <w:szCs w:val="22"/>
              </w:rPr>
            </w:pPr>
            <w:r w:rsidRPr="00C573A3">
              <w:rPr>
                <w:color w:val="000000"/>
                <w:spacing w:val="-4"/>
                <w:w w:val="101"/>
                <w:sz w:val="22"/>
                <w:szCs w:val="22"/>
              </w:rPr>
              <w:t>Тема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  <w:w w:val="101"/>
                <w:sz w:val="22"/>
                <w:szCs w:val="22"/>
              </w:rPr>
            </w:pPr>
            <w:r w:rsidRPr="00C573A3">
              <w:rPr>
                <w:color w:val="000000"/>
                <w:spacing w:val="-4"/>
                <w:w w:val="101"/>
                <w:sz w:val="22"/>
                <w:szCs w:val="22"/>
              </w:rPr>
              <w:t xml:space="preserve">Наш игрушечный </w:t>
            </w:r>
            <w:r w:rsidRPr="00C573A3">
              <w:rPr>
                <w:color w:val="000000"/>
                <w:spacing w:val="-2"/>
                <w:w w:val="101"/>
                <w:sz w:val="22"/>
                <w:szCs w:val="22"/>
              </w:rPr>
              <w:t>зоопарк (коллек</w:t>
            </w:r>
            <w:r w:rsidRPr="00C573A3">
              <w:rPr>
                <w:color w:val="000000"/>
                <w:spacing w:val="-2"/>
                <w:w w:val="101"/>
                <w:sz w:val="22"/>
                <w:szCs w:val="22"/>
              </w:rPr>
              <w:softHyphen/>
              <w:t>тивная работа)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  <w:w w:val="101"/>
                <w:sz w:val="22"/>
                <w:szCs w:val="22"/>
              </w:rPr>
            </w:pPr>
            <w:r w:rsidRPr="00C573A3">
              <w:rPr>
                <w:color w:val="000000"/>
                <w:spacing w:val="-4"/>
                <w:w w:val="101"/>
                <w:sz w:val="22"/>
                <w:szCs w:val="22"/>
              </w:rPr>
              <w:t xml:space="preserve">Красивая птичка </w:t>
            </w:r>
            <w:r w:rsidRPr="00C573A3">
              <w:rPr>
                <w:color w:val="000000"/>
                <w:spacing w:val="-2"/>
                <w:w w:val="101"/>
                <w:sz w:val="22"/>
                <w:szCs w:val="22"/>
              </w:rPr>
              <w:t>(по дымковской игрушке)</w:t>
            </w: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4"/>
                <w:w w:val="101"/>
                <w:sz w:val="22"/>
                <w:szCs w:val="22"/>
              </w:rPr>
            </w:pPr>
            <w:r w:rsidRPr="00C573A3">
              <w:rPr>
                <w:color w:val="000000"/>
                <w:spacing w:val="-4"/>
                <w:w w:val="101"/>
                <w:sz w:val="22"/>
                <w:szCs w:val="22"/>
              </w:rPr>
              <w:t>Миски трех медведей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  <w:w w:val="101"/>
                <w:sz w:val="22"/>
                <w:szCs w:val="22"/>
              </w:rPr>
            </w:pPr>
            <w:r w:rsidRPr="00C573A3">
              <w:rPr>
                <w:color w:val="000000"/>
                <w:spacing w:val="-4"/>
                <w:w w:val="101"/>
                <w:sz w:val="22"/>
                <w:szCs w:val="22"/>
              </w:rPr>
              <w:t xml:space="preserve">Цыплята гуляют </w:t>
            </w:r>
            <w:r w:rsidRPr="00C573A3">
              <w:rPr>
                <w:color w:val="000000"/>
                <w:spacing w:val="-2"/>
                <w:w w:val="101"/>
                <w:sz w:val="22"/>
                <w:szCs w:val="22"/>
              </w:rPr>
              <w:t>(коллективная композиция)</w:t>
            </w:r>
          </w:p>
        </w:tc>
        <w:tc>
          <w:tcPr>
            <w:tcW w:w="510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3"/>
                <w:w w:val="101"/>
                <w:sz w:val="22"/>
                <w:szCs w:val="22"/>
              </w:rPr>
            </w:pPr>
            <w:r w:rsidRPr="00C573A3">
              <w:rPr>
                <w:i/>
                <w:iCs/>
                <w:color w:val="000000"/>
                <w:spacing w:val="-3"/>
                <w:w w:val="101"/>
                <w:sz w:val="22"/>
                <w:szCs w:val="22"/>
              </w:rPr>
              <w:t xml:space="preserve">Художественное творчество: </w:t>
            </w:r>
            <w:r w:rsidRPr="00C573A3">
              <w:rPr>
                <w:color w:val="000000"/>
                <w:spacing w:val="-3"/>
                <w:w w:val="101"/>
                <w:sz w:val="22"/>
                <w:szCs w:val="22"/>
              </w:rPr>
              <w:t xml:space="preserve">предлагать объединить </w:t>
            </w:r>
            <w:r w:rsidRPr="00C573A3">
              <w:rPr>
                <w:color w:val="000000"/>
                <w:spacing w:val="-2"/>
                <w:w w:val="101"/>
                <w:sz w:val="22"/>
                <w:szCs w:val="22"/>
              </w:rPr>
              <w:t>вылепленные фигурки в коллективную композицию, вызывать радость от восприятия результата своей и общей работы, положительный эмоциональный от</w:t>
            </w:r>
            <w:r w:rsidRPr="00C573A3">
              <w:rPr>
                <w:color w:val="000000"/>
                <w:spacing w:val="-2"/>
                <w:w w:val="101"/>
                <w:sz w:val="22"/>
                <w:szCs w:val="22"/>
              </w:rPr>
              <w:softHyphen/>
              <w:t xml:space="preserve">клик на красоту природы, произведения искусства </w:t>
            </w:r>
            <w:r w:rsidRPr="00C573A3">
              <w:rPr>
                <w:color w:val="000000"/>
                <w:spacing w:val="-3"/>
                <w:w w:val="101"/>
                <w:sz w:val="22"/>
                <w:szCs w:val="22"/>
              </w:rPr>
              <w:t xml:space="preserve">(изделия народных промыслов). </w:t>
            </w:r>
          </w:p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9"/>
                <w:w w:val="101"/>
                <w:sz w:val="22"/>
                <w:szCs w:val="22"/>
              </w:rPr>
            </w:pPr>
            <w:r w:rsidRPr="00C573A3">
              <w:rPr>
                <w:i/>
                <w:iCs/>
                <w:color w:val="000000"/>
                <w:spacing w:val="-4"/>
                <w:w w:val="101"/>
                <w:sz w:val="22"/>
                <w:szCs w:val="22"/>
              </w:rPr>
              <w:t xml:space="preserve">Познание: </w:t>
            </w:r>
            <w:r w:rsidRPr="00C573A3">
              <w:rPr>
                <w:color w:val="000000"/>
                <w:spacing w:val="-4"/>
                <w:w w:val="101"/>
                <w:sz w:val="22"/>
                <w:szCs w:val="22"/>
              </w:rPr>
              <w:t>формировать умение сосредоточивать вни</w:t>
            </w:r>
            <w:r w:rsidRPr="00C573A3">
              <w:rPr>
                <w:color w:val="000000"/>
                <w:spacing w:val="-4"/>
                <w:w w:val="101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2"/>
                <w:w w:val="101"/>
                <w:sz w:val="22"/>
                <w:szCs w:val="22"/>
              </w:rPr>
              <w:t>мание на предметах и явлениях предметно-простран</w:t>
            </w:r>
            <w:r w:rsidRPr="00C573A3">
              <w:rPr>
                <w:color w:val="000000"/>
                <w:spacing w:val="-2"/>
                <w:w w:val="101"/>
                <w:sz w:val="22"/>
                <w:szCs w:val="22"/>
              </w:rPr>
              <w:softHyphen/>
              <w:t xml:space="preserve">ственной развивающей среды, делать простейшие </w:t>
            </w:r>
            <w:r w:rsidRPr="00C573A3">
              <w:rPr>
                <w:color w:val="000000"/>
                <w:spacing w:val="-9"/>
                <w:w w:val="101"/>
                <w:sz w:val="22"/>
                <w:szCs w:val="22"/>
              </w:rPr>
              <w:t xml:space="preserve">обобщения, расширять представления детей о животных. </w:t>
            </w:r>
          </w:p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  <w:w w:val="101"/>
                <w:sz w:val="22"/>
                <w:szCs w:val="22"/>
              </w:rPr>
            </w:pPr>
            <w:r w:rsidRPr="00C573A3">
              <w:rPr>
                <w:i/>
                <w:iCs/>
                <w:color w:val="000000"/>
                <w:spacing w:val="-2"/>
                <w:w w:val="101"/>
                <w:sz w:val="22"/>
                <w:szCs w:val="22"/>
              </w:rPr>
              <w:t xml:space="preserve">Коммуникация: </w:t>
            </w:r>
            <w:r w:rsidRPr="00C573A3">
              <w:rPr>
                <w:color w:val="000000"/>
                <w:spacing w:val="-2"/>
                <w:w w:val="101"/>
                <w:sz w:val="22"/>
                <w:szCs w:val="22"/>
              </w:rPr>
              <w:t>помогать детям доброжелательно об</w:t>
            </w:r>
            <w:r w:rsidRPr="00C573A3">
              <w:rPr>
                <w:color w:val="000000"/>
                <w:spacing w:val="-2"/>
                <w:w w:val="101"/>
                <w:sz w:val="22"/>
                <w:szCs w:val="22"/>
              </w:rPr>
              <w:softHyphen/>
              <w:t xml:space="preserve">щаться друг с другом. </w:t>
            </w:r>
          </w:p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  <w:w w:val="101"/>
                <w:sz w:val="22"/>
                <w:szCs w:val="22"/>
              </w:rPr>
            </w:pPr>
            <w:r w:rsidRPr="00C573A3">
              <w:rPr>
                <w:i/>
                <w:iCs/>
                <w:color w:val="000000"/>
                <w:spacing w:val="-2"/>
                <w:w w:val="101"/>
                <w:sz w:val="22"/>
                <w:szCs w:val="22"/>
              </w:rPr>
              <w:t xml:space="preserve">Социализация: </w:t>
            </w:r>
            <w:r w:rsidRPr="00C573A3">
              <w:rPr>
                <w:color w:val="000000"/>
                <w:spacing w:val="-2"/>
                <w:w w:val="101"/>
                <w:sz w:val="22"/>
                <w:szCs w:val="22"/>
              </w:rPr>
              <w:t>знакомить с родной культурой, изде</w:t>
            </w:r>
            <w:r w:rsidRPr="00C573A3">
              <w:rPr>
                <w:color w:val="000000"/>
                <w:spacing w:val="-2"/>
                <w:w w:val="101"/>
                <w:sz w:val="22"/>
                <w:szCs w:val="22"/>
              </w:rPr>
              <w:softHyphen/>
              <w:t>лиями (игрушками) народных мастеров</w:t>
            </w:r>
          </w:p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</w:p>
          <w:p w:rsidR="00C573A3" w:rsidRPr="00C573A3" w:rsidRDefault="00C573A3" w:rsidP="00C573A3">
            <w:pPr>
              <w:suppressLineNumbers/>
              <w:shd w:val="clear" w:color="auto" w:fill="FFFFFF"/>
              <w:ind w:left="57" w:right="57"/>
              <w:rPr>
                <w:color w:val="000000"/>
                <w:spacing w:val="-2"/>
                <w:w w:val="101"/>
                <w:sz w:val="22"/>
                <w:szCs w:val="22"/>
              </w:rPr>
            </w:pPr>
          </w:p>
        </w:tc>
      </w:tr>
      <w:tr w:rsidR="00C573A3" w:rsidRPr="00C573A3" w:rsidTr="00D700B3">
        <w:trPr>
          <w:gridAfter w:val="1"/>
          <w:wAfter w:w="19" w:type="dxa"/>
          <w:trHeight w:hRule="exact" w:val="3399"/>
        </w:trPr>
        <w:tc>
          <w:tcPr>
            <w:tcW w:w="851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uppressAutoHyphens w:val="0"/>
              <w:ind w:left="57" w:right="57"/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5"/>
                <w:w w:val="101"/>
                <w:sz w:val="22"/>
                <w:szCs w:val="22"/>
              </w:rPr>
            </w:pPr>
            <w:r w:rsidRPr="00C573A3">
              <w:rPr>
                <w:color w:val="000000"/>
                <w:spacing w:val="-5"/>
                <w:w w:val="101"/>
                <w:sz w:val="22"/>
                <w:szCs w:val="22"/>
              </w:rPr>
              <w:t>Цели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3"/>
                <w:w w:val="101"/>
                <w:sz w:val="22"/>
                <w:szCs w:val="22"/>
              </w:rPr>
            </w:pPr>
            <w:r w:rsidRPr="00C573A3">
              <w:rPr>
                <w:color w:val="000000"/>
                <w:spacing w:val="24"/>
                <w:w w:val="101"/>
                <w:sz w:val="22"/>
                <w:szCs w:val="22"/>
              </w:rPr>
              <w:t>Развивать ин</w:t>
            </w:r>
            <w:r w:rsidRPr="00C573A3">
              <w:rPr>
                <w:color w:val="000000"/>
                <w:spacing w:val="24"/>
                <w:w w:val="101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2"/>
                <w:w w:val="101"/>
                <w:sz w:val="22"/>
                <w:szCs w:val="22"/>
              </w:rPr>
              <w:t xml:space="preserve">терес к лепке </w:t>
            </w:r>
            <w:r w:rsidRPr="00C573A3">
              <w:rPr>
                <w:color w:val="000000"/>
                <w:spacing w:val="-3"/>
                <w:w w:val="101"/>
                <w:sz w:val="22"/>
                <w:szCs w:val="22"/>
              </w:rPr>
              <w:t>знакомых пред</w:t>
            </w:r>
            <w:r w:rsidRPr="00C573A3">
              <w:rPr>
                <w:color w:val="000000"/>
                <w:spacing w:val="-3"/>
                <w:w w:val="101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6"/>
                <w:w w:val="101"/>
                <w:sz w:val="22"/>
                <w:szCs w:val="22"/>
              </w:rPr>
              <w:t xml:space="preserve">метов. </w:t>
            </w:r>
            <w:r w:rsidRPr="00C573A3">
              <w:rPr>
                <w:color w:val="000000"/>
                <w:spacing w:val="33"/>
                <w:w w:val="101"/>
                <w:sz w:val="22"/>
                <w:szCs w:val="22"/>
              </w:rPr>
              <w:t xml:space="preserve">Закреплять </w:t>
            </w:r>
            <w:r w:rsidRPr="00C573A3">
              <w:rPr>
                <w:color w:val="000000"/>
                <w:spacing w:val="-3"/>
                <w:w w:val="101"/>
                <w:sz w:val="22"/>
                <w:szCs w:val="22"/>
              </w:rPr>
              <w:t>приемы лепки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33"/>
                <w:w w:val="101"/>
                <w:sz w:val="22"/>
                <w:szCs w:val="22"/>
              </w:rPr>
            </w:pPr>
            <w:r w:rsidRPr="00C573A3">
              <w:rPr>
                <w:color w:val="000000"/>
                <w:spacing w:val="14"/>
                <w:w w:val="101"/>
                <w:sz w:val="22"/>
                <w:szCs w:val="22"/>
              </w:rPr>
              <w:t xml:space="preserve">Учить лепить </w:t>
            </w:r>
            <w:r w:rsidRPr="00C573A3">
              <w:rPr>
                <w:color w:val="000000"/>
                <w:spacing w:val="-3"/>
                <w:w w:val="101"/>
                <w:sz w:val="22"/>
                <w:szCs w:val="22"/>
              </w:rPr>
              <w:t>по образу народ</w:t>
            </w:r>
            <w:r w:rsidRPr="00C573A3">
              <w:rPr>
                <w:color w:val="000000"/>
                <w:spacing w:val="-3"/>
                <w:w w:val="101"/>
                <w:sz w:val="22"/>
                <w:szCs w:val="22"/>
              </w:rPr>
              <w:softHyphen/>
              <w:t xml:space="preserve">ной игрушки. </w:t>
            </w:r>
            <w:r w:rsidRPr="00C573A3">
              <w:rPr>
                <w:color w:val="000000"/>
                <w:spacing w:val="33"/>
                <w:w w:val="101"/>
                <w:sz w:val="22"/>
                <w:szCs w:val="22"/>
              </w:rPr>
              <w:t xml:space="preserve">Закреплять: </w:t>
            </w:r>
          </w:p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3"/>
                <w:w w:val="101"/>
                <w:sz w:val="22"/>
                <w:szCs w:val="22"/>
              </w:rPr>
            </w:pPr>
            <w:r w:rsidRPr="00C573A3">
              <w:rPr>
                <w:color w:val="000000"/>
                <w:spacing w:val="1"/>
                <w:w w:val="101"/>
                <w:sz w:val="22"/>
                <w:szCs w:val="22"/>
              </w:rPr>
              <w:t>- прием прищи</w:t>
            </w:r>
            <w:r w:rsidRPr="00C573A3">
              <w:rPr>
                <w:color w:val="000000"/>
                <w:spacing w:val="1"/>
                <w:w w:val="101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5"/>
                <w:w w:val="101"/>
                <w:sz w:val="22"/>
                <w:szCs w:val="22"/>
              </w:rPr>
              <w:t>пывания кончика</w:t>
            </w:r>
            <w:r w:rsidRPr="00C573A3">
              <w:rPr>
                <w:color w:val="000000"/>
                <w:spacing w:val="-5"/>
                <w:w w:val="101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4"/>
                <w:w w:val="101"/>
                <w:sz w:val="22"/>
                <w:szCs w:val="22"/>
              </w:rPr>
              <w:t xml:space="preserve">ми пальцев (клюв, </w:t>
            </w:r>
            <w:r w:rsidRPr="00C573A3">
              <w:rPr>
                <w:color w:val="000000"/>
                <w:spacing w:val="-3"/>
                <w:w w:val="101"/>
                <w:sz w:val="22"/>
                <w:szCs w:val="22"/>
              </w:rPr>
              <w:t xml:space="preserve">хвостик); </w:t>
            </w:r>
          </w:p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3"/>
                <w:w w:val="101"/>
                <w:sz w:val="22"/>
                <w:szCs w:val="22"/>
              </w:rPr>
            </w:pPr>
            <w:r w:rsidRPr="00C573A3">
              <w:rPr>
                <w:color w:val="000000"/>
                <w:spacing w:val="3"/>
                <w:w w:val="101"/>
                <w:sz w:val="22"/>
                <w:szCs w:val="22"/>
              </w:rPr>
              <w:t xml:space="preserve">- умение прочно </w:t>
            </w:r>
            <w:r w:rsidRPr="00C573A3">
              <w:rPr>
                <w:color w:val="000000"/>
                <w:w w:val="101"/>
                <w:sz w:val="22"/>
                <w:szCs w:val="22"/>
              </w:rPr>
              <w:t>скреплять части, плотно их при</w:t>
            </w:r>
            <w:r w:rsidRPr="00C573A3">
              <w:rPr>
                <w:color w:val="000000"/>
                <w:w w:val="101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3"/>
                <w:w w:val="101"/>
                <w:sz w:val="22"/>
                <w:szCs w:val="22"/>
              </w:rPr>
              <w:t>жимая</w:t>
            </w: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28"/>
                <w:w w:val="101"/>
                <w:sz w:val="22"/>
                <w:szCs w:val="22"/>
              </w:rPr>
            </w:pPr>
            <w:r w:rsidRPr="00C573A3">
              <w:rPr>
                <w:color w:val="000000"/>
                <w:spacing w:val="28"/>
                <w:w w:val="101"/>
                <w:sz w:val="22"/>
                <w:szCs w:val="22"/>
              </w:rPr>
              <w:t xml:space="preserve">Учить: </w:t>
            </w:r>
          </w:p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  <w:w w:val="101"/>
                <w:sz w:val="22"/>
                <w:szCs w:val="22"/>
              </w:rPr>
            </w:pPr>
            <w:r w:rsidRPr="00C573A3">
              <w:rPr>
                <w:color w:val="000000"/>
                <w:spacing w:val="-1"/>
                <w:w w:val="101"/>
                <w:sz w:val="22"/>
                <w:szCs w:val="22"/>
              </w:rPr>
              <w:t xml:space="preserve">- лепить мисочки </w:t>
            </w:r>
            <w:r w:rsidRPr="00C573A3">
              <w:rPr>
                <w:color w:val="000000"/>
                <w:spacing w:val="-2"/>
                <w:w w:val="101"/>
                <w:sz w:val="22"/>
                <w:szCs w:val="22"/>
              </w:rPr>
              <w:t xml:space="preserve">разного размера; </w:t>
            </w:r>
          </w:p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  <w:w w:val="101"/>
                <w:sz w:val="22"/>
                <w:szCs w:val="22"/>
              </w:rPr>
            </w:pPr>
            <w:r w:rsidRPr="00C573A3">
              <w:rPr>
                <w:color w:val="000000"/>
                <w:spacing w:val="2"/>
                <w:w w:val="101"/>
                <w:sz w:val="22"/>
                <w:szCs w:val="22"/>
              </w:rPr>
              <w:t xml:space="preserve">- сплющивать </w:t>
            </w:r>
            <w:r w:rsidRPr="00C573A3">
              <w:rPr>
                <w:color w:val="000000"/>
                <w:spacing w:val="-3"/>
                <w:w w:val="101"/>
                <w:sz w:val="22"/>
                <w:szCs w:val="22"/>
              </w:rPr>
              <w:t xml:space="preserve">и оттягивать края мисочки вверх. </w:t>
            </w:r>
            <w:r w:rsidRPr="00C573A3">
              <w:rPr>
                <w:color w:val="000000"/>
                <w:spacing w:val="33"/>
                <w:w w:val="101"/>
                <w:sz w:val="22"/>
                <w:szCs w:val="22"/>
              </w:rPr>
              <w:t xml:space="preserve">Закреплять </w:t>
            </w:r>
            <w:r w:rsidRPr="00C573A3">
              <w:rPr>
                <w:color w:val="000000"/>
                <w:spacing w:val="-2"/>
                <w:w w:val="101"/>
                <w:sz w:val="22"/>
                <w:szCs w:val="22"/>
              </w:rPr>
              <w:t>умение лепить аккуратно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4"/>
                <w:w w:val="101"/>
                <w:sz w:val="22"/>
                <w:szCs w:val="22"/>
              </w:rPr>
            </w:pPr>
            <w:r w:rsidRPr="00C573A3">
              <w:rPr>
                <w:color w:val="000000"/>
                <w:spacing w:val="13"/>
                <w:w w:val="101"/>
                <w:sz w:val="22"/>
                <w:szCs w:val="22"/>
              </w:rPr>
              <w:t>Учить изобра</w:t>
            </w:r>
            <w:r w:rsidRPr="00C573A3">
              <w:rPr>
                <w:color w:val="000000"/>
                <w:spacing w:val="13"/>
                <w:w w:val="101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2"/>
                <w:w w:val="101"/>
                <w:sz w:val="22"/>
                <w:szCs w:val="22"/>
              </w:rPr>
              <w:t xml:space="preserve">жать детали </w:t>
            </w:r>
            <w:r w:rsidRPr="00C573A3">
              <w:rPr>
                <w:color w:val="000000"/>
                <w:spacing w:val="-4"/>
                <w:w w:val="101"/>
                <w:sz w:val="22"/>
                <w:szCs w:val="22"/>
              </w:rPr>
              <w:t>предмета (клюв)</w:t>
            </w:r>
          </w:p>
        </w:tc>
        <w:tc>
          <w:tcPr>
            <w:tcW w:w="510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ind w:left="57" w:right="57"/>
            </w:pPr>
          </w:p>
        </w:tc>
      </w:tr>
    </w:tbl>
    <w:p w:rsidR="00C573A3" w:rsidRPr="00C573A3" w:rsidRDefault="00C573A3" w:rsidP="00C573A3"/>
    <w:p w:rsidR="00C573A3" w:rsidRPr="00C573A3" w:rsidRDefault="00C573A3" w:rsidP="00C573A3"/>
    <w:p w:rsidR="00C573A3" w:rsidRPr="00C573A3" w:rsidRDefault="00C573A3" w:rsidP="00C573A3"/>
    <w:p w:rsidR="00C573A3" w:rsidRPr="00C573A3" w:rsidRDefault="00C573A3" w:rsidP="00C573A3"/>
    <w:p w:rsidR="00C573A3" w:rsidRPr="00C573A3" w:rsidRDefault="00C573A3" w:rsidP="00C573A3"/>
    <w:p w:rsidR="00C573A3" w:rsidRPr="00C573A3" w:rsidRDefault="00C573A3" w:rsidP="00C573A3"/>
    <w:p w:rsidR="00C573A3" w:rsidRPr="00C573A3" w:rsidRDefault="00C573A3" w:rsidP="00C573A3"/>
    <w:p w:rsidR="00C573A3" w:rsidRPr="00C573A3" w:rsidRDefault="00C573A3" w:rsidP="00C573A3"/>
    <w:p w:rsidR="00C573A3" w:rsidRPr="00C573A3" w:rsidRDefault="00C573A3" w:rsidP="00C573A3"/>
    <w:p w:rsidR="00C573A3" w:rsidRPr="00C573A3" w:rsidRDefault="00C573A3" w:rsidP="00C573A3"/>
    <w:p w:rsidR="00C573A3" w:rsidRPr="00C573A3" w:rsidRDefault="00C573A3" w:rsidP="00C573A3"/>
    <w:p w:rsidR="00C573A3" w:rsidRPr="00C573A3" w:rsidRDefault="00C573A3" w:rsidP="00C573A3"/>
    <w:p w:rsidR="00C573A3" w:rsidRPr="00C573A3" w:rsidRDefault="00C573A3" w:rsidP="00C573A3"/>
    <w:p w:rsidR="00C573A3" w:rsidRPr="00C573A3" w:rsidRDefault="00C573A3" w:rsidP="00C573A3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709"/>
        <w:gridCol w:w="1984"/>
        <w:gridCol w:w="1843"/>
        <w:gridCol w:w="1984"/>
        <w:gridCol w:w="1985"/>
        <w:gridCol w:w="5106"/>
      </w:tblGrid>
      <w:tr w:rsidR="00C573A3" w:rsidRPr="00C573A3" w:rsidTr="00D700B3">
        <w:trPr>
          <w:trHeight w:hRule="exact" w:val="868"/>
        </w:trPr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  <w:sz w:val="22"/>
                <w:szCs w:val="22"/>
              </w:rPr>
            </w:pPr>
            <w:r w:rsidRPr="00C573A3">
              <w:rPr>
                <w:color w:val="000000"/>
                <w:spacing w:val="-2"/>
                <w:sz w:val="22"/>
                <w:szCs w:val="22"/>
              </w:rPr>
              <w:t>Аппликация</w:t>
            </w:r>
          </w:p>
          <w:p w:rsidR="00C573A3" w:rsidRPr="00C573A3" w:rsidRDefault="00C573A3" w:rsidP="00C573A3">
            <w:pPr>
              <w:suppressLineNumbers/>
              <w:suppressAutoHyphens w:val="0"/>
              <w:snapToGrid w:val="0"/>
              <w:ind w:left="57" w:right="57"/>
            </w:pPr>
          </w:p>
          <w:p w:rsidR="00C573A3" w:rsidRPr="00C573A3" w:rsidRDefault="00C573A3" w:rsidP="00C573A3">
            <w:pPr>
              <w:suppressLineNumbers/>
              <w:suppressAutoHyphens w:val="0"/>
              <w:snapToGrid w:val="0"/>
              <w:ind w:left="57" w:right="57"/>
            </w:pPr>
          </w:p>
          <w:p w:rsidR="00C573A3" w:rsidRPr="00C573A3" w:rsidRDefault="00C573A3" w:rsidP="00C573A3">
            <w:pPr>
              <w:suppressLineNumbers/>
              <w:ind w:left="57" w:right="57"/>
              <w:rPr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1361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  <w:w w:val="101"/>
                <w:sz w:val="22"/>
                <w:szCs w:val="22"/>
              </w:rPr>
            </w:pPr>
            <w:r w:rsidRPr="00C573A3">
              <w:rPr>
                <w:color w:val="000000"/>
                <w:spacing w:val="4"/>
                <w:w w:val="101"/>
                <w:sz w:val="22"/>
                <w:szCs w:val="22"/>
              </w:rPr>
              <w:lastRenderedPageBreak/>
              <w:t>Целевые ориентиры развития ребенка (на основе интеграции образовательных направлений): соз</w:t>
            </w:r>
            <w:r w:rsidRPr="00C573A3">
              <w:rPr>
                <w:color w:val="000000"/>
                <w:spacing w:val="-3"/>
                <w:w w:val="101"/>
                <w:sz w:val="22"/>
                <w:szCs w:val="22"/>
              </w:rPr>
              <w:t>дает изображения предметов из готовых фигур, украшает заготовки из бумаги разной формы, откликается на эмоции близких людей и друзей, умеет делиться своими впечатлениями с воспитателями и родителями, способен самостоятельно выполнять элементарные поручения, преодо</w:t>
            </w:r>
            <w:r w:rsidRPr="00C573A3">
              <w:rPr>
                <w:color w:val="000000"/>
                <w:spacing w:val="-3"/>
                <w:w w:val="101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2"/>
                <w:w w:val="101"/>
                <w:sz w:val="22"/>
                <w:szCs w:val="22"/>
              </w:rPr>
              <w:t>левать небольшие трудности</w:t>
            </w:r>
          </w:p>
        </w:tc>
      </w:tr>
      <w:tr w:rsidR="00C573A3" w:rsidRPr="00C573A3" w:rsidTr="00D700B3">
        <w:trPr>
          <w:trHeight w:hRule="exact" w:val="554"/>
        </w:trPr>
        <w:tc>
          <w:tcPr>
            <w:tcW w:w="851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ind w:left="57" w:right="57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5"/>
                <w:w w:val="101"/>
                <w:sz w:val="22"/>
                <w:szCs w:val="22"/>
              </w:rPr>
            </w:pPr>
            <w:r w:rsidRPr="00C573A3">
              <w:rPr>
                <w:color w:val="000000"/>
                <w:spacing w:val="-5"/>
                <w:w w:val="101"/>
                <w:sz w:val="22"/>
                <w:szCs w:val="22"/>
              </w:rPr>
              <w:t>Тема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5"/>
                <w:w w:val="101"/>
                <w:sz w:val="22"/>
                <w:szCs w:val="22"/>
              </w:rPr>
            </w:pPr>
            <w:r w:rsidRPr="00C573A3">
              <w:rPr>
                <w:color w:val="000000"/>
                <w:spacing w:val="-5"/>
                <w:w w:val="101"/>
                <w:sz w:val="22"/>
                <w:szCs w:val="22"/>
              </w:rPr>
              <w:t>Скворечник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4"/>
                <w:w w:val="101"/>
                <w:sz w:val="22"/>
                <w:szCs w:val="22"/>
              </w:rPr>
            </w:pPr>
            <w:r w:rsidRPr="00C573A3">
              <w:rPr>
                <w:color w:val="000000"/>
                <w:spacing w:val="-3"/>
                <w:w w:val="101"/>
                <w:sz w:val="22"/>
                <w:szCs w:val="22"/>
              </w:rPr>
              <w:t xml:space="preserve">Скоро </w:t>
            </w:r>
            <w:r w:rsidRPr="00C573A3">
              <w:rPr>
                <w:color w:val="000000"/>
                <w:spacing w:val="-4"/>
                <w:w w:val="101"/>
                <w:sz w:val="22"/>
                <w:szCs w:val="22"/>
              </w:rPr>
              <w:t>праздник придет</w:t>
            </w:r>
          </w:p>
        </w:tc>
        <w:tc>
          <w:tcPr>
            <w:tcW w:w="510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5"/>
                <w:w w:val="101"/>
                <w:sz w:val="22"/>
                <w:szCs w:val="22"/>
              </w:rPr>
            </w:pPr>
            <w:r w:rsidRPr="00C573A3">
              <w:rPr>
                <w:i/>
                <w:iCs/>
                <w:color w:val="000000"/>
                <w:spacing w:val="-4"/>
                <w:w w:val="101"/>
                <w:sz w:val="22"/>
                <w:szCs w:val="22"/>
              </w:rPr>
              <w:t xml:space="preserve">Художественное творчество: </w:t>
            </w:r>
            <w:r w:rsidRPr="00C573A3">
              <w:rPr>
                <w:color w:val="000000"/>
                <w:spacing w:val="-4"/>
                <w:w w:val="101"/>
                <w:sz w:val="22"/>
                <w:szCs w:val="22"/>
              </w:rPr>
              <w:t xml:space="preserve">учить предварительно </w:t>
            </w:r>
            <w:r w:rsidRPr="00C573A3">
              <w:rPr>
                <w:color w:val="000000"/>
                <w:w w:val="101"/>
                <w:sz w:val="22"/>
                <w:szCs w:val="22"/>
              </w:rPr>
              <w:t xml:space="preserve">выкладывать (в определенной последовательности) </w:t>
            </w:r>
            <w:r w:rsidRPr="00C573A3">
              <w:rPr>
                <w:color w:val="000000"/>
                <w:spacing w:val="-3"/>
                <w:w w:val="101"/>
                <w:sz w:val="22"/>
                <w:szCs w:val="22"/>
              </w:rPr>
              <w:t>на листе бумаги готовые детали разной формы, вели</w:t>
            </w:r>
            <w:r w:rsidRPr="00C573A3">
              <w:rPr>
                <w:color w:val="000000"/>
                <w:spacing w:val="-3"/>
                <w:w w:val="101"/>
                <w:sz w:val="22"/>
                <w:szCs w:val="22"/>
              </w:rPr>
              <w:softHyphen/>
              <w:t xml:space="preserve">чины, цвета, составляя изображение и наклеивать их, </w:t>
            </w:r>
            <w:r w:rsidRPr="00C573A3">
              <w:rPr>
                <w:color w:val="000000"/>
                <w:spacing w:val="-2"/>
                <w:w w:val="101"/>
                <w:sz w:val="22"/>
                <w:szCs w:val="22"/>
              </w:rPr>
              <w:t xml:space="preserve">формировать умение аккуратно пользоваться клеем, </w:t>
            </w:r>
            <w:r w:rsidRPr="00C573A3">
              <w:rPr>
                <w:color w:val="000000"/>
                <w:spacing w:val="-5"/>
                <w:w w:val="101"/>
                <w:sz w:val="22"/>
                <w:szCs w:val="22"/>
              </w:rPr>
              <w:t xml:space="preserve">развивать умение создавать композиции в аппликации. </w:t>
            </w:r>
          </w:p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  <w:w w:val="101"/>
                <w:sz w:val="22"/>
                <w:szCs w:val="22"/>
              </w:rPr>
            </w:pPr>
            <w:r w:rsidRPr="00C573A3">
              <w:rPr>
                <w:i/>
                <w:iCs/>
                <w:color w:val="000000"/>
                <w:spacing w:val="-4"/>
                <w:w w:val="101"/>
                <w:sz w:val="22"/>
                <w:szCs w:val="22"/>
              </w:rPr>
              <w:t xml:space="preserve">Познание: </w:t>
            </w:r>
            <w:r w:rsidRPr="00C573A3">
              <w:rPr>
                <w:color w:val="000000"/>
                <w:spacing w:val="-4"/>
                <w:w w:val="101"/>
                <w:sz w:val="22"/>
                <w:szCs w:val="22"/>
              </w:rPr>
              <w:t>подсказывать детям название формы (круг</w:t>
            </w:r>
            <w:r w:rsidRPr="00C573A3">
              <w:rPr>
                <w:color w:val="000000"/>
                <w:spacing w:val="-4"/>
                <w:w w:val="101"/>
                <w:sz w:val="22"/>
                <w:szCs w:val="22"/>
              </w:rPr>
              <w:softHyphen/>
              <w:t>лая, треугольная, прямоугольная и квадратная), разви</w:t>
            </w:r>
            <w:r w:rsidRPr="00C573A3">
              <w:rPr>
                <w:color w:val="000000"/>
                <w:spacing w:val="-2"/>
                <w:w w:val="101"/>
                <w:sz w:val="22"/>
                <w:szCs w:val="22"/>
              </w:rPr>
              <w:t xml:space="preserve">вать продуктивную деятельность, организовывать презентацию ее результатов. </w:t>
            </w:r>
          </w:p>
          <w:p w:rsidR="00C573A3" w:rsidRPr="00C573A3" w:rsidRDefault="00C573A3" w:rsidP="00C573A3">
            <w:pPr>
              <w:suppressLineNumbers/>
              <w:shd w:val="clear" w:color="auto" w:fill="FFFFFF"/>
              <w:snapToGrid w:val="0"/>
              <w:ind w:left="57" w:right="57"/>
              <w:rPr>
                <w:color w:val="000000"/>
                <w:spacing w:val="-4"/>
                <w:w w:val="101"/>
                <w:sz w:val="22"/>
                <w:szCs w:val="22"/>
              </w:rPr>
            </w:pPr>
            <w:r w:rsidRPr="00C573A3">
              <w:rPr>
                <w:i/>
                <w:iCs/>
                <w:color w:val="000000"/>
                <w:spacing w:val="-2"/>
                <w:w w:val="101"/>
                <w:sz w:val="22"/>
                <w:szCs w:val="22"/>
              </w:rPr>
              <w:t xml:space="preserve">Коммуникация: </w:t>
            </w:r>
            <w:r w:rsidRPr="00C573A3">
              <w:rPr>
                <w:color w:val="000000"/>
                <w:spacing w:val="-2"/>
                <w:w w:val="101"/>
                <w:sz w:val="22"/>
                <w:szCs w:val="22"/>
              </w:rPr>
              <w:t>формировать умение отчетливо про</w:t>
            </w:r>
            <w:r w:rsidRPr="00C573A3">
              <w:rPr>
                <w:color w:val="000000"/>
                <w:spacing w:val="-2"/>
                <w:w w:val="101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3"/>
                <w:w w:val="101"/>
                <w:sz w:val="22"/>
                <w:szCs w:val="22"/>
              </w:rPr>
              <w:t xml:space="preserve">износить слова и короткие фразы, говорить спокойно, </w:t>
            </w:r>
            <w:r w:rsidRPr="00C573A3">
              <w:rPr>
                <w:color w:val="000000"/>
                <w:spacing w:val="-2"/>
                <w:w w:val="101"/>
                <w:sz w:val="22"/>
                <w:szCs w:val="22"/>
              </w:rPr>
              <w:t xml:space="preserve">с естественными интонациями. </w:t>
            </w:r>
            <w:r w:rsidRPr="00C573A3">
              <w:rPr>
                <w:i/>
                <w:iCs/>
                <w:color w:val="000000"/>
                <w:spacing w:val="-4"/>
                <w:w w:val="101"/>
                <w:sz w:val="22"/>
                <w:szCs w:val="22"/>
              </w:rPr>
              <w:t xml:space="preserve">Социализация: </w:t>
            </w:r>
            <w:r w:rsidRPr="00C573A3">
              <w:rPr>
                <w:color w:val="000000"/>
                <w:spacing w:val="-4"/>
                <w:w w:val="101"/>
                <w:sz w:val="22"/>
                <w:szCs w:val="22"/>
              </w:rPr>
              <w:t>развивать умение детей общаться спо</w:t>
            </w:r>
            <w:r w:rsidRPr="00C573A3">
              <w:rPr>
                <w:color w:val="000000"/>
                <w:spacing w:val="-4"/>
                <w:w w:val="101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2"/>
                <w:w w:val="101"/>
                <w:sz w:val="22"/>
                <w:szCs w:val="22"/>
              </w:rPr>
              <w:t>койно, без крика</w:t>
            </w:r>
          </w:p>
        </w:tc>
      </w:tr>
      <w:tr w:rsidR="00C573A3" w:rsidRPr="00C573A3" w:rsidTr="00D700B3">
        <w:trPr>
          <w:trHeight w:val="3932"/>
        </w:trPr>
        <w:tc>
          <w:tcPr>
            <w:tcW w:w="851" w:type="dxa"/>
            <w:vMerge/>
            <w:tcBorders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uppressAutoHyphens w:val="0"/>
              <w:ind w:left="57" w:right="57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4"/>
                <w:w w:val="101"/>
                <w:sz w:val="22"/>
                <w:szCs w:val="22"/>
              </w:rPr>
            </w:pPr>
            <w:r w:rsidRPr="00C573A3">
              <w:rPr>
                <w:color w:val="000000"/>
                <w:spacing w:val="-4"/>
                <w:w w:val="101"/>
                <w:sz w:val="22"/>
                <w:szCs w:val="22"/>
              </w:rPr>
              <w:t>Цели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29"/>
                <w:w w:val="101"/>
                <w:sz w:val="22"/>
                <w:szCs w:val="22"/>
              </w:rPr>
            </w:pPr>
            <w:r w:rsidRPr="00C573A3">
              <w:rPr>
                <w:color w:val="000000"/>
                <w:spacing w:val="29"/>
                <w:w w:val="101"/>
                <w:sz w:val="22"/>
                <w:szCs w:val="22"/>
              </w:rPr>
              <w:t xml:space="preserve">Учить: </w:t>
            </w:r>
          </w:p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5"/>
                <w:w w:val="101"/>
                <w:sz w:val="22"/>
                <w:szCs w:val="22"/>
              </w:rPr>
            </w:pPr>
            <w:r w:rsidRPr="00C573A3">
              <w:rPr>
                <w:color w:val="000000"/>
                <w:spacing w:val="1"/>
                <w:w w:val="101"/>
                <w:sz w:val="22"/>
                <w:szCs w:val="22"/>
              </w:rPr>
              <w:t xml:space="preserve">- изображать </w:t>
            </w:r>
            <w:r w:rsidRPr="00C573A3">
              <w:rPr>
                <w:color w:val="000000"/>
                <w:spacing w:val="-3"/>
                <w:w w:val="101"/>
                <w:sz w:val="22"/>
                <w:szCs w:val="22"/>
              </w:rPr>
              <w:t>предметы, со</w:t>
            </w:r>
            <w:r w:rsidRPr="00C573A3">
              <w:rPr>
                <w:color w:val="000000"/>
                <w:spacing w:val="-3"/>
                <w:w w:val="101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2"/>
                <w:w w:val="101"/>
                <w:sz w:val="22"/>
                <w:szCs w:val="22"/>
              </w:rPr>
              <w:t>стоящие из не</w:t>
            </w:r>
            <w:r w:rsidRPr="00C573A3">
              <w:rPr>
                <w:color w:val="000000"/>
                <w:spacing w:val="-2"/>
                <w:w w:val="101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3"/>
                <w:w w:val="101"/>
                <w:sz w:val="22"/>
                <w:szCs w:val="22"/>
              </w:rPr>
              <w:t xml:space="preserve">скольких частей; </w:t>
            </w:r>
            <w:r w:rsidRPr="00C573A3">
              <w:rPr>
                <w:color w:val="000000"/>
                <w:spacing w:val="-5"/>
                <w:w w:val="101"/>
                <w:sz w:val="22"/>
                <w:szCs w:val="22"/>
              </w:rPr>
              <w:t>- определять фор-</w:t>
            </w:r>
          </w:p>
          <w:p w:rsidR="00C573A3" w:rsidRPr="00C573A3" w:rsidRDefault="00C573A3" w:rsidP="00C573A3">
            <w:pPr>
              <w:suppressLineNumbers/>
              <w:shd w:val="clear" w:color="auto" w:fill="FFFFFF"/>
              <w:snapToGrid w:val="0"/>
              <w:ind w:left="57" w:right="57"/>
              <w:rPr>
                <w:color w:val="000000"/>
                <w:spacing w:val="-5"/>
                <w:w w:val="101"/>
                <w:sz w:val="22"/>
                <w:szCs w:val="22"/>
              </w:rPr>
            </w:pPr>
            <w:r w:rsidRPr="00C573A3">
              <w:rPr>
                <w:color w:val="000000"/>
                <w:spacing w:val="-3"/>
                <w:w w:val="101"/>
                <w:sz w:val="22"/>
                <w:szCs w:val="22"/>
              </w:rPr>
              <w:t>му части (прямо</w:t>
            </w:r>
            <w:r w:rsidRPr="00C573A3">
              <w:rPr>
                <w:color w:val="000000"/>
                <w:spacing w:val="-3"/>
                <w:w w:val="101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2"/>
                <w:w w:val="101"/>
                <w:sz w:val="22"/>
                <w:szCs w:val="22"/>
              </w:rPr>
              <w:t>угольная, круг</w:t>
            </w:r>
            <w:r w:rsidRPr="00C573A3">
              <w:rPr>
                <w:color w:val="000000"/>
                <w:spacing w:val="-2"/>
                <w:w w:val="101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3"/>
                <w:w w:val="101"/>
                <w:sz w:val="22"/>
                <w:szCs w:val="22"/>
              </w:rPr>
              <w:t>лая, треугольная)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28"/>
                <w:w w:val="101"/>
                <w:sz w:val="22"/>
                <w:szCs w:val="22"/>
              </w:rPr>
            </w:pPr>
            <w:r w:rsidRPr="00C573A3">
              <w:rPr>
                <w:color w:val="000000"/>
                <w:spacing w:val="28"/>
                <w:w w:val="101"/>
                <w:sz w:val="22"/>
                <w:szCs w:val="22"/>
              </w:rPr>
              <w:t xml:space="preserve">Учить: </w:t>
            </w:r>
          </w:p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3"/>
                <w:w w:val="101"/>
                <w:sz w:val="22"/>
                <w:szCs w:val="22"/>
              </w:rPr>
            </w:pPr>
            <w:r w:rsidRPr="00C573A3">
              <w:rPr>
                <w:color w:val="000000"/>
                <w:spacing w:val="1"/>
                <w:w w:val="101"/>
                <w:sz w:val="22"/>
                <w:szCs w:val="22"/>
              </w:rPr>
              <w:t xml:space="preserve">- составлять </w:t>
            </w:r>
            <w:r w:rsidRPr="00C573A3">
              <w:rPr>
                <w:color w:val="000000"/>
                <w:spacing w:val="-5"/>
                <w:w w:val="101"/>
                <w:sz w:val="22"/>
                <w:szCs w:val="22"/>
              </w:rPr>
              <w:t>композицию оп</w:t>
            </w:r>
            <w:r w:rsidRPr="00C573A3">
              <w:rPr>
                <w:color w:val="000000"/>
                <w:spacing w:val="-5"/>
                <w:w w:val="101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3"/>
                <w:w w:val="101"/>
                <w:sz w:val="22"/>
                <w:szCs w:val="22"/>
              </w:rPr>
              <w:t>ределенного со</w:t>
            </w:r>
            <w:r w:rsidRPr="00C573A3">
              <w:rPr>
                <w:color w:val="000000"/>
                <w:spacing w:val="-3"/>
                <w:w w:val="101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2"/>
                <w:w w:val="101"/>
                <w:sz w:val="22"/>
                <w:szCs w:val="22"/>
              </w:rPr>
              <w:t>держания из го</w:t>
            </w:r>
            <w:r w:rsidRPr="00C573A3">
              <w:rPr>
                <w:color w:val="000000"/>
                <w:spacing w:val="-2"/>
                <w:w w:val="101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3"/>
                <w:w w:val="101"/>
                <w:sz w:val="22"/>
                <w:szCs w:val="22"/>
              </w:rPr>
              <w:t>товых фигур;</w:t>
            </w:r>
          </w:p>
          <w:p w:rsidR="00C573A3" w:rsidRPr="00C573A3" w:rsidRDefault="00C573A3" w:rsidP="00C573A3">
            <w:pPr>
              <w:suppressLineNumbers/>
              <w:shd w:val="clear" w:color="auto" w:fill="FFFFFF"/>
              <w:snapToGrid w:val="0"/>
              <w:ind w:left="57" w:right="57"/>
              <w:rPr>
                <w:color w:val="000000"/>
                <w:spacing w:val="-4"/>
                <w:w w:val="101"/>
                <w:sz w:val="22"/>
                <w:szCs w:val="22"/>
              </w:rPr>
            </w:pPr>
            <w:r w:rsidRPr="00C573A3">
              <w:rPr>
                <w:color w:val="000000"/>
                <w:spacing w:val="-2"/>
                <w:w w:val="101"/>
                <w:sz w:val="22"/>
                <w:szCs w:val="22"/>
              </w:rPr>
              <w:t xml:space="preserve">- самостоятельно </w:t>
            </w:r>
            <w:r w:rsidRPr="00C573A3">
              <w:rPr>
                <w:color w:val="000000"/>
                <w:spacing w:val="-3"/>
                <w:w w:val="101"/>
                <w:sz w:val="22"/>
                <w:szCs w:val="22"/>
              </w:rPr>
              <w:t>находить место флажкам и ша</w:t>
            </w:r>
            <w:r w:rsidRPr="00C573A3">
              <w:rPr>
                <w:color w:val="000000"/>
                <w:spacing w:val="-3"/>
                <w:w w:val="101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4"/>
                <w:w w:val="101"/>
                <w:sz w:val="22"/>
                <w:szCs w:val="22"/>
              </w:rPr>
              <w:t xml:space="preserve">рикам; </w:t>
            </w:r>
          </w:p>
          <w:p w:rsidR="00C573A3" w:rsidRPr="00C573A3" w:rsidRDefault="00C573A3" w:rsidP="00C573A3">
            <w:pPr>
              <w:suppressLineNumbers/>
              <w:shd w:val="clear" w:color="auto" w:fill="FFFFFF"/>
              <w:snapToGrid w:val="0"/>
              <w:ind w:left="57" w:right="57"/>
              <w:rPr>
                <w:color w:val="000000"/>
                <w:spacing w:val="-3"/>
                <w:w w:val="101"/>
                <w:sz w:val="22"/>
                <w:szCs w:val="22"/>
              </w:rPr>
            </w:pPr>
            <w:r w:rsidRPr="00C573A3">
              <w:rPr>
                <w:color w:val="000000"/>
                <w:spacing w:val="1"/>
                <w:w w:val="101"/>
                <w:sz w:val="22"/>
                <w:szCs w:val="22"/>
              </w:rPr>
              <w:t xml:space="preserve">- намазывать </w:t>
            </w:r>
            <w:r w:rsidRPr="00C573A3">
              <w:rPr>
                <w:color w:val="000000"/>
                <w:spacing w:val="-2"/>
                <w:w w:val="101"/>
                <w:sz w:val="22"/>
                <w:szCs w:val="22"/>
              </w:rPr>
              <w:t>части изображе</w:t>
            </w:r>
            <w:r w:rsidRPr="00C573A3">
              <w:rPr>
                <w:color w:val="000000"/>
                <w:spacing w:val="-2"/>
                <w:w w:val="101"/>
                <w:sz w:val="22"/>
                <w:szCs w:val="22"/>
              </w:rPr>
              <w:softHyphen/>
              <w:t>ния клеем, начи</w:t>
            </w:r>
            <w:r w:rsidRPr="00C573A3">
              <w:rPr>
                <w:color w:val="000000"/>
                <w:spacing w:val="-2"/>
                <w:w w:val="101"/>
                <w:sz w:val="22"/>
                <w:szCs w:val="22"/>
              </w:rPr>
              <w:softHyphen/>
              <w:t>ная с середины</w:t>
            </w:r>
          </w:p>
        </w:tc>
        <w:tc>
          <w:tcPr>
            <w:tcW w:w="5106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napToGrid w:val="0"/>
              <w:ind w:left="57" w:right="57"/>
            </w:pPr>
          </w:p>
        </w:tc>
      </w:tr>
    </w:tbl>
    <w:p w:rsidR="00C573A3" w:rsidRPr="00C573A3" w:rsidRDefault="00C573A3" w:rsidP="00C573A3"/>
    <w:p w:rsidR="00C573A3" w:rsidRPr="00C573A3" w:rsidRDefault="00C573A3" w:rsidP="00C573A3"/>
    <w:p w:rsidR="00C573A3" w:rsidRPr="00C573A3" w:rsidRDefault="00C573A3" w:rsidP="00C573A3"/>
    <w:p w:rsidR="00C573A3" w:rsidRPr="00C573A3" w:rsidRDefault="00C573A3" w:rsidP="00C573A3"/>
    <w:p w:rsidR="00C573A3" w:rsidRPr="00C573A3" w:rsidRDefault="00C573A3" w:rsidP="00C573A3"/>
    <w:p w:rsidR="00C573A3" w:rsidRPr="00C573A3" w:rsidRDefault="00C573A3" w:rsidP="00C573A3"/>
    <w:p w:rsidR="00C573A3" w:rsidRPr="00C573A3" w:rsidRDefault="00C573A3" w:rsidP="00C573A3"/>
    <w:p w:rsidR="00C573A3" w:rsidRPr="00C573A3" w:rsidRDefault="00C573A3" w:rsidP="00C573A3"/>
    <w:p w:rsidR="00C573A3" w:rsidRPr="00C573A3" w:rsidRDefault="00C573A3" w:rsidP="00C573A3"/>
    <w:p w:rsidR="00C573A3" w:rsidRPr="00C573A3" w:rsidRDefault="00C573A3" w:rsidP="00C573A3"/>
    <w:p w:rsidR="00C573A3" w:rsidRPr="00C573A3" w:rsidRDefault="00C573A3" w:rsidP="00C573A3"/>
    <w:p w:rsidR="00C573A3" w:rsidRDefault="00C573A3" w:rsidP="00C573A3"/>
    <w:p w:rsidR="00A06528" w:rsidRPr="00C573A3" w:rsidRDefault="00A06528" w:rsidP="00C573A3"/>
    <w:p w:rsidR="00C573A3" w:rsidRPr="00C573A3" w:rsidRDefault="00C573A3" w:rsidP="00C573A3"/>
    <w:p w:rsidR="00C573A3" w:rsidRPr="00C573A3" w:rsidRDefault="00C573A3" w:rsidP="00C573A3"/>
    <w:p w:rsidR="00C573A3" w:rsidRPr="00C573A3" w:rsidRDefault="00C573A3" w:rsidP="00C573A3"/>
    <w:p w:rsidR="00C573A3" w:rsidRPr="00C573A3" w:rsidRDefault="00C573A3" w:rsidP="00C573A3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11"/>
        <w:gridCol w:w="40"/>
        <w:gridCol w:w="669"/>
        <w:gridCol w:w="1984"/>
        <w:gridCol w:w="40"/>
        <w:gridCol w:w="1701"/>
        <w:gridCol w:w="102"/>
        <w:gridCol w:w="1808"/>
        <w:gridCol w:w="176"/>
        <w:gridCol w:w="1887"/>
        <w:gridCol w:w="98"/>
        <w:gridCol w:w="5146"/>
        <w:gridCol w:w="16"/>
      </w:tblGrid>
      <w:tr w:rsidR="00C573A3" w:rsidRPr="00C573A3" w:rsidTr="00D700B3">
        <w:trPr>
          <w:trHeight w:hRule="exact" w:val="202"/>
        </w:trPr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573A3">
              <w:rPr>
                <w:b/>
                <w:bCs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2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573A3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573A3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573A3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573A3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573A3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C573A3" w:rsidRPr="00C573A3" w:rsidTr="00D700B3">
        <w:trPr>
          <w:gridAfter w:val="1"/>
          <w:wAfter w:w="16" w:type="dxa"/>
          <w:trHeight w:hRule="exact" w:val="365"/>
        </w:trPr>
        <w:tc>
          <w:tcPr>
            <w:tcW w:w="1446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color w:val="000000"/>
                <w:spacing w:val="5"/>
                <w:w w:val="101"/>
                <w:sz w:val="22"/>
                <w:szCs w:val="22"/>
              </w:rPr>
            </w:pPr>
            <w:r w:rsidRPr="00C573A3">
              <w:rPr>
                <w:b/>
                <w:color w:val="000000"/>
                <w:spacing w:val="5"/>
                <w:w w:val="101"/>
                <w:sz w:val="22"/>
                <w:szCs w:val="22"/>
              </w:rPr>
              <w:t>Май</w:t>
            </w:r>
          </w:p>
        </w:tc>
      </w:tr>
      <w:tr w:rsidR="00C573A3" w:rsidRPr="00C573A3" w:rsidTr="00D700B3">
        <w:trPr>
          <w:gridAfter w:val="1"/>
          <w:wAfter w:w="16" w:type="dxa"/>
          <w:trHeight w:hRule="exact" w:val="1123"/>
        </w:trPr>
        <w:tc>
          <w:tcPr>
            <w:tcW w:w="8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  <w:sz w:val="22"/>
                <w:szCs w:val="22"/>
              </w:rPr>
            </w:pPr>
            <w:r w:rsidRPr="00C573A3">
              <w:rPr>
                <w:color w:val="000000"/>
                <w:spacing w:val="-2"/>
                <w:sz w:val="22"/>
                <w:szCs w:val="22"/>
              </w:rPr>
              <w:t>Рисо</w:t>
            </w:r>
            <w:r w:rsidRPr="00C573A3">
              <w:rPr>
                <w:color w:val="000000"/>
                <w:spacing w:val="-2"/>
                <w:sz w:val="22"/>
                <w:szCs w:val="22"/>
                <w:lang w:val="en-US"/>
              </w:rPr>
              <w:t>-</w:t>
            </w:r>
            <w:r w:rsidRPr="00C573A3">
              <w:rPr>
                <w:color w:val="000000"/>
                <w:spacing w:val="-2"/>
                <w:sz w:val="22"/>
                <w:szCs w:val="22"/>
              </w:rPr>
              <w:t>вание</w:t>
            </w:r>
          </w:p>
          <w:p w:rsidR="00C573A3" w:rsidRPr="00C573A3" w:rsidRDefault="00C573A3" w:rsidP="00C573A3">
            <w:pPr>
              <w:suppressLineNumbers/>
              <w:suppressAutoHyphens w:val="0"/>
              <w:snapToGrid w:val="0"/>
              <w:ind w:left="57" w:right="57"/>
            </w:pPr>
          </w:p>
          <w:p w:rsidR="00C573A3" w:rsidRPr="00C573A3" w:rsidRDefault="00C573A3" w:rsidP="00C573A3">
            <w:pPr>
              <w:suppressLineNumbers/>
              <w:suppressAutoHyphens w:val="0"/>
              <w:snapToGrid w:val="0"/>
              <w:ind w:left="57" w:right="57"/>
            </w:pPr>
          </w:p>
          <w:p w:rsidR="00C573A3" w:rsidRPr="00C573A3" w:rsidRDefault="00C573A3" w:rsidP="00C573A3">
            <w:pPr>
              <w:suppressLineNumbers/>
              <w:ind w:left="57" w:right="57"/>
              <w:rPr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136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  <w:w w:val="101"/>
                <w:sz w:val="22"/>
                <w:szCs w:val="22"/>
              </w:rPr>
            </w:pPr>
            <w:r w:rsidRPr="00C573A3">
              <w:rPr>
                <w:color w:val="000000"/>
                <w:spacing w:val="4"/>
                <w:w w:val="101"/>
                <w:sz w:val="22"/>
                <w:szCs w:val="22"/>
              </w:rPr>
              <w:t>Целевые ориентиры развития ребенка (на основе интеграции образовательных направлений): пы</w:t>
            </w:r>
            <w:r w:rsidRPr="00C573A3">
              <w:rPr>
                <w:color w:val="000000"/>
                <w:spacing w:val="4"/>
                <w:w w:val="101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2"/>
                <w:w w:val="101"/>
                <w:sz w:val="22"/>
                <w:szCs w:val="22"/>
              </w:rPr>
              <w:t>тается в рисовании изображать простые предметы и явления, передавая их образную выразительность, отражать полученные впечатления в речи и продуктивных видах деятельности, в диалоге с педагогом умеет услышать и понять заданный вопрос, не перебивает говорящего взрослого, соблюдает правила элементарной вежливости</w:t>
            </w:r>
          </w:p>
        </w:tc>
      </w:tr>
      <w:tr w:rsidR="00C573A3" w:rsidRPr="00C573A3" w:rsidTr="00D700B3">
        <w:trPr>
          <w:gridAfter w:val="1"/>
          <w:wAfter w:w="16" w:type="dxa"/>
          <w:trHeight w:hRule="exact" w:val="566"/>
        </w:trPr>
        <w:tc>
          <w:tcPr>
            <w:tcW w:w="81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ind w:left="57" w:right="57"/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4"/>
                <w:w w:val="101"/>
                <w:sz w:val="22"/>
                <w:szCs w:val="22"/>
              </w:rPr>
            </w:pPr>
            <w:r w:rsidRPr="00C573A3">
              <w:rPr>
                <w:color w:val="000000"/>
                <w:spacing w:val="-4"/>
                <w:w w:val="101"/>
                <w:sz w:val="22"/>
                <w:szCs w:val="22"/>
              </w:rPr>
              <w:t>Тема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5"/>
                <w:w w:val="101"/>
                <w:sz w:val="22"/>
                <w:szCs w:val="22"/>
              </w:rPr>
            </w:pPr>
            <w:r w:rsidRPr="00C573A3">
              <w:rPr>
                <w:color w:val="000000"/>
                <w:spacing w:val="-2"/>
                <w:w w:val="101"/>
                <w:sz w:val="22"/>
                <w:szCs w:val="22"/>
              </w:rPr>
              <w:t xml:space="preserve">Картинка </w:t>
            </w:r>
            <w:r w:rsidRPr="00C573A3">
              <w:rPr>
                <w:color w:val="000000"/>
                <w:spacing w:val="-5"/>
                <w:w w:val="101"/>
                <w:sz w:val="22"/>
                <w:szCs w:val="22"/>
              </w:rPr>
              <w:t>о празднике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3"/>
                <w:w w:val="101"/>
                <w:sz w:val="22"/>
                <w:szCs w:val="22"/>
              </w:rPr>
            </w:pPr>
            <w:r w:rsidRPr="00C573A3">
              <w:rPr>
                <w:color w:val="000000"/>
                <w:spacing w:val="-4"/>
                <w:w w:val="101"/>
                <w:sz w:val="22"/>
                <w:szCs w:val="22"/>
              </w:rPr>
              <w:t xml:space="preserve">Одуванчик </w:t>
            </w:r>
            <w:r w:rsidRPr="00C573A3">
              <w:rPr>
                <w:color w:val="000000"/>
                <w:spacing w:val="-3"/>
                <w:w w:val="101"/>
                <w:sz w:val="22"/>
                <w:szCs w:val="22"/>
              </w:rPr>
              <w:t>в траве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  <w:w w:val="101"/>
                <w:sz w:val="22"/>
                <w:szCs w:val="22"/>
              </w:rPr>
            </w:pPr>
            <w:r w:rsidRPr="00C573A3">
              <w:rPr>
                <w:color w:val="000000"/>
                <w:spacing w:val="-2"/>
                <w:w w:val="101"/>
                <w:sz w:val="22"/>
                <w:szCs w:val="22"/>
              </w:rPr>
              <w:t>Рисование крас</w:t>
            </w:r>
            <w:r w:rsidRPr="00C573A3">
              <w:rPr>
                <w:color w:val="000000"/>
                <w:spacing w:val="-2"/>
                <w:w w:val="101"/>
                <w:sz w:val="22"/>
                <w:szCs w:val="22"/>
              </w:rPr>
              <w:softHyphen/>
              <w:t>ками по замыслу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  <w:w w:val="101"/>
                <w:sz w:val="22"/>
                <w:szCs w:val="22"/>
              </w:rPr>
            </w:pPr>
            <w:r w:rsidRPr="00C573A3">
              <w:rPr>
                <w:color w:val="000000"/>
                <w:spacing w:val="-4"/>
                <w:w w:val="101"/>
                <w:sz w:val="22"/>
                <w:szCs w:val="22"/>
              </w:rPr>
              <w:t xml:space="preserve">Клетчатое платье </w:t>
            </w:r>
            <w:r w:rsidRPr="00C573A3">
              <w:rPr>
                <w:color w:val="000000"/>
                <w:spacing w:val="-2"/>
                <w:w w:val="101"/>
                <w:sz w:val="22"/>
                <w:szCs w:val="22"/>
              </w:rPr>
              <w:t>для куклы</w:t>
            </w:r>
          </w:p>
        </w:tc>
        <w:tc>
          <w:tcPr>
            <w:tcW w:w="51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  <w:w w:val="101"/>
                <w:sz w:val="22"/>
                <w:szCs w:val="22"/>
              </w:rPr>
            </w:pPr>
            <w:r w:rsidRPr="00C573A3">
              <w:rPr>
                <w:i/>
                <w:iCs/>
                <w:color w:val="000000"/>
                <w:spacing w:val="-4"/>
                <w:w w:val="101"/>
                <w:sz w:val="22"/>
                <w:szCs w:val="22"/>
              </w:rPr>
              <w:t xml:space="preserve">Художественное творчество: </w:t>
            </w:r>
            <w:r w:rsidRPr="00C573A3">
              <w:rPr>
                <w:color w:val="000000"/>
                <w:spacing w:val="-4"/>
                <w:w w:val="101"/>
                <w:sz w:val="22"/>
                <w:szCs w:val="22"/>
              </w:rPr>
              <w:t>предлагать детям пере</w:t>
            </w:r>
            <w:r w:rsidRPr="00C573A3">
              <w:rPr>
                <w:color w:val="000000"/>
                <w:spacing w:val="-4"/>
                <w:w w:val="101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2"/>
                <w:w w:val="101"/>
                <w:sz w:val="22"/>
                <w:szCs w:val="22"/>
              </w:rPr>
              <w:t>давать в рисунках красоту окружающих предметов и природы, изображать простые предметы, рисовать прямые линии (короткие, длинные) в разных направ</w:t>
            </w:r>
            <w:r w:rsidRPr="00C573A3">
              <w:rPr>
                <w:color w:val="000000"/>
                <w:spacing w:val="-2"/>
                <w:w w:val="101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3"/>
                <w:w w:val="101"/>
                <w:sz w:val="22"/>
                <w:szCs w:val="22"/>
              </w:rPr>
              <w:t>лениях, обращать внимание на подбор цвета, соответ</w:t>
            </w:r>
            <w:r w:rsidRPr="00C573A3">
              <w:rPr>
                <w:color w:val="000000"/>
                <w:spacing w:val="-3"/>
                <w:w w:val="101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2"/>
                <w:w w:val="101"/>
                <w:sz w:val="22"/>
                <w:szCs w:val="22"/>
              </w:rPr>
              <w:t>ствующего изображаемому предмету, развивать эсте</w:t>
            </w:r>
            <w:r w:rsidRPr="00C573A3">
              <w:rPr>
                <w:color w:val="000000"/>
                <w:spacing w:val="-2"/>
                <w:w w:val="101"/>
                <w:sz w:val="22"/>
                <w:szCs w:val="22"/>
              </w:rPr>
              <w:softHyphen/>
              <w:t xml:space="preserve">тическое восприятие. </w:t>
            </w:r>
          </w:p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4"/>
                <w:w w:val="101"/>
                <w:sz w:val="22"/>
                <w:szCs w:val="22"/>
              </w:rPr>
            </w:pPr>
            <w:r w:rsidRPr="00C573A3">
              <w:rPr>
                <w:i/>
                <w:iCs/>
                <w:color w:val="000000"/>
                <w:spacing w:val="-2"/>
                <w:w w:val="101"/>
                <w:sz w:val="22"/>
                <w:szCs w:val="22"/>
              </w:rPr>
              <w:t xml:space="preserve">Познание: </w:t>
            </w:r>
            <w:r w:rsidRPr="00C573A3">
              <w:rPr>
                <w:color w:val="000000"/>
                <w:spacing w:val="-2"/>
                <w:w w:val="101"/>
                <w:sz w:val="22"/>
                <w:szCs w:val="22"/>
              </w:rPr>
              <w:t>поощрять проведение простейших наблю</w:t>
            </w:r>
            <w:r w:rsidRPr="00C573A3">
              <w:rPr>
                <w:color w:val="000000"/>
                <w:spacing w:val="-2"/>
                <w:w w:val="101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4"/>
                <w:w w:val="101"/>
                <w:sz w:val="22"/>
                <w:szCs w:val="22"/>
              </w:rPr>
              <w:t xml:space="preserve">дений. </w:t>
            </w:r>
          </w:p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3"/>
                <w:w w:val="101"/>
                <w:sz w:val="22"/>
                <w:szCs w:val="22"/>
              </w:rPr>
            </w:pPr>
            <w:r w:rsidRPr="00C573A3">
              <w:rPr>
                <w:i/>
                <w:iCs/>
                <w:color w:val="000000"/>
                <w:spacing w:val="-2"/>
                <w:w w:val="101"/>
                <w:sz w:val="22"/>
                <w:szCs w:val="22"/>
              </w:rPr>
              <w:t xml:space="preserve">Коммуникация: </w:t>
            </w:r>
            <w:r w:rsidRPr="00C573A3">
              <w:rPr>
                <w:color w:val="000000"/>
                <w:spacing w:val="-2"/>
                <w:w w:val="101"/>
                <w:sz w:val="22"/>
                <w:szCs w:val="22"/>
              </w:rPr>
              <w:t xml:space="preserve">формировать потребность делиться </w:t>
            </w:r>
            <w:r w:rsidRPr="00C573A3">
              <w:rPr>
                <w:color w:val="000000"/>
                <w:spacing w:val="-4"/>
                <w:w w:val="101"/>
                <w:sz w:val="22"/>
                <w:szCs w:val="22"/>
              </w:rPr>
              <w:t xml:space="preserve">своими впечатлениями с воспитателями и родителями, вырабатывать правильный темп речи, интонационную </w:t>
            </w:r>
            <w:r w:rsidRPr="00C573A3">
              <w:rPr>
                <w:color w:val="000000"/>
                <w:spacing w:val="-3"/>
                <w:w w:val="101"/>
                <w:sz w:val="22"/>
                <w:szCs w:val="22"/>
              </w:rPr>
              <w:t xml:space="preserve">выразительность. </w:t>
            </w:r>
          </w:p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  <w:w w:val="101"/>
                <w:sz w:val="22"/>
                <w:szCs w:val="22"/>
              </w:rPr>
            </w:pPr>
            <w:r w:rsidRPr="00C573A3">
              <w:rPr>
                <w:i/>
                <w:iCs/>
                <w:color w:val="000000"/>
                <w:spacing w:val="-2"/>
                <w:w w:val="101"/>
                <w:sz w:val="22"/>
                <w:szCs w:val="22"/>
              </w:rPr>
              <w:t xml:space="preserve">Социализация: </w:t>
            </w:r>
            <w:r w:rsidRPr="00C573A3">
              <w:rPr>
                <w:color w:val="000000"/>
                <w:spacing w:val="-2"/>
                <w:w w:val="101"/>
                <w:sz w:val="22"/>
                <w:szCs w:val="22"/>
              </w:rPr>
              <w:t xml:space="preserve">побуждать детей рассказывать о том, где они гуляли в выходные дни. </w:t>
            </w:r>
          </w:p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  <w:w w:val="101"/>
                <w:sz w:val="22"/>
                <w:szCs w:val="22"/>
              </w:rPr>
            </w:pPr>
            <w:r w:rsidRPr="00C573A3">
              <w:rPr>
                <w:i/>
                <w:iCs/>
                <w:color w:val="000000"/>
                <w:spacing w:val="-2"/>
                <w:w w:val="101"/>
                <w:sz w:val="22"/>
                <w:szCs w:val="22"/>
              </w:rPr>
              <w:t xml:space="preserve">Труд: </w:t>
            </w:r>
            <w:r w:rsidRPr="00C573A3">
              <w:rPr>
                <w:color w:val="000000"/>
                <w:spacing w:val="-2"/>
                <w:w w:val="101"/>
                <w:sz w:val="22"/>
                <w:szCs w:val="22"/>
              </w:rPr>
              <w:t>приучать соблюдать порядок и чистоту в поме</w:t>
            </w:r>
            <w:r w:rsidRPr="00C573A3">
              <w:rPr>
                <w:color w:val="000000"/>
                <w:spacing w:val="-2"/>
                <w:w w:val="101"/>
                <w:sz w:val="22"/>
                <w:szCs w:val="22"/>
              </w:rPr>
              <w:softHyphen/>
              <w:t>щении детского сада</w:t>
            </w:r>
          </w:p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</w:p>
          <w:p w:rsidR="00C573A3" w:rsidRPr="00C573A3" w:rsidRDefault="00C573A3" w:rsidP="00C573A3">
            <w:pPr>
              <w:suppressLineNumbers/>
              <w:shd w:val="clear" w:color="auto" w:fill="FFFFFF"/>
              <w:ind w:left="57" w:right="57"/>
              <w:rPr>
                <w:color w:val="000000"/>
                <w:spacing w:val="-2"/>
                <w:w w:val="101"/>
                <w:sz w:val="22"/>
                <w:szCs w:val="22"/>
              </w:rPr>
            </w:pPr>
          </w:p>
        </w:tc>
      </w:tr>
      <w:tr w:rsidR="00C573A3" w:rsidRPr="00C573A3" w:rsidTr="00D700B3">
        <w:trPr>
          <w:gridAfter w:val="1"/>
          <w:wAfter w:w="16" w:type="dxa"/>
          <w:trHeight w:hRule="exact" w:val="4264"/>
        </w:trPr>
        <w:tc>
          <w:tcPr>
            <w:tcW w:w="8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uppressAutoHyphens w:val="0"/>
              <w:ind w:left="57" w:right="57"/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6"/>
                <w:w w:val="101"/>
                <w:sz w:val="22"/>
                <w:szCs w:val="22"/>
              </w:rPr>
            </w:pPr>
            <w:r w:rsidRPr="00C573A3">
              <w:rPr>
                <w:color w:val="000000"/>
                <w:spacing w:val="-6"/>
                <w:w w:val="101"/>
                <w:sz w:val="22"/>
                <w:szCs w:val="22"/>
              </w:rPr>
              <w:t>Цели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32"/>
                <w:w w:val="101"/>
                <w:sz w:val="22"/>
                <w:szCs w:val="22"/>
              </w:rPr>
            </w:pPr>
            <w:r w:rsidRPr="00C573A3">
              <w:rPr>
                <w:color w:val="000000"/>
                <w:spacing w:val="32"/>
                <w:w w:val="101"/>
                <w:sz w:val="22"/>
                <w:szCs w:val="22"/>
              </w:rPr>
              <w:t xml:space="preserve">Развивать: </w:t>
            </w:r>
          </w:p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5"/>
                <w:w w:val="101"/>
                <w:sz w:val="22"/>
                <w:szCs w:val="22"/>
              </w:rPr>
            </w:pPr>
            <w:r w:rsidRPr="00C573A3">
              <w:rPr>
                <w:color w:val="000000"/>
                <w:spacing w:val="1"/>
                <w:w w:val="101"/>
                <w:sz w:val="22"/>
                <w:szCs w:val="22"/>
              </w:rPr>
              <w:t>- умение на ос</w:t>
            </w:r>
            <w:r w:rsidRPr="00C573A3">
              <w:rPr>
                <w:color w:val="000000"/>
                <w:spacing w:val="1"/>
                <w:w w:val="101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3"/>
                <w:w w:val="101"/>
                <w:sz w:val="22"/>
                <w:szCs w:val="22"/>
              </w:rPr>
              <w:t xml:space="preserve">нове полученных </w:t>
            </w:r>
            <w:r w:rsidRPr="00C573A3">
              <w:rPr>
                <w:color w:val="000000"/>
                <w:spacing w:val="-2"/>
                <w:w w:val="101"/>
                <w:sz w:val="22"/>
                <w:szCs w:val="22"/>
              </w:rPr>
              <w:t>впечатлений оп</w:t>
            </w:r>
            <w:r w:rsidRPr="00C573A3">
              <w:rPr>
                <w:color w:val="000000"/>
                <w:spacing w:val="-2"/>
                <w:w w:val="101"/>
                <w:sz w:val="22"/>
                <w:szCs w:val="22"/>
              </w:rPr>
              <w:softHyphen/>
              <w:t>ределять содер</w:t>
            </w:r>
            <w:r w:rsidRPr="00C573A3">
              <w:rPr>
                <w:color w:val="000000"/>
                <w:spacing w:val="-2"/>
                <w:w w:val="101"/>
                <w:sz w:val="22"/>
                <w:szCs w:val="22"/>
              </w:rPr>
              <w:softHyphen/>
              <w:t>жание своего ри</w:t>
            </w:r>
            <w:r w:rsidRPr="00C573A3">
              <w:rPr>
                <w:color w:val="000000"/>
                <w:spacing w:val="-2"/>
                <w:w w:val="101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5"/>
                <w:w w:val="101"/>
                <w:sz w:val="22"/>
                <w:szCs w:val="22"/>
              </w:rPr>
              <w:t xml:space="preserve">сунка; </w:t>
            </w:r>
          </w:p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  <w:w w:val="101"/>
                <w:sz w:val="22"/>
                <w:szCs w:val="22"/>
              </w:rPr>
            </w:pPr>
            <w:r w:rsidRPr="00C573A3">
              <w:rPr>
                <w:color w:val="000000"/>
                <w:spacing w:val="1"/>
                <w:w w:val="101"/>
                <w:sz w:val="22"/>
                <w:szCs w:val="22"/>
              </w:rPr>
              <w:t>- желание рас</w:t>
            </w:r>
            <w:r w:rsidRPr="00C573A3">
              <w:rPr>
                <w:color w:val="000000"/>
                <w:spacing w:val="1"/>
                <w:w w:val="101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3"/>
                <w:w w:val="101"/>
                <w:sz w:val="22"/>
                <w:szCs w:val="22"/>
              </w:rPr>
              <w:t xml:space="preserve">сказывать о своих рисунках. </w:t>
            </w:r>
            <w:r w:rsidRPr="00C573A3">
              <w:rPr>
                <w:color w:val="000000"/>
                <w:spacing w:val="33"/>
                <w:w w:val="101"/>
                <w:sz w:val="22"/>
                <w:szCs w:val="22"/>
              </w:rPr>
              <w:t xml:space="preserve">Упражнять </w:t>
            </w:r>
            <w:r w:rsidRPr="00C573A3">
              <w:rPr>
                <w:color w:val="000000"/>
                <w:spacing w:val="-3"/>
                <w:w w:val="101"/>
                <w:sz w:val="22"/>
                <w:szCs w:val="22"/>
              </w:rPr>
              <w:t xml:space="preserve">в рисовании </w:t>
            </w:r>
            <w:r w:rsidRPr="00C573A3">
              <w:rPr>
                <w:color w:val="000000"/>
                <w:spacing w:val="-2"/>
                <w:w w:val="101"/>
                <w:sz w:val="22"/>
                <w:szCs w:val="22"/>
              </w:rPr>
              <w:t>красками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  <w:w w:val="101"/>
                <w:sz w:val="22"/>
                <w:szCs w:val="22"/>
              </w:rPr>
            </w:pPr>
            <w:r w:rsidRPr="00C573A3">
              <w:rPr>
                <w:color w:val="000000"/>
                <w:spacing w:val="17"/>
                <w:w w:val="101"/>
                <w:sz w:val="22"/>
                <w:szCs w:val="22"/>
              </w:rPr>
              <w:t>Вызвать жела</w:t>
            </w:r>
            <w:r w:rsidRPr="00C573A3">
              <w:rPr>
                <w:color w:val="000000"/>
                <w:spacing w:val="17"/>
                <w:w w:val="101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2"/>
                <w:w w:val="101"/>
                <w:sz w:val="22"/>
                <w:szCs w:val="22"/>
              </w:rPr>
              <w:t>ние передавать в рисунке красо</w:t>
            </w:r>
            <w:r w:rsidRPr="00C573A3">
              <w:rPr>
                <w:color w:val="000000"/>
                <w:spacing w:val="-2"/>
                <w:w w:val="101"/>
                <w:sz w:val="22"/>
                <w:szCs w:val="22"/>
              </w:rPr>
              <w:softHyphen/>
              <w:t>ту цветущего лу</w:t>
            </w:r>
            <w:r w:rsidRPr="00C573A3">
              <w:rPr>
                <w:color w:val="000000"/>
                <w:spacing w:val="-2"/>
                <w:w w:val="101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3"/>
                <w:w w:val="101"/>
                <w:sz w:val="22"/>
                <w:szCs w:val="22"/>
              </w:rPr>
              <w:t xml:space="preserve">га, форму цветов. </w:t>
            </w:r>
            <w:r w:rsidRPr="00C573A3">
              <w:rPr>
                <w:color w:val="000000"/>
                <w:spacing w:val="15"/>
                <w:w w:val="101"/>
                <w:sz w:val="22"/>
                <w:szCs w:val="22"/>
              </w:rPr>
              <w:t>Учить радо</w:t>
            </w:r>
            <w:r w:rsidRPr="00C573A3">
              <w:rPr>
                <w:color w:val="000000"/>
                <w:spacing w:val="15"/>
                <w:w w:val="101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2"/>
                <w:w w:val="101"/>
                <w:sz w:val="22"/>
                <w:szCs w:val="22"/>
              </w:rPr>
              <w:t>ваться своим ри</w:t>
            </w:r>
            <w:r w:rsidRPr="00C573A3">
              <w:rPr>
                <w:color w:val="000000"/>
                <w:spacing w:val="-2"/>
                <w:w w:val="101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5"/>
                <w:w w:val="101"/>
                <w:sz w:val="22"/>
                <w:szCs w:val="22"/>
              </w:rPr>
              <w:t xml:space="preserve">сункам. </w:t>
            </w:r>
            <w:r w:rsidRPr="00C573A3">
              <w:rPr>
                <w:color w:val="000000"/>
                <w:spacing w:val="33"/>
                <w:w w:val="101"/>
                <w:sz w:val="22"/>
                <w:szCs w:val="22"/>
              </w:rPr>
              <w:t xml:space="preserve">Развивать </w:t>
            </w:r>
            <w:r w:rsidRPr="00C573A3">
              <w:rPr>
                <w:color w:val="000000"/>
                <w:spacing w:val="-2"/>
                <w:w w:val="101"/>
                <w:sz w:val="22"/>
                <w:szCs w:val="22"/>
              </w:rPr>
              <w:t xml:space="preserve">эстетическое </w:t>
            </w:r>
            <w:r w:rsidRPr="00C573A3">
              <w:rPr>
                <w:color w:val="000000"/>
                <w:spacing w:val="-3"/>
                <w:w w:val="101"/>
                <w:sz w:val="22"/>
                <w:szCs w:val="22"/>
              </w:rPr>
              <w:t xml:space="preserve">восприятие, </w:t>
            </w:r>
            <w:r w:rsidRPr="00C573A3">
              <w:rPr>
                <w:color w:val="000000"/>
                <w:spacing w:val="-2"/>
                <w:w w:val="101"/>
                <w:sz w:val="22"/>
                <w:szCs w:val="22"/>
              </w:rPr>
              <w:t>творческое вооб</w:t>
            </w:r>
            <w:r w:rsidRPr="00C573A3">
              <w:rPr>
                <w:color w:val="000000"/>
                <w:spacing w:val="-2"/>
                <w:w w:val="101"/>
                <w:sz w:val="22"/>
                <w:szCs w:val="22"/>
              </w:rPr>
              <w:softHyphen/>
              <w:t>ражение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  <w:w w:val="101"/>
                <w:sz w:val="22"/>
                <w:szCs w:val="22"/>
              </w:rPr>
            </w:pPr>
            <w:r w:rsidRPr="00C573A3">
              <w:rPr>
                <w:color w:val="000000"/>
                <w:spacing w:val="25"/>
                <w:w w:val="101"/>
                <w:sz w:val="22"/>
                <w:szCs w:val="22"/>
              </w:rPr>
              <w:t>Развивать са</w:t>
            </w:r>
            <w:r w:rsidRPr="00C573A3">
              <w:rPr>
                <w:color w:val="000000"/>
                <w:spacing w:val="25"/>
                <w:w w:val="101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2"/>
                <w:w w:val="101"/>
                <w:sz w:val="22"/>
                <w:szCs w:val="22"/>
              </w:rPr>
              <w:t xml:space="preserve">мостоятельность </w:t>
            </w:r>
            <w:r w:rsidRPr="00C573A3">
              <w:rPr>
                <w:color w:val="000000"/>
                <w:spacing w:val="-3"/>
                <w:w w:val="101"/>
                <w:sz w:val="22"/>
                <w:szCs w:val="22"/>
              </w:rPr>
              <w:t xml:space="preserve">в выборе темы. </w:t>
            </w:r>
            <w:r w:rsidRPr="00C573A3">
              <w:rPr>
                <w:color w:val="000000"/>
                <w:spacing w:val="13"/>
                <w:w w:val="101"/>
                <w:sz w:val="22"/>
                <w:szCs w:val="22"/>
              </w:rPr>
              <w:t xml:space="preserve">Учить вносить </w:t>
            </w:r>
            <w:r w:rsidRPr="00C573A3">
              <w:rPr>
                <w:color w:val="000000"/>
                <w:spacing w:val="-4"/>
                <w:w w:val="101"/>
                <w:sz w:val="22"/>
                <w:szCs w:val="22"/>
              </w:rPr>
              <w:t>элементы творче</w:t>
            </w:r>
            <w:r w:rsidRPr="00C573A3">
              <w:rPr>
                <w:color w:val="000000"/>
                <w:spacing w:val="-4"/>
                <w:w w:val="101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2"/>
                <w:w w:val="101"/>
                <w:sz w:val="22"/>
                <w:szCs w:val="22"/>
              </w:rPr>
              <w:t>ства, отбирать нужные краски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  <w:w w:val="101"/>
                <w:sz w:val="22"/>
                <w:szCs w:val="22"/>
              </w:rPr>
            </w:pPr>
            <w:r w:rsidRPr="00C573A3">
              <w:rPr>
                <w:color w:val="000000"/>
                <w:spacing w:val="12"/>
                <w:w w:val="101"/>
                <w:sz w:val="22"/>
                <w:szCs w:val="22"/>
              </w:rPr>
              <w:t xml:space="preserve">Учить рисовать </w:t>
            </w:r>
            <w:r w:rsidRPr="00C573A3">
              <w:rPr>
                <w:color w:val="000000"/>
                <w:spacing w:val="-2"/>
                <w:w w:val="101"/>
                <w:sz w:val="22"/>
                <w:szCs w:val="22"/>
              </w:rPr>
              <w:t xml:space="preserve">узор, состоящий из вертикальных </w:t>
            </w:r>
            <w:r w:rsidRPr="00C573A3">
              <w:rPr>
                <w:color w:val="000000"/>
                <w:spacing w:val="-4"/>
                <w:w w:val="101"/>
                <w:sz w:val="22"/>
                <w:szCs w:val="22"/>
              </w:rPr>
              <w:t xml:space="preserve">и горизонтальных </w:t>
            </w:r>
            <w:r w:rsidRPr="00C573A3">
              <w:rPr>
                <w:color w:val="000000"/>
                <w:spacing w:val="-2"/>
                <w:w w:val="101"/>
                <w:sz w:val="22"/>
                <w:szCs w:val="22"/>
              </w:rPr>
              <w:t>линий</w:t>
            </w:r>
          </w:p>
        </w:tc>
        <w:tc>
          <w:tcPr>
            <w:tcW w:w="51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ind w:left="57" w:right="57"/>
            </w:pPr>
          </w:p>
        </w:tc>
      </w:tr>
    </w:tbl>
    <w:p w:rsidR="00C573A3" w:rsidRPr="00C573A3" w:rsidRDefault="00C573A3" w:rsidP="00C573A3"/>
    <w:p w:rsidR="00C573A3" w:rsidRPr="00C573A3" w:rsidRDefault="00C573A3" w:rsidP="00C573A3"/>
    <w:p w:rsidR="00C573A3" w:rsidRPr="00C573A3" w:rsidRDefault="00C573A3" w:rsidP="00C573A3"/>
    <w:p w:rsidR="00C573A3" w:rsidRPr="00C573A3" w:rsidRDefault="00C573A3" w:rsidP="00C573A3"/>
    <w:p w:rsidR="00C573A3" w:rsidRPr="00C573A3" w:rsidRDefault="00C573A3" w:rsidP="00C573A3"/>
    <w:p w:rsidR="00C573A3" w:rsidRPr="00C573A3" w:rsidRDefault="00C573A3" w:rsidP="00C573A3"/>
    <w:p w:rsidR="00C573A3" w:rsidRPr="00C573A3" w:rsidRDefault="00C573A3" w:rsidP="00C573A3"/>
    <w:p w:rsidR="00C573A3" w:rsidRPr="00C573A3" w:rsidRDefault="00C573A3" w:rsidP="00C573A3"/>
    <w:p w:rsidR="00C573A3" w:rsidRPr="00C573A3" w:rsidRDefault="00C573A3" w:rsidP="00C573A3"/>
    <w:p w:rsidR="00C573A3" w:rsidRPr="00C573A3" w:rsidRDefault="00C573A3" w:rsidP="00C573A3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11"/>
        <w:gridCol w:w="709"/>
        <w:gridCol w:w="1984"/>
        <w:gridCol w:w="1843"/>
        <w:gridCol w:w="1984"/>
        <w:gridCol w:w="1985"/>
        <w:gridCol w:w="5146"/>
      </w:tblGrid>
      <w:tr w:rsidR="00C573A3" w:rsidRPr="00C573A3" w:rsidTr="00D700B3">
        <w:trPr>
          <w:trHeight w:hRule="exact" w:val="1152"/>
        </w:trPr>
        <w:tc>
          <w:tcPr>
            <w:tcW w:w="8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z w:val="22"/>
                <w:szCs w:val="22"/>
              </w:rPr>
            </w:pPr>
            <w:r w:rsidRPr="00C573A3">
              <w:rPr>
                <w:color w:val="000000"/>
                <w:sz w:val="22"/>
                <w:szCs w:val="22"/>
              </w:rPr>
              <w:t>Лепка</w:t>
            </w:r>
          </w:p>
          <w:p w:rsidR="00C573A3" w:rsidRPr="00C573A3" w:rsidRDefault="00C573A3" w:rsidP="00C573A3">
            <w:pPr>
              <w:suppressLineNumbers/>
              <w:suppressAutoHyphens w:val="0"/>
              <w:snapToGrid w:val="0"/>
              <w:ind w:left="57" w:right="57"/>
            </w:pPr>
          </w:p>
          <w:p w:rsidR="00C573A3" w:rsidRPr="00C573A3" w:rsidRDefault="00C573A3" w:rsidP="00C573A3">
            <w:pPr>
              <w:suppressLineNumbers/>
              <w:ind w:left="57" w:right="57"/>
              <w:rPr>
                <w:color w:val="000000"/>
                <w:sz w:val="22"/>
                <w:szCs w:val="22"/>
              </w:rPr>
            </w:pPr>
          </w:p>
        </w:tc>
        <w:tc>
          <w:tcPr>
            <w:tcW w:w="136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  <w:w w:val="101"/>
                <w:sz w:val="22"/>
                <w:szCs w:val="22"/>
              </w:rPr>
            </w:pPr>
            <w:r w:rsidRPr="00C573A3">
              <w:rPr>
                <w:color w:val="000000"/>
                <w:spacing w:val="4"/>
                <w:w w:val="101"/>
                <w:sz w:val="22"/>
                <w:szCs w:val="22"/>
              </w:rPr>
              <w:t>Целевые ориентиры развития ребенка (на основе интеграции образовательных направлений):ис</w:t>
            </w:r>
            <w:r w:rsidRPr="00C573A3">
              <w:rPr>
                <w:color w:val="000000"/>
                <w:spacing w:val="4"/>
                <w:w w:val="101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3"/>
                <w:w w:val="101"/>
                <w:sz w:val="22"/>
                <w:szCs w:val="22"/>
              </w:rPr>
              <w:t>пользует разнообразные приемы лепки, проявляет интерес к животным, задает вопросы взрослому, участвует в беседе во время рассматрива</w:t>
            </w:r>
            <w:r w:rsidRPr="00C573A3">
              <w:rPr>
                <w:color w:val="000000"/>
                <w:spacing w:val="-3"/>
                <w:w w:val="101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2"/>
                <w:w w:val="101"/>
                <w:sz w:val="22"/>
                <w:szCs w:val="22"/>
              </w:rPr>
              <w:t>ния предметов, картин, иллюстрации, наблюдений за живыми объектами, изображает простые предметы и явления, передавая их образную выразительность, пытается отражать полученные впечатления в речи и продуктивных видах деятельности</w:t>
            </w:r>
          </w:p>
        </w:tc>
      </w:tr>
      <w:tr w:rsidR="00C573A3" w:rsidRPr="00C573A3" w:rsidTr="00D700B3">
        <w:trPr>
          <w:trHeight w:hRule="exact" w:val="566"/>
        </w:trPr>
        <w:tc>
          <w:tcPr>
            <w:tcW w:w="81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ind w:left="57" w:right="57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5"/>
                <w:w w:val="101"/>
                <w:sz w:val="22"/>
                <w:szCs w:val="22"/>
              </w:rPr>
            </w:pPr>
            <w:r w:rsidRPr="00C573A3">
              <w:rPr>
                <w:color w:val="000000"/>
                <w:spacing w:val="-5"/>
                <w:w w:val="101"/>
                <w:sz w:val="22"/>
                <w:szCs w:val="22"/>
              </w:rPr>
              <w:t>Тема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3"/>
                <w:w w:val="101"/>
                <w:sz w:val="22"/>
                <w:szCs w:val="22"/>
              </w:rPr>
            </w:pPr>
            <w:r w:rsidRPr="00C573A3">
              <w:rPr>
                <w:color w:val="000000"/>
                <w:spacing w:val="-6"/>
                <w:w w:val="101"/>
                <w:sz w:val="22"/>
                <w:szCs w:val="22"/>
              </w:rPr>
              <w:t xml:space="preserve">Угощение </w:t>
            </w:r>
            <w:r w:rsidRPr="00C573A3">
              <w:rPr>
                <w:color w:val="000000"/>
                <w:spacing w:val="-3"/>
                <w:w w:val="101"/>
                <w:sz w:val="22"/>
                <w:szCs w:val="22"/>
              </w:rPr>
              <w:t>для кукол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4"/>
                <w:w w:val="101"/>
                <w:sz w:val="22"/>
                <w:szCs w:val="22"/>
              </w:rPr>
            </w:pPr>
            <w:r w:rsidRPr="00C573A3">
              <w:rPr>
                <w:color w:val="000000"/>
                <w:spacing w:val="-4"/>
                <w:w w:val="101"/>
                <w:sz w:val="22"/>
                <w:szCs w:val="22"/>
              </w:rPr>
              <w:t>Утенок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3"/>
                <w:w w:val="101"/>
                <w:sz w:val="22"/>
                <w:szCs w:val="22"/>
              </w:rPr>
            </w:pPr>
            <w:r w:rsidRPr="00C573A3">
              <w:rPr>
                <w:color w:val="000000"/>
                <w:spacing w:val="-5"/>
                <w:w w:val="101"/>
                <w:sz w:val="22"/>
                <w:szCs w:val="22"/>
              </w:rPr>
              <w:t xml:space="preserve">Вылепи животное, </w:t>
            </w:r>
            <w:r w:rsidRPr="00C573A3">
              <w:rPr>
                <w:color w:val="000000"/>
                <w:spacing w:val="-3"/>
                <w:w w:val="101"/>
                <w:sz w:val="22"/>
                <w:szCs w:val="22"/>
              </w:rPr>
              <w:t>какое хочешь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4"/>
                <w:w w:val="101"/>
                <w:sz w:val="22"/>
                <w:szCs w:val="22"/>
              </w:rPr>
            </w:pPr>
            <w:r w:rsidRPr="00C573A3">
              <w:rPr>
                <w:color w:val="000000"/>
                <w:spacing w:val="-4"/>
                <w:w w:val="101"/>
                <w:sz w:val="22"/>
                <w:szCs w:val="22"/>
              </w:rPr>
              <w:t>Лепка по замыслу</w:t>
            </w:r>
          </w:p>
        </w:tc>
        <w:tc>
          <w:tcPr>
            <w:tcW w:w="51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  <w:w w:val="101"/>
                <w:sz w:val="22"/>
                <w:szCs w:val="22"/>
              </w:rPr>
            </w:pPr>
            <w:r w:rsidRPr="00C573A3">
              <w:rPr>
                <w:i/>
                <w:iCs/>
                <w:color w:val="000000"/>
                <w:spacing w:val="-2"/>
                <w:w w:val="101"/>
                <w:sz w:val="22"/>
                <w:szCs w:val="22"/>
              </w:rPr>
              <w:t xml:space="preserve">Художественное творчество: </w:t>
            </w:r>
            <w:r w:rsidRPr="00C573A3">
              <w:rPr>
                <w:color w:val="000000"/>
                <w:spacing w:val="-2"/>
                <w:w w:val="101"/>
                <w:sz w:val="22"/>
                <w:szCs w:val="22"/>
              </w:rPr>
              <w:t>формировать интерес к лепке, предлагать детям лепить несложные предме</w:t>
            </w:r>
            <w:r w:rsidRPr="00C573A3">
              <w:rPr>
                <w:color w:val="000000"/>
                <w:spacing w:val="-2"/>
                <w:w w:val="101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3"/>
                <w:w w:val="101"/>
                <w:sz w:val="22"/>
                <w:szCs w:val="22"/>
              </w:rPr>
              <w:t>ты, состоящие из нескольких частей, обращать их вни</w:t>
            </w:r>
            <w:r w:rsidRPr="00C573A3">
              <w:rPr>
                <w:color w:val="000000"/>
                <w:spacing w:val="-3"/>
                <w:w w:val="101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4"/>
                <w:w w:val="101"/>
                <w:sz w:val="22"/>
                <w:szCs w:val="22"/>
              </w:rPr>
              <w:t xml:space="preserve">мание на красоту окружающих предметов и объектов </w:t>
            </w:r>
            <w:r w:rsidRPr="00C573A3">
              <w:rPr>
                <w:color w:val="000000"/>
                <w:spacing w:val="-3"/>
                <w:w w:val="101"/>
                <w:sz w:val="22"/>
                <w:szCs w:val="22"/>
              </w:rPr>
              <w:t xml:space="preserve">природы, вызывать чувство радости от их созерцания. </w:t>
            </w:r>
            <w:r w:rsidRPr="00C573A3">
              <w:rPr>
                <w:i/>
                <w:iCs/>
                <w:color w:val="000000"/>
                <w:spacing w:val="-4"/>
                <w:w w:val="101"/>
                <w:sz w:val="22"/>
                <w:szCs w:val="22"/>
              </w:rPr>
              <w:t xml:space="preserve">Познание: </w:t>
            </w:r>
            <w:r w:rsidRPr="00C573A3">
              <w:rPr>
                <w:color w:val="000000"/>
                <w:spacing w:val="-4"/>
                <w:w w:val="101"/>
                <w:sz w:val="22"/>
                <w:szCs w:val="22"/>
              </w:rPr>
              <w:t>развивать продуктивную деятельность, ор</w:t>
            </w:r>
            <w:r w:rsidRPr="00C573A3">
              <w:rPr>
                <w:color w:val="000000"/>
                <w:spacing w:val="-4"/>
                <w:w w:val="101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2"/>
                <w:w w:val="101"/>
                <w:sz w:val="22"/>
                <w:szCs w:val="22"/>
              </w:rPr>
              <w:t xml:space="preserve">ганизовывать презентацию ее результатов. </w:t>
            </w:r>
            <w:r w:rsidRPr="00C573A3">
              <w:rPr>
                <w:i/>
                <w:iCs/>
                <w:color w:val="000000"/>
                <w:spacing w:val="-2"/>
                <w:w w:val="101"/>
                <w:sz w:val="22"/>
                <w:szCs w:val="22"/>
              </w:rPr>
              <w:t xml:space="preserve">Социализация: </w:t>
            </w:r>
            <w:r w:rsidRPr="00C573A3">
              <w:rPr>
                <w:color w:val="000000"/>
                <w:spacing w:val="-2"/>
                <w:w w:val="101"/>
                <w:sz w:val="22"/>
                <w:szCs w:val="22"/>
              </w:rPr>
              <w:t>обеспечивать условия для нравствен</w:t>
            </w:r>
            <w:r w:rsidRPr="00C573A3">
              <w:rPr>
                <w:color w:val="000000"/>
                <w:spacing w:val="-2"/>
                <w:w w:val="101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3"/>
                <w:w w:val="101"/>
                <w:sz w:val="22"/>
                <w:szCs w:val="22"/>
              </w:rPr>
              <w:t xml:space="preserve">ного воспитания детей, формировать умение делиться </w:t>
            </w:r>
            <w:r w:rsidRPr="00C573A3">
              <w:rPr>
                <w:color w:val="000000"/>
                <w:spacing w:val="-4"/>
                <w:w w:val="101"/>
                <w:sz w:val="22"/>
                <w:szCs w:val="22"/>
              </w:rPr>
              <w:t xml:space="preserve">с товарищем. </w:t>
            </w:r>
            <w:r w:rsidRPr="00C573A3">
              <w:rPr>
                <w:i/>
                <w:iCs/>
                <w:color w:val="000000"/>
                <w:spacing w:val="-2"/>
                <w:w w:val="101"/>
                <w:sz w:val="22"/>
                <w:szCs w:val="22"/>
              </w:rPr>
              <w:t xml:space="preserve">Труд: </w:t>
            </w:r>
            <w:r w:rsidRPr="00C573A3">
              <w:rPr>
                <w:color w:val="000000"/>
                <w:spacing w:val="-2"/>
                <w:w w:val="101"/>
                <w:sz w:val="22"/>
                <w:szCs w:val="22"/>
              </w:rPr>
              <w:t>формировать бережное отношение к собствен</w:t>
            </w:r>
            <w:r w:rsidRPr="00C573A3">
              <w:rPr>
                <w:color w:val="000000"/>
                <w:spacing w:val="-2"/>
                <w:w w:val="101"/>
                <w:sz w:val="22"/>
                <w:szCs w:val="22"/>
              </w:rPr>
              <w:softHyphen/>
              <w:t>ным поделкам и поделкам сверстников, побуждать рассказывать о них</w:t>
            </w:r>
          </w:p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</w:p>
          <w:p w:rsidR="00C573A3" w:rsidRPr="00C573A3" w:rsidRDefault="00C573A3" w:rsidP="00C573A3">
            <w:pPr>
              <w:suppressLineNumbers/>
              <w:shd w:val="clear" w:color="auto" w:fill="FFFFFF"/>
              <w:ind w:left="57" w:right="57"/>
              <w:rPr>
                <w:color w:val="000000"/>
                <w:spacing w:val="-2"/>
                <w:w w:val="101"/>
                <w:sz w:val="22"/>
                <w:szCs w:val="22"/>
              </w:rPr>
            </w:pPr>
          </w:p>
        </w:tc>
      </w:tr>
      <w:tr w:rsidR="00C573A3" w:rsidRPr="00C573A3" w:rsidTr="00D700B3">
        <w:trPr>
          <w:trHeight w:hRule="exact" w:val="2825"/>
        </w:trPr>
        <w:tc>
          <w:tcPr>
            <w:tcW w:w="8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uppressAutoHyphens w:val="0"/>
              <w:ind w:left="57" w:right="57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7"/>
                <w:w w:val="101"/>
                <w:sz w:val="22"/>
                <w:szCs w:val="22"/>
              </w:rPr>
            </w:pPr>
            <w:r w:rsidRPr="00C573A3">
              <w:rPr>
                <w:color w:val="000000"/>
                <w:spacing w:val="-7"/>
                <w:w w:val="101"/>
                <w:sz w:val="22"/>
                <w:szCs w:val="22"/>
              </w:rPr>
              <w:t>Цели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  <w:w w:val="101"/>
                <w:sz w:val="22"/>
                <w:szCs w:val="22"/>
              </w:rPr>
            </w:pPr>
            <w:r w:rsidRPr="00C573A3">
              <w:rPr>
                <w:color w:val="000000"/>
                <w:spacing w:val="33"/>
                <w:w w:val="101"/>
                <w:sz w:val="22"/>
                <w:szCs w:val="22"/>
              </w:rPr>
              <w:t xml:space="preserve">Закреплять </w:t>
            </w:r>
            <w:r w:rsidRPr="00C573A3">
              <w:rPr>
                <w:color w:val="000000"/>
                <w:spacing w:val="-4"/>
                <w:w w:val="101"/>
                <w:sz w:val="22"/>
                <w:szCs w:val="22"/>
              </w:rPr>
              <w:t xml:space="preserve">умение отбирать </w:t>
            </w:r>
            <w:r w:rsidRPr="00C573A3">
              <w:rPr>
                <w:color w:val="000000"/>
                <w:spacing w:val="-3"/>
                <w:w w:val="101"/>
                <w:sz w:val="22"/>
                <w:szCs w:val="22"/>
              </w:rPr>
              <w:t>из полученных впечатлений то, что можно изо</w:t>
            </w:r>
            <w:r w:rsidRPr="00C573A3">
              <w:rPr>
                <w:color w:val="000000"/>
                <w:spacing w:val="-3"/>
                <w:w w:val="101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2"/>
                <w:w w:val="101"/>
                <w:sz w:val="22"/>
                <w:szCs w:val="22"/>
              </w:rPr>
              <w:t>бразить в лепке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5"/>
                <w:w w:val="101"/>
                <w:sz w:val="22"/>
                <w:szCs w:val="22"/>
              </w:rPr>
            </w:pPr>
            <w:r w:rsidRPr="00C573A3">
              <w:rPr>
                <w:color w:val="000000"/>
                <w:spacing w:val="32"/>
                <w:w w:val="101"/>
                <w:sz w:val="22"/>
                <w:szCs w:val="22"/>
              </w:rPr>
              <w:t xml:space="preserve">Упражнять </w:t>
            </w:r>
            <w:r w:rsidRPr="00C573A3">
              <w:rPr>
                <w:color w:val="000000"/>
                <w:spacing w:val="-4"/>
                <w:w w:val="101"/>
                <w:sz w:val="22"/>
                <w:szCs w:val="22"/>
              </w:rPr>
              <w:t xml:space="preserve">в использовании </w:t>
            </w:r>
            <w:r w:rsidRPr="00C573A3">
              <w:rPr>
                <w:color w:val="000000"/>
                <w:spacing w:val="-3"/>
                <w:w w:val="101"/>
                <w:sz w:val="22"/>
                <w:szCs w:val="22"/>
              </w:rPr>
              <w:t>приема прищи</w:t>
            </w:r>
            <w:r w:rsidRPr="00C573A3">
              <w:rPr>
                <w:color w:val="000000"/>
                <w:spacing w:val="-3"/>
                <w:w w:val="101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4"/>
                <w:w w:val="101"/>
                <w:sz w:val="22"/>
                <w:szCs w:val="22"/>
              </w:rPr>
              <w:t>пывания, оттяги</w:t>
            </w:r>
            <w:r w:rsidRPr="00C573A3">
              <w:rPr>
                <w:color w:val="000000"/>
                <w:spacing w:val="-4"/>
                <w:w w:val="101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5"/>
                <w:w w:val="101"/>
                <w:sz w:val="22"/>
                <w:szCs w:val="22"/>
              </w:rPr>
              <w:t>вания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  <w:w w:val="101"/>
                <w:sz w:val="22"/>
                <w:szCs w:val="22"/>
              </w:rPr>
            </w:pPr>
            <w:r w:rsidRPr="00C573A3">
              <w:rPr>
                <w:color w:val="000000"/>
                <w:spacing w:val="32"/>
                <w:w w:val="101"/>
                <w:sz w:val="22"/>
                <w:szCs w:val="22"/>
              </w:rPr>
              <w:t xml:space="preserve">Закреплять </w:t>
            </w:r>
            <w:r w:rsidRPr="00C573A3">
              <w:rPr>
                <w:color w:val="000000"/>
                <w:spacing w:val="-2"/>
                <w:w w:val="101"/>
                <w:sz w:val="22"/>
                <w:szCs w:val="22"/>
              </w:rPr>
              <w:t xml:space="preserve">умение лепить </w:t>
            </w:r>
            <w:r w:rsidRPr="00C573A3">
              <w:rPr>
                <w:color w:val="000000"/>
                <w:spacing w:val="1"/>
                <w:w w:val="101"/>
                <w:sz w:val="22"/>
                <w:szCs w:val="22"/>
              </w:rPr>
              <w:t>животное(по же</w:t>
            </w:r>
            <w:r w:rsidRPr="00C573A3">
              <w:rPr>
                <w:color w:val="000000"/>
                <w:spacing w:val="1"/>
                <w:w w:val="101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5"/>
                <w:w w:val="101"/>
                <w:sz w:val="22"/>
                <w:szCs w:val="22"/>
              </w:rPr>
              <w:t xml:space="preserve">ланию). </w:t>
            </w:r>
            <w:r w:rsidRPr="00C573A3">
              <w:rPr>
                <w:color w:val="000000"/>
                <w:spacing w:val="14"/>
                <w:w w:val="101"/>
                <w:sz w:val="22"/>
                <w:szCs w:val="22"/>
              </w:rPr>
              <w:t xml:space="preserve">Учить лепить </w:t>
            </w:r>
            <w:r w:rsidRPr="00C573A3">
              <w:rPr>
                <w:color w:val="000000"/>
                <w:spacing w:val="-7"/>
                <w:w w:val="101"/>
                <w:sz w:val="22"/>
                <w:szCs w:val="22"/>
              </w:rPr>
              <w:t xml:space="preserve">предметы круглой </w:t>
            </w:r>
            <w:r w:rsidRPr="00C573A3">
              <w:rPr>
                <w:color w:val="000000"/>
                <w:spacing w:val="-3"/>
                <w:w w:val="101"/>
                <w:sz w:val="22"/>
                <w:szCs w:val="22"/>
              </w:rPr>
              <w:t xml:space="preserve">и удлиненной формы, более </w:t>
            </w:r>
            <w:r w:rsidRPr="00C573A3">
              <w:rPr>
                <w:color w:val="000000"/>
                <w:spacing w:val="-2"/>
                <w:w w:val="101"/>
                <w:sz w:val="22"/>
                <w:szCs w:val="22"/>
              </w:rPr>
              <w:t xml:space="preserve">точно передавая </w:t>
            </w:r>
            <w:r w:rsidRPr="00C573A3">
              <w:rPr>
                <w:color w:val="000000"/>
                <w:spacing w:val="-4"/>
                <w:w w:val="101"/>
                <w:sz w:val="22"/>
                <w:szCs w:val="22"/>
              </w:rPr>
              <w:t>характерные при</w:t>
            </w:r>
            <w:r w:rsidRPr="00C573A3">
              <w:rPr>
                <w:color w:val="000000"/>
                <w:spacing w:val="-4"/>
                <w:w w:val="101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2"/>
                <w:w w:val="101"/>
                <w:sz w:val="22"/>
                <w:szCs w:val="22"/>
              </w:rPr>
              <w:t>знаки предмета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5"/>
                <w:w w:val="101"/>
                <w:sz w:val="22"/>
                <w:szCs w:val="22"/>
              </w:rPr>
            </w:pPr>
            <w:r w:rsidRPr="00C573A3">
              <w:rPr>
                <w:color w:val="000000"/>
                <w:spacing w:val="33"/>
                <w:w w:val="101"/>
                <w:sz w:val="22"/>
                <w:szCs w:val="22"/>
              </w:rPr>
              <w:t xml:space="preserve">Продолжить </w:t>
            </w:r>
            <w:r w:rsidRPr="00C573A3">
              <w:rPr>
                <w:color w:val="000000"/>
                <w:spacing w:val="-2"/>
                <w:w w:val="101"/>
                <w:sz w:val="22"/>
                <w:szCs w:val="22"/>
              </w:rPr>
              <w:t>развивать жела</w:t>
            </w:r>
            <w:r w:rsidRPr="00C573A3">
              <w:rPr>
                <w:color w:val="000000"/>
                <w:spacing w:val="-2"/>
                <w:w w:val="101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3"/>
                <w:w w:val="101"/>
                <w:sz w:val="22"/>
                <w:szCs w:val="22"/>
              </w:rPr>
              <w:t>ние и умение са</w:t>
            </w:r>
            <w:r w:rsidRPr="00C573A3">
              <w:rPr>
                <w:color w:val="000000"/>
                <w:spacing w:val="-3"/>
                <w:w w:val="101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5"/>
                <w:w w:val="101"/>
                <w:sz w:val="22"/>
                <w:szCs w:val="22"/>
              </w:rPr>
              <w:t>мостоятельно оп</w:t>
            </w:r>
            <w:r w:rsidRPr="00C573A3">
              <w:rPr>
                <w:color w:val="000000"/>
                <w:spacing w:val="-5"/>
                <w:w w:val="101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2"/>
                <w:w w:val="101"/>
                <w:sz w:val="22"/>
                <w:szCs w:val="22"/>
              </w:rPr>
              <w:t>ределять содер</w:t>
            </w:r>
            <w:r w:rsidRPr="00C573A3">
              <w:rPr>
                <w:color w:val="000000"/>
                <w:spacing w:val="-2"/>
                <w:w w:val="101"/>
                <w:sz w:val="22"/>
                <w:szCs w:val="22"/>
              </w:rPr>
              <w:softHyphen/>
              <w:t>жание своего из</w:t>
            </w:r>
            <w:r w:rsidRPr="00C573A3">
              <w:rPr>
                <w:color w:val="000000"/>
                <w:spacing w:val="-2"/>
                <w:w w:val="101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5"/>
                <w:w w:val="101"/>
                <w:sz w:val="22"/>
                <w:szCs w:val="22"/>
              </w:rPr>
              <w:t>делия</w:t>
            </w:r>
          </w:p>
        </w:tc>
        <w:tc>
          <w:tcPr>
            <w:tcW w:w="51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ind w:left="57" w:right="57"/>
            </w:pPr>
          </w:p>
        </w:tc>
      </w:tr>
      <w:tr w:rsidR="00C573A3" w:rsidRPr="00C573A3" w:rsidTr="00D700B3">
        <w:trPr>
          <w:trHeight w:hRule="exact" w:val="1142"/>
        </w:trPr>
        <w:tc>
          <w:tcPr>
            <w:tcW w:w="8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  <w:sz w:val="22"/>
                <w:szCs w:val="22"/>
              </w:rPr>
            </w:pPr>
            <w:r w:rsidRPr="00C573A3">
              <w:rPr>
                <w:color w:val="000000"/>
                <w:spacing w:val="-2"/>
                <w:sz w:val="22"/>
                <w:szCs w:val="22"/>
              </w:rPr>
              <w:t>Аппликация</w:t>
            </w:r>
          </w:p>
          <w:p w:rsidR="00C573A3" w:rsidRPr="00C573A3" w:rsidRDefault="00C573A3" w:rsidP="00C573A3">
            <w:pPr>
              <w:suppressLineNumbers/>
              <w:suppressAutoHyphens w:val="0"/>
              <w:snapToGrid w:val="0"/>
              <w:ind w:left="57" w:right="57"/>
            </w:pPr>
          </w:p>
          <w:p w:rsidR="00C573A3" w:rsidRPr="00C573A3" w:rsidRDefault="00C573A3" w:rsidP="00C573A3">
            <w:pPr>
              <w:suppressLineNumbers/>
              <w:suppressAutoHyphens w:val="0"/>
              <w:snapToGrid w:val="0"/>
              <w:ind w:left="57" w:right="57"/>
            </w:pPr>
          </w:p>
          <w:p w:rsidR="00C573A3" w:rsidRPr="00C573A3" w:rsidRDefault="00C573A3" w:rsidP="00C573A3">
            <w:pPr>
              <w:suppressLineNumbers/>
              <w:ind w:left="57" w:right="57"/>
              <w:rPr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136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  <w:w w:val="101"/>
                <w:sz w:val="22"/>
                <w:szCs w:val="22"/>
              </w:rPr>
            </w:pPr>
            <w:r w:rsidRPr="00C573A3">
              <w:rPr>
                <w:color w:val="000000"/>
                <w:spacing w:val="4"/>
                <w:w w:val="101"/>
                <w:sz w:val="22"/>
                <w:szCs w:val="22"/>
              </w:rPr>
              <w:t>Целевые ориентиры развития ребенка (на основе интеграции образовательных направлений):ак</w:t>
            </w:r>
            <w:r w:rsidRPr="00C573A3">
              <w:rPr>
                <w:color w:val="000000"/>
                <w:spacing w:val="4"/>
                <w:w w:val="101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2"/>
                <w:w w:val="101"/>
                <w:sz w:val="22"/>
                <w:szCs w:val="22"/>
              </w:rPr>
              <w:t>тивен при создании индивидуальных композиций в аппликации; с удовольствием участвует в выставках детских работ, проявляет эмоцио</w:t>
            </w:r>
            <w:r w:rsidRPr="00C573A3">
              <w:rPr>
                <w:color w:val="000000"/>
                <w:spacing w:val="-2"/>
                <w:w w:val="101"/>
                <w:sz w:val="22"/>
                <w:szCs w:val="22"/>
              </w:rPr>
              <w:softHyphen/>
              <w:t>нальную отзывчивость на красоту окружающих предметов, объектов природы, умеет занимать себя самостоятельной художественной дея</w:t>
            </w:r>
            <w:r w:rsidRPr="00C573A3">
              <w:rPr>
                <w:color w:val="000000"/>
                <w:spacing w:val="-2"/>
                <w:w w:val="101"/>
                <w:sz w:val="22"/>
                <w:szCs w:val="22"/>
              </w:rPr>
              <w:softHyphen/>
              <w:t>тельностью, имеет простейшие навыки организованного поведения в детском саду</w:t>
            </w:r>
          </w:p>
        </w:tc>
      </w:tr>
      <w:tr w:rsidR="00C573A3" w:rsidRPr="00C573A3" w:rsidTr="00D700B3">
        <w:trPr>
          <w:trHeight w:hRule="exact" w:val="336"/>
        </w:trPr>
        <w:tc>
          <w:tcPr>
            <w:tcW w:w="81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ind w:left="57" w:right="57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6"/>
                <w:w w:val="101"/>
                <w:sz w:val="22"/>
                <w:szCs w:val="22"/>
              </w:rPr>
            </w:pPr>
            <w:r w:rsidRPr="00C573A3">
              <w:rPr>
                <w:color w:val="000000"/>
                <w:spacing w:val="-6"/>
                <w:w w:val="101"/>
                <w:sz w:val="22"/>
                <w:szCs w:val="22"/>
              </w:rPr>
              <w:t>Тема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4"/>
                <w:w w:val="101"/>
                <w:sz w:val="22"/>
                <w:szCs w:val="22"/>
              </w:rPr>
            </w:pPr>
            <w:r w:rsidRPr="00C573A3">
              <w:rPr>
                <w:color w:val="000000"/>
                <w:spacing w:val="-4"/>
                <w:w w:val="101"/>
                <w:sz w:val="22"/>
                <w:szCs w:val="22"/>
              </w:rPr>
              <w:t>Цыплята на лугу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5"/>
                <w:w w:val="101"/>
                <w:sz w:val="22"/>
                <w:szCs w:val="22"/>
              </w:rPr>
            </w:pPr>
            <w:r w:rsidRPr="00C573A3">
              <w:rPr>
                <w:color w:val="000000"/>
                <w:spacing w:val="-5"/>
                <w:w w:val="101"/>
                <w:sz w:val="22"/>
                <w:szCs w:val="22"/>
              </w:rPr>
              <w:t>Домик</w:t>
            </w:r>
          </w:p>
        </w:tc>
        <w:tc>
          <w:tcPr>
            <w:tcW w:w="51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3"/>
                <w:sz w:val="22"/>
                <w:szCs w:val="22"/>
              </w:rPr>
            </w:pPr>
            <w:r w:rsidRPr="00C573A3">
              <w:rPr>
                <w:i/>
                <w:iCs/>
                <w:color w:val="000000"/>
                <w:spacing w:val="-4"/>
                <w:sz w:val="22"/>
                <w:szCs w:val="22"/>
              </w:rPr>
              <w:t xml:space="preserve">Художественное творчество: </w:t>
            </w:r>
            <w:r w:rsidRPr="00C573A3">
              <w:rPr>
                <w:color w:val="000000"/>
                <w:spacing w:val="-4"/>
                <w:sz w:val="22"/>
                <w:szCs w:val="22"/>
              </w:rPr>
              <w:t>развивать умение созда</w:t>
            </w:r>
            <w:r w:rsidRPr="00C573A3">
              <w:rPr>
                <w:color w:val="000000"/>
                <w:spacing w:val="-4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3"/>
                <w:sz w:val="22"/>
                <w:szCs w:val="22"/>
              </w:rPr>
              <w:t>вать в аппликации предметные и декоративные компо</w:t>
            </w:r>
            <w:r w:rsidRPr="00C573A3">
              <w:rPr>
                <w:color w:val="000000"/>
                <w:spacing w:val="-3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2"/>
                <w:sz w:val="22"/>
                <w:szCs w:val="22"/>
              </w:rPr>
              <w:t xml:space="preserve">зиции из геометрических форм, учить предварительно </w:t>
            </w:r>
            <w:r w:rsidRPr="00C573A3">
              <w:rPr>
                <w:color w:val="000000"/>
                <w:spacing w:val="-1"/>
                <w:sz w:val="22"/>
                <w:szCs w:val="22"/>
              </w:rPr>
              <w:t xml:space="preserve">выкладывать на листе бумаги готовые детали разной </w:t>
            </w:r>
            <w:r w:rsidRPr="00C573A3">
              <w:rPr>
                <w:color w:val="000000"/>
                <w:spacing w:val="-2"/>
                <w:sz w:val="22"/>
                <w:szCs w:val="22"/>
              </w:rPr>
              <w:t>формы, величины, цвета, составляя изображение, и на</w:t>
            </w:r>
            <w:r w:rsidRPr="00C573A3">
              <w:rPr>
                <w:color w:val="000000"/>
                <w:spacing w:val="-2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3"/>
                <w:sz w:val="22"/>
                <w:szCs w:val="22"/>
              </w:rPr>
              <w:t xml:space="preserve">клеивать их. </w:t>
            </w:r>
          </w:p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4"/>
                <w:sz w:val="22"/>
                <w:szCs w:val="22"/>
              </w:rPr>
            </w:pPr>
            <w:r w:rsidRPr="00C573A3">
              <w:rPr>
                <w:i/>
                <w:iCs/>
                <w:color w:val="000000"/>
                <w:spacing w:val="-2"/>
                <w:sz w:val="22"/>
                <w:szCs w:val="22"/>
              </w:rPr>
              <w:t xml:space="preserve">Познание: </w:t>
            </w:r>
            <w:r w:rsidRPr="00C573A3">
              <w:rPr>
                <w:color w:val="000000"/>
                <w:spacing w:val="-2"/>
                <w:sz w:val="22"/>
                <w:szCs w:val="22"/>
              </w:rPr>
              <w:t>подсказывать детям название формы (круг</w:t>
            </w:r>
            <w:r w:rsidRPr="00C573A3">
              <w:rPr>
                <w:color w:val="000000"/>
                <w:spacing w:val="-2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1"/>
                <w:sz w:val="22"/>
                <w:szCs w:val="22"/>
              </w:rPr>
              <w:t xml:space="preserve">лая, треугольная, прямоугольная и квадратная). </w:t>
            </w:r>
            <w:r w:rsidRPr="00C573A3">
              <w:rPr>
                <w:i/>
                <w:iCs/>
                <w:color w:val="000000"/>
                <w:sz w:val="22"/>
                <w:szCs w:val="22"/>
              </w:rPr>
              <w:t xml:space="preserve">Коммуникация: </w:t>
            </w:r>
            <w:r w:rsidRPr="00C573A3">
              <w:rPr>
                <w:color w:val="000000"/>
                <w:sz w:val="22"/>
                <w:szCs w:val="22"/>
              </w:rPr>
              <w:t xml:space="preserve">поощрять желание задавать вопросы </w:t>
            </w:r>
            <w:r w:rsidRPr="00C573A3">
              <w:rPr>
                <w:color w:val="000000"/>
                <w:spacing w:val="-3"/>
                <w:sz w:val="22"/>
                <w:szCs w:val="22"/>
              </w:rPr>
              <w:t xml:space="preserve">воспитателю и сверстникам, развивать инициативную </w:t>
            </w:r>
            <w:r w:rsidRPr="00C573A3">
              <w:rPr>
                <w:color w:val="000000"/>
                <w:spacing w:val="-2"/>
                <w:sz w:val="22"/>
                <w:szCs w:val="22"/>
              </w:rPr>
              <w:t>речь детей во взаимодействиях со взрослыми и други</w:t>
            </w:r>
            <w:r w:rsidRPr="00C573A3">
              <w:rPr>
                <w:color w:val="000000"/>
                <w:spacing w:val="-2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4"/>
                <w:sz w:val="22"/>
                <w:szCs w:val="22"/>
              </w:rPr>
              <w:t xml:space="preserve">ми детьми. </w:t>
            </w:r>
          </w:p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"/>
                <w:sz w:val="22"/>
                <w:szCs w:val="22"/>
              </w:rPr>
            </w:pPr>
            <w:r w:rsidRPr="00C573A3"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Труд: </w:t>
            </w:r>
            <w:r w:rsidRPr="00C573A3">
              <w:rPr>
                <w:color w:val="000000"/>
                <w:spacing w:val="-1"/>
                <w:sz w:val="22"/>
                <w:szCs w:val="22"/>
              </w:rPr>
              <w:t>формировать бережное отношение к собствен</w:t>
            </w:r>
            <w:r w:rsidRPr="00C573A3">
              <w:rPr>
                <w:color w:val="000000"/>
                <w:spacing w:val="-1"/>
                <w:sz w:val="22"/>
                <w:szCs w:val="22"/>
              </w:rPr>
              <w:softHyphen/>
              <w:t>ным поделкам и поделкам сверстников, побуждать рассказывать о них</w:t>
            </w:r>
          </w:p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</w:p>
          <w:p w:rsidR="00C573A3" w:rsidRPr="00C573A3" w:rsidRDefault="00C573A3" w:rsidP="00C573A3">
            <w:pPr>
              <w:suppressLineNumbers/>
              <w:shd w:val="clear" w:color="auto" w:fill="FFFFFF"/>
              <w:ind w:left="57" w:right="57"/>
              <w:rPr>
                <w:color w:val="000000"/>
                <w:spacing w:val="-1"/>
                <w:sz w:val="22"/>
                <w:szCs w:val="22"/>
              </w:rPr>
            </w:pPr>
          </w:p>
        </w:tc>
      </w:tr>
      <w:tr w:rsidR="00C573A3" w:rsidRPr="00C573A3" w:rsidTr="00D700B3">
        <w:trPr>
          <w:trHeight w:hRule="exact" w:val="3595"/>
        </w:trPr>
        <w:tc>
          <w:tcPr>
            <w:tcW w:w="8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uppressAutoHyphens w:val="0"/>
              <w:ind w:left="57" w:right="57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6"/>
                <w:w w:val="101"/>
                <w:sz w:val="22"/>
                <w:szCs w:val="22"/>
              </w:rPr>
            </w:pPr>
            <w:r w:rsidRPr="00C573A3">
              <w:rPr>
                <w:color w:val="000000"/>
                <w:spacing w:val="-6"/>
                <w:w w:val="101"/>
                <w:sz w:val="22"/>
                <w:szCs w:val="22"/>
              </w:rPr>
              <w:t>Цели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27"/>
                <w:w w:val="101"/>
                <w:sz w:val="22"/>
                <w:szCs w:val="22"/>
              </w:rPr>
            </w:pPr>
            <w:r w:rsidRPr="00C573A3">
              <w:rPr>
                <w:color w:val="000000"/>
                <w:spacing w:val="27"/>
                <w:w w:val="101"/>
                <w:sz w:val="22"/>
                <w:szCs w:val="22"/>
              </w:rPr>
              <w:t>Учить:</w:t>
            </w:r>
          </w:p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3"/>
                <w:w w:val="101"/>
                <w:sz w:val="22"/>
                <w:szCs w:val="22"/>
              </w:rPr>
            </w:pPr>
            <w:r w:rsidRPr="00C573A3">
              <w:rPr>
                <w:color w:val="000000"/>
                <w:spacing w:val="27"/>
                <w:w w:val="101"/>
                <w:sz w:val="22"/>
                <w:szCs w:val="22"/>
              </w:rPr>
              <w:t xml:space="preserve"> </w:t>
            </w:r>
            <w:r w:rsidRPr="00C573A3">
              <w:rPr>
                <w:color w:val="000000"/>
                <w:spacing w:val="1"/>
                <w:w w:val="101"/>
                <w:sz w:val="22"/>
                <w:szCs w:val="22"/>
              </w:rPr>
              <w:t xml:space="preserve">- составлять </w:t>
            </w:r>
            <w:r w:rsidRPr="00C573A3">
              <w:rPr>
                <w:color w:val="000000"/>
                <w:spacing w:val="-3"/>
                <w:w w:val="101"/>
                <w:sz w:val="22"/>
                <w:szCs w:val="22"/>
              </w:rPr>
              <w:t>композицию из нескольких предметов, сво</w:t>
            </w:r>
            <w:r w:rsidRPr="00C573A3">
              <w:rPr>
                <w:color w:val="000000"/>
                <w:spacing w:val="-3"/>
                <w:w w:val="101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5"/>
                <w:w w:val="101"/>
                <w:sz w:val="22"/>
                <w:szCs w:val="22"/>
              </w:rPr>
              <w:t xml:space="preserve">бодно располагая </w:t>
            </w:r>
            <w:r w:rsidRPr="00C573A3">
              <w:rPr>
                <w:color w:val="000000"/>
                <w:spacing w:val="-3"/>
                <w:w w:val="101"/>
                <w:sz w:val="22"/>
                <w:szCs w:val="22"/>
              </w:rPr>
              <w:t xml:space="preserve">их на листе; </w:t>
            </w:r>
          </w:p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4"/>
                <w:w w:val="101"/>
                <w:sz w:val="22"/>
                <w:szCs w:val="22"/>
              </w:rPr>
            </w:pPr>
            <w:r w:rsidRPr="00C573A3">
              <w:rPr>
                <w:color w:val="000000"/>
                <w:spacing w:val="1"/>
                <w:w w:val="101"/>
                <w:sz w:val="22"/>
                <w:szCs w:val="22"/>
              </w:rPr>
              <w:t xml:space="preserve">- изображать </w:t>
            </w:r>
            <w:r w:rsidRPr="00C573A3">
              <w:rPr>
                <w:color w:val="000000"/>
                <w:spacing w:val="-3"/>
                <w:w w:val="101"/>
                <w:sz w:val="22"/>
                <w:szCs w:val="22"/>
              </w:rPr>
              <w:t>предмет, состоя</w:t>
            </w:r>
            <w:r w:rsidRPr="00C573A3">
              <w:rPr>
                <w:color w:val="000000"/>
                <w:spacing w:val="-3"/>
                <w:w w:val="101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2"/>
                <w:w w:val="101"/>
                <w:sz w:val="22"/>
                <w:szCs w:val="22"/>
              </w:rPr>
              <w:t>щий из несколь</w:t>
            </w:r>
            <w:r w:rsidRPr="00C573A3">
              <w:rPr>
                <w:color w:val="000000"/>
                <w:spacing w:val="-2"/>
                <w:w w:val="101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4"/>
                <w:w w:val="101"/>
                <w:sz w:val="22"/>
                <w:szCs w:val="22"/>
              </w:rPr>
              <w:t>ких частей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4"/>
                <w:w w:val="101"/>
                <w:sz w:val="22"/>
                <w:szCs w:val="22"/>
              </w:rPr>
            </w:pPr>
            <w:r w:rsidRPr="00C573A3">
              <w:rPr>
                <w:color w:val="000000"/>
                <w:spacing w:val="12"/>
                <w:w w:val="101"/>
                <w:sz w:val="22"/>
                <w:szCs w:val="22"/>
              </w:rPr>
              <w:t>Учить состав</w:t>
            </w:r>
            <w:r w:rsidRPr="00C573A3">
              <w:rPr>
                <w:color w:val="000000"/>
                <w:spacing w:val="12"/>
                <w:w w:val="101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4"/>
                <w:w w:val="101"/>
                <w:sz w:val="22"/>
                <w:szCs w:val="22"/>
              </w:rPr>
              <w:t>лять домик из не</w:t>
            </w:r>
            <w:r w:rsidRPr="00C573A3">
              <w:rPr>
                <w:color w:val="000000"/>
                <w:spacing w:val="-4"/>
                <w:w w:val="101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3"/>
                <w:w w:val="101"/>
                <w:sz w:val="22"/>
                <w:szCs w:val="22"/>
              </w:rPr>
              <w:t>скольких частей, соблюдая опре</w:t>
            </w:r>
            <w:r w:rsidRPr="00C573A3">
              <w:rPr>
                <w:color w:val="000000"/>
                <w:spacing w:val="-3"/>
                <w:w w:val="101"/>
                <w:sz w:val="22"/>
                <w:szCs w:val="22"/>
              </w:rPr>
              <w:softHyphen/>
              <w:t>деленную после</w:t>
            </w:r>
            <w:r w:rsidRPr="00C573A3">
              <w:rPr>
                <w:color w:val="000000"/>
                <w:spacing w:val="-3"/>
                <w:w w:val="101"/>
                <w:sz w:val="22"/>
                <w:szCs w:val="22"/>
              </w:rPr>
              <w:softHyphen/>
              <w:t xml:space="preserve">довательность. </w:t>
            </w:r>
            <w:r w:rsidRPr="00C573A3">
              <w:rPr>
                <w:color w:val="000000"/>
                <w:spacing w:val="33"/>
                <w:w w:val="101"/>
                <w:sz w:val="22"/>
                <w:szCs w:val="22"/>
              </w:rPr>
              <w:t xml:space="preserve">Закреплять </w:t>
            </w:r>
            <w:r w:rsidRPr="00C573A3">
              <w:rPr>
                <w:color w:val="000000"/>
                <w:spacing w:val="-5"/>
                <w:w w:val="101"/>
                <w:sz w:val="22"/>
                <w:szCs w:val="22"/>
              </w:rPr>
              <w:t>знание геометри</w:t>
            </w:r>
            <w:r w:rsidRPr="00C573A3">
              <w:rPr>
                <w:color w:val="000000"/>
                <w:spacing w:val="-5"/>
                <w:w w:val="101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3"/>
                <w:w w:val="101"/>
                <w:sz w:val="22"/>
                <w:szCs w:val="22"/>
              </w:rPr>
              <w:t>ческих фигур (квадрат, прямо</w:t>
            </w:r>
            <w:r w:rsidRPr="00C573A3">
              <w:rPr>
                <w:color w:val="000000"/>
                <w:spacing w:val="-3"/>
                <w:w w:val="101"/>
                <w:sz w:val="22"/>
                <w:szCs w:val="22"/>
              </w:rPr>
              <w:softHyphen/>
              <w:t>угольник, тре</w:t>
            </w:r>
            <w:r w:rsidRPr="00C573A3">
              <w:rPr>
                <w:color w:val="000000"/>
                <w:spacing w:val="-3"/>
                <w:w w:val="101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4"/>
                <w:w w:val="101"/>
                <w:sz w:val="22"/>
                <w:szCs w:val="22"/>
              </w:rPr>
              <w:t>угольник)</w:t>
            </w:r>
          </w:p>
        </w:tc>
        <w:tc>
          <w:tcPr>
            <w:tcW w:w="51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ind w:left="57" w:right="57"/>
            </w:pPr>
          </w:p>
        </w:tc>
      </w:tr>
    </w:tbl>
    <w:p w:rsidR="00C573A3" w:rsidRPr="00C573A3" w:rsidRDefault="00C573A3" w:rsidP="00C573A3">
      <w:pPr>
        <w:suppressLineNumbers/>
        <w:shd w:val="clear" w:color="auto" w:fill="FFFFFF"/>
        <w:tabs>
          <w:tab w:val="left" w:pos="533"/>
        </w:tabs>
        <w:suppressAutoHyphens w:val="0"/>
        <w:autoSpaceDE w:val="0"/>
        <w:ind w:left="57" w:right="57"/>
        <w:rPr>
          <w:color w:val="000000"/>
        </w:rPr>
      </w:pPr>
    </w:p>
    <w:p w:rsidR="00C573A3" w:rsidRPr="00C573A3" w:rsidRDefault="00C573A3" w:rsidP="00C573A3">
      <w:pPr>
        <w:suppressLineNumbers/>
        <w:shd w:val="clear" w:color="auto" w:fill="FFFFFF"/>
        <w:suppressAutoHyphens w:val="0"/>
        <w:ind w:left="57" w:right="57"/>
        <w:jc w:val="center"/>
        <w:rPr>
          <w:b/>
          <w:color w:val="000000"/>
          <w:spacing w:val="5"/>
          <w:sz w:val="26"/>
          <w:szCs w:val="26"/>
        </w:rPr>
      </w:pPr>
      <w:r w:rsidRPr="00C573A3">
        <w:rPr>
          <w:b/>
          <w:color w:val="000000"/>
          <w:spacing w:val="5"/>
          <w:sz w:val="26"/>
          <w:szCs w:val="26"/>
        </w:rPr>
        <w:t>ОБРАЗОВАТЕЛЬНАЯ ОБЛАСТЬ «ХУДОЖЕСТВЕННО-ЭСТЕТИЧЕСКОЕ РАЗВИТИЕ»</w:t>
      </w:r>
    </w:p>
    <w:p w:rsidR="00C573A3" w:rsidRPr="00C573A3" w:rsidRDefault="00C573A3" w:rsidP="00C573A3">
      <w:pPr>
        <w:suppressLineNumbers/>
        <w:shd w:val="clear" w:color="auto" w:fill="FFFFFF"/>
        <w:suppressAutoHyphens w:val="0"/>
        <w:ind w:left="57" w:right="57"/>
        <w:jc w:val="center"/>
        <w:rPr>
          <w:b/>
          <w:color w:val="000000"/>
          <w:spacing w:val="5"/>
          <w:sz w:val="26"/>
          <w:szCs w:val="26"/>
        </w:rPr>
      </w:pPr>
    </w:p>
    <w:p w:rsidR="00C573A3" w:rsidRPr="00C573A3" w:rsidRDefault="00C573A3" w:rsidP="00C573A3">
      <w:pPr>
        <w:suppressLineNumbers/>
        <w:shd w:val="clear" w:color="auto" w:fill="FFFFFF"/>
        <w:suppressAutoHyphens w:val="0"/>
        <w:ind w:left="57" w:right="57"/>
        <w:jc w:val="center"/>
        <w:rPr>
          <w:b/>
          <w:color w:val="000000"/>
          <w:spacing w:val="5"/>
          <w:sz w:val="26"/>
          <w:szCs w:val="26"/>
        </w:rPr>
      </w:pPr>
      <w:r w:rsidRPr="00C573A3">
        <w:rPr>
          <w:b/>
          <w:color w:val="000000"/>
          <w:spacing w:val="5"/>
          <w:sz w:val="26"/>
          <w:szCs w:val="26"/>
        </w:rPr>
        <w:t>МУЗЫКА</w:t>
      </w:r>
    </w:p>
    <w:p w:rsidR="00C573A3" w:rsidRPr="00C573A3" w:rsidRDefault="00C573A3" w:rsidP="00C573A3">
      <w:pPr>
        <w:suppressLineNumbers/>
        <w:shd w:val="clear" w:color="auto" w:fill="FFFFFF"/>
        <w:suppressAutoHyphens w:val="0"/>
        <w:spacing w:before="202"/>
        <w:ind w:left="57" w:right="57"/>
        <w:jc w:val="both"/>
        <w:rPr>
          <w:bCs/>
          <w:color w:val="000000"/>
          <w:spacing w:val="8"/>
          <w:sz w:val="22"/>
          <w:szCs w:val="22"/>
        </w:rPr>
      </w:pPr>
      <w:r w:rsidRPr="00C573A3">
        <w:rPr>
          <w:bCs/>
          <w:color w:val="000000"/>
          <w:spacing w:val="8"/>
          <w:sz w:val="22"/>
          <w:szCs w:val="22"/>
        </w:rPr>
        <w:t>ПОЯСНИТЕЛЬНАЯ ЗАПИСКА</w:t>
      </w:r>
    </w:p>
    <w:p w:rsidR="00C573A3" w:rsidRPr="00C573A3" w:rsidRDefault="00C573A3" w:rsidP="00C573A3">
      <w:pPr>
        <w:suppressLineNumbers/>
        <w:shd w:val="clear" w:color="auto" w:fill="FFFFFF"/>
        <w:suppressAutoHyphens w:val="0"/>
        <w:spacing w:before="110"/>
        <w:ind w:left="57" w:right="57" w:firstLine="510"/>
        <w:jc w:val="both"/>
        <w:rPr>
          <w:color w:val="000000"/>
          <w:spacing w:val="-4"/>
        </w:rPr>
      </w:pPr>
      <w:r w:rsidRPr="00C573A3">
        <w:rPr>
          <w:color w:val="000000"/>
          <w:spacing w:val="-1"/>
        </w:rPr>
        <w:t xml:space="preserve">Развитие детей второй младшей группы позволяет проводить с ними планомерную работу </w:t>
      </w:r>
      <w:r w:rsidRPr="00C573A3">
        <w:rPr>
          <w:color w:val="000000"/>
          <w:spacing w:val="-4"/>
        </w:rPr>
        <w:t>по формированию основ музыкальной культуры на занятиях и в повседневной жизни. Музыкальные занятия состоят из трех частей.</w:t>
      </w:r>
    </w:p>
    <w:p w:rsidR="00C573A3" w:rsidRPr="00C573A3" w:rsidRDefault="00C573A3" w:rsidP="00C573A3">
      <w:pPr>
        <w:suppressLineNumbers/>
        <w:shd w:val="clear" w:color="auto" w:fill="FFFFFF"/>
        <w:tabs>
          <w:tab w:val="left" w:pos="586"/>
        </w:tabs>
        <w:suppressAutoHyphens w:val="0"/>
        <w:spacing w:before="58"/>
        <w:ind w:left="57" w:right="57" w:firstLine="510"/>
        <w:jc w:val="both"/>
        <w:rPr>
          <w:b/>
          <w:bCs/>
          <w:color w:val="000000"/>
          <w:spacing w:val="-5"/>
        </w:rPr>
      </w:pPr>
      <w:r w:rsidRPr="00C573A3">
        <w:rPr>
          <w:b/>
          <w:bCs/>
          <w:color w:val="000000"/>
          <w:spacing w:val="-19"/>
        </w:rPr>
        <w:t>1.</w:t>
      </w:r>
      <w:r w:rsidRPr="00C573A3">
        <w:rPr>
          <w:b/>
          <w:bCs/>
          <w:color w:val="000000"/>
          <w:spacing w:val="-5"/>
        </w:rPr>
        <w:t>Вводная часть.</w:t>
      </w:r>
    </w:p>
    <w:p w:rsidR="00C573A3" w:rsidRPr="00C573A3" w:rsidRDefault="00C573A3" w:rsidP="00C573A3">
      <w:pPr>
        <w:suppressLineNumbers/>
        <w:shd w:val="clear" w:color="auto" w:fill="FFFFFF"/>
        <w:suppressAutoHyphens w:val="0"/>
        <w:ind w:left="57" w:right="57" w:firstLine="510"/>
        <w:jc w:val="both"/>
        <w:rPr>
          <w:color w:val="000000"/>
          <w:spacing w:val="-5"/>
        </w:rPr>
      </w:pPr>
      <w:r w:rsidRPr="00C573A3">
        <w:rPr>
          <w:i/>
          <w:iCs/>
          <w:color w:val="000000"/>
          <w:spacing w:val="-2"/>
        </w:rPr>
        <w:t xml:space="preserve">Музыкально-ритмические упражнения. </w:t>
      </w:r>
      <w:r w:rsidRPr="00C573A3">
        <w:rPr>
          <w:color w:val="000000"/>
          <w:spacing w:val="-2"/>
        </w:rPr>
        <w:t>Цель настроить ребенка, развивать на</w:t>
      </w:r>
      <w:r w:rsidRPr="00C573A3">
        <w:rPr>
          <w:color w:val="000000"/>
          <w:spacing w:val="-2"/>
        </w:rPr>
        <w:softHyphen/>
      </w:r>
      <w:r w:rsidRPr="00C573A3">
        <w:rPr>
          <w:color w:val="000000"/>
          <w:spacing w:val="-5"/>
        </w:rPr>
        <w:t>выки основных и танцевальных движений, которые впоследствии будут использованы в плясках, танцах, хороводах.</w:t>
      </w:r>
    </w:p>
    <w:p w:rsidR="00C573A3" w:rsidRPr="00C573A3" w:rsidRDefault="00C573A3" w:rsidP="00C573A3">
      <w:pPr>
        <w:suppressLineNumbers/>
        <w:shd w:val="clear" w:color="auto" w:fill="FFFFFF"/>
        <w:tabs>
          <w:tab w:val="left" w:pos="586"/>
        </w:tabs>
        <w:suppressAutoHyphens w:val="0"/>
        <w:spacing w:before="106"/>
        <w:ind w:left="57" w:right="57" w:firstLine="510"/>
        <w:jc w:val="both"/>
        <w:rPr>
          <w:b/>
          <w:bCs/>
          <w:color w:val="000000"/>
          <w:spacing w:val="-5"/>
        </w:rPr>
      </w:pPr>
      <w:r w:rsidRPr="00C573A3">
        <w:rPr>
          <w:b/>
          <w:bCs/>
          <w:color w:val="000000"/>
          <w:spacing w:val="-12"/>
        </w:rPr>
        <w:t>2.</w:t>
      </w:r>
      <w:r w:rsidRPr="00C573A3">
        <w:rPr>
          <w:b/>
          <w:bCs/>
          <w:color w:val="000000"/>
          <w:spacing w:val="-5"/>
        </w:rPr>
        <w:t>Основная часть.</w:t>
      </w:r>
    </w:p>
    <w:p w:rsidR="00C573A3" w:rsidRPr="00C573A3" w:rsidRDefault="00C573A3" w:rsidP="00C573A3">
      <w:pPr>
        <w:suppressLineNumbers/>
        <w:shd w:val="clear" w:color="auto" w:fill="FFFFFF"/>
        <w:suppressAutoHyphens w:val="0"/>
        <w:ind w:left="57" w:right="57" w:firstLine="510"/>
        <w:jc w:val="both"/>
        <w:rPr>
          <w:color w:val="000000"/>
          <w:spacing w:val="-7"/>
        </w:rPr>
      </w:pPr>
      <w:r w:rsidRPr="00C573A3">
        <w:rPr>
          <w:i/>
          <w:iCs/>
          <w:color w:val="000000"/>
          <w:spacing w:val="-2"/>
        </w:rPr>
        <w:t xml:space="preserve">Слушание музыки. </w:t>
      </w:r>
      <w:r w:rsidRPr="00C573A3">
        <w:rPr>
          <w:color w:val="000000"/>
          <w:spacing w:val="-2"/>
        </w:rPr>
        <w:t>Цель- приучать ребенка вслушиваться в звучание мелодии и аккомпа</w:t>
      </w:r>
      <w:r w:rsidRPr="00C573A3">
        <w:rPr>
          <w:color w:val="000000"/>
          <w:spacing w:val="-2"/>
        </w:rPr>
        <w:softHyphen/>
        <w:t xml:space="preserve">немента, создающих художественно-музыкальный образ, и эмоционально на них реагировать. </w:t>
      </w:r>
      <w:r w:rsidRPr="00C573A3">
        <w:rPr>
          <w:i/>
          <w:iCs/>
          <w:color w:val="000000"/>
          <w:spacing w:val="-4"/>
        </w:rPr>
        <w:t xml:space="preserve">Подпевание и пение. </w:t>
      </w:r>
      <w:r w:rsidRPr="00C573A3">
        <w:rPr>
          <w:color w:val="000000"/>
          <w:spacing w:val="47"/>
        </w:rPr>
        <w:t>Цель-</w:t>
      </w:r>
      <w:r w:rsidRPr="00C573A3">
        <w:rPr>
          <w:color w:val="000000"/>
          <w:spacing w:val="-4"/>
        </w:rPr>
        <w:t xml:space="preserve"> развивать вокальные задатки ребенка, учить чисто интонировать мелодию, петь без напряжения в голосе, а также начинать и заканчивать пение вместе с воспита</w:t>
      </w:r>
      <w:r w:rsidRPr="00C573A3">
        <w:rPr>
          <w:color w:val="000000"/>
          <w:spacing w:val="-4"/>
        </w:rPr>
        <w:softHyphen/>
      </w:r>
      <w:r w:rsidRPr="00C573A3">
        <w:rPr>
          <w:color w:val="000000"/>
          <w:spacing w:val="-7"/>
        </w:rPr>
        <w:t>телем.</w:t>
      </w:r>
    </w:p>
    <w:p w:rsidR="00C573A3" w:rsidRPr="00C573A3" w:rsidRDefault="00C573A3" w:rsidP="00C573A3">
      <w:pPr>
        <w:suppressLineNumbers/>
        <w:shd w:val="clear" w:color="auto" w:fill="FFFFFF"/>
        <w:suppressAutoHyphens w:val="0"/>
        <w:ind w:left="57" w:right="57" w:firstLine="510"/>
        <w:jc w:val="both"/>
        <w:rPr>
          <w:color w:val="000000"/>
          <w:spacing w:val="-5"/>
        </w:rPr>
      </w:pPr>
      <w:r w:rsidRPr="00C573A3">
        <w:rPr>
          <w:color w:val="000000"/>
        </w:rPr>
        <w:t xml:space="preserve">В основную часть занятий включаются и музыкально-дидактические игры, направленные </w:t>
      </w:r>
      <w:r w:rsidRPr="00C573A3">
        <w:rPr>
          <w:color w:val="000000"/>
          <w:spacing w:val="-6"/>
        </w:rPr>
        <w:t>на знакомство с детскими музыкальными инструментами, развитие памяти и воображения, музы</w:t>
      </w:r>
      <w:r w:rsidRPr="00C573A3">
        <w:rPr>
          <w:color w:val="000000"/>
          <w:spacing w:val="-6"/>
        </w:rPr>
        <w:softHyphen/>
      </w:r>
      <w:r w:rsidRPr="00C573A3">
        <w:rPr>
          <w:color w:val="000000"/>
          <w:spacing w:val="-5"/>
        </w:rPr>
        <w:t>кально-сенсорных способностей.</w:t>
      </w:r>
    </w:p>
    <w:p w:rsidR="00C573A3" w:rsidRPr="00C573A3" w:rsidRDefault="00C573A3" w:rsidP="00C573A3">
      <w:pPr>
        <w:suppressLineNumbers/>
        <w:shd w:val="clear" w:color="auto" w:fill="FFFFFF"/>
        <w:tabs>
          <w:tab w:val="left" w:pos="586"/>
        </w:tabs>
        <w:suppressAutoHyphens w:val="0"/>
        <w:spacing w:before="101"/>
        <w:ind w:left="57" w:right="57" w:firstLine="510"/>
        <w:jc w:val="both"/>
        <w:rPr>
          <w:b/>
          <w:bCs/>
          <w:color w:val="000000"/>
          <w:spacing w:val="-5"/>
        </w:rPr>
      </w:pPr>
      <w:r w:rsidRPr="00C573A3">
        <w:rPr>
          <w:b/>
          <w:bCs/>
          <w:color w:val="000000"/>
          <w:spacing w:val="-9"/>
        </w:rPr>
        <w:t>3.</w:t>
      </w:r>
      <w:r w:rsidRPr="00C573A3">
        <w:rPr>
          <w:b/>
          <w:bCs/>
          <w:color w:val="000000"/>
          <w:spacing w:val="-5"/>
        </w:rPr>
        <w:t>Заключительная часть.</w:t>
      </w:r>
    </w:p>
    <w:p w:rsidR="00C573A3" w:rsidRPr="00C573A3" w:rsidRDefault="00C573A3" w:rsidP="00C573A3">
      <w:pPr>
        <w:suppressLineNumbers/>
        <w:shd w:val="clear" w:color="auto" w:fill="FFFFFF"/>
        <w:suppressAutoHyphens w:val="0"/>
        <w:ind w:left="57" w:right="57" w:firstLine="510"/>
        <w:jc w:val="both"/>
        <w:rPr>
          <w:color w:val="000000"/>
          <w:spacing w:val="-4"/>
        </w:rPr>
      </w:pPr>
      <w:r w:rsidRPr="00C573A3">
        <w:rPr>
          <w:i/>
          <w:iCs/>
          <w:color w:val="000000"/>
          <w:spacing w:val="-2"/>
        </w:rPr>
        <w:lastRenderedPageBreak/>
        <w:t xml:space="preserve">Игра или пляска. </w:t>
      </w:r>
      <w:r w:rsidRPr="00C573A3">
        <w:rPr>
          <w:color w:val="000000"/>
          <w:spacing w:val="-2"/>
        </w:rPr>
        <w:t xml:space="preserve">Цель - доставить ребенку эмоциональное наслаждение, вызвать чувство </w:t>
      </w:r>
      <w:r w:rsidRPr="00C573A3">
        <w:rPr>
          <w:color w:val="000000"/>
          <w:spacing w:val="-7"/>
        </w:rPr>
        <w:t xml:space="preserve">радости от совершаемых действий, интерес к музыкальным занятиям и желание приходить на них. </w:t>
      </w:r>
      <w:r w:rsidRPr="00C573A3">
        <w:rPr>
          <w:color w:val="000000"/>
        </w:rPr>
        <w:t xml:space="preserve">На занятиях, которые проводятся два раза в неделю по 15 минут, используются коллективные </w:t>
      </w:r>
      <w:r w:rsidRPr="00C573A3">
        <w:rPr>
          <w:color w:val="000000"/>
          <w:spacing w:val="-5"/>
        </w:rPr>
        <w:t>и индивидуальные методы обучения, осуществляется индивидуально-дифференцированный под</w:t>
      </w:r>
      <w:r w:rsidRPr="00C573A3">
        <w:rPr>
          <w:color w:val="000000"/>
          <w:spacing w:val="-5"/>
        </w:rPr>
        <w:softHyphen/>
      </w:r>
      <w:r w:rsidRPr="00C573A3">
        <w:rPr>
          <w:color w:val="000000"/>
          <w:spacing w:val="-4"/>
        </w:rPr>
        <w:t>ход с учетом возможностей и особенностей каждого ребенка.</w:t>
      </w:r>
    </w:p>
    <w:p w:rsidR="00C573A3" w:rsidRPr="00C573A3" w:rsidRDefault="00C573A3" w:rsidP="00C573A3">
      <w:pPr>
        <w:suppressLineNumbers/>
        <w:shd w:val="clear" w:color="auto" w:fill="FFFFFF"/>
        <w:suppressAutoHyphens w:val="0"/>
        <w:ind w:left="57" w:right="57" w:firstLine="510"/>
        <w:jc w:val="both"/>
        <w:rPr>
          <w:color w:val="000000"/>
          <w:spacing w:val="-6"/>
        </w:rPr>
      </w:pPr>
      <w:r w:rsidRPr="00C573A3">
        <w:rPr>
          <w:i/>
          <w:iCs/>
          <w:color w:val="000000"/>
          <w:spacing w:val="-4"/>
        </w:rPr>
        <w:t xml:space="preserve">Содержание </w:t>
      </w:r>
      <w:r w:rsidRPr="00C573A3">
        <w:rPr>
          <w:color w:val="000000"/>
          <w:spacing w:val="-4"/>
        </w:rPr>
        <w:t>образовательной области «Музыка» направлено на достижение цели развития музыкальности детей, способности эмоционально воспринимать музыку через решение следую</w:t>
      </w:r>
      <w:r w:rsidRPr="00C573A3">
        <w:rPr>
          <w:color w:val="000000"/>
          <w:spacing w:val="-4"/>
        </w:rPr>
        <w:softHyphen/>
      </w:r>
      <w:r w:rsidRPr="00C573A3">
        <w:rPr>
          <w:color w:val="000000"/>
          <w:spacing w:val="-6"/>
        </w:rPr>
        <w:t>щих задач:</w:t>
      </w:r>
    </w:p>
    <w:p w:rsidR="00C573A3" w:rsidRPr="00C573A3" w:rsidRDefault="00C573A3" w:rsidP="00C573A3">
      <w:pPr>
        <w:numPr>
          <w:ilvl w:val="0"/>
          <w:numId w:val="16"/>
        </w:numPr>
        <w:suppressLineNumbers/>
        <w:shd w:val="clear" w:color="auto" w:fill="FFFFFF"/>
        <w:tabs>
          <w:tab w:val="left" w:pos="533"/>
        </w:tabs>
        <w:suppressAutoHyphens w:val="0"/>
        <w:autoSpaceDE w:val="0"/>
        <w:spacing w:before="19"/>
        <w:ind w:left="57" w:right="57" w:firstLine="510"/>
        <w:jc w:val="both"/>
        <w:rPr>
          <w:color w:val="000000"/>
          <w:spacing w:val="-4"/>
        </w:rPr>
      </w:pPr>
      <w:r w:rsidRPr="00C573A3">
        <w:rPr>
          <w:color w:val="000000"/>
          <w:spacing w:val="-4"/>
        </w:rPr>
        <w:t>развитие музыкально-художественной деятельности;</w:t>
      </w:r>
    </w:p>
    <w:p w:rsidR="00C573A3" w:rsidRPr="00C573A3" w:rsidRDefault="00C573A3" w:rsidP="00C573A3">
      <w:pPr>
        <w:numPr>
          <w:ilvl w:val="0"/>
          <w:numId w:val="16"/>
        </w:numPr>
        <w:suppressLineNumbers/>
        <w:shd w:val="clear" w:color="auto" w:fill="FFFFFF"/>
        <w:tabs>
          <w:tab w:val="left" w:pos="533"/>
        </w:tabs>
        <w:suppressAutoHyphens w:val="0"/>
        <w:autoSpaceDE w:val="0"/>
        <w:spacing w:before="19"/>
        <w:ind w:left="57" w:right="57" w:firstLine="510"/>
        <w:jc w:val="both"/>
        <w:rPr>
          <w:color w:val="000000"/>
          <w:spacing w:val="-4"/>
        </w:rPr>
      </w:pPr>
      <w:r w:rsidRPr="00C573A3">
        <w:rPr>
          <w:color w:val="000000"/>
          <w:spacing w:val="-4"/>
        </w:rPr>
        <w:t>приобщение к музыкальному искусству .</w:t>
      </w:r>
    </w:p>
    <w:p w:rsidR="00C573A3" w:rsidRPr="00C573A3" w:rsidRDefault="00C573A3" w:rsidP="00C573A3">
      <w:pPr>
        <w:suppressLineNumbers/>
        <w:shd w:val="clear" w:color="auto" w:fill="FFFFFF"/>
        <w:suppressAutoHyphens w:val="0"/>
        <w:spacing w:before="72"/>
        <w:ind w:left="57" w:right="57" w:firstLine="510"/>
        <w:jc w:val="both"/>
        <w:rPr>
          <w:i/>
          <w:iCs/>
          <w:color w:val="000000"/>
          <w:spacing w:val="-8"/>
        </w:rPr>
      </w:pPr>
      <w:r w:rsidRPr="00C573A3">
        <w:rPr>
          <w:i/>
          <w:iCs/>
          <w:color w:val="000000"/>
          <w:spacing w:val="-8"/>
        </w:rPr>
        <w:t>Слушание.</w:t>
      </w:r>
    </w:p>
    <w:p w:rsidR="00C573A3" w:rsidRPr="00C573A3" w:rsidRDefault="00C573A3" w:rsidP="00C573A3">
      <w:pPr>
        <w:suppressLineNumbers/>
        <w:shd w:val="clear" w:color="auto" w:fill="FFFFFF"/>
        <w:suppressAutoHyphens w:val="0"/>
        <w:ind w:left="57" w:right="57" w:firstLine="510"/>
        <w:jc w:val="both"/>
        <w:rPr>
          <w:color w:val="000000"/>
          <w:spacing w:val="-4"/>
        </w:rPr>
      </w:pPr>
      <w:r w:rsidRPr="00C573A3">
        <w:rPr>
          <w:color w:val="000000"/>
          <w:spacing w:val="-4"/>
        </w:rPr>
        <w:t xml:space="preserve">Приобщать детей к народной и классической музыке. Познакомить с тремя музыкальными </w:t>
      </w:r>
      <w:r w:rsidRPr="00C573A3">
        <w:rPr>
          <w:color w:val="000000"/>
          <w:spacing w:val="-5"/>
        </w:rPr>
        <w:t xml:space="preserve">жанрами: песней, танцем, маршем. Формировать эмоциональную отзывчивость на произведение, </w:t>
      </w:r>
      <w:r w:rsidRPr="00C573A3">
        <w:rPr>
          <w:color w:val="000000"/>
          <w:spacing w:val="-1"/>
        </w:rPr>
        <w:t xml:space="preserve">умение различать веселую и грустную музыку. Приучать слушать музыкальное произведение </w:t>
      </w:r>
      <w:r w:rsidRPr="00C573A3">
        <w:rPr>
          <w:color w:val="000000"/>
          <w:spacing w:val="-4"/>
        </w:rPr>
        <w:t xml:space="preserve">до конца, понимать характер музыки, узнавать и определять, сколько частей в произведении. Развивать способность различать музыкальные звуки по высоте в пределах октавы - септимы, </w:t>
      </w:r>
      <w:r w:rsidRPr="00C573A3">
        <w:rPr>
          <w:color w:val="000000"/>
          <w:spacing w:val="-3"/>
        </w:rPr>
        <w:t>замечать изменения в силе звучания мелодии (громко, тихо). Совершенствовать умение разли</w:t>
      </w:r>
      <w:r w:rsidRPr="00C573A3">
        <w:rPr>
          <w:color w:val="000000"/>
          <w:spacing w:val="-3"/>
        </w:rPr>
        <w:softHyphen/>
      </w:r>
      <w:r w:rsidRPr="00C573A3">
        <w:rPr>
          <w:color w:val="000000"/>
          <w:spacing w:val="-4"/>
        </w:rPr>
        <w:t>чать звучание музыкальных игрушек, детских музыкальных инструментов (музыкальный моло</w:t>
      </w:r>
      <w:r w:rsidRPr="00C573A3">
        <w:rPr>
          <w:color w:val="000000"/>
          <w:spacing w:val="-4"/>
        </w:rPr>
        <w:softHyphen/>
        <w:t>точек, шарманка, погремушка, барабан, бубен, металлофон и др.).</w:t>
      </w:r>
    </w:p>
    <w:p w:rsidR="00C573A3" w:rsidRPr="00C573A3" w:rsidRDefault="00C573A3" w:rsidP="00C573A3">
      <w:pPr>
        <w:suppressLineNumbers/>
        <w:shd w:val="clear" w:color="auto" w:fill="FFFFFF"/>
        <w:suppressAutoHyphens w:val="0"/>
        <w:spacing w:before="62"/>
        <w:ind w:left="57" w:right="57" w:firstLine="510"/>
        <w:jc w:val="both"/>
        <w:rPr>
          <w:i/>
          <w:iCs/>
          <w:color w:val="000000"/>
          <w:spacing w:val="-8"/>
        </w:rPr>
      </w:pPr>
    </w:p>
    <w:p w:rsidR="00C573A3" w:rsidRPr="00C573A3" w:rsidRDefault="00C573A3" w:rsidP="00C573A3">
      <w:pPr>
        <w:suppressLineNumbers/>
        <w:shd w:val="clear" w:color="auto" w:fill="FFFFFF"/>
        <w:suppressAutoHyphens w:val="0"/>
        <w:spacing w:before="62"/>
        <w:ind w:left="57" w:right="57" w:firstLine="510"/>
        <w:jc w:val="both"/>
        <w:rPr>
          <w:i/>
          <w:iCs/>
          <w:color w:val="000000"/>
          <w:spacing w:val="-8"/>
        </w:rPr>
      </w:pPr>
    </w:p>
    <w:p w:rsidR="00C573A3" w:rsidRPr="00C573A3" w:rsidRDefault="00C573A3" w:rsidP="00C573A3">
      <w:pPr>
        <w:suppressLineNumbers/>
        <w:shd w:val="clear" w:color="auto" w:fill="FFFFFF"/>
        <w:suppressAutoHyphens w:val="0"/>
        <w:spacing w:before="62"/>
        <w:ind w:left="57" w:right="57" w:firstLine="510"/>
        <w:jc w:val="both"/>
        <w:rPr>
          <w:i/>
          <w:iCs/>
          <w:color w:val="000000"/>
          <w:spacing w:val="-8"/>
        </w:rPr>
      </w:pPr>
      <w:r w:rsidRPr="00C573A3">
        <w:rPr>
          <w:i/>
          <w:iCs/>
          <w:color w:val="000000"/>
          <w:spacing w:val="-8"/>
        </w:rPr>
        <w:t>Пение.</w:t>
      </w:r>
    </w:p>
    <w:p w:rsidR="00C573A3" w:rsidRPr="00C573A3" w:rsidRDefault="00C573A3" w:rsidP="00C573A3">
      <w:pPr>
        <w:suppressLineNumbers/>
        <w:shd w:val="clear" w:color="auto" w:fill="FFFFFF"/>
        <w:suppressAutoHyphens w:val="0"/>
        <w:ind w:left="57" w:right="57" w:firstLine="510"/>
        <w:jc w:val="both"/>
        <w:rPr>
          <w:color w:val="000000"/>
          <w:spacing w:val="-4"/>
        </w:rPr>
      </w:pPr>
      <w:r w:rsidRPr="00C573A3">
        <w:rPr>
          <w:color w:val="000000"/>
          <w:spacing w:val="-4"/>
        </w:rPr>
        <w:t>Учить выразительному пению. Способствовать развитию певческих навыков: петь без на</w:t>
      </w:r>
      <w:r w:rsidRPr="00C573A3">
        <w:rPr>
          <w:color w:val="000000"/>
          <w:spacing w:val="-4"/>
        </w:rPr>
        <w:softHyphen/>
        <w:t>пряжения в диапазоне ре (ми) - ля (си), в одном темпе со всеми, чисто и ясно произносить слова, передавать характер песни (весело, протяжно, ласково, напевно).</w:t>
      </w:r>
    </w:p>
    <w:p w:rsidR="00C573A3" w:rsidRPr="00C573A3" w:rsidRDefault="00C573A3" w:rsidP="00C573A3">
      <w:pPr>
        <w:suppressLineNumbers/>
        <w:shd w:val="clear" w:color="auto" w:fill="FFFFFF"/>
        <w:suppressAutoHyphens w:val="0"/>
        <w:spacing w:before="53"/>
        <w:ind w:left="57" w:right="57" w:firstLine="510"/>
        <w:jc w:val="both"/>
        <w:rPr>
          <w:i/>
          <w:iCs/>
          <w:color w:val="000000"/>
          <w:spacing w:val="-5"/>
        </w:rPr>
      </w:pPr>
      <w:r w:rsidRPr="00C573A3">
        <w:rPr>
          <w:i/>
          <w:iCs/>
          <w:color w:val="000000"/>
          <w:spacing w:val="-5"/>
        </w:rPr>
        <w:t>Песенное творчество.</w:t>
      </w:r>
    </w:p>
    <w:p w:rsidR="00C573A3" w:rsidRPr="00C573A3" w:rsidRDefault="00C573A3" w:rsidP="00C573A3">
      <w:pPr>
        <w:suppressLineNumbers/>
        <w:shd w:val="clear" w:color="auto" w:fill="FFFFFF"/>
        <w:suppressAutoHyphens w:val="0"/>
        <w:ind w:left="57" w:right="57" w:firstLine="510"/>
        <w:jc w:val="both"/>
        <w:rPr>
          <w:color w:val="000000"/>
          <w:spacing w:val="-5"/>
        </w:rPr>
      </w:pPr>
      <w:r w:rsidRPr="00C573A3">
        <w:rPr>
          <w:color w:val="000000"/>
        </w:rPr>
        <w:t xml:space="preserve">Развивать желание детей петь и допевать мелодии колыбельных песен на слог «баю-баю» </w:t>
      </w:r>
      <w:r w:rsidRPr="00C573A3">
        <w:rPr>
          <w:color w:val="000000"/>
          <w:spacing w:val="-4"/>
        </w:rPr>
        <w:t xml:space="preserve">и веселых мелодий на слог «ля-ля». Формировать навыки сочинительства веселых и грустных </w:t>
      </w:r>
      <w:r w:rsidRPr="00C573A3">
        <w:rPr>
          <w:color w:val="000000"/>
          <w:spacing w:val="-5"/>
        </w:rPr>
        <w:t>мелодий по образцу.</w:t>
      </w:r>
    </w:p>
    <w:p w:rsidR="00C573A3" w:rsidRPr="00C573A3" w:rsidRDefault="00C573A3" w:rsidP="00C573A3">
      <w:pPr>
        <w:suppressLineNumbers/>
        <w:shd w:val="clear" w:color="auto" w:fill="FFFFFF"/>
        <w:suppressAutoHyphens w:val="0"/>
        <w:ind w:left="57" w:right="57" w:firstLine="510"/>
        <w:jc w:val="both"/>
        <w:rPr>
          <w:i/>
          <w:iCs/>
          <w:color w:val="000000"/>
          <w:spacing w:val="-5"/>
        </w:rPr>
      </w:pPr>
      <w:r w:rsidRPr="00C573A3">
        <w:rPr>
          <w:i/>
          <w:iCs/>
          <w:color w:val="000000"/>
          <w:spacing w:val="-5"/>
        </w:rPr>
        <w:t>Музыкально-ритмические движения.</w:t>
      </w:r>
    </w:p>
    <w:p w:rsidR="00C573A3" w:rsidRPr="00C573A3" w:rsidRDefault="00C573A3" w:rsidP="00C573A3">
      <w:pPr>
        <w:suppressLineNumbers/>
        <w:shd w:val="clear" w:color="auto" w:fill="FFFFFF"/>
        <w:suppressAutoHyphens w:val="0"/>
        <w:ind w:left="57" w:right="57" w:firstLine="510"/>
        <w:jc w:val="both"/>
        <w:rPr>
          <w:color w:val="000000"/>
          <w:spacing w:val="-7"/>
        </w:rPr>
      </w:pPr>
      <w:r w:rsidRPr="00C573A3">
        <w:rPr>
          <w:color w:val="000000"/>
          <w:spacing w:val="-5"/>
        </w:rPr>
        <w:t>Формировать умение двигаться в соответствии с двухчастной формой музыки и силой ее зву</w:t>
      </w:r>
      <w:r w:rsidRPr="00C573A3">
        <w:rPr>
          <w:color w:val="000000"/>
          <w:spacing w:val="-5"/>
        </w:rPr>
        <w:softHyphen/>
      </w:r>
      <w:r w:rsidRPr="00C573A3">
        <w:rPr>
          <w:color w:val="000000"/>
          <w:spacing w:val="-4"/>
        </w:rPr>
        <w:t xml:space="preserve">чания (громко, тихо); реагировать на начало звучания музыки и ее окончание. Развивать умение маршировать вместе со всеми и индивидуально, бегать легко, в умеренном и быстром темпе под </w:t>
      </w:r>
      <w:r w:rsidRPr="00C573A3">
        <w:rPr>
          <w:color w:val="000000"/>
          <w:spacing w:val="-7"/>
        </w:rPr>
        <w:t>музыку.</w:t>
      </w:r>
    </w:p>
    <w:p w:rsidR="00C573A3" w:rsidRPr="00C573A3" w:rsidRDefault="00C573A3" w:rsidP="00C573A3">
      <w:pPr>
        <w:suppressLineNumbers/>
        <w:shd w:val="clear" w:color="auto" w:fill="FFFFFF"/>
        <w:suppressAutoHyphens w:val="0"/>
        <w:spacing w:before="5"/>
        <w:ind w:left="57" w:right="57" w:firstLine="510"/>
        <w:jc w:val="both"/>
        <w:rPr>
          <w:color w:val="000000"/>
          <w:spacing w:val="-5"/>
        </w:rPr>
      </w:pPr>
      <w:r w:rsidRPr="00C573A3">
        <w:rPr>
          <w:color w:val="000000"/>
          <w:spacing w:val="-4"/>
        </w:rPr>
        <w:t>Улучшать качество исполнения танцевальных движений: притопывать переменно двумя но</w:t>
      </w:r>
      <w:r w:rsidRPr="00C573A3">
        <w:rPr>
          <w:color w:val="000000"/>
          <w:spacing w:val="-4"/>
        </w:rPr>
        <w:softHyphen/>
      </w:r>
      <w:r w:rsidRPr="00C573A3">
        <w:rPr>
          <w:color w:val="000000"/>
          <w:spacing w:val="-2"/>
        </w:rPr>
        <w:t xml:space="preserve">гами и одной ногой. Развивать умение кружиться в парах, выполнять прямой галоп, двигаться </w:t>
      </w:r>
      <w:r w:rsidRPr="00C573A3">
        <w:rPr>
          <w:color w:val="000000"/>
          <w:spacing w:val="-5"/>
        </w:rPr>
        <w:t>под музыку ритмично и согласно темпу и характеру музыкального произведения, с предметами, игрушками и без них. Способствовать развитию навыков выразительной и эмоциональной пере</w:t>
      </w:r>
      <w:r w:rsidRPr="00C573A3">
        <w:rPr>
          <w:color w:val="000000"/>
          <w:spacing w:val="-5"/>
        </w:rPr>
        <w:softHyphen/>
      </w:r>
      <w:r w:rsidRPr="00C573A3">
        <w:rPr>
          <w:color w:val="000000"/>
          <w:spacing w:val="-4"/>
        </w:rPr>
        <w:t xml:space="preserve">дачи игровых и сказочных образов: идет медведь, крадется кошка, бегают мышата, скачет зайка, </w:t>
      </w:r>
      <w:r w:rsidRPr="00C573A3">
        <w:rPr>
          <w:color w:val="000000"/>
          <w:spacing w:val="-5"/>
        </w:rPr>
        <w:t>ходит петушок, клюют зернышки цыплята, летают птички и т. д. Развивать танцевально-игровое творчество.</w:t>
      </w:r>
    </w:p>
    <w:p w:rsidR="00C573A3" w:rsidRPr="00C573A3" w:rsidRDefault="00C573A3" w:rsidP="00C573A3">
      <w:pPr>
        <w:suppressLineNumbers/>
        <w:shd w:val="clear" w:color="auto" w:fill="FFFFFF"/>
        <w:suppressAutoHyphens w:val="0"/>
        <w:ind w:left="57" w:right="57" w:firstLine="510"/>
        <w:jc w:val="both"/>
        <w:rPr>
          <w:color w:val="000000"/>
          <w:spacing w:val="-5"/>
        </w:rPr>
      </w:pPr>
      <w:r w:rsidRPr="00C573A3">
        <w:rPr>
          <w:color w:val="000000"/>
          <w:spacing w:val="-3"/>
        </w:rPr>
        <w:lastRenderedPageBreak/>
        <w:t>Стимулировать самостоятельное выполнение танцевальных движений под плясовые мело</w:t>
      </w:r>
      <w:r w:rsidRPr="00C573A3">
        <w:rPr>
          <w:color w:val="000000"/>
          <w:spacing w:val="-3"/>
        </w:rPr>
        <w:softHyphen/>
      </w:r>
      <w:r w:rsidRPr="00C573A3">
        <w:rPr>
          <w:color w:val="000000"/>
          <w:spacing w:val="-4"/>
        </w:rPr>
        <w:t>дии. Формировать навыки более точного выполнения движений, передающих характер изобра</w:t>
      </w:r>
      <w:r w:rsidRPr="00C573A3">
        <w:rPr>
          <w:color w:val="000000"/>
          <w:spacing w:val="-4"/>
        </w:rPr>
        <w:softHyphen/>
      </w:r>
      <w:r w:rsidRPr="00C573A3">
        <w:rPr>
          <w:color w:val="000000"/>
          <w:spacing w:val="-5"/>
        </w:rPr>
        <w:t>жаемых животных.</w:t>
      </w:r>
    </w:p>
    <w:p w:rsidR="00C573A3" w:rsidRPr="00C573A3" w:rsidRDefault="00C573A3" w:rsidP="00C573A3">
      <w:pPr>
        <w:suppressLineNumbers/>
        <w:shd w:val="clear" w:color="auto" w:fill="FFFFFF"/>
        <w:suppressAutoHyphens w:val="0"/>
        <w:spacing w:before="72"/>
        <w:ind w:left="57" w:right="57" w:firstLine="510"/>
        <w:jc w:val="both"/>
        <w:rPr>
          <w:i/>
          <w:iCs/>
          <w:color w:val="000000"/>
          <w:spacing w:val="-4"/>
        </w:rPr>
      </w:pPr>
      <w:r w:rsidRPr="00C573A3">
        <w:rPr>
          <w:i/>
          <w:iCs/>
          <w:color w:val="000000"/>
          <w:spacing w:val="-4"/>
        </w:rPr>
        <w:t>Игра на детских музыкальных инструментах.</w:t>
      </w:r>
    </w:p>
    <w:p w:rsidR="00C573A3" w:rsidRPr="00C573A3" w:rsidRDefault="00C573A3" w:rsidP="00C573A3">
      <w:pPr>
        <w:suppressLineNumbers/>
        <w:shd w:val="clear" w:color="auto" w:fill="FFFFFF"/>
        <w:suppressAutoHyphens w:val="0"/>
        <w:ind w:left="57" w:right="57" w:firstLine="510"/>
        <w:jc w:val="both"/>
        <w:rPr>
          <w:color w:val="000000"/>
          <w:spacing w:val="-4"/>
        </w:rPr>
      </w:pPr>
      <w:r w:rsidRPr="00C573A3">
        <w:rPr>
          <w:color w:val="000000"/>
          <w:spacing w:val="-5"/>
        </w:rPr>
        <w:t>Знакомить детей с некоторыми детскими музыкальными инструментами: дудочкой, металло</w:t>
      </w:r>
      <w:r w:rsidRPr="00C573A3">
        <w:rPr>
          <w:color w:val="000000"/>
          <w:spacing w:val="-5"/>
        </w:rPr>
        <w:softHyphen/>
      </w:r>
      <w:r w:rsidRPr="00C573A3">
        <w:rPr>
          <w:color w:val="000000"/>
          <w:spacing w:val="-4"/>
        </w:rPr>
        <w:t>фоном, колокольчиком, бубном, погремушкой, барабаном, а также их звучанием. Формировать умение подыгрывать на детских ударных музыкальных инструментах.</w:t>
      </w:r>
    </w:p>
    <w:p w:rsidR="00C573A3" w:rsidRPr="00C573A3" w:rsidRDefault="00C573A3" w:rsidP="00C573A3">
      <w:pPr>
        <w:suppressLineNumbers/>
        <w:shd w:val="clear" w:color="auto" w:fill="FFFFFF"/>
        <w:suppressAutoHyphens w:val="0"/>
        <w:spacing w:before="110"/>
        <w:ind w:left="57" w:right="57" w:firstLine="510"/>
        <w:jc w:val="both"/>
        <w:rPr>
          <w:b/>
          <w:bCs/>
          <w:color w:val="000000"/>
          <w:spacing w:val="-10"/>
        </w:rPr>
      </w:pPr>
      <w:r w:rsidRPr="00C573A3">
        <w:rPr>
          <w:b/>
          <w:bCs/>
          <w:color w:val="000000"/>
          <w:spacing w:val="-5"/>
        </w:rPr>
        <w:t xml:space="preserve">Целевые ориентиры освоения данной </w:t>
      </w:r>
      <w:r w:rsidRPr="00C573A3">
        <w:rPr>
          <w:b/>
          <w:bCs/>
          <w:color w:val="000000"/>
          <w:spacing w:val="-10"/>
        </w:rPr>
        <w:t>программы*:</w:t>
      </w:r>
    </w:p>
    <w:p w:rsidR="00C573A3" w:rsidRPr="00C573A3" w:rsidRDefault="00C573A3" w:rsidP="00C573A3">
      <w:pPr>
        <w:numPr>
          <w:ilvl w:val="0"/>
          <w:numId w:val="17"/>
        </w:numPr>
        <w:suppressLineNumbers/>
        <w:shd w:val="clear" w:color="auto" w:fill="FFFFFF"/>
        <w:tabs>
          <w:tab w:val="left" w:pos="518"/>
        </w:tabs>
        <w:suppressAutoHyphens w:val="0"/>
        <w:autoSpaceDE w:val="0"/>
        <w:spacing w:before="5"/>
        <w:ind w:left="57" w:right="57" w:firstLine="510"/>
        <w:jc w:val="both"/>
        <w:rPr>
          <w:color w:val="000000"/>
          <w:spacing w:val="-4"/>
        </w:rPr>
      </w:pPr>
      <w:r w:rsidRPr="00C573A3">
        <w:rPr>
          <w:color w:val="000000"/>
          <w:spacing w:val="-4"/>
        </w:rPr>
        <w:t>слушает музыкальное произведение до конца;</w:t>
      </w:r>
    </w:p>
    <w:p w:rsidR="00C573A3" w:rsidRPr="00C573A3" w:rsidRDefault="00C573A3" w:rsidP="00C573A3">
      <w:pPr>
        <w:numPr>
          <w:ilvl w:val="0"/>
          <w:numId w:val="17"/>
        </w:numPr>
        <w:suppressLineNumbers/>
        <w:shd w:val="clear" w:color="auto" w:fill="FFFFFF"/>
        <w:tabs>
          <w:tab w:val="left" w:pos="518"/>
        </w:tabs>
        <w:suppressAutoHyphens w:val="0"/>
        <w:autoSpaceDE w:val="0"/>
        <w:ind w:left="57" w:right="57" w:firstLine="510"/>
        <w:jc w:val="both"/>
        <w:rPr>
          <w:color w:val="000000"/>
          <w:spacing w:val="-4"/>
        </w:rPr>
      </w:pPr>
      <w:r w:rsidRPr="00C573A3">
        <w:rPr>
          <w:color w:val="000000"/>
          <w:spacing w:val="-4"/>
        </w:rPr>
        <w:t>узнает знакомые песни;</w:t>
      </w:r>
    </w:p>
    <w:p w:rsidR="00C573A3" w:rsidRPr="00C573A3" w:rsidRDefault="00C573A3" w:rsidP="00C573A3">
      <w:pPr>
        <w:numPr>
          <w:ilvl w:val="0"/>
          <w:numId w:val="17"/>
        </w:numPr>
        <w:suppressLineNumbers/>
        <w:shd w:val="clear" w:color="auto" w:fill="FFFFFF"/>
        <w:tabs>
          <w:tab w:val="left" w:pos="518"/>
        </w:tabs>
        <w:suppressAutoHyphens w:val="0"/>
        <w:autoSpaceDE w:val="0"/>
        <w:spacing w:before="5"/>
        <w:ind w:left="57" w:right="57" w:firstLine="510"/>
        <w:jc w:val="both"/>
        <w:rPr>
          <w:color w:val="000000"/>
          <w:spacing w:val="-4"/>
        </w:rPr>
      </w:pPr>
      <w:r w:rsidRPr="00C573A3">
        <w:rPr>
          <w:color w:val="000000"/>
          <w:spacing w:val="-4"/>
        </w:rPr>
        <w:t>различает звуки по высоте (в пределах октавы);</w:t>
      </w:r>
    </w:p>
    <w:p w:rsidR="00C573A3" w:rsidRPr="00C573A3" w:rsidRDefault="00C573A3" w:rsidP="00C573A3">
      <w:pPr>
        <w:numPr>
          <w:ilvl w:val="0"/>
          <w:numId w:val="17"/>
        </w:numPr>
        <w:suppressLineNumbers/>
        <w:shd w:val="clear" w:color="auto" w:fill="FFFFFF"/>
        <w:tabs>
          <w:tab w:val="left" w:pos="518"/>
        </w:tabs>
        <w:suppressAutoHyphens w:val="0"/>
        <w:autoSpaceDE w:val="0"/>
        <w:ind w:left="57" w:right="57" w:firstLine="510"/>
        <w:jc w:val="both"/>
        <w:rPr>
          <w:color w:val="000000"/>
          <w:spacing w:val="-3"/>
        </w:rPr>
      </w:pPr>
      <w:r w:rsidRPr="00C573A3">
        <w:rPr>
          <w:color w:val="000000"/>
          <w:spacing w:val="-3"/>
        </w:rPr>
        <w:t>замечает изменения в звучании (тихо - громко);</w:t>
      </w:r>
    </w:p>
    <w:p w:rsidR="00C573A3" w:rsidRPr="00C573A3" w:rsidRDefault="00C573A3" w:rsidP="00C573A3">
      <w:pPr>
        <w:numPr>
          <w:ilvl w:val="0"/>
          <w:numId w:val="17"/>
        </w:numPr>
        <w:suppressLineNumbers/>
        <w:shd w:val="clear" w:color="auto" w:fill="FFFFFF"/>
        <w:tabs>
          <w:tab w:val="left" w:pos="518"/>
        </w:tabs>
        <w:suppressAutoHyphens w:val="0"/>
        <w:autoSpaceDE w:val="0"/>
        <w:spacing w:before="5"/>
        <w:ind w:left="57" w:right="57" w:firstLine="510"/>
        <w:jc w:val="both"/>
        <w:rPr>
          <w:color w:val="000000"/>
          <w:spacing w:val="-4"/>
        </w:rPr>
      </w:pPr>
      <w:r w:rsidRPr="00C573A3">
        <w:rPr>
          <w:color w:val="000000"/>
          <w:spacing w:val="-4"/>
        </w:rPr>
        <w:t>поет, не отставая и не опережая других;</w:t>
      </w:r>
    </w:p>
    <w:p w:rsidR="00C573A3" w:rsidRPr="00C573A3" w:rsidRDefault="00C573A3" w:rsidP="00C573A3">
      <w:pPr>
        <w:numPr>
          <w:ilvl w:val="0"/>
          <w:numId w:val="18"/>
        </w:numPr>
        <w:suppressLineNumbers/>
        <w:shd w:val="clear" w:color="auto" w:fill="FFFFFF"/>
        <w:tabs>
          <w:tab w:val="left" w:pos="518"/>
        </w:tabs>
        <w:suppressAutoHyphens w:val="0"/>
        <w:autoSpaceDE w:val="0"/>
        <w:ind w:left="57" w:right="57" w:firstLine="510"/>
        <w:jc w:val="both"/>
        <w:rPr>
          <w:color w:val="000000"/>
          <w:spacing w:val="-4"/>
        </w:rPr>
      </w:pPr>
      <w:r w:rsidRPr="00C573A3">
        <w:rPr>
          <w:color w:val="000000"/>
          <w:spacing w:val="-1"/>
        </w:rPr>
        <w:t>умеет выполнять танцевальные движения: кружиться в парах, притопывать попеременно</w:t>
      </w:r>
      <w:r w:rsidRPr="00C573A3">
        <w:rPr>
          <w:color w:val="000000"/>
          <w:spacing w:val="-1"/>
        </w:rPr>
        <w:br/>
      </w:r>
      <w:r w:rsidRPr="00C573A3">
        <w:rPr>
          <w:color w:val="000000"/>
          <w:spacing w:val="-4"/>
        </w:rPr>
        <w:t>ногами, двигаться под музыку с предметами (флажки, листочки, платочки и т. п.);</w:t>
      </w:r>
    </w:p>
    <w:p w:rsidR="00C573A3" w:rsidRPr="003E51D9" w:rsidRDefault="00C573A3" w:rsidP="003E51D9">
      <w:pPr>
        <w:numPr>
          <w:ilvl w:val="0"/>
          <w:numId w:val="17"/>
        </w:numPr>
        <w:suppressLineNumbers/>
        <w:shd w:val="clear" w:color="auto" w:fill="FFFFFF"/>
        <w:tabs>
          <w:tab w:val="left" w:pos="518"/>
        </w:tabs>
        <w:suppressAutoHyphens w:val="0"/>
        <w:autoSpaceDE w:val="0"/>
        <w:spacing w:before="5"/>
        <w:ind w:left="57" w:right="57" w:firstLine="510"/>
        <w:jc w:val="both"/>
        <w:rPr>
          <w:color w:val="000000"/>
          <w:spacing w:val="-4"/>
        </w:rPr>
      </w:pPr>
      <w:r w:rsidRPr="00C573A3">
        <w:rPr>
          <w:color w:val="000000"/>
          <w:spacing w:val="-4"/>
        </w:rPr>
        <w:t>различает и называет детские музыкальные инструменты (металлофон, барабан и др.).</w:t>
      </w:r>
    </w:p>
    <w:p w:rsidR="00C573A3" w:rsidRPr="00C573A3" w:rsidRDefault="00C573A3" w:rsidP="00C573A3">
      <w:pPr>
        <w:suppressLineNumbers/>
        <w:shd w:val="clear" w:color="auto" w:fill="FFFFFF"/>
        <w:suppressAutoHyphens w:val="0"/>
        <w:ind w:left="57" w:right="57"/>
      </w:pPr>
    </w:p>
    <w:p w:rsidR="00C573A3" w:rsidRPr="00C573A3" w:rsidRDefault="00C573A3" w:rsidP="00C573A3">
      <w:pPr>
        <w:suppressLineNumbers/>
        <w:shd w:val="clear" w:color="auto" w:fill="FFFFFF"/>
        <w:suppressAutoHyphens w:val="0"/>
        <w:ind w:left="57" w:right="57"/>
      </w:pPr>
    </w:p>
    <w:p w:rsidR="00C573A3" w:rsidRPr="00C573A3" w:rsidRDefault="00C573A3" w:rsidP="00C573A3">
      <w:pPr>
        <w:suppressLineNumbers/>
        <w:shd w:val="clear" w:color="auto" w:fill="FFFFFF"/>
        <w:suppressAutoHyphens w:val="0"/>
        <w:ind w:left="57" w:right="57"/>
      </w:pPr>
    </w:p>
    <w:p w:rsidR="00C573A3" w:rsidRPr="00C573A3" w:rsidRDefault="00C573A3" w:rsidP="00C573A3">
      <w:pPr>
        <w:suppressLineNumbers/>
        <w:shd w:val="clear" w:color="auto" w:fill="FFFFFF"/>
        <w:suppressAutoHyphens w:val="0"/>
        <w:ind w:left="57" w:right="57"/>
        <w:jc w:val="center"/>
        <w:rPr>
          <w:b/>
          <w:bCs/>
          <w:color w:val="000000"/>
          <w:spacing w:val="-8"/>
          <w:sz w:val="22"/>
          <w:szCs w:val="22"/>
        </w:rPr>
      </w:pPr>
      <w:r w:rsidRPr="00C573A3">
        <w:rPr>
          <w:b/>
          <w:bCs/>
          <w:color w:val="000000"/>
          <w:spacing w:val="-8"/>
          <w:sz w:val="22"/>
          <w:szCs w:val="22"/>
        </w:rPr>
        <w:t>РАЗВЕРНУТОЕ КОМПЛЕКСНО-ТЕМАТИЧЕСКОЕ ПЛАНИРОВАНИЕ ОРГАНИЗОВАННОЙ ОБРАЗОВАТЕЛЬНОЙ ДЕЯТЕЛЬНОСТИ</w:t>
      </w:r>
    </w:p>
    <w:p w:rsidR="00C573A3" w:rsidRPr="00C573A3" w:rsidRDefault="00C573A3" w:rsidP="00C573A3">
      <w:pPr>
        <w:suppressLineNumbers/>
        <w:shd w:val="clear" w:color="auto" w:fill="FFFFFF"/>
        <w:suppressAutoHyphens w:val="0"/>
        <w:ind w:left="57" w:right="57"/>
        <w:jc w:val="center"/>
        <w:rPr>
          <w:b/>
          <w:bCs/>
          <w:color w:val="000000"/>
          <w:spacing w:val="-6"/>
          <w:sz w:val="22"/>
          <w:szCs w:val="22"/>
        </w:rPr>
      </w:pPr>
      <w:r w:rsidRPr="00C573A3">
        <w:rPr>
          <w:b/>
          <w:bCs/>
          <w:color w:val="000000"/>
          <w:spacing w:val="-6"/>
          <w:sz w:val="22"/>
          <w:szCs w:val="22"/>
        </w:rPr>
        <w:t>(СОДЕРЖАНИЕ ПСИХОЛОГО-ПЕДАГОГИЧЕСКОЙ РАБОТЫ)</w:t>
      </w:r>
    </w:p>
    <w:p w:rsidR="00C573A3" w:rsidRPr="00C573A3" w:rsidRDefault="00C573A3" w:rsidP="00C573A3">
      <w:pPr>
        <w:suppressLineNumbers/>
        <w:suppressAutoHyphens w:val="0"/>
        <w:spacing w:after="106"/>
        <w:ind w:left="57" w:right="57"/>
        <w:rPr>
          <w:sz w:val="2"/>
          <w:szCs w:val="2"/>
        </w:rPr>
      </w:pPr>
    </w:p>
    <w:tbl>
      <w:tblPr>
        <w:tblW w:w="1498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70"/>
        <w:gridCol w:w="4320"/>
        <w:gridCol w:w="40"/>
        <w:gridCol w:w="3827"/>
        <w:gridCol w:w="146"/>
        <w:gridCol w:w="3781"/>
      </w:tblGrid>
      <w:tr w:rsidR="00C573A3" w:rsidRPr="00C573A3" w:rsidTr="00D700B3">
        <w:trPr>
          <w:trHeight w:hRule="exact" w:val="538"/>
        </w:trPr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</w:rPr>
            </w:pPr>
            <w:r w:rsidRPr="00C573A3">
              <w:rPr>
                <w:color w:val="000000"/>
                <w:spacing w:val="-1"/>
              </w:rPr>
              <w:t xml:space="preserve">Форма организации </w:t>
            </w:r>
            <w:r w:rsidRPr="00C573A3">
              <w:rPr>
                <w:color w:val="000000"/>
                <w:spacing w:val="-2"/>
              </w:rPr>
              <w:t>музыкальной деятельности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4"/>
                <w:w w:val="101"/>
                <w:sz w:val="22"/>
                <w:szCs w:val="22"/>
              </w:rPr>
            </w:pPr>
            <w:r w:rsidRPr="00C573A3">
              <w:rPr>
                <w:color w:val="000000"/>
                <w:spacing w:val="-14"/>
                <w:w w:val="101"/>
                <w:sz w:val="22"/>
                <w:szCs w:val="22"/>
              </w:rPr>
              <w:t>Программные задачи</w:t>
            </w:r>
          </w:p>
        </w:tc>
        <w:tc>
          <w:tcPr>
            <w:tcW w:w="40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4"/>
                <w:w w:val="101"/>
                <w:sz w:val="22"/>
                <w:szCs w:val="22"/>
              </w:rPr>
            </w:pPr>
            <w:r w:rsidRPr="00C573A3">
              <w:rPr>
                <w:color w:val="000000"/>
                <w:spacing w:val="-14"/>
                <w:w w:val="101"/>
                <w:sz w:val="22"/>
                <w:szCs w:val="22"/>
              </w:rPr>
              <w:t>Репертуар</w:t>
            </w:r>
          </w:p>
        </w:tc>
        <w:tc>
          <w:tcPr>
            <w:tcW w:w="3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3"/>
                <w:w w:val="101"/>
                <w:sz w:val="22"/>
                <w:szCs w:val="22"/>
              </w:rPr>
            </w:pPr>
            <w:r w:rsidRPr="00C573A3">
              <w:rPr>
                <w:color w:val="000000"/>
                <w:spacing w:val="-14"/>
                <w:w w:val="101"/>
                <w:sz w:val="22"/>
                <w:szCs w:val="22"/>
              </w:rPr>
              <w:t xml:space="preserve">Виды интеграции </w:t>
            </w:r>
            <w:r w:rsidRPr="00C573A3">
              <w:rPr>
                <w:color w:val="000000"/>
                <w:spacing w:val="-13"/>
                <w:w w:val="101"/>
                <w:sz w:val="22"/>
                <w:szCs w:val="22"/>
              </w:rPr>
              <w:t>образовательных направлений</w:t>
            </w:r>
          </w:p>
        </w:tc>
      </w:tr>
      <w:tr w:rsidR="00C573A3" w:rsidRPr="00C573A3" w:rsidTr="00D700B3">
        <w:trPr>
          <w:trHeight w:hRule="exact" w:val="211"/>
        </w:trPr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573A3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573A3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0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573A3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573A3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</w:tr>
      <w:tr w:rsidR="00C573A3" w:rsidRPr="00C573A3" w:rsidTr="00D700B3">
        <w:trPr>
          <w:trHeight w:hRule="exact" w:val="413"/>
        </w:trPr>
        <w:tc>
          <w:tcPr>
            <w:tcW w:w="149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pacing w:val="-6"/>
                <w:w w:val="101"/>
                <w:sz w:val="22"/>
                <w:szCs w:val="22"/>
              </w:rPr>
            </w:pPr>
            <w:r w:rsidRPr="00C573A3">
              <w:rPr>
                <w:b/>
                <w:bCs/>
                <w:color w:val="000000"/>
                <w:spacing w:val="-6"/>
                <w:w w:val="101"/>
                <w:sz w:val="22"/>
                <w:szCs w:val="22"/>
              </w:rPr>
              <w:t>Сентябрь</w:t>
            </w:r>
          </w:p>
        </w:tc>
      </w:tr>
      <w:tr w:rsidR="00C573A3" w:rsidRPr="00C573A3" w:rsidTr="00D700B3">
        <w:trPr>
          <w:trHeight w:hRule="exact" w:val="1031"/>
        </w:trPr>
        <w:tc>
          <w:tcPr>
            <w:tcW w:w="149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4"/>
                <w:w w:val="101"/>
                <w:sz w:val="22"/>
                <w:szCs w:val="22"/>
              </w:rPr>
            </w:pPr>
            <w:r w:rsidRPr="00C573A3">
              <w:rPr>
                <w:color w:val="000000"/>
                <w:spacing w:val="4"/>
                <w:w w:val="101"/>
                <w:sz w:val="22"/>
                <w:szCs w:val="22"/>
              </w:rPr>
              <w:t>Целевые ориентиры развития ребенка (на основе интеграции образовательных направлений): поет, не от</w:t>
            </w:r>
            <w:r w:rsidRPr="00C573A3">
              <w:rPr>
                <w:color w:val="000000"/>
                <w:spacing w:val="-2"/>
                <w:w w:val="101"/>
                <w:sz w:val="22"/>
                <w:szCs w:val="22"/>
              </w:rPr>
              <w:t>ставая и не опережая других, умеет выполнять танцевальные движения; проявляет положительные эмоции в самостоятельной двигательной деятель</w:t>
            </w:r>
            <w:r w:rsidRPr="00C573A3">
              <w:rPr>
                <w:color w:val="000000"/>
                <w:spacing w:val="-2"/>
                <w:w w:val="101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3"/>
                <w:w w:val="101"/>
                <w:sz w:val="22"/>
                <w:szCs w:val="22"/>
              </w:rPr>
              <w:t>ности, проявляет интерес к участию в праздниках, совместном досуге, развлечениях, проявляет эмоциональную отзывчивость на доступные возрасту музыкальные произведения, различает веселые и грустные мелодии, умеет действовать совместно в подвижных играх и физических упражнениях, со</w:t>
            </w:r>
            <w:r w:rsidRPr="00C573A3">
              <w:rPr>
                <w:color w:val="000000"/>
                <w:spacing w:val="-3"/>
                <w:w w:val="101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4"/>
                <w:w w:val="101"/>
                <w:sz w:val="22"/>
                <w:szCs w:val="22"/>
              </w:rPr>
              <w:t>гласовывать движения.</w:t>
            </w:r>
          </w:p>
        </w:tc>
      </w:tr>
      <w:tr w:rsidR="00C573A3" w:rsidRPr="00C573A3" w:rsidTr="00D700B3">
        <w:trPr>
          <w:trHeight w:val="1860"/>
        </w:trPr>
        <w:tc>
          <w:tcPr>
            <w:tcW w:w="287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b/>
                <w:bCs/>
                <w:color w:val="000000"/>
                <w:spacing w:val="-3"/>
                <w:w w:val="101"/>
                <w:sz w:val="22"/>
                <w:szCs w:val="22"/>
              </w:rPr>
            </w:pPr>
            <w:r w:rsidRPr="00C573A3">
              <w:rPr>
                <w:b/>
                <w:bCs/>
                <w:color w:val="000000"/>
                <w:spacing w:val="-3"/>
                <w:w w:val="101"/>
                <w:sz w:val="22"/>
                <w:szCs w:val="22"/>
                <w:lang w:val="en-US"/>
              </w:rPr>
              <w:lastRenderedPageBreak/>
              <w:t>I</w:t>
            </w:r>
            <w:r w:rsidRPr="00C573A3">
              <w:rPr>
                <w:b/>
                <w:bCs/>
                <w:color w:val="000000"/>
                <w:spacing w:val="-3"/>
                <w:w w:val="101"/>
                <w:sz w:val="22"/>
                <w:szCs w:val="22"/>
              </w:rPr>
              <w:t>. Музыкальные занятия.</w:t>
            </w:r>
          </w:p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ind w:left="57" w:right="57"/>
              <w:rPr>
                <w:i/>
                <w:iCs/>
                <w:color w:val="000000"/>
                <w:spacing w:val="-5"/>
                <w:w w:val="101"/>
                <w:sz w:val="22"/>
                <w:szCs w:val="22"/>
              </w:rPr>
            </w:pPr>
            <w:r w:rsidRPr="00C573A3">
              <w:rPr>
                <w:i/>
                <w:iCs/>
                <w:color w:val="000000"/>
                <w:spacing w:val="-5"/>
                <w:w w:val="101"/>
                <w:sz w:val="22"/>
                <w:szCs w:val="22"/>
              </w:rPr>
              <w:t>Слушание музыки.</w:t>
            </w:r>
          </w:p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ind w:right="57"/>
              <w:rPr>
                <w:color w:val="000000"/>
                <w:spacing w:val="-3"/>
                <w:w w:val="101"/>
                <w:sz w:val="22"/>
                <w:szCs w:val="22"/>
              </w:rPr>
            </w:pPr>
            <w:r w:rsidRPr="00C573A3">
              <w:rPr>
                <w:i/>
                <w:iCs/>
                <w:color w:val="000000"/>
                <w:spacing w:val="-5"/>
                <w:w w:val="101"/>
                <w:sz w:val="22"/>
                <w:szCs w:val="22"/>
              </w:rPr>
              <w:t xml:space="preserve"> </w:t>
            </w:r>
            <w:r w:rsidRPr="00C573A3">
              <w:rPr>
                <w:i/>
                <w:iCs/>
                <w:color w:val="000000"/>
                <w:spacing w:val="-4"/>
                <w:w w:val="101"/>
                <w:sz w:val="22"/>
                <w:szCs w:val="22"/>
              </w:rPr>
              <w:t xml:space="preserve">• </w:t>
            </w:r>
            <w:r w:rsidRPr="00C573A3">
              <w:rPr>
                <w:color w:val="000000"/>
                <w:spacing w:val="-4"/>
                <w:w w:val="101"/>
                <w:sz w:val="22"/>
                <w:szCs w:val="22"/>
              </w:rPr>
              <w:t xml:space="preserve">Восприятие музыкальных </w:t>
            </w:r>
            <w:r w:rsidRPr="00C573A3">
              <w:rPr>
                <w:color w:val="000000"/>
                <w:spacing w:val="-3"/>
                <w:w w:val="101"/>
                <w:sz w:val="22"/>
                <w:szCs w:val="22"/>
              </w:rPr>
              <w:t>произведений</w:t>
            </w:r>
          </w:p>
          <w:p w:rsidR="00C573A3" w:rsidRPr="00C573A3" w:rsidRDefault="00C573A3" w:rsidP="00C573A3">
            <w:pPr>
              <w:suppressLineNumbers/>
              <w:shd w:val="clear" w:color="auto" w:fill="FFFFFF"/>
              <w:snapToGrid w:val="0"/>
              <w:ind w:left="57" w:right="57"/>
              <w:rPr>
                <w:color w:val="000000"/>
                <w:spacing w:val="-3"/>
                <w:w w:val="101"/>
                <w:sz w:val="22"/>
                <w:szCs w:val="22"/>
              </w:rPr>
            </w:pPr>
            <w:r w:rsidRPr="00C573A3">
              <w:rPr>
                <w:color w:val="000000"/>
                <w:spacing w:val="-3"/>
                <w:w w:val="101"/>
                <w:sz w:val="22"/>
                <w:szCs w:val="22"/>
              </w:rPr>
              <w:t>• Развитие голоса</w:t>
            </w:r>
          </w:p>
        </w:tc>
        <w:tc>
          <w:tcPr>
            <w:tcW w:w="4360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3"/>
                <w:w w:val="101"/>
                <w:sz w:val="22"/>
                <w:szCs w:val="22"/>
              </w:rPr>
            </w:pPr>
            <w:r w:rsidRPr="00C573A3">
              <w:rPr>
                <w:color w:val="000000"/>
                <w:spacing w:val="6"/>
                <w:w w:val="101"/>
                <w:sz w:val="22"/>
                <w:szCs w:val="22"/>
              </w:rPr>
              <w:t>Развивать у детей музыкальную отзыв</w:t>
            </w:r>
            <w:r w:rsidRPr="00C573A3">
              <w:rPr>
                <w:color w:val="000000"/>
                <w:spacing w:val="6"/>
                <w:w w:val="101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5"/>
                <w:w w:val="101"/>
                <w:sz w:val="22"/>
                <w:szCs w:val="22"/>
              </w:rPr>
              <w:t xml:space="preserve">чивость. </w:t>
            </w:r>
            <w:r w:rsidRPr="00C573A3">
              <w:rPr>
                <w:color w:val="000000"/>
                <w:spacing w:val="4"/>
                <w:w w:val="101"/>
                <w:sz w:val="22"/>
                <w:szCs w:val="22"/>
              </w:rPr>
              <w:t>Учить различать разное настроение му</w:t>
            </w:r>
            <w:r w:rsidRPr="00C573A3">
              <w:rPr>
                <w:color w:val="000000"/>
                <w:spacing w:val="4"/>
                <w:w w:val="101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3"/>
                <w:w w:val="101"/>
                <w:sz w:val="22"/>
                <w:szCs w:val="22"/>
              </w:rPr>
              <w:t>зыки (грустное, веселое, злое)</w:t>
            </w:r>
          </w:p>
          <w:p w:rsidR="00C573A3" w:rsidRPr="00C573A3" w:rsidRDefault="00C573A3" w:rsidP="00C573A3">
            <w:pPr>
              <w:suppressLineNumbers/>
              <w:shd w:val="clear" w:color="auto" w:fill="FFFFFF"/>
              <w:snapToGrid w:val="0"/>
              <w:ind w:left="57" w:right="57"/>
              <w:rPr>
                <w:color w:val="000000"/>
                <w:spacing w:val="-3"/>
                <w:w w:val="101"/>
                <w:sz w:val="22"/>
                <w:szCs w:val="22"/>
              </w:rPr>
            </w:pPr>
            <w:r w:rsidRPr="00C573A3">
              <w:rPr>
                <w:color w:val="000000"/>
                <w:spacing w:val="10"/>
                <w:w w:val="101"/>
                <w:sz w:val="22"/>
                <w:szCs w:val="22"/>
              </w:rPr>
              <w:t xml:space="preserve">Воспитывать интерес к классической </w:t>
            </w:r>
            <w:r w:rsidRPr="00C573A3">
              <w:rPr>
                <w:color w:val="000000"/>
                <w:spacing w:val="-6"/>
                <w:w w:val="101"/>
                <w:sz w:val="22"/>
                <w:szCs w:val="22"/>
              </w:rPr>
              <w:t xml:space="preserve">музыке. </w:t>
            </w:r>
            <w:r w:rsidRPr="00C573A3">
              <w:rPr>
                <w:color w:val="000000"/>
                <w:spacing w:val="10"/>
                <w:w w:val="101"/>
                <w:sz w:val="22"/>
                <w:szCs w:val="22"/>
              </w:rPr>
              <w:t>Различать низкие и высокие звуки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3"/>
                <w:w w:val="101"/>
                <w:sz w:val="22"/>
                <w:szCs w:val="22"/>
              </w:rPr>
            </w:pPr>
            <w:r w:rsidRPr="00C573A3">
              <w:rPr>
                <w:color w:val="000000"/>
                <w:spacing w:val="-2"/>
                <w:w w:val="101"/>
                <w:sz w:val="22"/>
                <w:szCs w:val="22"/>
              </w:rPr>
              <w:t>«Весело - грустно» Л. Бетховена, «Болезнь куклы», «Новая кукла» П. И. Чайковского, «Плакса, рез</w:t>
            </w:r>
            <w:r w:rsidRPr="00C573A3">
              <w:rPr>
                <w:color w:val="000000"/>
                <w:spacing w:val="-2"/>
                <w:w w:val="101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3"/>
                <w:w w:val="101"/>
                <w:sz w:val="22"/>
                <w:szCs w:val="22"/>
              </w:rPr>
              <w:t>вушка, злюка» Д. Б. Кабалевского</w:t>
            </w:r>
          </w:p>
          <w:p w:rsidR="00C573A3" w:rsidRPr="00C573A3" w:rsidRDefault="00C573A3" w:rsidP="00C573A3">
            <w:pPr>
              <w:suppressLineNumbers/>
              <w:shd w:val="clear" w:color="auto" w:fill="FFFFFF"/>
              <w:snapToGrid w:val="0"/>
              <w:ind w:left="57" w:right="57"/>
              <w:rPr>
                <w:color w:val="000000"/>
                <w:spacing w:val="-3"/>
                <w:w w:val="101"/>
                <w:sz w:val="22"/>
                <w:szCs w:val="22"/>
              </w:rPr>
            </w:pPr>
            <w:r w:rsidRPr="00C573A3">
              <w:rPr>
                <w:color w:val="000000"/>
                <w:spacing w:val="-6"/>
                <w:w w:val="101"/>
                <w:sz w:val="22"/>
                <w:szCs w:val="22"/>
              </w:rPr>
              <w:t>«Птичка и птенчики» Е. Тиличеевой</w:t>
            </w:r>
          </w:p>
        </w:tc>
        <w:tc>
          <w:tcPr>
            <w:tcW w:w="392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3"/>
                <w:w w:val="101"/>
                <w:sz w:val="22"/>
                <w:szCs w:val="22"/>
              </w:rPr>
            </w:pPr>
            <w:r w:rsidRPr="00C573A3">
              <w:rPr>
                <w:i/>
                <w:iCs/>
                <w:color w:val="000000"/>
                <w:spacing w:val="-3"/>
                <w:w w:val="101"/>
                <w:sz w:val="22"/>
                <w:szCs w:val="22"/>
              </w:rPr>
              <w:t xml:space="preserve">Музыка: </w:t>
            </w:r>
            <w:r w:rsidRPr="00C573A3">
              <w:rPr>
                <w:color w:val="000000"/>
                <w:spacing w:val="-3"/>
                <w:w w:val="101"/>
                <w:sz w:val="22"/>
                <w:szCs w:val="22"/>
              </w:rPr>
              <w:t>приобщать детей к народной и классической музыке, форми</w:t>
            </w:r>
            <w:r w:rsidRPr="00C573A3">
              <w:rPr>
                <w:color w:val="000000"/>
                <w:spacing w:val="-3"/>
                <w:w w:val="101"/>
                <w:sz w:val="22"/>
                <w:szCs w:val="22"/>
              </w:rPr>
              <w:softHyphen/>
              <w:t>ровать эмоциональную отзывчи</w:t>
            </w:r>
            <w:r w:rsidRPr="00C573A3">
              <w:rPr>
                <w:color w:val="000000"/>
                <w:spacing w:val="-3"/>
                <w:w w:val="101"/>
                <w:sz w:val="22"/>
                <w:szCs w:val="22"/>
              </w:rPr>
              <w:softHyphen/>
              <w:t>вость на про-изведение, умение раз</w:t>
            </w:r>
            <w:r w:rsidRPr="00C573A3">
              <w:rPr>
                <w:color w:val="000000"/>
                <w:spacing w:val="-3"/>
                <w:w w:val="101"/>
                <w:sz w:val="22"/>
                <w:szCs w:val="22"/>
              </w:rPr>
              <w:softHyphen/>
              <w:t xml:space="preserve">личать веселую и грустную музыку, </w:t>
            </w:r>
            <w:r w:rsidRPr="00C573A3">
              <w:rPr>
                <w:color w:val="000000"/>
                <w:spacing w:val="-5"/>
                <w:w w:val="101"/>
                <w:sz w:val="22"/>
                <w:szCs w:val="22"/>
              </w:rPr>
              <w:t xml:space="preserve">способствовать раз-витию певческих </w:t>
            </w:r>
            <w:r w:rsidRPr="00C573A3">
              <w:rPr>
                <w:color w:val="000000"/>
                <w:spacing w:val="-3"/>
                <w:w w:val="101"/>
                <w:sz w:val="22"/>
                <w:szCs w:val="22"/>
              </w:rPr>
              <w:t>навыков, развивать умение бегать легко, в умеренном и быстром тем</w:t>
            </w:r>
            <w:r w:rsidRPr="00C573A3">
              <w:rPr>
                <w:color w:val="000000"/>
                <w:spacing w:val="-3"/>
                <w:w w:val="101"/>
                <w:sz w:val="22"/>
                <w:szCs w:val="22"/>
              </w:rPr>
              <w:softHyphen/>
              <w:t xml:space="preserve">пе под музыку, развивать умение кружиться в парах. </w:t>
            </w:r>
          </w:p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3"/>
                <w:w w:val="101"/>
                <w:sz w:val="22"/>
                <w:szCs w:val="22"/>
              </w:rPr>
            </w:pPr>
            <w:r w:rsidRPr="00C573A3">
              <w:rPr>
                <w:i/>
                <w:iCs/>
                <w:color w:val="000000"/>
                <w:spacing w:val="-3"/>
                <w:w w:val="101"/>
                <w:sz w:val="22"/>
                <w:szCs w:val="22"/>
              </w:rPr>
              <w:t xml:space="preserve">Физическая культура: </w:t>
            </w:r>
            <w:r w:rsidRPr="00C573A3">
              <w:rPr>
                <w:color w:val="000000"/>
                <w:spacing w:val="-3"/>
                <w:w w:val="101"/>
                <w:sz w:val="22"/>
                <w:szCs w:val="22"/>
              </w:rPr>
              <w:t>формировать умение согласовывать движения, ориентироваться в пространстве, способствовать формированию у детей положительных эмоций, ак</w:t>
            </w:r>
            <w:r w:rsidRPr="00C573A3">
              <w:rPr>
                <w:color w:val="000000"/>
                <w:spacing w:val="-3"/>
                <w:w w:val="101"/>
                <w:sz w:val="22"/>
                <w:szCs w:val="22"/>
              </w:rPr>
              <w:softHyphen/>
              <w:t>тивности в самостоятельной двига</w:t>
            </w:r>
            <w:r w:rsidRPr="00C573A3">
              <w:rPr>
                <w:color w:val="000000"/>
                <w:spacing w:val="-3"/>
                <w:w w:val="101"/>
                <w:sz w:val="22"/>
                <w:szCs w:val="22"/>
              </w:rPr>
              <w:softHyphen/>
              <w:t xml:space="preserve">тельной деятельности. </w:t>
            </w:r>
          </w:p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  <w:r w:rsidRPr="00C573A3">
              <w:rPr>
                <w:i/>
                <w:iCs/>
                <w:color w:val="000000"/>
                <w:spacing w:val="-2"/>
                <w:w w:val="101"/>
                <w:sz w:val="22"/>
                <w:szCs w:val="22"/>
              </w:rPr>
              <w:t xml:space="preserve">Познание: </w:t>
            </w:r>
            <w:r w:rsidRPr="00C573A3">
              <w:rPr>
                <w:color w:val="000000"/>
                <w:spacing w:val="-2"/>
                <w:w w:val="101"/>
                <w:sz w:val="22"/>
                <w:szCs w:val="22"/>
              </w:rPr>
              <w:t>развивать умение вос</w:t>
            </w:r>
            <w:r w:rsidRPr="00C573A3">
              <w:rPr>
                <w:color w:val="000000"/>
                <w:spacing w:val="-2"/>
                <w:w w:val="101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3"/>
                <w:w w:val="101"/>
                <w:sz w:val="22"/>
                <w:szCs w:val="22"/>
              </w:rPr>
              <w:t>принимать звучание различных му</w:t>
            </w:r>
            <w:r w:rsidRPr="00C573A3">
              <w:rPr>
                <w:color w:val="000000"/>
                <w:spacing w:val="-3"/>
                <w:w w:val="101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4"/>
                <w:w w:val="101"/>
                <w:sz w:val="22"/>
                <w:szCs w:val="22"/>
              </w:rPr>
              <w:t xml:space="preserve">зыкальных инструментов, знакомить </w:t>
            </w:r>
            <w:r w:rsidRPr="00C573A3">
              <w:rPr>
                <w:color w:val="000000"/>
                <w:spacing w:val="-3"/>
                <w:w w:val="101"/>
                <w:sz w:val="22"/>
                <w:szCs w:val="22"/>
              </w:rPr>
              <w:t>с характерными особенностями сле</w:t>
            </w:r>
            <w:r w:rsidRPr="00C573A3">
              <w:rPr>
                <w:color w:val="000000"/>
                <w:spacing w:val="-3"/>
                <w:w w:val="101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6"/>
                <w:w w:val="101"/>
                <w:sz w:val="22"/>
                <w:szCs w:val="22"/>
              </w:rPr>
              <w:t>дующих друг за другом времен года.</w:t>
            </w:r>
          </w:p>
          <w:p w:rsidR="00C573A3" w:rsidRPr="00C573A3" w:rsidRDefault="00C573A3" w:rsidP="00C573A3">
            <w:pPr>
              <w:suppressLineNumbers/>
              <w:shd w:val="clear" w:color="auto" w:fill="FFFFFF"/>
              <w:snapToGrid w:val="0"/>
              <w:ind w:left="57" w:right="57"/>
              <w:rPr>
                <w:color w:val="000000"/>
                <w:spacing w:val="-6"/>
                <w:w w:val="101"/>
                <w:sz w:val="22"/>
                <w:szCs w:val="22"/>
              </w:rPr>
            </w:pPr>
            <w:r w:rsidRPr="00C573A3"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Социализация: </w:t>
            </w:r>
            <w:r w:rsidRPr="00C573A3">
              <w:rPr>
                <w:color w:val="000000"/>
                <w:spacing w:val="-1"/>
                <w:sz w:val="22"/>
                <w:szCs w:val="22"/>
              </w:rPr>
              <w:t xml:space="preserve">поощрять участие детей в совместных играх, развивать интерес к различным видам игр. </w:t>
            </w:r>
            <w:r w:rsidRPr="00C573A3">
              <w:rPr>
                <w:i/>
                <w:iCs/>
                <w:color w:val="000000"/>
                <w:sz w:val="22"/>
                <w:szCs w:val="22"/>
              </w:rPr>
              <w:t xml:space="preserve">Коммуникация: </w:t>
            </w:r>
            <w:r w:rsidRPr="00C573A3">
              <w:rPr>
                <w:color w:val="000000"/>
                <w:sz w:val="22"/>
                <w:szCs w:val="22"/>
              </w:rPr>
              <w:t>развивать диалоги</w:t>
            </w:r>
            <w:r w:rsidRPr="00C573A3">
              <w:rPr>
                <w:color w:val="000000"/>
                <w:sz w:val="22"/>
                <w:szCs w:val="22"/>
              </w:rPr>
              <w:softHyphen/>
              <w:t>ческую форму речи</w:t>
            </w:r>
          </w:p>
        </w:tc>
      </w:tr>
      <w:tr w:rsidR="00C573A3" w:rsidRPr="00C573A3" w:rsidTr="00D700B3">
        <w:trPr>
          <w:trHeight w:hRule="exact" w:val="1275"/>
        </w:trPr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i/>
                <w:iCs/>
                <w:color w:val="000000"/>
                <w:spacing w:val="-5"/>
                <w:w w:val="101"/>
                <w:sz w:val="22"/>
                <w:szCs w:val="22"/>
              </w:rPr>
            </w:pPr>
            <w:r w:rsidRPr="00C573A3">
              <w:rPr>
                <w:i/>
                <w:iCs/>
                <w:color w:val="000000"/>
                <w:spacing w:val="-5"/>
                <w:w w:val="101"/>
                <w:sz w:val="22"/>
                <w:szCs w:val="22"/>
              </w:rPr>
              <w:t>Пение.</w:t>
            </w:r>
          </w:p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4"/>
                <w:w w:val="101"/>
                <w:sz w:val="22"/>
                <w:szCs w:val="22"/>
              </w:rPr>
            </w:pPr>
            <w:r w:rsidRPr="00C573A3">
              <w:rPr>
                <w:i/>
                <w:iCs/>
                <w:color w:val="000000"/>
                <w:spacing w:val="-5"/>
                <w:w w:val="101"/>
                <w:sz w:val="22"/>
                <w:szCs w:val="22"/>
              </w:rPr>
              <w:t xml:space="preserve"> </w:t>
            </w:r>
            <w:r w:rsidRPr="00C573A3">
              <w:rPr>
                <w:color w:val="000000"/>
                <w:spacing w:val="-3"/>
                <w:w w:val="101"/>
                <w:sz w:val="22"/>
                <w:szCs w:val="22"/>
              </w:rPr>
              <w:t>• Усвоение песенных на</w:t>
            </w:r>
            <w:r w:rsidRPr="00C573A3">
              <w:rPr>
                <w:color w:val="000000"/>
                <w:spacing w:val="-3"/>
                <w:w w:val="101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4"/>
                <w:w w:val="101"/>
                <w:sz w:val="22"/>
                <w:szCs w:val="22"/>
              </w:rPr>
              <w:t>выков</w:t>
            </w:r>
          </w:p>
        </w:tc>
        <w:tc>
          <w:tcPr>
            <w:tcW w:w="4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4"/>
                <w:w w:val="101"/>
                <w:sz w:val="22"/>
                <w:szCs w:val="22"/>
              </w:rPr>
            </w:pPr>
            <w:r w:rsidRPr="00C573A3">
              <w:rPr>
                <w:color w:val="000000"/>
                <w:spacing w:val="6"/>
                <w:w w:val="101"/>
                <w:sz w:val="22"/>
                <w:szCs w:val="22"/>
              </w:rPr>
              <w:t xml:space="preserve">Учить петь естественным голосом, </w:t>
            </w:r>
            <w:r w:rsidRPr="00C573A3">
              <w:rPr>
                <w:color w:val="000000"/>
                <w:spacing w:val="-2"/>
                <w:w w:val="101"/>
                <w:sz w:val="22"/>
                <w:szCs w:val="22"/>
              </w:rPr>
              <w:t xml:space="preserve">без выкриков, прислушиваться к пению </w:t>
            </w:r>
            <w:r w:rsidRPr="00C573A3">
              <w:rPr>
                <w:color w:val="000000"/>
                <w:spacing w:val="-4"/>
                <w:w w:val="101"/>
                <w:sz w:val="22"/>
                <w:szCs w:val="22"/>
              </w:rPr>
              <w:t xml:space="preserve">других детей. </w:t>
            </w:r>
            <w:r w:rsidRPr="00C573A3">
              <w:rPr>
                <w:color w:val="000000"/>
                <w:spacing w:val="25"/>
                <w:w w:val="101"/>
                <w:sz w:val="22"/>
                <w:szCs w:val="22"/>
              </w:rPr>
              <w:t xml:space="preserve">Правильно передавать мелодию, </w:t>
            </w:r>
            <w:r w:rsidRPr="00C573A3">
              <w:rPr>
                <w:color w:val="000000"/>
                <w:spacing w:val="-4"/>
                <w:w w:val="101"/>
                <w:sz w:val="22"/>
                <w:szCs w:val="22"/>
              </w:rPr>
              <w:t>формировать навыки коллективного пения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  <w:w w:val="101"/>
                <w:sz w:val="22"/>
                <w:szCs w:val="22"/>
              </w:rPr>
            </w:pPr>
            <w:r w:rsidRPr="00C573A3">
              <w:rPr>
                <w:color w:val="000000"/>
                <w:spacing w:val="-2"/>
                <w:w w:val="101"/>
                <w:sz w:val="22"/>
                <w:szCs w:val="22"/>
              </w:rPr>
              <w:t>«Ходит осень», «Танец мухомор-</w:t>
            </w:r>
            <w:r w:rsidRPr="00C573A3">
              <w:rPr>
                <w:color w:val="000000"/>
                <w:spacing w:val="-4"/>
                <w:w w:val="101"/>
                <w:sz w:val="22"/>
                <w:szCs w:val="22"/>
              </w:rPr>
              <w:t>чиков», «Танец огурчиков» Т. Ло</w:t>
            </w:r>
            <w:r w:rsidRPr="00C573A3">
              <w:rPr>
                <w:color w:val="000000"/>
                <w:spacing w:val="-4"/>
                <w:w w:val="101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2"/>
                <w:w w:val="101"/>
                <w:sz w:val="22"/>
                <w:szCs w:val="22"/>
              </w:rPr>
              <w:t>мовой</w:t>
            </w:r>
          </w:p>
        </w:tc>
        <w:tc>
          <w:tcPr>
            <w:tcW w:w="3927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napToGrid w:val="0"/>
              <w:ind w:left="57" w:right="57"/>
            </w:pPr>
          </w:p>
        </w:tc>
      </w:tr>
      <w:tr w:rsidR="00C573A3" w:rsidRPr="00C573A3" w:rsidTr="00D700B3">
        <w:trPr>
          <w:trHeight w:hRule="exact" w:val="1846"/>
        </w:trPr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i/>
                <w:iCs/>
                <w:color w:val="000000"/>
                <w:spacing w:val="-4"/>
                <w:w w:val="101"/>
                <w:sz w:val="22"/>
                <w:szCs w:val="22"/>
              </w:rPr>
            </w:pPr>
            <w:r w:rsidRPr="00C573A3">
              <w:rPr>
                <w:i/>
                <w:iCs/>
                <w:color w:val="000000"/>
                <w:spacing w:val="-5"/>
                <w:w w:val="101"/>
                <w:sz w:val="22"/>
                <w:szCs w:val="22"/>
              </w:rPr>
              <w:t xml:space="preserve">Музыкально-ритмические </w:t>
            </w:r>
            <w:r w:rsidRPr="00C573A3">
              <w:rPr>
                <w:i/>
                <w:iCs/>
                <w:color w:val="000000"/>
                <w:spacing w:val="-4"/>
                <w:w w:val="101"/>
                <w:sz w:val="22"/>
                <w:szCs w:val="22"/>
              </w:rPr>
              <w:t xml:space="preserve">движения. </w:t>
            </w:r>
          </w:p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3"/>
                <w:w w:val="101"/>
                <w:sz w:val="22"/>
                <w:szCs w:val="22"/>
              </w:rPr>
            </w:pPr>
            <w:r w:rsidRPr="00C573A3">
              <w:rPr>
                <w:i/>
                <w:iCs/>
                <w:color w:val="000000"/>
                <w:spacing w:val="-3"/>
                <w:w w:val="101"/>
                <w:sz w:val="22"/>
                <w:szCs w:val="22"/>
              </w:rPr>
              <w:t xml:space="preserve">• </w:t>
            </w:r>
            <w:r w:rsidRPr="00C573A3">
              <w:rPr>
                <w:color w:val="000000"/>
                <w:spacing w:val="-3"/>
                <w:w w:val="101"/>
                <w:sz w:val="22"/>
                <w:szCs w:val="22"/>
              </w:rPr>
              <w:t>Упражнения.</w:t>
            </w:r>
          </w:p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5"/>
                <w:w w:val="101"/>
                <w:sz w:val="22"/>
                <w:szCs w:val="22"/>
              </w:rPr>
            </w:pPr>
            <w:r w:rsidRPr="00C573A3">
              <w:rPr>
                <w:color w:val="000000"/>
                <w:spacing w:val="-5"/>
                <w:w w:val="101"/>
                <w:sz w:val="22"/>
                <w:szCs w:val="22"/>
              </w:rPr>
              <w:t xml:space="preserve">• Пляски. </w:t>
            </w:r>
          </w:p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3"/>
                <w:w w:val="101"/>
                <w:sz w:val="22"/>
                <w:szCs w:val="22"/>
              </w:rPr>
            </w:pPr>
            <w:r w:rsidRPr="00C573A3">
              <w:rPr>
                <w:color w:val="000000"/>
                <w:spacing w:val="-3"/>
                <w:w w:val="101"/>
                <w:sz w:val="22"/>
                <w:szCs w:val="22"/>
              </w:rPr>
              <w:t>• Игры</w:t>
            </w:r>
          </w:p>
        </w:tc>
        <w:tc>
          <w:tcPr>
            <w:tcW w:w="4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1"/>
                <w:w w:val="101"/>
                <w:sz w:val="22"/>
                <w:szCs w:val="22"/>
              </w:rPr>
            </w:pPr>
            <w:r w:rsidRPr="00C573A3">
              <w:rPr>
                <w:color w:val="000000"/>
                <w:spacing w:val="6"/>
                <w:w w:val="101"/>
                <w:sz w:val="22"/>
                <w:szCs w:val="22"/>
              </w:rPr>
              <w:t>Упражнять детей в бодрой ходьбе, лег</w:t>
            </w:r>
            <w:r w:rsidRPr="00C573A3">
              <w:rPr>
                <w:color w:val="000000"/>
                <w:spacing w:val="6"/>
                <w:w w:val="101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2"/>
                <w:w w:val="101"/>
                <w:sz w:val="22"/>
                <w:szCs w:val="22"/>
              </w:rPr>
              <w:t xml:space="preserve">ком беге, мягких прыжках и приседаниях. </w:t>
            </w:r>
            <w:r w:rsidRPr="00C573A3">
              <w:rPr>
                <w:color w:val="000000"/>
                <w:spacing w:val="8"/>
                <w:w w:val="101"/>
                <w:sz w:val="22"/>
                <w:szCs w:val="22"/>
              </w:rPr>
              <w:t xml:space="preserve">Приучать детей танцевать в парах, </w:t>
            </w:r>
            <w:r w:rsidRPr="00C573A3">
              <w:rPr>
                <w:color w:val="000000"/>
                <w:spacing w:val="-2"/>
                <w:w w:val="101"/>
                <w:sz w:val="22"/>
                <w:szCs w:val="22"/>
              </w:rPr>
              <w:t xml:space="preserve">не терять партнера на протяжении танца. </w:t>
            </w:r>
            <w:r w:rsidRPr="00C573A3">
              <w:rPr>
                <w:color w:val="000000"/>
                <w:spacing w:val="10"/>
                <w:w w:val="101"/>
                <w:sz w:val="22"/>
                <w:szCs w:val="22"/>
              </w:rPr>
              <w:t>Воспитывать коммуникативные каче</w:t>
            </w:r>
            <w:r w:rsidRPr="00C573A3">
              <w:rPr>
                <w:color w:val="000000"/>
                <w:spacing w:val="10"/>
                <w:w w:val="101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4"/>
                <w:w w:val="101"/>
                <w:sz w:val="22"/>
                <w:szCs w:val="22"/>
              </w:rPr>
              <w:t xml:space="preserve">ства у детей. </w:t>
            </w:r>
            <w:r w:rsidRPr="00C573A3">
              <w:rPr>
                <w:color w:val="000000"/>
                <w:spacing w:val="12"/>
                <w:w w:val="101"/>
                <w:sz w:val="22"/>
                <w:szCs w:val="22"/>
              </w:rPr>
              <w:t xml:space="preserve">Доставлять радость от игры. </w:t>
            </w:r>
            <w:r w:rsidRPr="00C573A3">
              <w:rPr>
                <w:color w:val="000000"/>
                <w:spacing w:val="11"/>
                <w:w w:val="101"/>
                <w:sz w:val="22"/>
                <w:szCs w:val="22"/>
              </w:rPr>
              <w:t>Развивать ловкость, смекалку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  <w:w w:val="101"/>
                <w:sz w:val="22"/>
                <w:szCs w:val="22"/>
              </w:rPr>
            </w:pPr>
            <w:r w:rsidRPr="00C573A3">
              <w:rPr>
                <w:color w:val="000000"/>
                <w:spacing w:val="-5"/>
                <w:w w:val="101"/>
                <w:sz w:val="22"/>
                <w:szCs w:val="22"/>
              </w:rPr>
              <w:t xml:space="preserve">«Марш» М. Журбина, «Пружинка» </w:t>
            </w:r>
            <w:r w:rsidRPr="00C573A3">
              <w:rPr>
                <w:color w:val="000000"/>
                <w:spacing w:val="-3"/>
                <w:w w:val="101"/>
                <w:sz w:val="22"/>
                <w:szCs w:val="22"/>
              </w:rPr>
              <w:t xml:space="preserve">Е. Гнесиной, «Легкий бег в парах» В. Сметаны. </w:t>
            </w:r>
            <w:r w:rsidRPr="00C573A3">
              <w:rPr>
                <w:color w:val="000000"/>
                <w:spacing w:val="-2"/>
                <w:w w:val="101"/>
                <w:sz w:val="22"/>
                <w:szCs w:val="22"/>
              </w:rPr>
              <w:t>«Колобок», р. н. м.; «Танец с лис</w:t>
            </w:r>
            <w:r w:rsidRPr="00C573A3">
              <w:rPr>
                <w:color w:val="000000"/>
                <w:spacing w:val="-2"/>
                <w:w w:val="101"/>
                <w:sz w:val="22"/>
                <w:szCs w:val="22"/>
              </w:rPr>
              <w:softHyphen/>
              <w:t>точками» А. Филиппенко. «Дождик» Н. Луконина, «Жмурки с Мишкой» Ф. Флотова</w:t>
            </w:r>
          </w:p>
        </w:tc>
        <w:tc>
          <w:tcPr>
            <w:tcW w:w="3927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napToGrid w:val="0"/>
              <w:ind w:left="57" w:right="57"/>
            </w:pPr>
          </w:p>
        </w:tc>
      </w:tr>
      <w:tr w:rsidR="00C573A3" w:rsidRPr="00C573A3" w:rsidTr="00D700B3">
        <w:trPr>
          <w:trHeight w:hRule="exact" w:val="643"/>
        </w:trPr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b/>
                <w:color w:val="000000"/>
                <w:spacing w:val="-1"/>
              </w:rPr>
            </w:pPr>
            <w:r w:rsidRPr="00C573A3">
              <w:rPr>
                <w:b/>
                <w:color w:val="000000"/>
                <w:spacing w:val="-3"/>
                <w:lang w:val="en-US"/>
              </w:rPr>
              <w:t xml:space="preserve">II. </w:t>
            </w:r>
            <w:r w:rsidRPr="00C573A3">
              <w:rPr>
                <w:b/>
                <w:color w:val="000000"/>
                <w:spacing w:val="-3"/>
              </w:rPr>
              <w:t>Самостоятельная музы</w:t>
            </w:r>
            <w:r w:rsidRPr="00C573A3">
              <w:rPr>
                <w:b/>
                <w:color w:val="000000"/>
                <w:spacing w:val="-3"/>
              </w:rPr>
              <w:softHyphen/>
            </w:r>
            <w:r w:rsidRPr="00C573A3">
              <w:rPr>
                <w:b/>
                <w:color w:val="000000"/>
                <w:spacing w:val="-1"/>
              </w:rPr>
              <w:t>кальная деятельность</w:t>
            </w:r>
          </w:p>
        </w:tc>
        <w:tc>
          <w:tcPr>
            <w:tcW w:w="4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2"/>
                <w:w w:val="101"/>
                <w:sz w:val="22"/>
                <w:szCs w:val="22"/>
              </w:rPr>
            </w:pPr>
            <w:r w:rsidRPr="00C573A3">
              <w:rPr>
                <w:color w:val="000000"/>
                <w:spacing w:val="12"/>
                <w:w w:val="101"/>
                <w:sz w:val="22"/>
                <w:szCs w:val="22"/>
              </w:rPr>
              <w:t>Использовать попевки вне занятий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"/>
                <w:w w:val="101"/>
                <w:sz w:val="22"/>
                <w:szCs w:val="22"/>
              </w:rPr>
            </w:pPr>
            <w:r w:rsidRPr="00C573A3">
              <w:rPr>
                <w:color w:val="000000"/>
                <w:spacing w:val="-5"/>
                <w:w w:val="101"/>
                <w:sz w:val="22"/>
                <w:szCs w:val="22"/>
              </w:rPr>
              <w:t xml:space="preserve">«Колыбельная для куколки» </w:t>
            </w:r>
            <w:r w:rsidRPr="00C573A3">
              <w:rPr>
                <w:color w:val="000000"/>
                <w:spacing w:val="-1"/>
                <w:w w:val="101"/>
                <w:sz w:val="22"/>
                <w:szCs w:val="22"/>
              </w:rPr>
              <w:t>М. Красева</w:t>
            </w:r>
          </w:p>
        </w:tc>
        <w:tc>
          <w:tcPr>
            <w:tcW w:w="3927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napToGrid w:val="0"/>
              <w:ind w:left="57" w:right="57"/>
            </w:pPr>
          </w:p>
        </w:tc>
      </w:tr>
      <w:tr w:rsidR="00C573A3" w:rsidRPr="00C573A3" w:rsidTr="00D700B3">
        <w:trPr>
          <w:trHeight w:hRule="exact" w:val="1325"/>
        </w:trPr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b/>
                <w:bCs/>
                <w:color w:val="000000"/>
                <w:spacing w:val="-3"/>
                <w:sz w:val="22"/>
                <w:szCs w:val="22"/>
              </w:rPr>
            </w:pPr>
            <w:r w:rsidRPr="00C573A3">
              <w:rPr>
                <w:b/>
                <w:bCs/>
                <w:color w:val="000000"/>
                <w:spacing w:val="-1"/>
                <w:sz w:val="22"/>
                <w:szCs w:val="22"/>
                <w:lang w:val="en-US"/>
              </w:rPr>
              <w:t xml:space="preserve">III. </w:t>
            </w:r>
            <w:r w:rsidRPr="00C573A3">
              <w:rPr>
                <w:b/>
                <w:bCs/>
                <w:color w:val="000000"/>
                <w:spacing w:val="-1"/>
                <w:sz w:val="22"/>
                <w:szCs w:val="22"/>
              </w:rPr>
              <w:t>Праздники и развле</w:t>
            </w:r>
            <w:r w:rsidRPr="00C573A3">
              <w:rPr>
                <w:b/>
                <w:bCs/>
                <w:color w:val="000000"/>
                <w:spacing w:val="-1"/>
                <w:sz w:val="22"/>
                <w:szCs w:val="22"/>
              </w:rPr>
              <w:softHyphen/>
            </w:r>
            <w:r w:rsidRPr="00C573A3">
              <w:rPr>
                <w:b/>
                <w:bCs/>
                <w:color w:val="000000"/>
                <w:spacing w:val="-3"/>
                <w:sz w:val="22"/>
                <w:szCs w:val="22"/>
              </w:rPr>
              <w:t>чения</w:t>
            </w:r>
          </w:p>
        </w:tc>
        <w:tc>
          <w:tcPr>
            <w:tcW w:w="4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"/>
                <w:sz w:val="22"/>
                <w:szCs w:val="22"/>
              </w:rPr>
            </w:pPr>
            <w:r w:rsidRPr="00C573A3">
              <w:rPr>
                <w:color w:val="000000"/>
                <w:spacing w:val="8"/>
                <w:sz w:val="22"/>
                <w:szCs w:val="22"/>
              </w:rPr>
              <w:t>Воспитывать эстетический вкус, созда</w:t>
            </w:r>
            <w:r w:rsidRPr="00C573A3">
              <w:rPr>
                <w:color w:val="000000"/>
                <w:spacing w:val="8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1"/>
                <w:sz w:val="22"/>
                <w:szCs w:val="22"/>
              </w:rPr>
              <w:t>вать радостную атмосферу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  <w:sz w:val="22"/>
                <w:szCs w:val="22"/>
              </w:rPr>
            </w:pPr>
            <w:r w:rsidRPr="00C573A3">
              <w:rPr>
                <w:color w:val="000000"/>
                <w:spacing w:val="-2"/>
                <w:sz w:val="22"/>
                <w:szCs w:val="22"/>
              </w:rPr>
              <w:t>Вечер игр «Осенние забавы»</w:t>
            </w:r>
          </w:p>
        </w:tc>
        <w:tc>
          <w:tcPr>
            <w:tcW w:w="3927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z w:val="22"/>
                <w:szCs w:val="22"/>
              </w:rPr>
            </w:pPr>
          </w:p>
        </w:tc>
      </w:tr>
    </w:tbl>
    <w:p w:rsidR="00C573A3" w:rsidRPr="00C573A3" w:rsidRDefault="00C573A3" w:rsidP="00C573A3"/>
    <w:tbl>
      <w:tblPr>
        <w:tblW w:w="1502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69"/>
        <w:gridCol w:w="4271"/>
        <w:gridCol w:w="88"/>
        <w:gridCol w:w="3544"/>
        <w:gridCol w:w="283"/>
        <w:gridCol w:w="3971"/>
      </w:tblGrid>
      <w:tr w:rsidR="00C573A3" w:rsidRPr="00C573A3" w:rsidTr="00D700B3">
        <w:trPr>
          <w:trHeight w:hRule="exact" w:val="297"/>
        </w:trPr>
        <w:tc>
          <w:tcPr>
            <w:tcW w:w="2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573A3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573A3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573A3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573A3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</w:tr>
      <w:tr w:rsidR="00C573A3" w:rsidRPr="00C573A3" w:rsidTr="00D700B3">
        <w:trPr>
          <w:trHeight w:hRule="exact" w:val="355"/>
        </w:trPr>
        <w:tc>
          <w:tcPr>
            <w:tcW w:w="1502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pacing w:val="-5"/>
                <w:sz w:val="22"/>
                <w:szCs w:val="22"/>
              </w:rPr>
            </w:pPr>
            <w:r w:rsidRPr="00C573A3">
              <w:rPr>
                <w:b/>
                <w:bCs/>
                <w:color w:val="000000"/>
                <w:spacing w:val="-5"/>
                <w:sz w:val="22"/>
                <w:szCs w:val="22"/>
              </w:rPr>
              <w:t>Октябрь</w:t>
            </w:r>
          </w:p>
        </w:tc>
      </w:tr>
      <w:tr w:rsidR="00C573A3" w:rsidRPr="00C573A3" w:rsidTr="00D700B3">
        <w:trPr>
          <w:trHeight w:hRule="exact" w:val="1056"/>
        </w:trPr>
        <w:tc>
          <w:tcPr>
            <w:tcW w:w="1502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"/>
                <w:sz w:val="22"/>
                <w:szCs w:val="22"/>
              </w:rPr>
            </w:pPr>
            <w:r w:rsidRPr="00C573A3">
              <w:rPr>
                <w:color w:val="000000"/>
                <w:spacing w:val="6"/>
                <w:sz w:val="22"/>
                <w:szCs w:val="22"/>
              </w:rPr>
              <w:t>Целевые ориентиры развития ребенка (на основе интеграции образовательных направлений):умеет вы</w:t>
            </w:r>
            <w:r w:rsidRPr="00C573A3">
              <w:rPr>
                <w:color w:val="000000"/>
                <w:spacing w:val="6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1"/>
                <w:sz w:val="22"/>
                <w:szCs w:val="22"/>
              </w:rPr>
              <w:t>полнять танцевальные движения: кружиться в парах, притопывать попеременно ногами, пытается петь, подпевать, двигаться под музыку, проявляет интерес к участию в праздниках, постановках, эмоционально-заинтересованно следит за развитием действия в кукольных спектаклях, пытается отра</w:t>
            </w:r>
            <w:r w:rsidRPr="00C573A3">
              <w:rPr>
                <w:color w:val="000000"/>
                <w:spacing w:val="-1"/>
                <w:sz w:val="22"/>
                <w:szCs w:val="22"/>
              </w:rPr>
              <w:softHyphen/>
              <w:t>жать полученные впечатления в речи и продуктивных видах деятельности.</w:t>
            </w:r>
          </w:p>
        </w:tc>
      </w:tr>
      <w:tr w:rsidR="00C573A3" w:rsidRPr="00C573A3" w:rsidTr="00D700B3">
        <w:trPr>
          <w:trHeight w:hRule="exact" w:val="2112"/>
        </w:trPr>
        <w:tc>
          <w:tcPr>
            <w:tcW w:w="2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b/>
                <w:bCs/>
                <w:color w:val="000000"/>
                <w:spacing w:val="-1"/>
                <w:sz w:val="22"/>
                <w:szCs w:val="22"/>
              </w:rPr>
            </w:pPr>
            <w:r w:rsidRPr="00C573A3">
              <w:rPr>
                <w:b/>
                <w:bCs/>
                <w:color w:val="000000"/>
                <w:spacing w:val="-1"/>
                <w:sz w:val="22"/>
                <w:szCs w:val="22"/>
                <w:lang w:val="en-US"/>
              </w:rPr>
              <w:lastRenderedPageBreak/>
              <w:t>I</w:t>
            </w:r>
            <w:r w:rsidRPr="00C573A3">
              <w:rPr>
                <w:b/>
                <w:bCs/>
                <w:color w:val="000000"/>
                <w:spacing w:val="-1"/>
                <w:sz w:val="22"/>
                <w:szCs w:val="22"/>
              </w:rPr>
              <w:t>. Музыкальные занятия.</w:t>
            </w:r>
          </w:p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ind w:left="57" w:right="57"/>
              <w:rPr>
                <w:i/>
                <w:iCs/>
                <w:color w:val="000000"/>
                <w:spacing w:val="-3"/>
                <w:sz w:val="22"/>
                <w:szCs w:val="22"/>
              </w:rPr>
            </w:pPr>
            <w:r w:rsidRPr="00C573A3">
              <w:rPr>
                <w:i/>
                <w:iCs/>
                <w:color w:val="000000"/>
                <w:spacing w:val="-3"/>
                <w:sz w:val="22"/>
                <w:szCs w:val="22"/>
              </w:rPr>
              <w:t xml:space="preserve">Слушание музыки. </w:t>
            </w:r>
          </w:p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2"/>
                <w:sz w:val="22"/>
                <w:szCs w:val="22"/>
              </w:rPr>
            </w:pPr>
            <w:r w:rsidRPr="00C573A3">
              <w:rPr>
                <w:color w:val="000000"/>
                <w:spacing w:val="-2"/>
                <w:sz w:val="22"/>
                <w:szCs w:val="22"/>
              </w:rPr>
              <w:t>• Восприятие музыкальных произведений.</w:t>
            </w:r>
          </w:p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z w:val="22"/>
                <w:szCs w:val="22"/>
              </w:rPr>
            </w:pPr>
            <w:r w:rsidRPr="00C573A3">
              <w:rPr>
                <w:color w:val="000000"/>
                <w:spacing w:val="-2"/>
                <w:sz w:val="22"/>
                <w:szCs w:val="22"/>
              </w:rPr>
              <w:t xml:space="preserve">• Упражнения для развития </w:t>
            </w:r>
            <w:r w:rsidRPr="00C573A3">
              <w:rPr>
                <w:color w:val="000000"/>
                <w:sz w:val="22"/>
                <w:szCs w:val="22"/>
              </w:rPr>
              <w:t>голоса и слуха</w:t>
            </w:r>
          </w:p>
        </w:tc>
        <w:tc>
          <w:tcPr>
            <w:tcW w:w="4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"/>
                <w:sz w:val="22"/>
                <w:szCs w:val="22"/>
              </w:rPr>
            </w:pPr>
            <w:r w:rsidRPr="00C573A3">
              <w:rPr>
                <w:color w:val="000000"/>
                <w:spacing w:val="11"/>
                <w:sz w:val="22"/>
                <w:szCs w:val="22"/>
              </w:rPr>
              <w:t>Продолжить развивать у детей музы</w:t>
            </w:r>
            <w:r w:rsidRPr="00C573A3">
              <w:rPr>
                <w:color w:val="000000"/>
                <w:spacing w:val="11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3"/>
                <w:sz w:val="22"/>
                <w:szCs w:val="22"/>
              </w:rPr>
              <w:t>кальное восприятие, отзывчивость на музы</w:t>
            </w:r>
            <w:r w:rsidRPr="00C573A3">
              <w:rPr>
                <w:color w:val="000000"/>
                <w:spacing w:val="-3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1"/>
                <w:sz w:val="22"/>
                <w:szCs w:val="22"/>
              </w:rPr>
              <w:t xml:space="preserve">ку разного характера. </w:t>
            </w:r>
            <w:r w:rsidRPr="00C573A3">
              <w:rPr>
                <w:color w:val="000000"/>
                <w:spacing w:val="5"/>
                <w:sz w:val="22"/>
                <w:szCs w:val="22"/>
              </w:rPr>
              <w:t>Учить воспринимать и определять весе</w:t>
            </w:r>
            <w:r w:rsidRPr="00C573A3">
              <w:rPr>
                <w:color w:val="000000"/>
                <w:spacing w:val="5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1"/>
                <w:sz w:val="22"/>
                <w:szCs w:val="22"/>
              </w:rPr>
              <w:t xml:space="preserve">лые и грустные произведения. </w:t>
            </w:r>
            <w:r w:rsidRPr="00C573A3">
              <w:rPr>
                <w:color w:val="000000"/>
                <w:spacing w:val="7"/>
                <w:sz w:val="22"/>
                <w:szCs w:val="22"/>
              </w:rPr>
              <w:t>Знакомить с произведениями П. И. Чай</w:t>
            </w:r>
            <w:r w:rsidRPr="00C573A3">
              <w:rPr>
                <w:color w:val="000000"/>
                <w:spacing w:val="7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1"/>
                <w:sz w:val="22"/>
                <w:szCs w:val="22"/>
              </w:rPr>
              <w:t xml:space="preserve">ковского, Д. Б. Кабалевского. </w:t>
            </w:r>
            <w:r w:rsidRPr="00C573A3">
              <w:rPr>
                <w:color w:val="000000"/>
                <w:spacing w:val="2"/>
                <w:sz w:val="22"/>
                <w:szCs w:val="22"/>
              </w:rPr>
              <w:t>Учить различать динамику (тихое и гром</w:t>
            </w:r>
            <w:r w:rsidRPr="00C573A3">
              <w:rPr>
                <w:color w:val="000000"/>
                <w:spacing w:val="2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1"/>
                <w:sz w:val="22"/>
                <w:szCs w:val="22"/>
              </w:rPr>
              <w:t>кое звучание)</w:t>
            </w:r>
          </w:p>
        </w:tc>
        <w:tc>
          <w:tcPr>
            <w:tcW w:w="3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"/>
                <w:sz w:val="22"/>
                <w:szCs w:val="22"/>
              </w:rPr>
            </w:pPr>
            <w:r w:rsidRPr="00C573A3">
              <w:rPr>
                <w:color w:val="000000"/>
                <w:spacing w:val="-1"/>
                <w:sz w:val="22"/>
                <w:szCs w:val="22"/>
              </w:rPr>
              <w:t xml:space="preserve">«Ласковая просьба» Г. Свиридова, </w:t>
            </w:r>
            <w:r w:rsidRPr="00C573A3">
              <w:rPr>
                <w:color w:val="000000"/>
                <w:spacing w:val="-3"/>
                <w:sz w:val="22"/>
                <w:szCs w:val="22"/>
              </w:rPr>
              <w:t>«Игра в лошадки» П. И. Чайковско</w:t>
            </w:r>
            <w:r w:rsidRPr="00C573A3">
              <w:rPr>
                <w:color w:val="000000"/>
                <w:spacing w:val="-3"/>
                <w:sz w:val="22"/>
                <w:szCs w:val="22"/>
              </w:rPr>
              <w:softHyphen/>
            </w:r>
            <w:r w:rsidRPr="00C573A3">
              <w:rPr>
                <w:color w:val="000000"/>
                <w:sz w:val="22"/>
                <w:szCs w:val="22"/>
              </w:rPr>
              <w:t>го, «Упрямый братишка» Д. Б. Ка</w:t>
            </w:r>
            <w:r w:rsidRPr="00C573A3">
              <w:rPr>
                <w:color w:val="000000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1"/>
                <w:sz w:val="22"/>
                <w:szCs w:val="22"/>
              </w:rPr>
              <w:t xml:space="preserve">балевского, «Верхом на лошадке» </w:t>
            </w:r>
            <w:r w:rsidRPr="00C573A3">
              <w:rPr>
                <w:color w:val="000000"/>
                <w:sz w:val="22"/>
                <w:szCs w:val="22"/>
              </w:rPr>
              <w:t xml:space="preserve">А. Гречанинова, «Тихие и громкие </w:t>
            </w:r>
            <w:r w:rsidRPr="00C573A3">
              <w:rPr>
                <w:color w:val="000000"/>
                <w:spacing w:val="-1"/>
                <w:sz w:val="22"/>
                <w:szCs w:val="22"/>
              </w:rPr>
              <w:t>звоночки», муз. Р. Рустамова, сл. Ю. Островского</w:t>
            </w:r>
          </w:p>
        </w:tc>
        <w:tc>
          <w:tcPr>
            <w:tcW w:w="425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napToGrid w:val="0"/>
              <w:ind w:left="57" w:right="57"/>
              <w:rPr>
                <w:color w:val="000000"/>
                <w:spacing w:val="-5"/>
                <w:sz w:val="22"/>
                <w:szCs w:val="22"/>
              </w:rPr>
            </w:pPr>
            <w:r w:rsidRPr="00C573A3">
              <w:rPr>
                <w:i/>
                <w:iCs/>
                <w:color w:val="000000"/>
                <w:sz w:val="22"/>
                <w:szCs w:val="22"/>
              </w:rPr>
              <w:t xml:space="preserve">Музыка: </w:t>
            </w:r>
            <w:r w:rsidRPr="00C573A3">
              <w:rPr>
                <w:color w:val="000000"/>
                <w:sz w:val="22"/>
                <w:szCs w:val="22"/>
              </w:rPr>
              <w:t>приучать слушать музы</w:t>
            </w:r>
            <w:r w:rsidRPr="00C573A3">
              <w:rPr>
                <w:color w:val="000000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2"/>
                <w:sz w:val="22"/>
                <w:szCs w:val="22"/>
              </w:rPr>
              <w:t>кальное произведение до конца, по</w:t>
            </w:r>
            <w:r w:rsidRPr="00C573A3">
              <w:rPr>
                <w:color w:val="000000"/>
                <w:spacing w:val="-2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1"/>
                <w:sz w:val="22"/>
                <w:szCs w:val="22"/>
              </w:rPr>
              <w:t xml:space="preserve">нимать характер музыки, узнавать </w:t>
            </w:r>
            <w:r w:rsidRPr="00C573A3">
              <w:rPr>
                <w:color w:val="000000"/>
                <w:spacing w:val="-2"/>
                <w:sz w:val="22"/>
                <w:szCs w:val="22"/>
              </w:rPr>
              <w:t>и определять, сколько частей в про</w:t>
            </w:r>
            <w:r w:rsidRPr="00C573A3">
              <w:rPr>
                <w:color w:val="000000"/>
                <w:spacing w:val="-2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1"/>
                <w:sz w:val="22"/>
                <w:szCs w:val="22"/>
              </w:rPr>
              <w:t>изведении, формировать умение двигаться в соответствии с двух</w:t>
            </w:r>
            <w:r w:rsidRPr="00C573A3">
              <w:rPr>
                <w:color w:val="000000"/>
                <w:spacing w:val="1"/>
                <w:sz w:val="22"/>
                <w:szCs w:val="22"/>
              </w:rPr>
              <w:softHyphen/>
              <w:t>частной формой музыки, реагиро</w:t>
            </w:r>
            <w:r w:rsidRPr="00C573A3">
              <w:rPr>
                <w:color w:val="000000"/>
                <w:spacing w:val="1"/>
                <w:sz w:val="22"/>
                <w:szCs w:val="22"/>
              </w:rPr>
              <w:softHyphen/>
              <w:t xml:space="preserve">вать на начало звучания музыки и ее окончание. </w:t>
            </w:r>
            <w:r w:rsidRPr="00C573A3">
              <w:rPr>
                <w:i/>
                <w:iCs/>
                <w:color w:val="000000"/>
                <w:spacing w:val="1"/>
                <w:sz w:val="22"/>
                <w:szCs w:val="22"/>
              </w:rPr>
              <w:t xml:space="preserve">Физическая культура: </w:t>
            </w:r>
            <w:r w:rsidRPr="00C573A3">
              <w:rPr>
                <w:color w:val="000000"/>
                <w:spacing w:val="1"/>
                <w:sz w:val="22"/>
                <w:szCs w:val="22"/>
              </w:rPr>
              <w:t xml:space="preserve">поощрять участие детей в совместных играх и физических упражнениях. </w:t>
            </w:r>
            <w:r w:rsidRPr="00C573A3">
              <w:rPr>
                <w:i/>
                <w:iCs/>
                <w:color w:val="000000"/>
                <w:spacing w:val="2"/>
                <w:sz w:val="22"/>
                <w:szCs w:val="22"/>
              </w:rPr>
              <w:t xml:space="preserve">Познание: </w:t>
            </w:r>
            <w:r w:rsidRPr="00C573A3">
              <w:rPr>
                <w:color w:val="000000"/>
                <w:spacing w:val="2"/>
                <w:sz w:val="22"/>
                <w:szCs w:val="22"/>
              </w:rPr>
              <w:t>совершенствовать вос</w:t>
            </w:r>
            <w:r w:rsidRPr="00C573A3">
              <w:rPr>
                <w:color w:val="000000"/>
                <w:spacing w:val="2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3"/>
                <w:sz w:val="22"/>
                <w:szCs w:val="22"/>
              </w:rPr>
              <w:t xml:space="preserve">приятие детей, активно включая все </w:t>
            </w:r>
            <w:r w:rsidRPr="00C573A3">
              <w:rPr>
                <w:color w:val="000000"/>
                <w:spacing w:val="-1"/>
                <w:sz w:val="22"/>
                <w:szCs w:val="22"/>
              </w:rPr>
              <w:t xml:space="preserve">органы чувств, развивать образные представления, развивать умение ориентироваться в расположении </w:t>
            </w:r>
            <w:r w:rsidRPr="00C573A3">
              <w:rPr>
                <w:color w:val="000000"/>
                <w:spacing w:val="-2"/>
                <w:sz w:val="22"/>
                <w:szCs w:val="22"/>
              </w:rPr>
              <w:t xml:space="preserve">частей своего тела и в соответствии </w:t>
            </w:r>
            <w:r w:rsidRPr="00C573A3">
              <w:rPr>
                <w:color w:val="000000"/>
                <w:spacing w:val="-3"/>
                <w:sz w:val="22"/>
                <w:szCs w:val="22"/>
              </w:rPr>
              <w:t xml:space="preserve">с ними различать пространственные </w:t>
            </w:r>
            <w:r w:rsidRPr="00C573A3">
              <w:rPr>
                <w:color w:val="000000"/>
                <w:spacing w:val="-1"/>
                <w:sz w:val="22"/>
                <w:szCs w:val="22"/>
              </w:rPr>
              <w:t xml:space="preserve">направления от себя. </w:t>
            </w:r>
            <w:r w:rsidRPr="00C573A3"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Социализация: </w:t>
            </w:r>
            <w:r w:rsidRPr="00C573A3">
              <w:rPr>
                <w:color w:val="000000"/>
                <w:spacing w:val="-1"/>
                <w:sz w:val="22"/>
                <w:szCs w:val="22"/>
              </w:rPr>
              <w:t>способствовать воз</w:t>
            </w:r>
            <w:r w:rsidRPr="00C573A3">
              <w:rPr>
                <w:color w:val="000000"/>
                <w:spacing w:val="-1"/>
                <w:sz w:val="22"/>
                <w:szCs w:val="22"/>
              </w:rPr>
              <w:softHyphen/>
            </w:r>
            <w:r w:rsidRPr="00C573A3">
              <w:rPr>
                <w:color w:val="000000"/>
                <w:sz w:val="22"/>
                <w:szCs w:val="22"/>
              </w:rPr>
              <w:t xml:space="preserve">никновению игр по мотивам </w:t>
            </w:r>
            <w:r w:rsidRPr="00C573A3">
              <w:rPr>
                <w:color w:val="000000"/>
                <w:spacing w:val="-1"/>
                <w:sz w:val="22"/>
                <w:szCs w:val="22"/>
              </w:rPr>
              <w:t>потешек, песенок, поощрять игры, развивающие ловкость движений,</w:t>
            </w:r>
            <w:r w:rsidRPr="00C573A3">
              <w:rPr>
                <w:color w:val="000000"/>
                <w:spacing w:val="-2"/>
                <w:sz w:val="22"/>
                <w:szCs w:val="22"/>
              </w:rPr>
              <w:t>накомить детей с приемами вожде</w:t>
            </w:r>
            <w:r w:rsidRPr="00C573A3">
              <w:rPr>
                <w:color w:val="000000"/>
                <w:spacing w:val="-2"/>
                <w:sz w:val="22"/>
                <w:szCs w:val="22"/>
              </w:rPr>
              <w:softHyphen/>
              <w:t>ния настольных кукол, учить сопро</w:t>
            </w:r>
            <w:r w:rsidRPr="00C573A3">
              <w:rPr>
                <w:color w:val="000000"/>
                <w:spacing w:val="-2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5"/>
                <w:sz w:val="22"/>
                <w:szCs w:val="22"/>
              </w:rPr>
              <w:t>вождать движения простой песенкой.</w:t>
            </w:r>
          </w:p>
          <w:p w:rsidR="00C573A3" w:rsidRPr="00C573A3" w:rsidRDefault="00C573A3" w:rsidP="00C573A3">
            <w:pPr>
              <w:suppressLineNumbers/>
              <w:shd w:val="clear" w:color="auto" w:fill="FFFFFF"/>
              <w:snapToGrid w:val="0"/>
              <w:ind w:left="57" w:right="57"/>
              <w:rPr>
                <w:color w:val="000000"/>
                <w:spacing w:val="-1"/>
                <w:sz w:val="22"/>
                <w:szCs w:val="22"/>
              </w:rPr>
            </w:pPr>
            <w:r w:rsidRPr="00C573A3">
              <w:rPr>
                <w:color w:val="000000"/>
                <w:spacing w:val="-5"/>
                <w:sz w:val="22"/>
                <w:szCs w:val="22"/>
              </w:rPr>
              <w:t xml:space="preserve"> </w:t>
            </w:r>
            <w:r w:rsidRPr="00C573A3">
              <w:rPr>
                <w:i/>
                <w:iCs/>
                <w:color w:val="000000"/>
                <w:sz w:val="22"/>
                <w:szCs w:val="22"/>
              </w:rPr>
              <w:t xml:space="preserve">Коммуникация: </w:t>
            </w:r>
            <w:r w:rsidRPr="00C573A3">
              <w:rPr>
                <w:color w:val="000000"/>
                <w:sz w:val="22"/>
                <w:szCs w:val="22"/>
              </w:rPr>
              <w:t xml:space="preserve">помогать детям </w:t>
            </w:r>
            <w:r w:rsidRPr="00C573A3">
              <w:rPr>
                <w:color w:val="000000"/>
                <w:spacing w:val="-5"/>
                <w:sz w:val="22"/>
                <w:szCs w:val="22"/>
              </w:rPr>
              <w:t xml:space="preserve">доброжелательно общаться друг </w:t>
            </w:r>
            <w:r w:rsidRPr="00C573A3">
              <w:rPr>
                <w:color w:val="000000"/>
                <w:spacing w:val="-6"/>
                <w:sz w:val="22"/>
                <w:szCs w:val="22"/>
              </w:rPr>
              <w:t>с другом</w:t>
            </w:r>
          </w:p>
        </w:tc>
      </w:tr>
      <w:tr w:rsidR="00C573A3" w:rsidRPr="00C573A3" w:rsidTr="00D700B3">
        <w:trPr>
          <w:trHeight w:hRule="exact" w:val="852"/>
        </w:trPr>
        <w:tc>
          <w:tcPr>
            <w:tcW w:w="2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i/>
                <w:iCs/>
                <w:color w:val="000000"/>
                <w:spacing w:val="-4"/>
                <w:sz w:val="22"/>
                <w:szCs w:val="22"/>
              </w:rPr>
            </w:pPr>
            <w:r w:rsidRPr="00C573A3">
              <w:rPr>
                <w:i/>
                <w:iCs/>
                <w:color w:val="000000"/>
                <w:spacing w:val="-4"/>
                <w:sz w:val="22"/>
                <w:szCs w:val="22"/>
              </w:rPr>
              <w:t>Пение.</w:t>
            </w:r>
          </w:p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"/>
                <w:sz w:val="22"/>
                <w:szCs w:val="22"/>
              </w:rPr>
            </w:pPr>
            <w:r w:rsidRPr="00C573A3">
              <w:rPr>
                <w:i/>
                <w:iCs/>
                <w:color w:val="000000"/>
                <w:spacing w:val="-4"/>
                <w:sz w:val="22"/>
                <w:szCs w:val="22"/>
              </w:rPr>
              <w:t xml:space="preserve"> </w:t>
            </w:r>
            <w:r w:rsidRPr="00C573A3">
              <w:rPr>
                <w:color w:val="000000"/>
                <w:spacing w:val="-1"/>
                <w:sz w:val="22"/>
                <w:szCs w:val="22"/>
              </w:rPr>
              <w:t>• Усвоение песенных на</w:t>
            </w:r>
            <w:r w:rsidRPr="00C573A3">
              <w:rPr>
                <w:color w:val="000000"/>
                <w:spacing w:val="-1"/>
                <w:sz w:val="22"/>
                <w:szCs w:val="22"/>
              </w:rPr>
              <w:softHyphen/>
              <w:t>выков</w:t>
            </w:r>
          </w:p>
        </w:tc>
        <w:tc>
          <w:tcPr>
            <w:tcW w:w="4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"/>
                <w:sz w:val="22"/>
                <w:szCs w:val="22"/>
              </w:rPr>
            </w:pPr>
            <w:r w:rsidRPr="00C573A3">
              <w:rPr>
                <w:color w:val="000000"/>
                <w:spacing w:val="9"/>
                <w:sz w:val="22"/>
                <w:szCs w:val="22"/>
              </w:rPr>
              <w:t>Формировать навыки пения без напря</w:t>
            </w:r>
            <w:r w:rsidRPr="00C573A3">
              <w:rPr>
                <w:color w:val="000000"/>
                <w:spacing w:val="9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2"/>
                <w:sz w:val="22"/>
                <w:szCs w:val="22"/>
              </w:rPr>
              <w:t xml:space="preserve">жения, крика. </w:t>
            </w:r>
            <w:r w:rsidRPr="00C573A3">
              <w:rPr>
                <w:color w:val="000000"/>
                <w:spacing w:val="5"/>
                <w:sz w:val="22"/>
                <w:szCs w:val="22"/>
              </w:rPr>
              <w:t xml:space="preserve">Учить правильно пере-давать мелодию, </w:t>
            </w:r>
            <w:r w:rsidRPr="00C573A3">
              <w:rPr>
                <w:color w:val="000000"/>
                <w:spacing w:val="-1"/>
                <w:sz w:val="22"/>
                <w:szCs w:val="22"/>
              </w:rPr>
              <w:t>сохранять интонацию</w:t>
            </w:r>
          </w:p>
        </w:tc>
        <w:tc>
          <w:tcPr>
            <w:tcW w:w="3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"/>
                <w:sz w:val="22"/>
                <w:szCs w:val="22"/>
              </w:rPr>
            </w:pPr>
            <w:r w:rsidRPr="00C573A3">
              <w:rPr>
                <w:color w:val="000000"/>
                <w:spacing w:val="-2"/>
                <w:sz w:val="22"/>
                <w:szCs w:val="22"/>
              </w:rPr>
              <w:t xml:space="preserve">«Ходит осень», «Дождик», р. н. м., </w:t>
            </w:r>
            <w:r w:rsidRPr="00C573A3">
              <w:rPr>
                <w:color w:val="000000"/>
                <w:spacing w:val="-1"/>
                <w:sz w:val="22"/>
                <w:szCs w:val="22"/>
              </w:rPr>
              <w:t>обработка Т. Попатенко</w:t>
            </w:r>
          </w:p>
        </w:tc>
        <w:tc>
          <w:tcPr>
            <w:tcW w:w="425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napToGrid w:val="0"/>
              <w:ind w:left="57" w:right="57"/>
            </w:pPr>
          </w:p>
        </w:tc>
      </w:tr>
      <w:tr w:rsidR="00C573A3" w:rsidRPr="00C573A3" w:rsidTr="00D700B3">
        <w:trPr>
          <w:trHeight w:hRule="exact" w:val="2409"/>
        </w:trPr>
        <w:tc>
          <w:tcPr>
            <w:tcW w:w="2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i/>
                <w:iCs/>
                <w:color w:val="000000"/>
                <w:spacing w:val="-4"/>
                <w:sz w:val="22"/>
                <w:szCs w:val="22"/>
              </w:rPr>
            </w:pPr>
            <w:r w:rsidRPr="00C573A3">
              <w:rPr>
                <w:i/>
                <w:iCs/>
                <w:color w:val="000000"/>
                <w:spacing w:val="-2"/>
                <w:sz w:val="22"/>
                <w:szCs w:val="22"/>
              </w:rPr>
              <w:t xml:space="preserve">Музыкально-ритмические </w:t>
            </w:r>
            <w:r w:rsidRPr="00C573A3">
              <w:rPr>
                <w:i/>
                <w:iCs/>
                <w:color w:val="000000"/>
                <w:spacing w:val="-4"/>
                <w:sz w:val="22"/>
                <w:szCs w:val="22"/>
              </w:rPr>
              <w:t>движения.</w:t>
            </w:r>
          </w:p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"/>
                <w:sz w:val="22"/>
                <w:szCs w:val="22"/>
              </w:rPr>
            </w:pPr>
            <w:r w:rsidRPr="00C573A3">
              <w:rPr>
                <w:color w:val="000000"/>
                <w:spacing w:val="-1"/>
                <w:sz w:val="22"/>
                <w:szCs w:val="22"/>
              </w:rPr>
              <w:t>• Упражнения.</w:t>
            </w:r>
          </w:p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3"/>
                <w:sz w:val="22"/>
                <w:szCs w:val="22"/>
              </w:rPr>
            </w:pPr>
            <w:r w:rsidRPr="00C573A3">
              <w:rPr>
                <w:color w:val="000000"/>
                <w:spacing w:val="-3"/>
                <w:sz w:val="22"/>
                <w:szCs w:val="22"/>
              </w:rPr>
              <w:t xml:space="preserve">• Пляски. </w:t>
            </w:r>
          </w:p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1"/>
                <w:sz w:val="22"/>
                <w:szCs w:val="22"/>
              </w:rPr>
            </w:pPr>
            <w:r w:rsidRPr="00C573A3">
              <w:rPr>
                <w:color w:val="000000"/>
                <w:spacing w:val="-1"/>
                <w:sz w:val="22"/>
                <w:szCs w:val="22"/>
              </w:rPr>
              <w:t>• Игры</w:t>
            </w:r>
          </w:p>
        </w:tc>
        <w:tc>
          <w:tcPr>
            <w:tcW w:w="4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5"/>
                <w:sz w:val="22"/>
                <w:szCs w:val="22"/>
              </w:rPr>
            </w:pPr>
            <w:r w:rsidRPr="00C573A3">
              <w:rPr>
                <w:color w:val="000000"/>
                <w:spacing w:val="3"/>
                <w:sz w:val="22"/>
                <w:szCs w:val="22"/>
              </w:rPr>
              <w:t xml:space="preserve">Упражнять детей в бодром шаге, легком </w:t>
            </w:r>
            <w:r w:rsidRPr="00C573A3">
              <w:rPr>
                <w:color w:val="000000"/>
                <w:spacing w:val="-2"/>
                <w:sz w:val="22"/>
                <w:szCs w:val="22"/>
              </w:rPr>
              <w:t xml:space="preserve">беге с листочками. </w:t>
            </w:r>
            <w:r w:rsidRPr="00C573A3">
              <w:rPr>
                <w:color w:val="000000"/>
                <w:spacing w:val="5"/>
                <w:sz w:val="22"/>
                <w:szCs w:val="22"/>
              </w:rPr>
              <w:t xml:space="preserve">Учить образовывать и держать круг. </w:t>
            </w:r>
            <w:r w:rsidRPr="00C573A3">
              <w:rPr>
                <w:color w:val="000000"/>
                <w:spacing w:val="10"/>
                <w:sz w:val="22"/>
                <w:szCs w:val="22"/>
              </w:rPr>
              <w:t xml:space="preserve">Различать контрастную двухчастную </w:t>
            </w:r>
            <w:r w:rsidRPr="00C573A3">
              <w:rPr>
                <w:color w:val="000000"/>
                <w:spacing w:val="1"/>
                <w:sz w:val="22"/>
                <w:szCs w:val="22"/>
              </w:rPr>
              <w:t xml:space="preserve">форму, менять движения с помощью </w:t>
            </w:r>
            <w:r w:rsidRPr="00C573A3">
              <w:rPr>
                <w:color w:val="000000"/>
                <w:spacing w:val="-1"/>
                <w:sz w:val="22"/>
                <w:szCs w:val="22"/>
              </w:rPr>
              <w:t xml:space="preserve">взрослых. </w:t>
            </w:r>
            <w:r w:rsidRPr="00C573A3">
              <w:rPr>
                <w:color w:val="000000"/>
                <w:spacing w:val="10"/>
                <w:sz w:val="22"/>
                <w:szCs w:val="22"/>
              </w:rPr>
              <w:t xml:space="preserve">Приучать детей танцевать в парах, </w:t>
            </w:r>
            <w:r w:rsidRPr="00C573A3">
              <w:rPr>
                <w:color w:val="000000"/>
                <w:sz w:val="22"/>
                <w:szCs w:val="22"/>
              </w:rPr>
              <w:t xml:space="preserve">не терять партнера. </w:t>
            </w:r>
            <w:r w:rsidRPr="00C573A3">
              <w:rPr>
                <w:color w:val="000000"/>
                <w:spacing w:val="4"/>
                <w:sz w:val="22"/>
                <w:szCs w:val="22"/>
              </w:rPr>
              <w:t xml:space="preserve">Учить ориентироваться в пространстве, </w:t>
            </w:r>
            <w:r w:rsidRPr="00C573A3">
              <w:rPr>
                <w:color w:val="000000"/>
                <w:spacing w:val="-1"/>
                <w:sz w:val="22"/>
                <w:szCs w:val="22"/>
              </w:rPr>
              <w:t xml:space="preserve">реагировать на смену музыки. </w:t>
            </w:r>
            <w:r w:rsidRPr="00C573A3">
              <w:rPr>
                <w:color w:val="000000"/>
                <w:spacing w:val="5"/>
                <w:sz w:val="22"/>
                <w:szCs w:val="22"/>
              </w:rPr>
              <w:t>Учить играть, используя навыки пения</w:t>
            </w:r>
          </w:p>
        </w:tc>
        <w:tc>
          <w:tcPr>
            <w:tcW w:w="3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"/>
                <w:sz w:val="22"/>
                <w:szCs w:val="22"/>
              </w:rPr>
            </w:pPr>
            <w:r w:rsidRPr="00C573A3">
              <w:rPr>
                <w:color w:val="000000"/>
                <w:spacing w:val="-3"/>
                <w:sz w:val="22"/>
                <w:szCs w:val="22"/>
              </w:rPr>
              <w:t>«Ножками затопали» М. Раухверге-</w:t>
            </w:r>
            <w:r w:rsidRPr="00C573A3">
              <w:rPr>
                <w:color w:val="000000"/>
                <w:sz w:val="22"/>
                <w:szCs w:val="22"/>
              </w:rPr>
              <w:t xml:space="preserve">ра; «Хоровод», р. н. м., обработка </w:t>
            </w:r>
            <w:r w:rsidRPr="00C573A3">
              <w:rPr>
                <w:color w:val="000000"/>
                <w:spacing w:val="-1"/>
                <w:sz w:val="22"/>
                <w:szCs w:val="22"/>
              </w:rPr>
              <w:t>М. Раухвергера; «Упражнение с листочками» Р. Рустамова. «Колобок», р. н. м.; «Танец с лис</w:t>
            </w:r>
            <w:r w:rsidRPr="00C573A3">
              <w:rPr>
                <w:color w:val="000000"/>
                <w:spacing w:val="-1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3"/>
                <w:sz w:val="22"/>
                <w:szCs w:val="22"/>
              </w:rPr>
              <w:t xml:space="preserve">точками» А. Филиппенко. «Мишка» </w:t>
            </w:r>
            <w:r w:rsidRPr="00C573A3">
              <w:rPr>
                <w:color w:val="000000"/>
                <w:sz w:val="22"/>
                <w:szCs w:val="22"/>
              </w:rPr>
              <w:t xml:space="preserve">М. Раухвергера, «Дети и волк» </w:t>
            </w:r>
            <w:r w:rsidRPr="00C573A3">
              <w:rPr>
                <w:color w:val="000000"/>
                <w:spacing w:val="-1"/>
                <w:sz w:val="22"/>
                <w:szCs w:val="22"/>
              </w:rPr>
              <w:t>М. Красева</w:t>
            </w:r>
          </w:p>
        </w:tc>
        <w:tc>
          <w:tcPr>
            <w:tcW w:w="425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napToGrid w:val="0"/>
              <w:ind w:left="57" w:right="57"/>
            </w:pPr>
          </w:p>
        </w:tc>
      </w:tr>
      <w:tr w:rsidR="00C573A3" w:rsidRPr="00C573A3" w:rsidTr="00D700B3">
        <w:trPr>
          <w:trHeight w:hRule="exact" w:val="566"/>
        </w:trPr>
        <w:tc>
          <w:tcPr>
            <w:tcW w:w="2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b/>
                <w:bCs/>
                <w:color w:val="000000"/>
                <w:spacing w:val="-3"/>
                <w:sz w:val="22"/>
                <w:szCs w:val="22"/>
              </w:rPr>
            </w:pPr>
            <w:r w:rsidRPr="00C573A3">
              <w:rPr>
                <w:b/>
                <w:bCs/>
                <w:color w:val="000000"/>
                <w:spacing w:val="-3"/>
                <w:sz w:val="22"/>
                <w:szCs w:val="22"/>
                <w:lang w:val="en-US"/>
              </w:rPr>
              <w:t xml:space="preserve">II. </w:t>
            </w:r>
            <w:r w:rsidRPr="00C573A3">
              <w:rPr>
                <w:b/>
                <w:bCs/>
                <w:color w:val="000000"/>
                <w:spacing w:val="-3"/>
                <w:sz w:val="22"/>
                <w:szCs w:val="22"/>
              </w:rPr>
              <w:t>Самостоятельная му</w:t>
            </w:r>
            <w:r w:rsidRPr="00C573A3">
              <w:rPr>
                <w:b/>
                <w:bCs/>
                <w:color w:val="000000"/>
                <w:spacing w:val="-3"/>
                <w:sz w:val="22"/>
                <w:szCs w:val="22"/>
              </w:rPr>
              <w:softHyphen/>
              <w:t>зыкальная деятельность</w:t>
            </w:r>
          </w:p>
        </w:tc>
        <w:tc>
          <w:tcPr>
            <w:tcW w:w="4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3"/>
                <w:sz w:val="22"/>
                <w:szCs w:val="22"/>
              </w:rPr>
            </w:pPr>
            <w:r w:rsidRPr="00C573A3">
              <w:rPr>
                <w:color w:val="000000"/>
                <w:spacing w:val="7"/>
                <w:sz w:val="22"/>
                <w:szCs w:val="22"/>
              </w:rPr>
              <w:t>Вызывать желание применять музы</w:t>
            </w:r>
            <w:r w:rsidRPr="00C573A3">
              <w:rPr>
                <w:color w:val="000000"/>
                <w:spacing w:val="7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3"/>
                <w:sz w:val="22"/>
                <w:szCs w:val="22"/>
              </w:rPr>
              <w:t>кальный опыт вне музыкальных занятий</w:t>
            </w:r>
          </w:p>
        </w:tc>
        <w:tc>
          <w:tcPr>
            <w:tcW w:w="3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  <w:sz w:val="22"/>
                <w:szCs w:val="22"/>
              </w:rPr>
            </w:pPr>
            <w:r w:rsidRPr="00C573A3">
              <w:rPr>
                <w:color w:val="000000"/>
                <w:spacing w:val="-2"/>
                <w:sz w:val="22"/>
                <w:szCs w:val="22"/>
              </w:rPr>
              <w:t>«Кукла танцует и поет»</w:t>
            </w:r>
          </w:p>
        </w:tc>
        <w:tc>
          <w:tcPr>
            <w:tcW w:w="425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6"/>
                <w:sz w:val="22"/>
                <w:szCs w:val="22"/>
              </w:rPr>
            </w:pPr>
          </w:p>
        </w:tc>
      </w:tr>
      <w:tr w:rsidR="00C573A3" w:rsidRPr="00C573A3" w:rsidTr="00D700B3">
        <w:trPr>
          <w:trHeight w:hRule="exact" w:val="1123"/>
        </w:trPr>
        <w:tc>
          <w:tcPr>
            <w:tcW w:w="2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b/>
                <w:bCs/>
                <w:color w:val="000000"/>
                <w:spacing w:val="-3"/>
                <w:sz w:val="22"/>
                <w:szCs w:val="22"/>
              </w:rPr>
            </w:pPr>
            <w:r w:rsidRPr="00C573A3">
              <w:rPr>
                <w:b/>
                <w:bCs/>
                <w:color w:val="000000"/>
                <w:spacing w:val="-1"/>
                <w:sz w:val="22"/>
                <w:szCs w:val="22"/>
                <w:lang w:val="en-US"/>
              </w:rPr>
              <w:t xml:space="preserve">III. </w:t>
            </w:r>
            <w:r w:rsidRPr="00C573A3">
              <w:rPr>
                <w:b/>
                <w:bCs/>
                <w:color w:val="000000"/>
                <w:spacing w:val="-1"/>
                <w:sz w:val="22"/>
                <w:szCs w:val="22"/>
              </w:rPr>
              <w:t>Праздники и развле</w:t>
            </w:r>
            <w:r w:rsidRPr="00C573A3">
              <w:rPr>
                <w:b/>
                <w:bCs/>
                <w:color w:val="000000"/>
                <w:spacing w:val="-1"/>
                <w:sz w:val="22"/>
                <w:szCs w:val="22"/>
              </w:rPr>
              <w:softHyphen/>
            </w:r>
            <w:r w:rsidRPr="00C573A3">
              <w:rPr>
                <w:b/>
                <w:bCs/>
                <w:color w:val="000000"/>
                <w:spacing w:val="-3"/>
                <w:sz w:val="22"/>
                <w:szCs w:val="22"/>
              </w:rPr>
              <w:t>чения</w:t>
            </w:r>
          </w:p>
        </w:tc>
        <w:tc>
          <w:tcPr>
            <w:tcW w:w="4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"/>
                <w:sz w:val="22"/>
                <w:szCs w:val="22"/>
              </w:rPr>
            </w:pPr>
            <w:r w:rsidRPr="00C573A3">
              <w:rPr>
                <w:color w:val="000000"/>
                <w:spacing w:val="9"/>
                <w:sz w:val="22"/>
                <w:szCs w:val="22"/>
              </w:rPr>
              <w:t>Создавать атмосферу радости, воспи</w:t>
            </w:r>
            <w:r w:rsidRPr="00C573A3">
              <w:rPr>
                <w:color w:val="000000"/>
                <w:spacing w:val="9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1"/>
                <w:sz w:val="22"/>
                <w:szCs w:val="22"/>
              </w:rPr>
              <w:t xml:space="preserve">тывать эстетический вкус. </w:t>
            </w:r>
            <w:r w:rsidRPr="00C573A3">
              <w:rPr>
                <w:color w:val="000000"/>
                <w:spacing w:val="6"/>
                <w:sz w:val="22"/>
                <w:szCs w:val="22"/>
              </w:rPr>
              <w:t>Вызывать желание участвовать в празд</w:t>
            </w:r>
            <w:r w:rsidRPr="00C573A3">
              <w:rPr>
                <w:color w:val="000000"/>
                <w:spacing w:val="6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1"/>
                <w:sz w:val="22"/>
                <w:szCs w:val="22"/>
              </w:rPr>
              <w:t>ничном действии</w:t>
            </w:r>
          </w:p>
        </w:tc>
        <w:tc>
          <w:tcPr>
            <w:tcW w:w="3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  <w:sz w:val="22"/>
                <w:szCs w:val="22"/>
              </w:rPr>
            </w:pPr>
            <w:r w:rsidRPr="00C573A3">
              <w:rPr>
                <w:color w:val="000000"/>
                <w:spacing w:val="-3"/>
                <w:sz w:val="22"/>
                <w:szCs w:val="22"/>
              </w:rPr>
              <w:t xml:space="preserve">«Зайка простудился» (кукольный </w:t>
            </w:r>
            <w:r w:rsidRPr="00C573A3">
              <w:rPr>
                <w:color w:val="000000"/>
                <w:spacing w:val="-2"/>
                <w:sz w:val="22"/>
                <w:szCs w:val="22"/>
              </w:rPr>
              <w:t>спектакль)</w:t>
            </w:r>
          </w:p>
        </w:tc>
        <w:tc>
          <w:tcPr>
            <w:tcW w:w="425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</w:p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ind w:left="57" w:right="57"/>
            </w:pPr>
          </w:p>
        </w:tc>
      </w:tr>
    </w:tbl>
    <w:p w:rsidR="00C573A3" w:rsidRPr="00C573A3" w:rsidRDefault="00C573A3" w:rsidP="00C573A3"/>
    <w:p w:rsidR="00C573A3" w:rsidRPr="00C573A3" w:rsidRDefault="00C573A3" w:rsidP="00C573A3"/>
    <w:p w:rsidR="00C573A3" w:rsidRPr="00C573A3" w:rsidRDefault="00C573A3" w:rsidP="00C573A3"/>
    <w:tbl>
      <w:tblPr>
        <w:tblW w:w="1502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70"/>
        <w:gridCol w:w="4271"/>
        <w:gridCol w:w="87"/>
        <w:gridCol w:w="3545"/>
        <w:gridCol w:w="282"/>
        <w:gridCol w:w="3971"/>
      </w:tblGrid>
      <w:tr w:rsidR="00C573A3" w:rsidRPr="00C573A3" w:rsidTr="00D700B3">
        <w:trPr>
          <w:trHeight w:hRule="exact" w:val="297"/>
        </w:trPr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573A3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573A3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573A3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573A3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</w:tr>
      <w:tr w:rsidR="00C573A3" w:rsidRPr="00C573A3" w:rsidTr="00D700B3">
        <w:trPr>
          <w:trHeight w:hRule="exact" w:val="365"/>
        </w:trPr>
        <w:tc>
          <w:tcPr>
            <w:tcW w:w="1502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pacing w:val="-5"/>
                <w:sz w:val="22"/>
                <w:szCs w:val="22"/>
              </w:rPr>
            </w:pPr>
            <w:r w:rsidRPr="00C573A3">
              <w:rPr>
                <w:b/>
                <w:bCs/>
                <w:color w:val="000000"/>
                <w:spacing w:val="-5"/>
                <w:sz w:val="22"/>
                <w:szCs w:val="22"/>
              </w:rPr>
              <w:t>Ноябрь</w:t>
            </w:r>
          </w:p>
        </w:tc>
      </w:tr>
      <w:tr w:rsidR="00C573A3" w:rsidRPr="00C573A3" w:rsidTr="00D700B3">
        <w:trPr>
          <w:trHeight w:hRule="exact" w:val="1043"/>
        </w:trPr>
        <w:tc>
          <w:tcPr>
            <w:tcW w:w="1502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5"/>
                <w:sz w:val="22"/>
                <w:szCs w:val="22"/>
              </w:rPr>
            </w:pPr>
            <w:r w:rsidRPr="00C573A3">
              <w:rPr>
                <w:color w:val="000000"/>
                <w:spacing w:val="5"/>
                <w:sz w:val="22"/>
                <w:szCs w:val="22"/>
              </w:rPr>
              <w:lastRenderedPageBreak/>
              <w:t>Целевые ориентиры развития ребенка (на основе интеграции образовательных направлений): поет, не от</w:t>
            </w:r>
            <w:r w:rsidRPr="00C573A3">
              <w:rPr>
                <w:color w:val="000000"/>
                <w:spacing w:val="5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2"/>
                <w:sz w:val="22"/>
                <w:szCs w:val="22"/>
              </w:rPr>
              <w:t xml:space="preserve">ставая и не опережая других, умеет выполнять танцевальные движения: кружиться в парах, притопывать попеременно ногами, двигаться под музыку, </w:t>
            </w:r>
            <w:r w:rsidRPr="00C573A3">
              <w:rPr>
                <w:color w:val="000000"/>
                <w:spacing w:val="-1"/>
                <w:sz w:val="22"/>
                <w:szCs w:val="22"/>
              </w:rPr>
              <w:t>проявляет эмоциональную отзывчивость на доступные возрасту музыкальные произведения, владеет соответствующими возрасту основными движе</w:t>
            </w:r>
            <w:r w:rsidRPr="00C573A3">
              <w:rPr>
                <w:color w:val="000000"/>
                <w:spacing w:val="-1"/>
                <w:sz w:val="22"/>
                <w:szCs w:val="22"/>
              </w:rPr>
              <w:softHyphen/>
              <w:t xml:space="preserve">ниями; проявляет интерес к различным видам игр, к участию в совместных играх; имеет простейшие навыки организованного поведения в детском </w:t>
            </w:r>
            <w:r w:rsidRPr="00C573A3">
              <w:rPr>
                <w:color w:val="000000"/>
                <w:spacing w:val="-5"/>
                <w:sz w:val="22"/>
                <w:szCs w:val="22"/>
              </w:rPr>
              <w:t>саду.</w:t>
            </w:r>
          </w:p>
        </w:tc>
      </w:tr>
      <w:tr w:rsidR="00C573A3" w:rsidRPr="00C573A3" w:rsidTr="00D700B3">
        <w:trPr>
          <w:trHeight w:hRule="exact" w:val="1979"/>
        </w:trPr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b/>
                <w:bCs/>
                <w:color w:val="000000"/>
                <w:spacing w:val="-1"/>
                <w:sz w:val="22"/>
                <w:szCs w:val="22"/>
              </w:rPr>
            </w:pPr>
            <w:r w:rsidRPr="00C573A3">
              <w:rPr>
                <w:b/>
                <w:bCs/>
                <w:color w:val="000000"/>
                <w:spacing w:val="-1"/>
                <w:sz w:val="22"/>
                <w:szCs w:val="22"/>
                <w:lang w:val="en-US"/>
              </w:rPr>
              <w:t>I</w:t>
            </w:r>
            <w:r w:rsidRPr="00C573A3">
              <w:rPr>
                <w:b/>
                <w:bCs/>
                <w:color w:val="000000"/>
                <w:spacing w:val="-1"/>
                <w:sz w:val="22"/>
                <w:szCs w:val="22"/>
              </w:rPr>
              <w:t>. Музыкальные занятия.</w:t>
            </w:r>
          </w:p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ind w:left="57" w:right="57"/>
              <w:rPr>
                <w:i/>
                <w:iCs/>
                <w:color w:val="000000"/>
                <w:spacing w:val="-3"/>
                <w:sz w:val="22"/>
                <w:szCs w:val="22"/>
              </w:rPr>
            </w:pPr>
            <w:r w:rsidRPr="00C573A3">
              <w:rPr>
                <w:i/>
                <w:iCs/>
                <w:color w:val="000000"/>
                <w:spacing w:val="-3"/>
                <w:sz w:val="22"/>
                <w:szCs w:val="22"/>
              </w:rPr>
              <w:t xml:space="preserve">Слушание музыки. </w:t>
            </w:r>
          </w:p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2"/>
                <w:sz w:val="22"/>
                <w:szCs w:val="22"/>
              </w:rPr>
            </w:pPr>
            <w:r w:rsidRPr="00C573A3">
              <w:rPr>
                <w:color w:val="000000"/>
                <w:spacing w:val="-3"/>
                <w:sz w:val="22"/>
                <w:szCs w:val="22"/>
              </w:rPr>
              <w:t xml:space="preserve">• Восприятие музыкальных </w:t>
            </w:r>
            <w:r w:rsidRPr="00C573A3">
              <w:rPr>
                <w:color w:val="000000"/>
                <w:spacing w:val="-2"/>
                <w:sz w:val="22"/>
                <w:szCs w:val="22"/>
              </w:rPr>
              <w:t>произведений.</w:t>
            </w:r>
          </w:p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z w:val="22"/>
                <w:szCs w:val="22"/>
              </w:rPr>
            </w:pPr>
            <w:r w:rsidRPr="00C573A3">
              <w:rPr>
                <w:color w:val="000000"/>
                <w:spacing w:val="-2"/>
                <w:sz w:val="22"/>
                <w:szCs w:val="22"/>
              </w:rPr>
              <w:t xml:space="preserve">• Упражнения для развития </w:t>
            </w:r>
            <w:r w:rsidRPr="00C573A3">
              <w:rPr>
                <w:color w:val="000000"/>
                <w:sz w:val="22"/>
                <w:szCs w:val="22"/>
              </w:rPr>
              <w:t>голоса и слуха</w:t>
            </w:r>
          </w:p>
        </w:tc>
        <w:tc>
          <w:tcPr>
            <w:tcW w:w="4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0"/>
                <w:sz w:val="22"/>
                <w:szCs w:val="22"/>
              </w:rPr>
            </w:pPr>
            <w:r w:rsidRPr="00C573A3">
              <w:rPr>
                <w:color w:val="000000"/>
                <w:spacing w:val="13"/>
                <w:sz w:val="22"/>
                <w:szCs w:val="22"/>
              </w:rPr>
              <w:t>Воспитывать эмоциональную отзыв</w:t>
            </w:r>
            <w:r w:rsidRPr="00C573A3">
              <w:rPr>
                <w:color w:val="000000"/>
                <w:spacing w:val="13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1"/>
                <w:sz w:val="22"/>
                <w:szCs w:val="22"/>
              </w:rPr>
              <w:t xml:space="preserve">чивость на музыку разного характера. </w:t>
            </w:r>
            <w:r w:rsidRPr="00C573A3">
              <w:rPr>
                <w:color w:val="000000"/>
                <w:spacing w:val="5"/>
                <w:sz w:val="22"/>
                <w:szCs w:val="22"/>
              </w:rPr>
              <w:t xml:space="preserve">Учить различать жанры (песня, танец, </w:t>
            </w:r>
            <w:r w:rsidRPr="00C573A3">
              <w:rPr>
                <w:color w:val="000000"/>
                <w:spacing w:val="-4"/>
                <w:sz w:val="22"/>
                <w:szCs w:val="22"/>
              </w:rPr>
              <w:t xml:space="preserve">марш). </w:t>
            </w:r>
            <w:r w:rsidRPr="00C573A3">
              <w:rPr>
                <w:color w:val="000000"/>
                <w:spacing w:val="10"/>
                <w:sz w:val="22"/>
                <w:szCs w:val="22"/>
              </w:rPr>
              <w:t>Накапливать багаж музыкальных впе</w:t>
            </w:r>
            <w:r w:rsidRPr="00C573A3">
              <w:rPr>
                <w:color w:val="000000"/>
                <w:spacing w:val="10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1"/>
                <w:sz w:val="22"/>
                <w:szCs w:val="22"/>
              </w:rPr>
              <w:t xml:space="preserve">чатлений, опыт восприятия музыки. </w:t>
            </w:r>
            <w:r w:rsidRPr="00C573A3">
              <w:rPr>
                <w:color w:val="000000"/>
                <w:spacing w:val="9"/>
                <w:sz w:val="22"/>
                <w:szCs w:val="22"/>
              </w:rPr>
              <w:t xml:space="preserve">Узнавать знакомые произведения. </w:t>
            </w:r>
            <w:r w:rsidRPr="00C573A3">
              <w:rPr>
                <w:color w:val="000000"/>
                <w:spacing w:val="10"/>
                <w:sz w:val="22"/>
                <w:szCs w:val="22"/>
              </w:rPr>
              <w:t>Различать высокое и низкое звучание</w:t>
            </w:r>
          </w:p>
        </w:tc>
        <w:tc>
          <w:tcPr>
            <w:tcW w:w="3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"/>
                <w:sz w:val="22"/>
                <w:szCs w:val="22"/>
              </w:rPr>
            </w:pPr>
            <w:r w:rsidRPr="00C573A3">
              <w:rPr>
                <w:color w:val="000000"/>
                <w:spacing w:val="-1"/>
                <w:sz w:val="22"/>
                <w:szCs w:val="22"/>
              </w:rPr>
              <w:t xml:space="preserve">Русские народные колыбельные </w:t>
            </w:r>
            <w:r w:rsidRPr="00C573A3">
              <w:rPr>
                <w:color w:val="000000"/>
                <w:spacing w:val="-2"/>
                <w:sz w:val="22"/>
                <w:szCs w:val="22"/>
              </w:rPr>
              <w:t>песни. «Камаринская», р. н. п.; «Ко</w:t>
            </w:r>
            <w:r w:rsidRPr="00C573A3">
              <w:rPr>
                <w:color w:val="000000"/>
                <w:spacing w:val="-2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1"/>
                <w:sz w:val="22"/>
                <w:szCs w:val="22"/>
              </w:rPr>
              <w:t xml:space="preserve">лыбельная» В. Моцарта, «Марш» </w:t>
            </w:r>
            <w:r w:rsidRPr="00C573A3">
              <w:rPr>
                <w:color w:val="000000"/>
                <w:spacing w:val="-3"/>
                <w:sz w:val="22"/>
                <w:szCs w:val="22"/>
              </w:rPr>
              <w:t>П. И. Чайковского, «Вальс» С. Май-</w:t>
            </w:r>
            <w:r w:rsidRPr="00C573A3">
              <w:rPr>
                <w:color w:val="000000"/>
                <w:spacing w:val="-1"/>
                <w:sz w:val="22"/>
                <w:szCs w:val="22"/>
              </w:rPr>
              <w:t xml:space="preserve">капара, «Чей домик?», муз. Е. Ти-личеевой, сл. Ю. Островского; </w:t>
            </w:r>
            <w:r w:rsidRPr="00C573A3">
              <w:rPr>
                <w:color w:val="000000"/>
                <w:spacing w:val="-2"/>
                <w:sz w:val="22"/>
                <w:szCs w:val="22"/>
              </w:rPr>
              <w:t xml:space="preserve">«На чем играю?», муз. Р. Рустамова, </w:t>
            </w:r>
            <w:r w:rsidRPr="00C573A3">
              <w:rPr>
                <w:color w:val="000000"/>
                <w:spacing w:val="-1"/>
                <w:sz w:val="22"/>
                <w:szCs w:val="22"/>
              </w:rPr>
              <w:t>сл. Ю. Островского</w:t>
            </w:r>
          </w:p>
        </w:tc>
        <w:tc>
          <w:tcPr>
            <w:tcW w:w="42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  <w:sz w:val="22"/>
                <w:szCs w:val="22"/>
              </w:rPr>
            </w:pPr>
            <w:r w:rsidRPr="00C573A3">
              <w:rPr>
                <w:i/>
                <w:iCs/>
                <w:color w:val="000000"/>
                <w:sz w:val="22"/>
                <w:szCs w:val="22"/>
              </w:rPr>
              <w:t xml:space="preserve">Музыка: </w:t>
            </w:r>
            <w:r w:rsidRPr="00C573A3">
              <w:rPr>
                <w:color w:val="000000"/>
                <w:sz w:val="22"/>
                <w:szCs w:val="22"/>
              </w:rPr>
              <w:t>познакомить с тремя му</w:t>
            </w:r>
            <w:r w:rsidRPr="00C573A3">
              <w:rPr>
                <w:color w:val="000000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2"/>
                <w:sz w:val="22"/>
                <w:szCs w:val="22"/>
              </w:rPr>
              <w:t>зыкальными жанрами: песней, тан</w:t>
            </w:r>
            <w:r w:rsidRPr="00C573A3">
              <w:rPr>
                <w:color w:val="000000"/>
                <w:spacing w:val="-2"/>
                <w:sz w:val="22"/>
                <w:szCs w:val="22"/>
              </w:rPr>
              <w:softHyphen/>
              <w:t>цем, маршем, формировать эмоцио</w:t>
            </w:r>
            <w:r w:rsidRPr="00C573A3">
              <w:rPr>
                <w:color w:val="000000"/>
                <w:spacing w:val="-2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1"/>
                <w:sz w:val="22"/>
                <w:szCs w:val="22"/>
              </w:rPr>
              <w:t>нальную отзывчивость на произве</w:t>
            </w:r>
            <w:r w:rsidRPr="00C573A3">
              <w:rPr>
                <w:color w:val="000000"/>
                <w:spacing w:val="-1"/>
                <w:sz w:val="22"/>
                <w:szCs w:val="22"/>
              </w:rPr>
              <w:softHyphen/>
            </w:r>
            <w:r w:rsidRPr="00C573A3">
              <w:rPr>
                <w:color w:val="000000"/>
                <w:sz w:val="22"/>
                <w:szCs w:val="22"/>
              </w:rPr>
              <w:t>дение, учить выразительному пе</w:t>
            </w:r>
            <w:r w:rsidRPr="00C573A3">
              <w:rPr>
                <w:color w:val="000000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1"/>
                <w:sz w:val="22"/>
                <w:szCs w:val="22"/>
              </w:rPr>
              <w:t>нию, реагировать на начало звуча</w:t>
            </w:r>
            <w:r w:rsidRPr="00C573A3">
              <w:rPr>
                <w:color w:val="000000"/>
                <w:spacing w:val="-1"/>
                <w:sz w:val="22"/>
                <w:szCs w:val="22"/>
              </w:rPr>
              <w:softHyphen/>
            </w:r>
            <w:r w:rsidRPr="00C573A3">
              <w:rPr>
                <w:color w:val="000000"/>
                <w:sz w:val="22"/>
                <w:szCs w:val="22"/>
              </w:rPr>
              <w:t>ния музыки и ее окончание, разви</w:t>
            </w:r>
            <w:r w:rsidRPr="00C573A3">
              <w:rPr>
                <w:color w:val="000000"/>
                <w:sz w:val="22"/>
                <w:szCs w:val="22"/>
              </w:rPr>
              <w:softHyphen/>
              <w:t xml:space="preserve">вать умение маршировать вместе со всеми и индивидуально, бегать </w:t>
            </w:r>
            <w:r w:rsidRPr="00C573A3">
              <w:rPr>
                <w:color w:val="000000"/>
                <w:spacing w:val="-2"/>
                <w:sz w:val="22"/>
                <w:szCs w:val="22"/>
              </w:rPr>
              <w:t>легко, в умеренном и быстром тем</w:t>
            </w:r>
            <w:r w:rsidRPr="00C573A3">
              <w:rPr>
                <w:color w:val="000000"/>
                <w:spacing w:val="-2"/>
                <w:sz w:val="22"/>
                <w:szCs w:val="22"/>
              </w:rPr>
              <w:softHyphen/>
              <w:t xml:space="preserve">пе под музыку. </w:t>
            </w:r>
          </w:p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"/>
                <w:sz w:val="22"/>
                <w:szCs w:val="22"/>
              </w:rPr>
            </w:pPr>
            <w:r w:rsidRPr="00C573A3"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Физическая культура: </w:t>
            </w:r>
            <w:r w:rsidRPr="00C573A3">
              <w:rPr>
                <w:color w:val="000000"/>
                <w:spacing w:val="-1"/>
                <w:sz w:val="22"/>
                <w:szCs w:val="22"/>
              </w:rPr>
              <w:t xml:space="preserve">развивать </w:t>
            </w:r>
            <w:r w:rsidRPr="00C573A3">
              <w:rPr>
                <w:color w:val="000000"/>
                <w:spacing w:val="-2"/>
                <w:sz w:val="22"/>
                <w:szCs w:val="22"/>
              </w:rPr>
              <w:t xml:space="preserve">умение ходить свободно, не шаркая </w:t>
            </w:r>
            <w:r w:rsidRPr="00C573A3">
              <w:rPr>
                <w:color w:val="000000"/>
                <w:sz w:val="22"/>
                <w:szCs w:val="22"/>
              </w:rPr>
              <w:t>ногами, не опуская голову, сохра</w:t>
            </w:r>
            <w:r w:rsidRPr="00C573A3">
              <w:rPr>
                <w:color w:val="000000"/>
                <w:sz w:val="22"/>
                <w:szCs w:val="22"/>
              </w:rPr>
              <w:softHyphen/>
              <w:t>нять правильную осанку в положе</w:t>
            </w:r>
            <w:r w:rsidRPr="00C573A3">
              <w:rPr>
                <w:color w:val="000000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1"/>
                <w:sz w:val="22"/>
                <w:szCs w:val="22"/>
              </w:rPr>
              <w:t xml:space="preserve">нии стоя, в движении. </w:t>
            </w:r>
          </w:p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  <w:r w:rsidRPr="00C573A3">
              <w:rPr>
                <w:i/>
                <w:iCs/>
                <w:color w:val="000000"/>
                <w:sz w:val="22"/>
                <w:szCs w:val="22"/>
              </w:rPr>
              <w:t xml:space="preserve">Познание: </w:t>
            </w:r>
            <w:r w:rsidRPr="00C573A3">
              <w:rPr>
                <w:color w:val="000000"/>
                <w:sz w:val="22"/>
                <w:szCs w:val="22"/>
              </w:rPr>
              <w:t>обогащать чувственный опыт детей и умение фиксировать его в речи, развивать умение заме</w:t>
            </w:r>
            <w:r w:rsidRPr="00C573A3">
              <w:rPr>
                <w:color w:val="000000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1"/>
                <w:sz w:val="22"/>
                <w:szCs w:val="22"/>
              </w:rPr>
              <w:t>чать изменения в природе.</w:t>
            </w:r>
          </w:p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"/>
                <w:sz w:val="22"/>
                <w:szCs w:val="22"/>
              </w:rPr>
            </w:pPr>
            <w:r w:rsidRPr="00C573A3"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Социализация: </w:t>
            </w:r>
            <w:r w:rsidRPr="00C573A3">
              <w:rPr>
                <w:color w:val="000000"/>
                <w:spacing w:val="-1"/>
                <w:sz w:val="22"/>
                <w:szCs w:val="22"/>
              </w:rPr>
              <w:t>развивать стремле</w:t>
            </w:r>
            <w:r w:rsidRPr="00C573A3">
              <w:rPr>
                <w:color w:val="000000"/>
                <w:spacing w:val="-1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3"/>
                <w:sz w:val="22"/>
                <w:szCs w:val="22"/>
              </w:rPr>
              <w:t xml:space="preserve">ние импровизировать на несложные </w:t>
            </w:r>
            <w:r w:rsidRPr="00C573A3">
              <w:rPr>
                <w:color w:val="000000"/>
                <w:spacing w:val="-1"/>
                <w:sz w:val="22"/>
                <w:szCs w:val="22"/>
              </w:rPr>
              <w:t>сюжеты песен, показывать детям способы ролевого поведения, ис</w:t>
            </w:r>
            <w:r w:rsidRPr="00C573A3">
              <w:rPr>
                <w:color w:val="000000"/>
                <w:spacing w:val="-1"/>
                <w:sz w:val="22"/>
                <w:szCs w:val="22"/>
              </w:rPr>
              <w:softHyphen/>
              <w:t xml:space="preserve">пользуя обучающие игры. </w:t>
            </w:r>
            <w:r w:rsidRPr="00C573A3">
              <w:rPr>
                <w:i/>
                <w:iCs/>
                <w:color w:val="000000"/>
                <w:spacing w:val="-3"/>
                <w:sz w:val="22"/>
                <w:szCs w:val="22"/>
              </w:rPr>
              <w:t xml:space="preserve">Коммуникация: </w:t>
            </w:r>
            <w:r w:rsidRPr="00C573A3">
              <w:rPr>
                <w:color w:val="000000"/>
                <w:spacing w:val="-3"/>
                <w:sz w:val="22"/>
                <w:szCs w:val="22"/>
              </w:rPr>
              <w:t xml:space="preserve">развивать моторику </w:t>
            </w:r>
            <w:r w:rsidRPr="00C573A3">
              <w:rPr>
                <w:color w:val="000000"/>
                <w:spacing w:val="-2"/>
                <w:sz w:val="22"/>
                <w:szCs w:val="22"/>
              </w:rPr>
              <w:t>речедвигательного аппарата, слухо</w:t>
            </w:r>
            <w:r w:rsidRPr="00C573A3">
              <w:rPr>
                <w:color w:val="000000"/>
                <w:spacing w:val="-2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1"/>
                <w:sz w:val="22"/>
                <w:szCs w:val="22"/>
              </w:rPr>
              <w:t>вое восприятие, речевой слух и ре</w:t>
            </w:r>
            <w:r w:rsidRPr="00C573A3">
              <w:rPr>
                <w:color w:val="000000"/>
                <w:spacing w:val="-1"/>
                <w:sz w:val="22"/>
                <w:szCs w:val="22"/>
              </w:rPr>
              <w:softHyphen/>
              <w:t>чевое дыхание, вырабатывать пра</w:t>
            </w:r>
            <w:r w:rsidRPr="00C573A3">
              <w:rPr>
                <w:color w:val="000000"/>
                <w:spacing w:val="-1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3"/>
                <w:sz w:val="22"/>
                <w:szCs w:val="22"/>
              </w:rPr>
              <w:t xml:space="preserve">вильный темп речи, интонационную </w:t>
            </w:r>
            <w:r w:rsidRPr="00C573A3">
              <w:rPr>
                <w:color w:val="000000"/>
                <w:spacing w:val="-1"/>
                <w:sz w:val="22"/>
                <w:szCs w:val="22"/>
              </w:rPr>
              <w:t>выразительность</w:t>
            </w:r>
          </w:p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</w:p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</w:p>
          <w:p w:rsidR="00C573A3" w:rsidRPr="00C573A3" w:rsidRDefault="00C573A3" w:rsidP="00C573A3">
            <w:pPr>
              <w:suppressLineNumbers/>
              <w:shd w:val="clear" w:color="auto" w:fill="FFFFFF"/>
              <w:ind w:left="57" w:right="57"/>
              <w:rPr>
                <w:color w:val="000000"/>
                <w:spacing w:val="-1"/>
                <w:sz w:val="22"/>
                <w:szCs w:val="22"/>
              </w:rPr>
            </w:pPr>
          </w:p>
        </w:tc>
      </w:tr>
      <w:tr w:rsidR="00C573A3" w:rsidRPr="00C573A3" w:rsidTr="00D700B3">
        <w:trPr>
          <w:trHeight w:hRule="exact" w:val="1287"/>
        </w:trPr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i/>
                <w:iCs/>
                <w:color w:val="000000"/>
                <w:spacing w:val="-2"/>
                <w:sz w:val="22"/>
                <w:szCs w:val="22"/>
              </w:rPr>
            </w:pPr>
            <w:r w:rsidRPr="00C573A3">
              <w:rPr>
                <w:i/>
                <w:iCs/>
                <w:color w:val="000000"/>
                <w:spacing w:val="-2"/>
                <w:sz w:val="22"/>
                <w:szCs w:val="22"/>
              </w:rPr>
              <w:t>Пение.</w:t>
            </w:r>
          </w:p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  <w:sz w:val="22"/>
                <w:szCs w:val="22"/>
              </w:rPr>
            </w:pPr>
            <w:r w:rsidRPr="00C573A3">
              <w:rPr>
                <w:i/>
                <w:iCs/>
                <w:color w:val="000000"/>
                <w:spacing w:val="-2"/>
                <w:sz w:val="22"/>
                <w:szCs w:val="22"/>
              </w:rPr>
              <w:t xml:space="preserve"> </w:t>
            </w:r>
            <w:r w:rsidRPr="00C573A3"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• </w:t>
            </w:r>
            <w:r w:rsidRPr="00C573A3">
              <w:rPr>
                <w:color w:val="000000"/>
                <w:spacing w:val="-1"/>
                <w:sz w:val="22"/>
                <w:szCs w:val="22"/>
              </w:rPr>
              <w:t>Усвоение песенных на</w:t>
            </w:r>
            <w:r w:rsidRPr="00C573A3">
              <w:rPr>
                <w:color w:val="000000"/>
                <w:spacing w:val="-1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2"/>
                <w:sz w:val="22"/>
                <w:szCs w:val="22"/>
              </w:rPr>
              <w:t>выков</w:t>
            </w:r>
          </w:p>
        </w:tc>
        <w:tc>
          <w:tcPr>
            <w:tcW w:w="4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z w:val="22"/>
                <w:szCs w:val="22"/>
              </w:rPr>
            </w:pPr>
            <w:r w:rsidRPr="00C573A3">
              <w:rPr>
                <w:color w:val="000000"/>
                <w:spacing w:val="11"/>
                <w:sz w:val="22"/>
                <w:szCs w:val="22"/>
              </w:rPr>
              <w:t>Продолжить формировать навыки пе</w:t>
            </w:r>
            <w:r w:rsidRPr="00C573A3">
              <w:rPr>
                <w:color w:val="000000"/>
                <w:spacing w:val="11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1"/>
                <w:sz w:val="22"/>
                <w:szCs w:val="22"/>
              </w:rPr>
              <w:t xml:space="preserve">ния без напряжения, крика. </w:t>
            </w:r>
            <w:r w:rsidRPr="00C573A3">
              <w:rPr>
                <w:color w:val="000000"/>
                <w:spacing w:val="5"/>
                <w:sz w:val="22"/>
                <w:szCs w:val="22"/>
              </w:rPr>
              <w:t xml:space="preserve">Учить прави-льно передавать мелодию, </w:t>
            </w:r>
            <w:r w:rsidRPr="00C573A3">
              <w:rPr>
                <w:color w:val="000000"/>
                <w:spacing w:val="-2"/>
                <w:sz w:val="22"/>
                <w:szCs w:val="22"/>
              </w:rPr>
              <w:t xml:space="preserve">сохранять ин-тонацию. </w:t>
            </w:r>
            <w:r w:rsidRPr="00C573A3">
              <w:rPr>
                <w:color w:val="000000"/>
                <w:sz w:val="22"/>
                <w:szCs w:val="22"/>
              </w:rPr>
              <w:t>Петь слитно, слушать пение других детей</w:t>
            </w:r>
          </w:p>
        </w:tc>
        <w:tc>
          <w:tcPr>
            <w:tcW w:w="3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"/>
                <w:sz w:val="22"/>
                <w:szCs w:val="22"/>
              </w:rPr>
            </w:pPr>
            <w:r w:rsidRPr="00C573A3">
              <w:rPr>
                <w:color w:val="000000"/>
                <w:spacing w:val="-1"/>
                <w:sz w:val="22"/>
                <w:szCs w:val="22"/>
              </w:rPr>
              <w:t>«Новый год», муз. Ю. Слонова, сл. И. Михайловой; «Наступил но</w:t>
            </w:r>
            <w:r w:rsidRPr="00C573A3">
              <w:rPr>
                <w:color w:val="000000"/>
                <w:spacing w:val="-1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2"/>
                <w:sz w:val="22"/>
                <w:szCs w:val="22"/>
              </w:rPr>
              <w:t>вый год», «Дед Мороз», муз. А. Фи</w:t>
            </w:r>
            <w:r w:rsidRPr="00C573A3">
              <w:rPr>
                <w:color w:val="000000"/>
                <w:spacing w:val="-2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1"/>
                <w:sz w:val="22"/>
                <w:szCs w:val="22"/>
              </w:rPr>
              <w:t>липпенко, сл. Т. Волгиной</w:t>
            </w:r>
          </w:p>
        </w:tc>
        <w:tc>
          <w:tcPr>
            <w:tcW w:w="425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ind w:left="57" w:right="57"/>
            </w:pPr>
          </w:p>
        </w:tc>
      </w:tr>
      <w:tr w:rsidR="00C573A3" w:rsidRPr="00C573A3" w:rsidTr="00D700B3">
        <w:trPr>
          <w:trHeight w:hRule="exact" w:val="1828"/>
        </w:trPr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"/>
                <w:sz w:val="22"/>
                <w:szCs w:val="22"/>
              </w:rPr>
            </w:pPr>
            <w:r w:rsidRPr="00C573A3">
              <w:rPr>
                <w:i/>
                <w:iCs/>
                <w:color w:val="000000"/>
                <w:spacing w:val="-2"/>
                <w:sz w:val="22"/>
                <w:szCs w:val="22"/>
              </w:rPr>
              <w:t xml:space="preserve">Музыкально-ритмические </w:t>
            </w:r>
            <w:r w:rsidRPr="00C573A3">
              <w:rPr>
                <w:i/>
                <w:iCs/>
                <w:color w:val="000000"/>
                <w:spacing w:val="-3"/>
                <w:sz w:val="22"/>
                <w:szCs w:val="22"/>
              </w:rPr>
              <w:t xml:space="preserve">движения. </w:t>
            </w:r>
            <w:r w:rsidRPr="00C573A3">
              <w:rPr>
                <w:color w:val="000000"/>
                <w:spacing w:val="-1"/>
                <w:sz w:val="22"/>
                <w:szCs w:val="22"/>
              </w:rPr>
              <w:t>• Упражнения.</w:t>
            </w:r>
          </w:p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2"/>
                <w:sz w:val="22"/>
                <w:szCs w:val="22"/>
              </w:rPr>
            </w:pPr>
            <w:r w:rsidRPr="00C573A3">
              <w:rPr>
                <w:color w:val="000000"/>
                <w:spacing w:val="-2"/>
                <w:sz w:val="22"/>
                <w:szCs w:val="22"/>
              </w:rPr>
              <w:t>• Пляски.</w:t>
            </w:r>
          </w:p>
        </w:tc>
        <w:tc>
          <w:tcPr>
            <w:tcW w:w="4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"/>
                <w:sz w:val="22"/>
                <w:szCs w:val="22"/>
              </w:rPr>
            </w:pPr>
            <w:r w:rsidRPr="00C573A3">
              <w:rPr>
                <w:color w:val="000000"/>
                <w:spacing w:val="10"/>
                <w:sz w:val="22"/>
                <w:szCs w:val="22"/>
              </w:rPr>
              <w:t xml:space="preserve">Упражнять детей в различных видах </w:t>
            </w:r>
            <w:r w:rsidRPr="00C573A3">
              <w:rPr>
                <w:color w:val="000000"/>
                <w:spacing w:val="-1"/>
                <w:sz w:val="22"/>
                <w:szCs w:val="22"/>
              </w:rPr>
              <w:t xml:space="preserve">ходьбы, привыкать выполнять движения </w:t>
            </w:r>
            <w:r w:rsidRPr="00C573A3">
              <w:rPr>
                <w:color w:val="000000"/>
                <w:spacing w:val="-3"/>
                <w:sz w:val="22"/>
                <w:szCs w:val="22"/>
              </w:rPr>
              <w:t xml:space="preserve">в парах. </w:t>
            </w:r>
            <w:r w:rsidRPr="00C573A3">
              <w:rPr>
                <w:color w:val="000000"/>
                <w:spacing w:val="11"/>
                <w:sz w:val="22"/>
                <w:szCs w:val="22"/>
              </w:rPr>
              <w:t xml:space="preserve">Выполнять движения неторопливо, </w:t>
            </w:r>
            <w:r w:rsidRPr="00C573A3">
              <w:rPr>
                <w:color w:val="000000"/>
                <w:spacing w:val="-2"/>
                <w:sz w:val="22"/>
                <w:szCs w:val="22"/>
              </w:rPr>
              <w:t xml:space="preserve">в темпе музыки. </w:t>
            </w:r>
            <w:r w:rsidRPr="00C573A3">
              <w:rPr>
                <w:color w:val="000000"/>
                <w:spacing w:val="2"/>
                <w:sz w:val="22"/>
                <w:szCs w:val="22"/>
              </w:rPr>
              <w:t>Учить танцевать без суеты, слушать му</w:t>
            </w:r>
            <w:r w:rsidRPr="00C573A3">
              <w:rPr>
                <w:color w:val="000000"/>
                <w:spacing w:val="2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1"/>
                <w:sz w:val="22"/>
                <w:szCs w:val="22"/>
              </w:rPr>
              <w:t>зыку, удерживать пару в течение танца.</w:t>
            </w:r>
          </w:p>
        </w:tc>
        <w:tc>
          <w:tcPr>
            <w:tcW w:w="3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"/>
                <w:sz w:val="22"/>
                <w:szCs w:val="22"/>
              </w:rPr>
            </w:pPr>
            <w:r w:rsidRPr="00C573A3">
              <w:rPr>
                <w:color w:val="000000"/>
                <w:spacing w:val="-1"/>
                <w:sz w:val="22"/>
                <w:szCs w:val="22"/>
              </w:rPr>
              <w:t>«Погуляем» Т. Ломовой, «Ритмич</w:t>
            </w:r>
            <w:r w:rsidRPr="00C573A3">
              <w:rPr>
                <w:color w:val="000000"/>
                <w:spacing w:val="-1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2"/>
                <w:sz w:val="22"/>
                <w:szCs w:val="22"/>
              </w:rPr>
              <w:t xml:space="preserve">ные хлопки» В. Герчик, «Кружение </w:t>
            </w:r>
            <w:r w:rsidRPr="00C573A3">
              <w:rPr>
                <w:color w:val="000000"/>
                <w:spacing w:val="-1"/>
                <w:sz w:val="22"/>
                <w:szCs w:val="22"/>
              </w:rPr>
              <w:t>в парах» Т. Вилькорейской; «Эле</w:t>
            </w:r>
            <w:r w:rsidRPr="00C573A3">
              <w:rPr>
                <w:color w:val="000000"/>
                <w:spacing w:val="-1"/>
                <w:sz w:val="22"/>
                <w:szCs w:val="22"/>
              </w:rPr>
              <w:softHyphen/>
              <w:t>менты парного танца», р. н. м., об</w:t>
            </w:r>
            <w:r w:rsidRPr="00C573A3">
              <w:rPr>
                <w:color w:val="000000"/>
                <w:spacing w:val="-1"/>
                <w:sz w:val="22"/>
                <w:szCs w:val="22"/>
              </w:rPr>
              <w:softHyphen/>
              <w:t xml:space="preserve">работка М. Раухвергера. </w:t>
            </w:r>
            <w:r w:rsidRPr="00C573A3">
              <w:rPr>
                <w:color w:val="000000"/>
                <w:sz w:val="22"/>
                <w:szCs w:val="22"/>
              </w:rPr>
              <w:t>«Раз, два, хлоп в ладоши», латвий</w:t>
            </w:r>
            <w:r w:rsidRPr="00C573A3">
              <w:rPr>
                <w:color w:val="000000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1"/>
                <w:sz w:val="22"/>
                <w:szCs w:val="22"/>
              </w:rPr>
              <w:t>ская народная полька; «Пляска</w:t>
            </w:r>
          </w:p>
        </w:tc>
        <w:tc>
          <w:tcPr>
            <w:tcW w:w="425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ind w:left="57" w:right="57"/>
            </w:pPr>
          </w:p>
        </w:tc>
      </w:tr>
      <w:tr w:rsidR="00C573A3" w:rsidRPr="00C573A3" w:rsidTr="00D700B3">
        <w:trPr>
          <w:trHeight w:hRule="exact" w:val="1556"/>
        </w:trPr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3"/>
                <w:sz w:val="22"/>
                <w:szCs w:val="22"/>
              </w:rPr>
            </w:pPr>
            <w:r w:rsidRPr="00C573A3">
              <w:rPr>
                <w:color w:val="000000"/>
                <w:spacing w:val="-3"/>
                <w:sz w:val="22"/>
                <w:szCs w:val="22"/>
              </w:rPr>
              <w:t>• Игры</w:t>
            </w:r>
          </w:p>
        </w:tc>
        <w:tc>
          <w:tcPr>
            <w:tcW w:w="4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  <w:sz w:val="22"/>
                <w:szCs w:val="22"/>
              </w:rPr>
            </w:pPr>
            <w:r w:rsidRPr="00C573A3">
              <w:rPr>
                <w:color w:val="000000"/>
                <w:spacing w:val="6"/>
                <w:sz w:val="22"/>
                <w:szCs w:val="22"/>
              </w:rPr>
              <w:t>Приучать мальчиков приглашать на та</w:t>
            </w:r>
            <w:r w:rsidRPr="00C573A3">
              <w:rPr>
                <w:color w:val="000000"/>
                <w:spacing w:val="6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1"/>
                <w:sz w:val="22"/>
                <w:szCs w:val="22"/>
              </w:rPr>
              <w:t xml:space="preserve">нец девочек и провожать после танца. </w:t>
            </w:r>
            <w:r w:rsidRPr="00C573A3">
              <w:rPr>
                <w:color w:val="000000"/>
                <w:spacing w:val="3"/>
                <w:sz w:val="22"/>
                <w:szCs w:val="22"/>
              </w:rPr>
              <w:t>Учить быстро реагировать на смену час</w:t>
            </w:r>
            <w:r w:rsidRPr="00C573A3">
              <w:rPr>
                <w:color w:val="000000"/>
                <w:spacing w:val="3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1"/>
                <w:sz w:val="22"/>
                <w:szCs w:val="22"/>
              </w:rPr>
              <w:t xml:space="preserve">тей музыки сменой движений. </w:t>
            </w:r>
            <w:r w:rsidRPr="00C573A3">
              <w:rPr>
                <w:color w:val="000000"/>
                <w:spacing w:val="7"/>
                <w:sz w:val="22"/>
                <w:szCs w:val="22"/>
              </w:rPr>
              <w:t>Развивать ловкость, подвижность, пла</w:t>
            </w:r>
            <w:r w:rsidRPr="00C573A3">
              <w:rPr>
                <w:color w:val="000000"/>
                <w:spacing w:val="7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2"/>
                <w:sz w:val="22"/>
                <w:szCs w:val="22"/>
              </w:rPr>
              <w:t>стичность</w:t>
            </w:r>
          </w:p>
        </w:tc>
        <w:tc>
          <w:tcPr>
            <w:tcW w:w="3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"/>
                <w:sz w:val="22"/>
                <w:szCs w:val="22"/>
              </w:rPr>
            </w:pPr>
            <w:r w:rsidRPr="00C573A3">
              <w:rPr>
                <w:color w:val="000000"/>
                <w:spacing w:val="-1"/>
                <w:sz w:val="22"/>
                <w:szCs w:val="22"/>
              </w:rPr>
              <w:t>с сосульками», укр. н. м., обработ</w:t>
            </w:r>
            <w:r w:rsidRPr="00C573A3">
              <w:rPr>
                <w:color w:val="000000"/>
                <w:spacing w:val="-1"/>
                <w:sz w:val="22"/>
                <w:szCs w:val="22"/>
              </w:rPr>
              <w:softHyphen/>
              <w:t>ка М. Раухвергера. «Игра с сосуль</w:t>
            </w:r>
            <w:r w:rsidRPr="00C573A3">
              <w:rPr>
                <w:color w:val="000000"/>
                <w:spacing w:val="-1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1"/>
                <w:sz w:val="22"/>
                <w:szCs w:val="22"/>
              </w:rPr>
              <w:t xml:space="preserve">ками», «Солнышко и дождик», </w:t>
            </w:r>
            <w:r w:rsidRPr="00C573A3">
              <w:rPr>
                <w:color w:val="000000"/>
                <w:spacing w:val="-2"/>
                <w:sz w:val="22"/>
                <w:szCs w:val="22"/>
              </w:rPr>
              <w:t xml:space="preserve">муз. М. Раухвергера, Б. Антюфеева, </w:t>
            </w:r>
            <w:r w:rsidRPr="00C573A3">
              <w:rPr>
                <w:color w:val="000000"/>
                <w:spacing w:val="-1"/>
                <w:sz w:val="22"/>
                <w:szCs w:val="22"/>
              </w:rPr>
              <w:t>сл. А. Барто</w:t>
            </w:r>
          </w:p>
        </w:tc>
        <w:tc>
          <w:tcPr>
            <w:tcW w:w="425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ind w:left="57" w:right="57"/>
              <w:rPr>
                <w:color w:val="000000"/>
                <w:spacing w:val="-1"/>
                <w:sz w:val="22"/>
                <w:szCs w:val="22"/>
              </w:rPr>
            </w:pPr>
          </w:p>
        </w:tc>
      </w:tr>
      <w:tr w:rsidR="00C573A3" w:rsidRPr="00C573A3" w:rsidTr="00D700B3">
        <w:trPr>
          <w:trHeight w:hRule="exact" w:val="586"/>
        </w:trPr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b/>
                <w:bCs/>
                <w:color w:val="000000"/>
                <w:spacing w:val="-2"/>
                <w:sz w:val="22"/>
                <w:szCs w:val="22"/>
              </w:rPr>
            </w:pPr>
            <w:r w:rsidRPr="00C573A3">
              <w:rPr>
                <w:b/>
                <w:bCs/>
                <w:color w:val="000000"/>
                <w:spacing w:val="-3"/>
                <w:sz w:val="22"/>
                <w:szCs w:val="22"/>
                <w:lang w:val="en-US"/>
              </w:rPr>
              <w:t xml:space="preserve">II. </w:t>
            </w:r>
            <w:r w:rsidRPr="00C573A3">
              <w:rPr>
                <w:b/>
                <w:bCs/>
                <w:color w:val="000000"/>
                <w:spacing w:val="-3"/>
                <w:sz w:val="22"/>
                <w:szCs w:val="22"/>
              </w:rPr>
              <w:t>Самостоятельная музы</w:t>
            </w:r>
            <w:r w:rsidRPr="00C573A3">
              <w:rPr>
                <w:b/>
                <w:bCs/>
                <w:color w:val="000000"/>
                <w:spacing w:val="-3"/>
                <w:sz w:val="22"/>
                <w:szCs w:val="22"/>
              </w:rPr>
              <w:softHyphen/>
            </w:r>
            <w:r w:rsidRPr="00C573A3">
              <w:rPr>
                <w:b/>
                <w:bCs/>
                <w:color w:val="000000"/>
                <w:spacing w:val="-2"/>
                <w:sz w:val="22"/>
                <w:szCs w:val="22"/>
              </w:rPr>
              <w:t>кальная деятельность</w:t>
            </w:r>
          </w:p>
        </w:tc>
        <w:tc>
          <w:tcPr>
            <w:tcW w:w="4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"/>
                <w:sz w:val="22"/>
                <w:szCs w:val="22"/>
              </w:rPr>
            </w:pPr>
            <w:r w:rsidRPr="00C573A3">
              <w:rPr>
                <w:color w:val="000000"/>
                <w:spacing w:val="15"/>
                <w:sz w:val="22"/>
                <w:szCs w:val="22"/>
              </w:rPr>
              <w:t>Ориентироваться в различных свой</w:t>
            </w:r>
            <w:r w:rsidRPr="00C573A3">
              <w:rPr>
                <w:color w:val="000000"/>
                <w:spacing w:val="15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1"/>
                <w:sz w:val="22"/>
                <w:szCs w:val="22"/>
              </w:rPr>
              <w:t>ствах звука</w:t>
            </w:r>
          </w:p>
        </w:tc>
        <w:tc>
          <w:tcPr>
            <w:tcW w:w="3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4"/>
                <w:sz w:val="22"/>
                <w:szCs w:val="22"/>
              </w:rPr>
            </w:pPr>
            <w:r w:rsidRPr="00C573A3">
              <w:rPr>
                <w:color w:val="000000"/>
                <w:spacing w:val="-3"/>
                <w:sz w:val="22"/>
                <w:szCs w:val="22"/>
              </w:rPr>
              <w:t>«Игра с большой и маленькой кош</w:t>
            </w:r>
            <w:r w:rsidRPr="00C573A3">
              <w:rPr>
                <w:color w:val="000000"/>
                <w:spacing w:val="-3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4"/>
                <w:sz w:val="22"/>
                <w:szCs w:val="22"/>
              </w:rPr>
              <w:t>кой»</w:t>
            </w:r>
          </w:p>
        </w:tc>
        <w:tc>
          <w:tcPr>
            <w:tcW w:w="425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ind w:left="57" w:right="57"/>
            </w:pPr>
          </w:p>
        </w:tc>
      </w:tr>
      <w:tr w:rsidR="00C573A3" w:rsidRPr="00C573A3" w:rsidTr="00D700B3">
        <w:trPr>
          <w:trHeight w:hRule="exact" w:val="874"/>
        </w:trPr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b/>
                <w:bCs/>
                <w:color w:val="000000"/>
                <w:spacing w:val="-4"/>
                <w:sz w:val="22"/>
                <w:szCs w:val="22"/>
              </w:rPr>
            </w:pPr>
            <w:r w:rsidRPr="00C573A3">
              <w:rPr>
                <w:b/>
                <w:color w:val="000000"/>
                <w:spacing w:val="-1"/>
                <w:sz w:val="22"/>
                <w:szCs w:val="22"/>
                <w:lang w:val="en-US"/>
              </w:rPr>
              <w:t xml:space="preserve">III. </w:t>
            </w:r>
            <w:r w:rsidRPr="00C573A3">
              <w:rPr>
                <w:b/>
                <w:bCs/>
                <w:color w:val="000000"/>
                <w:spacing w:val="-1"/>
                <w:sz w:val="22"/>
                <w:szCs w:val="22"/>
              </w:rPr>
              <w:t>Праздники и развле</w:t>
            </w:r>
            <w:r w:rsidRPr="00C573A3">
              <w:rPr>
                <w:b/>
                <w:bCs/>
                <w:color w:val="000000"/>
                <w:spacing w:val="-1"/>
                <w:sz w:val="22"/>
                <w:szCs w:val="22"/>
              </w:rPr>
              <w:softHyphen/>
            </w:r>
            <w:r w:rsidRPr="00C573A3">
              <w:rPr>
                <w:b/>
                <w:bCs/>
                <w:color w:val="000000"/>
                <w:spacing w:val="-4"/>
                <w:sz w:val="22"/>
                <w:szCs w:val="22"/>
              </w:rPr>
              <w:t>чения</w:t>
            </w:r>
          </w:p>
        </w:tc>
        <w:tc>
          <w:tcPr>
            <w:tcW w:w="4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"/>
                <w:sz w:val="22"/>
                <w:szCs w:val="22"/>
              </w:rPr>
            </w:pPr>
            <w:r w:rsidRPr="00C573A3">
              <w:rPr>
                <w:color w:val="000000"/>
                <w:spacing w:val="8"/>
                <w:sz w:val="22"/>
                <w:szCs w:val="22"/>
              </w:rPr>
              <w:t xml:space="preserve">Доставлять эстетическое наслаждение. </w:t>
            </w:r>
            <w:r w:rsidRPr="00C573A3">
              <w:rPr>
                <w:color w:val="000000"/>
                <w:spacing w:val="13"/>
                <w:sz w:val="22"/>
                <w:szCs w:val="22"/>
              </w:rPr>
              <w:t xml:space="preserve">Воспитывать культуру поведения, </w:t>
            </w:r>
            <w:r w:rsidRPr="00C573A3">
              <w:rPr>
                <w:color w:val="000000"/>
                <w:spacing w:val="-1"/>
                <w:sz w:val="22"/>
                <w:szCs w:val="22"/>
              </w:rPr>
              <w:t>умение вести себя на празднике</w:t>
            </w:r>
          </w:p>
        </w:tc>
        <w:tc>
          <w:tcPr>
            <w:tcW w:w="3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3"/>
                <w:sz w:val="22"/>
                <w:szCs w:val="22"/>
              </w:rPr>
            </w:pPr>
            <w:r w:rsidRPr="00C573A3">
              <w:rPr>
                <w:color w:val="000000"/>
                <w:spacing w:val="-3"/>
                <w:sz w:val="22"/>
                <w:szCs w:val="22"/>
              </w:rPr>
              <w:t>«Осенний праздник»</w:t>
            </w:r>
          </w:p>
        </w:tc>
        <w:tc>
          <w:tcPr>
            <w:tcW w:w="425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ind w:left="57" w:right="57"/>
            </w:pPr>
          </w:p>
        </w:tc>
      </w:tr>
    </w:tbl>
    <w:p w:rsidR="00C573A3" w:rsidRPr="00C573A3" w:rsidRDefault="00C573A3" w:rsidP="00C573A3"/>
    <w:tbl>
      <w:tblPr>
        <w:tblW w:w="1502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70"/>
        <w:gridCol w:w="4271"/>
        <w:gridCol w:w="11"/>
        <w:gridCol w:w="76"/>
        <w:gridCol w:w="3662"/>
        <w:gridCol w:w="265"/>
        <w:gridCol w:w="3871"/>
      </w:tblGrid>
      <w:tr w:rsidR="00C573A3" w:rsidRPr="00C573A3" w:rsidTr="00D700B3">
        <w:trPr>
          <w:trHeight w:hRule="exact" w:val="297"/>
        </w:trPr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573A3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573A3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573A3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573A3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</w:tr>
      <w:tr w:rsidR="00C573A3" w:rsidRPr="00C573A3" w:rsidTr="00D700B3">
        <w:trPr>
          <w:trHeight w:hRule="exact" w:val="384"/>
        </w:trPr>
        <w:tc>
          <w:tcPr>
            <w:tcW w:w="1502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b/>
                <w:bCs/>
                <w:color w:val="000000"/>
                <w:spacing w:val="-4"/>
                <w:sz w:val="22"/>
                <w:szCs w:val="22"/>
              </w:rPr>
            </w:pPr>
            <w:r w:rsidRPr="00C573A3">
              <w:rPr>
                <w:b/>
                <w:bCs/>
                <w:color w:val="000000"/>
                <w:spacing w:val="-4"/>
                <w:sz w:val="22"/>
                <w:szCs w:val="22"/>
              </w:rPr>
              <w:t>Декабрь</w:t>
            </w:r>
          </w:p>
        </w:tc>
      </w:tr>
      <w:tr w:rsidR="00C573A3" w:rsidRPr="00C573A3" w:rsidTr="00D700B3">
        <w:trPr>
          <w:trHeight w:hRule="exact" w:val="1033"/>
        </w:trPr>
        <w:tc>
          <w:tcPr>
            <w:tcW w:w="1502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"/>
                <w:sz w:val="22"/>
                <w:szCs w:val="22"/>
              </w:rPr>
            </w:pPr>
            <w:r w:rsidRPr="00C573A3">
              <w:rPr>
                <w:color w:val="000000"/>
                <w:spacing w:val="5"/>
                <w:sz w:val="22"/>
                <w:szCs w:val="22"/>
              </w:rPr>
              <w:t xml:space="preserve">Целевые ориентиры развития ребенка (на основе интеграции образовательных направлений): различает </w:t>
            </w:r>
            <w:r w:rsidRPr="00C573A3">
              <w:rPr>
                <w:color w:val="000000"/>
                <w:spacing w:val="-2"/>
                <w:sz w:val="22"/>
                <w:szCs w:val="22"/>
              </w:rPr>
              <w:t>звуки по высоте, умеет выполнять танцевальные движения, двигаться под музыку с предметами; пытается петь, подпевать, проявляет интерес к уча</w:t>
            </w:r>
            <w:r w:rsidRPr="00C573A3">
              <w:rPr>
                <w:color w:val="000000"/>
                <w:spacing w:val="-2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1"/>
                <w:sz w:val="22"/>
                <w:szCs w:val="22"/>
              </w:rPr>
              <w:t>стию в праздниках и развлечениях, испытывает чувство радости, пытается выразительно передавать игровые и сказочные образы, способен следить за развитием театрализованного действия и эмоционально на него отзываться.</w:t>
            </w:r>
          </w:p>
        </w:tc>
      </w:tr>
      <w:tr w:rsidR="00C573A3" w:rsidRPr="00C573A3" w:rsidTr="00D700B3">
        <w:trPr>
          <w:trHeight w:hRule="exact" w:val="2253"/>
        </w:trPr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b/>
                <w:bCs/>
                <w:color w:val="000000"/>
                <w:spacing w:val="-3"/>
                <w:sz w:val="22"/>
                <w:szCs w:val="22"/>
              </w:rPr>
            </w:pPr>
            <w:r w:rsidRPr="00C573A3">
              <w:rPr>
                <w:b/>
                <w:bCs/>
                <w:color w:val="000000"/>
                <w:spacing w:val="-3"/>
                <w:sz w:val="22"/>
                <w:szCs w:val="22"/>
                <w:lang w:val="en-US"/>
              </w:rPr>
              <w:t>I</w:t>
            </w:r>
            <w:r w:rsidRPr="00C573A3">
              <w:rPr>
                <w:b/>
                <w:bCs/>
                <w:color w:val="000000"/>
                <w:spacing w:val="-3"/>
                <w:sz w:val="22"/>
                <w:szCs w:val="22"/>
              </w:rPr>
              <w:t>. Музыкальные занятия.</w:t>
            </w:r>
          </w:p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ind w:left="57" w:right="57"/>
              <w:rPr>
                <w:i/>
                <w:iCs/>
                <w:color w:val="000000"/>
                <w:spacing w:val="-3"/>
                <w:sz w:val="22"/>
                <w:szCs w:val="22"/>
              </w:rPr>
            </w:pPr>
            <w:r w:rsidRPr="00C573A3">
              <w:rPr>
                <w:i/>
                <w:iCs/>
                <w:color w:val="000000"/>
                <w:spacing w:val="-3"/>
                <w:sz w:val="22"/>
                <w:szCs w:val="22"/>
              </w:rPr>
              <w:t xml:space="preserve">Слушание музыки. </w:t>
            </w:r>
          </w:p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2"/>
                <w:sz w:val="22"/>
                <w:szCs w:val="22"/>
              </w:rPr>
            </w:pPr>
            <w:r w:rsidRPr="00C573A3">
              <w:rPr>
                <w:color w:val="000000"/>
                <w:spacing w:val="-2"/>
                <w:sz w:val="22"/>
                <w:szCs w:val="22"/>
              </w:rPr>
              <w:t>• Восприятие музыкальных произведений.</w:t>
            </w:r>
          </w:p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1"/>
                <w:sz w:val="22"/>
                <w:szCs w:val="22"/>
              </w:rPr>
            </w:pPr>
            <w:r w:rsidRPr="00C573A3">
              <w:rPr>
                <w:color w:val="000000"/>
                <w:spacing w:val="-3"/>
                <w:sz w:val="22"/>
                <w:szCs w:val="22"/>
              </w:rPr>
              <w:t xml:space="preserve">• Упражнения для развития </w:t>
            </w:r>
            <w:r w:rsidRPr="00C573A3">
              <w:rPr>
                <w:color w:val="000000"/>
                <w:spacing w:val="-1"/>
                <w:sz w:val="22"/>
                <w:szCs w:val="22"/>
              </w:rPr>
              <w:t>голоса и слуха</w:t>
            </w:r>
          </w:p>
        </w:tc>
        <w:tc>
          <w:tcPr>
            <w:tcW w:w="4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  <w:sz w:val="22"/>
                <w:szCs w:val="22"/>
              </w:rPr>
            </w:pPr>
            <w:r w:rsidRPr="00C573A3">
              <w:rPr>
                <w:color w:val="000000"/>
                <w:spacing w:val="8"/>
                <w:sz w:val="22"/>
                <w:szCs w:val="22"/>
              </w:rPr>
              <w:t>Закреплять умение слушать инструмен</w:t>
            </w:r>
            <w:r w:rsidRPr="00C573A3">
              <w:rPr>
                <w:color w:val="000000"/>
                <w:spacing w:val="8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1"/>
                <w:sz w:val="22"/>
                <w:szCs w:val="22"/>
              </w:rPr>
              <w:t xml:space="preserve">тальную музыку, понимать ее содержание. </w:t>
            </w:r>
            <w:r w:rsidRPr="00C573A3">
              <w:rPr>
                <w:color w:val="000000"/>
                <w:spacing w:val="9"/>
                <w:sz w:val="22"/>
                <w:szCs w:val="22"/>
              </w:rPr>
              <w:t xml:space="preserve">Обогащать музыкальные впечатления. </w:t>
            </w:r>
            <w:r w:rsidRPr="00C573A3">
              <w:rPr>
                <w:color w:val="000000"/>
                <w:spacing w:val="5"/>
                <w:sz w:val="22"/>
                <w:szCs w:val="22"/>
              </w:rPr>
              <w:t xml:space="preserve">Учить различать на слух песню, танец, </w:t>
            </w:r>
            <w:r w:rsidRPr="00C573A3">
              <w:rPr>
                <w:color w:val="000000"/>
                <w:spacing w:val="-5"/>
                <w:sz w:val="22"/>
                <w:szCs w:val="22"/>
              </w:rPr>
              <w:t xml:space="preserve">марш. </w:t>
            </w:r>
            <w:r w:rsidRPr="00C573A3">
              <w:rPr>
                <w:color w:val="000000"/>
                <w:spacing w:val="8"/>
                <w:sz w:val="22"/>
                <w:szCs w:val="22"/>
              </w:rPr>
              <w:t>Узнавать знакомые произведения, вы</w:t>
            </w:r>
            <w:r w:rsidRPr="00C573A3">
              <w:rPr>
                <w:color w:val="000000"/>
                <w:spacing w:val="8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1"/>
                <w:sz w:val="22"/>
                <w:szCs w:val="22"/>
              </w:rPr>
              <w:t xml:space="preserve">сказываться о настроении музыки. </w:t>
            </w:r>
            <w:r w:rsidRPr="00C573A3">
              <w:rPr>
                <w:color w:val="000000"/>
                <w:spacing w:val="9"/>
                <w:sz w:val="22"/>
                <w:szCs w:val="22"/>
              </w:rPr>
              <w:t>Различать высоту звука в пределах ин</w:t>
            </w:r>
            <w:r w:rsidRPr="00C573A3">
              <w:rPr>
                <w:color w:val="000000"/>
                <w:spacing w:val="9"/>
                <w:sz w:val="22"/>
                <w:szCs w:val="22"/>
              </w:rPr>
              <w:softHyphen/>
            </w:r>
            <w:r w:rsidRPr="00C573A3">
              <w:rPr>
                <w:color w:val="000000"/>
                <w:sz w:val="22"/>
                <w:szCs w:val="22"/>
              </w:rPr>
              <w:t xml:space="preserve">тервала - чистая кварта. </w:t>
            </w:r>
            <w:r w:rsidRPr="00C573A3">
              <w:rPr>
                <w:color w:val="000000"/>
                <w:spacing w:val="13"/>
                <w:sz w:val="22"/>
                <w:szCs w:val="22"/>
              </w:rPr>
              <w:t>Развивать музыкальный слух</w:t>
            </w:r>
          </w:p>
        </w:tc>
        <w:tc>
          <w:tcPr>
            <w:tcW w:w="3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z w:val="22"/>
                <w:szCs w:val="22"/>
              </w:rPr>
            </w:pPr>
            <w:r w:rsidRPr="00C573A3">
              <w:rPr>
                <w:color w:val="000000"/>
                <w:spacing w:val="-1"/>
                <w:sz w:val="22"/>
                <w:szCs w:val="22"/>
              </w:rPr>
              <w:t>«Полька», «Марш деревянных сол</w:t>
            </w:r>
            <w:r w:rsidRPr="00C573A3">
              <w:rPr>
                <w:color w:val="000000"/>
                <w:spacing w:val="-1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5"/>
                <w:sz w:val="22"/>
                <w:szCs w:val="22"/>
              </w:rPr>
              <w:t xml:space="preserve">датиков» П. И. Чайковского, «Марш» </w:t>
            </w:r>
            <w:r w:rsidRPr="00C573A3">
              <w:rPr>
                <w:color w:val="000000"/>
                <w:spacing w:val="1"/>
                <w:sz w:val="22"/>
                <w:szCs w:val="22"/>
              </w:rPr>
              <w:t xml:space="preserve">Д. Шостаковича, «Солдатский </w:t>
            </w:r>
            <w:r w:rsidRPr="00C573A3">
              <w:rPr>
                <w:color w:val="000000"/>
                <w:sz w:val="22"/>
                <w:szCs w:val="22"/>
              </w:rPr>
              <w:t>марш» Р. Шумана.</w:t>
            </w:r>
          </w:p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1"/>
                <w:sz w:val="22"/>
                <w:szCs w:val="22"/>
              </w:rPr>
            </w:pPr>
            <w:r w:rsidRPr="00C573A3">
              <w:rPr>
                <w:color w:val="000000"/>
                <w:spacing w:val="-1"/>
                <w:sz w:val="22"/>
                <w:szCs w:val="22"/>
              </w:rPr>
              <w:t>«Угадай песенку», «Эхо»</w:t>
            </w:r>
          </w:p>
        </w:tc>
        <w:tc>
          <w:tcPr>
            <w:tcW w:w="413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"/>
                <w:sz w:val="22"/>
                <w:szCs w:val="22"/>
              </w:rPr>
            </w:pPr>
            <w:r w:rsidRPr="00C573A3">
              <w:rPr>
                <w:i/>
                <w:iCs/>
                <w:color w:val="000000"/>
                <w:sz w:val="22"/>
                <w:szCs w:val="22"/>
              </w:rPr>
              <w:t xml:space="preserve">Музыка: </w:t>
            </w:r>
            <w:r w:rsidRPr="00C573A3">
              <w:rPr>
                <w:color w:val="000000"/>
                <w:sz w:val="22"/>
                <w:szCs w:val="22"/>
              </w:rPr>
              <w:t xml:space="preserve">развивать способность </w:t>
            </w:r>
            <w:r w:rsidRPr="00C573A3">
              <w:rPr>
                <w:color w:val="000000"/>
                <w:spacing w:val="-1"/>
                <w:sz w:val="22"/>
                <w:szCs w:val="22"/>
              </w:rPr>
              <w:t xml:space="preserve">различать музыкальные звуки по высоте, замечать изменения в силе звучания мелодии (громко, тихо), учить выразительному пению, </w:t>
            </w:r>
            <w:r w:rsidRPr="00C573A3">
              <w:rPr>
                <w:color w:val="000000"/>
                <w:spacing w:val="-3"/>
                <w:sz w:val="22"/>
                <w:szCs w:val="22"/>
              </w:rPr>
              <w:t>улучшать качество исполнения тан</w:t>
            </w:r>
            <w:r w:rsidRPr="00C573A3">
              <w:rPr>
                <w:color w:val="000000"/>
                <w:spacing w:val="-3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1"/>
                <w:sz w:val="22"/>
                <w:szCs w:val="22"/>
              </w:rPr>
              <w:t>цевальных движений: стимулиро</w:t>
            </w:r>
            <w:r w:rsidRPr="00C573A3">
              <w:rPr>
                <w:color w:val="000000"/>
                <w:spacing w:val="-1"/>
                <w:sz w:val="22"/>
                <w:szCs w:val="22"/>
              </w:rPr>
              <w:softHyphen/>
              <w:t>вать самостоятельное их выполне</w:t>
            </w:r>
            <w:r w:rsidRPr="00C573A3">
              <w:rPr>
                <w:color w:val="000000"/>
                <w:spacing w:val="-1"/>
                <w:sz w:val="22"/>
                <w:szCs w:val="22"/>
              </w:rPr>
              <w:softHyphen/>
              <w:t xml:space="preserve">ние под плясовые мелодии, учить двигаться под музыку ритмично </w:t>
            </w:r>
            <w:r w:rsidRPr="00C573A3">
              <w:rPr>
                <w:color w:val="000000"/>
                <w:spacing w:val="-2"/>
                <w:sz w:val="22"/>
                <w:szCs w:val="22"/>
              </w:rPr>
              <w:t>и согласно темпу и характеру музы</w:t>
            </w:r>
            <w:r w:rsidRPr="00C573A3">
              <w:rPr>
                <w:color w:val="000000"/>
                <w:spacing w:val="-2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1"/>
                <w:sz w:val="22"/>
                <w:szCs w:val="22"/>
              </w:rPr>
              <w:t>кального произведения, с предме</w:t>
            </w:r>
            <w:r w:rsidRPr="00C573A3">
              <w:rPr>
                <w:color w:val="000000"/>
                <w:spacing w:val="-1"/>
                <w:sz w:val="22"/>
                <w:szCs w:val="22"/>
              </w:rPr>
              <w:softHyphen/>
              <w:t xml:space="preserve">тами, игрушками и без них. </w:t>
            </w:r>
            <w:r w:rsidRPr="00C573A3">
              <w:rPr>
                <w:i/>
                <w:iCs/>
                <w:color w:val="000000"/>
                <w:spacing w:val="-2"/>
                <w:sz w:val="22"/>
                <w:szCs w:val="22"/>
              </w:rPr>
              <w:t xml:space="preserve">Физическая культура: </w:t>
            </w:r>
            <w:r w:rsidRPr="00C573A3">
              <w:rPr>
                <w:color w:val="000000"/>
                <w:spacing w:val="-2"/>
                <w:sz w:val="22"/>
                <w:szCs w:val="22"/>
              </w:rPr>
              <w:t>совершенст</w:t>
            </w:r>
            <w:r w:rsidRPr="00C573A3">
              <w:rPr>
                <w:color w:val="000000"/>
                <w:spacing w:val="-1"/>
                <w:sz w:val="22"/>
                <w:szCs w:val="22"/>
              </w:rPr>
              <w:t>вовать основные виды движений.</w:t>
            </w:r>
          </w:p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  <w:sz w:val="22"/>
                <w:szCs w:val="22"/>
              </w:rPr>
            </w:pPr>
            <w:r w:rsidRPr="00C573A3">
              <w:rPr>
                <w:i/>
                <w:iCs/>
                <w:color w:val="000000"/>
                <w:spacing w:val="1"/>
                <w:sz w:val="22"/>
                <w:szCs w:val="22"/>
              </w:rPr>
              <w:t xml:space="preserve">Познание: </w:t>
            </w:r>
            <w:r w:rsidRPr="00C573A3">
              <w:rPr>
                <w:color w:val="000000"/>
                <w:spacing w:val="1"/>
                <w:sz w:val="22"/>
                <w:szCs w:val="22"/>
              </w:rPr>
              <w:t>развивать умение вос</w:t>
            </w:r>
            <w:r w:rsidRPr="00C573A3">
              <w:rPr>
                <w:color w:val="000000"/>
                <w:spacing w:val="1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3"/>
                <w:sz w:val="22"/>
                <w:szCs w:val="22"/>
              </w:rPr>
              <w:t>принимать звучание различных му</w:t>
            </w:r>
            <w:r w:rsidRPr="00C573A3">
              <w:rPr>
                <w:color w:val="000000"/>
                <w:spacing w:val="-3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1"/>
                <w:sz w:val="22"/>
                <w:szCs w:val="22"/>
              </w:rPr>
              <w:t xml:space="preserve">зыкальных инструментов, родной речи, различать пространственные </w:t>
            </w:r>
            <w:r w:rsidRPr="00C573A3">
              <w:rPr>
                <w:color w:val="000000"/>
                <w:spacing w:val="-2"/>
                <w:sz w:val="22"/>
                <w:szCs w:val="22"/>
              </w:rPr>
              <w:t xml:space="preserve">направления. </w:t>
            </w:r>
          </w:p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"/>
                <w:sz w:val="22"/>
                <w:szCs w:val="22"/>
              </w:rPr>
            </w:pPr>
            <w:r w:rsidRPr="00C573A3"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Социализация: </w:t>
            </w:r>
            <w:r w:rsidRPr="00C573A3">
              <w:rPr>
                <w:color w:val="000000"/>
                <w:spacing w:val="-1"/>
                <w:sz w:val="22"/>
                <w:szCs w:val="22"/>
              </w:rPr>
              <w:t>поощрять игры с предметами, развивать стремле</w:t>
            </w:r>
            <w:r w:rsidRPr="00C573A3">
              <w:rPr>
                <w:color w:val="000000"/>
                <w:spacing w:val="-1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3"/>
                <w:sz w:val="22"/>
                <w:szCs w:val="22"/>
              </w:rPr>
              <w:t xml:space="preserve">ние импровизировать на несложные </w:t>
            </w:r>
            <w:r w:rsidRPr="00C573A3">
              <w:rPr>
                <w:color w:val="000000"/>
                <w:spacing w:val="-1"/>
                <w:sz w:val="22"/>
                <w:szCs w:val="22"/>
              </w:rPr>
              <w:t xml:space="preserve">сюжеты песен, вызывать желание выступать перед сверстниками. </w:t>
            </w:r>
          </w:p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"/>
                <w:sz w:val="22"/>
                <w:szCs w:val="22"/>
              </w:rPr>
            </w:pPr>
            <w:r w:rsidRPr="00C573A3"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Коммуникация: </w:t>
            </w:r>
            <w:r w:rsidRPr="00C573A3">
              <w:rPr>
                <w:color w:val="000000"/>
                <w:spacing w:val="-1"/>
                <w:sz w:val="22"/>
                <w:szCs w:val="22"/>
              </w:rPr>
              <w:t>формировать по</w:t>
            </w:r>
            <w:r w:rsidRPr="00C573A3">
              <w:rPr>
                <w:color w:val="000000"/>
                <w:spacing w:val="-1"/>
                <w:sz w:val="22"/>
                <w:szCs w:val="22"/>
              </w:rPr>
              <w:softHyphen/>
              <w:t>требность делиться своими впечат</w:t>
            </w:r>
            <w:r w:rsidRPr="00C573A3">
              <w:rPr>
                <w:color w:val="000000"/>
                <w:spacing w:val="-1"/>
                <w:sz w:val="22"/>
                <w:szCs w:val="22"/>
              </w:rPr>
              <w:softHyphen/>
              <w:t>лениями</w:t>
            </w:r>
          </w:p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</w:p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</w:p>
          <w:p w:rsidR="00C573A3" w:rsidRPr="00C573A3" w:rsidRDefault="00C573A3" w:rsidP="00C573A3">
            <w:pPr>
              <w:suppressLineNumbers/>
              <w:shd w:val="clear" w:color="auto" w:fill="FFFFFF"/>
              <w:ind w:left="57" w:right="57"/>
              <w:rPr>
                <w:color w:val="000000"/>
                <w:spacing w:val="-1"/>
                <w:sz w:val="22"/>
                <w:szCs w:val="22"/>
              </w:rPr>
            </w:pPr>
          </w:p>
        </w:tc>
      </w:tr>
      <w:tr w:rsidR="00C573A3" w:rsidRPr="00C573A3" w:rsidTr="00D700B3">
        <w:trPr>
          <w:trHeight w:hRule="exact" w:val="1279"/>
        </w:trPr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i/>
                <w:iCs/>
                <w:color w:val="000000"/>
                <w:spacing w:val="-1"/>
                <w:sz w:val="22"/>
                <w:szCs w:val="22"/>
              </w:rPr>
            </w:pPr>
            <w:r w:rsidRPr="00C573A3">
              <w:rPr>
                <w:i/>
                <w:iCs/>
                <w:color w:val="000000"/>
                <w:spacing w:val="-1"/>
                <w:sz w:val="22"/>
                <w:szCs w:val="22"/>
              </w:rPr>
              <w:t>Пение.</w:t>
            </w:r>
          </w:p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  <w:sz w:val="22"/>
                <w:szCs w:val="22"/>
              </w:rPr>
            </w:pPr>
            <w:r w:rsidRPr="00C573A3"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 </w:t>
            </w:r>
            <w:r w:rsidRPr="00C573A3">
              <w:rPr>
                <w:color w:val="000000"/>
                <w:spacing w:val="-1"/>
                <w:sz w:val="22"/>
                <w:szCs w:val="22"/>
              </w:rPr>
              <w:t>• Усвоение песенных на</w:t>
            </w:r>
            <w:r w:rsidRPr="00C573A3">
              <w:rPr>
                <w:color w:val="000000"/>
                <w:spacing w:val="-1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2"/>
                <w:sz w:val="22"/>
                <w:szCs w:val="22"/>
              </w:rPr>
              <w:t>выков</w:t>
            </w:r>
          </w:p>
        </w:tc>
        <w:tc>
          <w:tcPr>
            <w:tcW w:w="4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9"/>
                <w:sz w:val="22"/>
                <w:szCs w:val="22"/>
              </w:rPr>
            </w:pPr>
            <w:r w:rsidRPr="00C573A3">
              <w:rPr>
                <w:color w:val="000000"/>
                <w:spacing w:val="9"/>
                <w:sz w:val="22"/>
                <w:szCs w:val="22"/>
              </w:rPr>
              <w:t>Развивать навык точного интонирова</w:t>
            </w:r>
            <w:r w:rsidRPr="00C573A3">
              <w:rPr>
                <w:color w:val="000000"/>
                <w:spacing w:val="9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2"/>
                <w:sz w:val="22"/>
                <w:szCs w:val="22"/>
              </w:rPr>
              <w:t xml:space="preserve">ния несложных песен. </w:t>
            </w:r>
            <w:r w:rsidRPr="00C573A3">
              <w:rPr>
                <w:color w:val="000000"/>
                <w:spacing w:val="3"/>
                <w:sz w:val="22"/>
                <w:szCs w:val="22"/>
              </w:rPr>
              <w:t>Учить начинать пение сразу после всту</w:t>
            </w:r>
            <w:r w:rsidRPr="00C573A3">
              <w:rPr>
                <w:color w:val="000000"/>
                <w:spacing w:val="3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2"/>
                <w:sz w:val="22"/>
                <w:szCs w:val="22"/>
              </w:rPr>
              <w:t xml:space="preserve">пления, петь дружно, слаженно, без крика. </w:t>
            </w:r>
            <w:r w:rsidRPr="00C573A3">
              <w:rPr>
                <w:color w:val="000000"/>
                <w:spacing w:val="9"/>
                <w:sz w:val="22"/>
                <w:szCs w:val="22"/>
              </w:rPr>
              <w:t>Слышать пение своих товарищей</w:t>
            </w:r>
          </w:p>
        </w:tc>
        <w:tc>
          <w:tcPr>
            <w:tcW w:w="3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"/>
                <w:sz w:val="22"/>
                <w:szCs w:val="22"/>
              </w:rPr>
            </w:pPr>
            <w:r w:rsidRPr="00C573A3">
              <w:rPr>
                <w:color w:val="000000"/>
                <w:spacing w:val="-3"/>
                <w:sz w:val="22"/>
                <w:szCs w:val="22"/>
              </w:rPr>
              <w:t xml:space="preserve">«Новый год», муз. Ю. Слонова, сл. И. Михайловой, «Нарядили </w:t>
            </w:r>
            <w:r w:rsidRPr="00C573A3">
              <w:rPr>
                <w:color w:val="000000"/>
                <w:spacing w:val="-1"/>
                <w:sz w:val="22"/>
                <w:szCs w:val="22"/>
              </w:rPr>
              <w:t>елочку», муз. А. Филиппенко, сл. М. Познанской</w:t>
            </w:r>
          </w:p>
        </w:tc>
        <w:tc>
          <w:tcPr>
            <w:tcW w:w="413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ind w:left="57" w:right="57"/>
            </w:pPr>
          </w:p>
        </w:tc>
      </w:tr>
      <w:tr w:rsidR="00C573A3" w:rsidRPr="00C573A3" w:rsidTr="00D700B3">
        <w:trPr>
          <w:trHeight w:hRule="exact" w:val="2828"/>
        </w:trPr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i/>
                <w:iCs/>
                <w:color w:val="000000"/>
                <w:spacing w:val="-3"/>
                <w:sz w:val="22"/>
                <w:szCs w:val="22"/>
              </w:rPr>
            </w:pPr>
            <w:r w:rsidRPr="00C573A3">
              <w:rPr>
                <w:i/>
                <w:iCs/>
                <w:color w:val="000000"/>
                <w:spacing w:val="-2"/>
                <w:sz w:val="22"/>
                <w:szCs w:val="22"/>
              </w:rPr>
              <w:t xml:space="preserve">Музыкально-ритмические </w:t>
            </w:r>
            <w:r w:rsidRPr="00C573A3">
              <w:rPr>
                <w:i/>
                <w:iCs/>
                <w:color w:val="000000"/>
                <w:spacing w:val="-3"/>
                <w:sz w:val="22"/>
                <w:szCs w:val="22"/>
              </w:rPr>
              <w:t xml:space="preserve">движения. </w:t>
            </w:r>
          </w:p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"/>
                <w:sz w:val="22"/>
                <w:szCs w:val="22"/>
              </w:rPr>
            </w:pPr>
            <w:r w:rsidRPr="00C573A3">
              <w:rPr>
                <w:color w:val="000000"/>
                <w:spacing w:val="-1"/>
                <w:sz w:val="22"/>
                <w:szCs w:val="22"/>
              </w:rPr>
              <w:t>• Упражнения.</w:t>
            </w:r>
          </w:p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3"/>
                <w:sz w:val="22"/>
                <w:szCs w:val="22"/>
              </w:rPr>
            </w:pPr>
            <w:r w:rsidRPr="00C573A3">
              <w:rPr>
                <w:color w:val="000000"/>
                <w:spacing w:val="-3"/>
                <w:sz w:val="22"/>
                <w:szCs w:val="22"/>
              </w:rPr>
              <w:t xml:space="preserve">• Пляски. </w:t>
            </w:r>
          </w:p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1"/>
                <w:sz w:val="22"/>
                <w:szCs w:val="22"/>
              </w:rPr>
            </w:pPr>
            <w:r w:rsidRPr="00C573A3">
              <w:rPr>
                <w:color w:val="000000"/>
                <w:spacing w:val="-1"/>
                <w:sz w:val="22"/>
                <w:szCs w:val="22"/>
              </w:rPr>
              <w:t>• Игры</w:t>
            </w:r>
          </w:p>
        </w:tc>
        <w:tc>
          <w:tcPr>
            <w:tcW w:w="42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7"/>
                <w:sz w:val="22"/>
                <w:szCs w:val="22"/>
              </w:rPr>
            </w:pPr>
            <w:r w:rsidRPr="00C573A3">
              <w:rPr>
                <w:color w:val="000000"/>
                <w:spacing w:val="3"/>
                <w:sz w:val="22"/>
                <w:szCs w:val="22"/>
              </w:rPr>
              <w:t>Учить ритмично ходить, выполнять об</w:t>
            </w:r>
            <w:r w:rsidRPr="00C573A3">
              <w:rPr>
                <w:color w:val="000000"/>
                <w:spacing w:val="3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2"/>
                <w:sz w:val="22"/>
                <w:szCs w:val="22"/>
              </w:rPr>
              <w:t xml:space="preserve">разные движения. </w:t>
            </w:r>
            <w:r w:rsidRPr="00C573A3">
              <w:rPr>
                <w:color w:val="000000"/>
                <w:spacing w:val="8"/>
                <w:sz w:val="22"/>
                <w:szCs w:val="22"/>
              </w:rPr>
              <w:t>Выполнять парные движения, не сби</w:t>
            </w:r>
            <w:r w:rsidRPr="00C573A3">
              <w:rPr>
                <w:color w:val="000000"/>
                <w:spacing w:val="8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1"/>
                <w:sz w:val="22"/>
                <w:szCs w:val="22"/>
              </w:rPr>
              <w:t>ваться в «кучу», двигаться по всему про</w:t>
            </w:r>
            <w:r w:rsidRPr="00C573A3">
              <w:rPr>
                <w:color w:val="000000"/>
                <w:spacing w:val="-1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3"/>
                <w:sz w:val="22"/>
                <w:szCs w:val="22"/>
              </w:rPr>
              <w:t xml:space="preserve">странству. </w:t>
            </w:r>
            <w:r w:rsidRPr="00C573A3">
              <w:rPr>
                <w:color w:val="000000"/>
                <w:spacing w:val="11"/>
                <w:sz w:val="22"/>
                <w:szCs w:val="22"/>
              </w:rPr>
              <w:t xml:space="preserve">Двигаться в одном направлении. </w:t>
            </w:r>
            <w:r w:rsidRPr="00C573A3">
              <w:rPr>
                <w:color w:val="000000"/>
                <w:spacing w:val="3"/>
                <w:sz w:val="22"/>
                <w:szCs w:val="22"/>
              </w:rPr>
              <w:t>Учить ребят танцевать в темпе и харак</w:t>
            </w:r>
            <w:r w:rsidRPr="00C573A3">
              <w:rPr>
                <w:color w:val="000000"/>
                <w:spacing w:val="3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2"/>
                <w:sz w:val="22"/>
                <w:szCs w:val="22"/>
              </w:rPr>
              <w:t xml:space="preserve">тере танца. </w:t>
            </w:r>
            <w:r w:rsidRPr="00C573A3">
              <w:rPr>
                <w:color w:val="000000"/>
                <w:spacing w:val="4"/>
                <w:sz w:val="22"/>
                <w:szCs w:val="22"/>
              </w:rPr>
              <w:t>Водить плавный хоровод, учить танце</w:t>
            </w:r>
            <w:r w:rsidRPr="00C573A3">
              <w:rPr>
                <w:color w:val="000000"/>
                <w:spacing w:val="4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2"/>
                <w:sz w:val="22"/>
                <w:szCs w:val="22"/>
              </w:rPr>
              <w:t xml:space="preserve">вать характерные танцы. </w:t>
            </w:r>
            <w:r w:rsidRPr="00C573A3">
              <w:rPr>
                <w:color w:val="000000"/>
                <w:spacing w:val="10"/>
                <w:sz w:val="22"/>
                <w:szCs w:val="22"/>
              </w:rPr>
              <w:t xml:space="preserve">Развивать ловкость, чувство ритма. </w:t>
            </w:r>
            <w:r w:rsidRPr="00C573A3">
              <w:rPr>
                <w:color w:val="000000"/>
                <w:spacing w:val="7"/>
                <w:sz w:val="22"/>
                <w:szCs w:val="22"/>
              </w:rPr>
              <w:t>Учить играть с предметами</w:t>
            </w:r>
          </w:p>
        </w:tc>
        <w:tc>
          <w:tcPr>
            <w:tcW w:w="37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"/>
                <w:sz w:val="22"/>
                <w:szCs w:val="22"/>
              </w:rPr>
            </w:pPr>
            <w:r w:rsidRPr="00C573A3">
              <w:rPr>
                <w:color w:val="000000"/>
                <w:spacing w:val="-3"/>
                <w:sz w:val="22"/>
                <w:szCs w:val="22"/>
              </w:rPr>
              <w:t>Ходьба танцевальным шагом, хоро</w:t>
            </w:r>
            <w:r w:rsidRPr="00C573A3">
              <w:rPr>
                <w:color w:val="000000"/>
                <w:spacing w:val="-3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1"/>
                <w:sz w:val="22"/>
                <w:szCs w:val="22"/>
              </w:rPr>
              <w:t>водный шаг. Хлопки, притопы, уп</w:t>
            </w:r>
            <w:r w:rsidRPr="00C573A3">
              <w:rPr>
                <w:color w:val="000000"/>
                <w:spacing w:val="-1"/>
                <w:sz w:val="22"/>
                <w:szCs w:val="22"/>
              </w:rPr>
              <w:softHyphen/>
              <w:t xml:space="preserve">ражнения с предметами. Хоровод «Елочка», муз. Н. Бахуто-вой, сл. М. Александровской; танец </w:t>
            </w:r>
            <w:r w:rsidRPr="00C573A3">
              <w:rPr>
                <w:color w:val="000000"/>
                <w:spacing w:val="-2"/>
                <w:sz w:val="22"/>
                <w:szCs w:val="22"/>
              </w:rPr>
              <w:t xml:space="preserve">конфеток, танец сахарных зайчиков, </w:t>
            </w:r>
            <w:r w:rsidRPr="00C573A3">
              <w:rPr>
                <w:color w:val="000000"/>
                <w:spacing w:val="-1"/>
                <w:sz w:val="22"/>
                <w:szCs w:val="22"/>
              </w:rPr>
              <w:t xml:space="preserve">танец бусинок, танец фонариков; </w:t>
            </w:r>
            <w:r w:rsidRPr="00C573A3">
              <w:rPr>
                <w:color w:val="000000"/>
                <w:sz w:val="22"/>
                <w:szCs w:val="22"/>
              </w:rPr>
              <w:t xml:space="preserve">танец Петрушек, р. Н. м., обработка </w:t>
            </w:r>
            <w:r w:rsidRPr="00C573A3">
              <w:rPr>
                <w:color w:val="000000"/>
                <w:spacing w:val="-2"/>
                <w:sz w:val="22"/>
                <w:szCs w:val="22"/>
              </w:rPr>
              <w:t xml:space="preserve">А. Быканова. </w:t>
            </w:r>
            <w:r w:rsidRPr="00C573A3">
              <w:rPr>
                <w:color w:val="000000"/>
                <w:spacing w:val="-1"/>
                <w:sz w:val="22"/>
                <w:szCs w:val="22"/>
              </w:rPr>
              <w:t>«Игра со снежками», «Игра с коло</w:t>
            </w:r>
            <w:r w:rsidRPr="00C573A3">
              <w:rPr>
                <w:color w:val="000000"/>
                <w:spacing w:val="-1"/>
                <w:sz w:val="22"/>
                <w:szCs w:val="22"/>
              </w:rPr>
              <w:softHyphen/>
              <w:t>кольчиками» Т. Ломовой</w:t>
            </w:r>
          </w:p>
        </w:tc>
        <w:tc>
          <w:tcPr>
            <w:tcW w:w="413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ind w:left="57" w:right="57"/>
              <w:rPr>
                <w:color w:val="000000"/>
                <w:spacing w:val="-1"/>
                <w:sz w:val="22"/>
                <w:szCs w:val="22"/>
              </w:rPr>
            </w:pPr>
          </w:p>
        </w:tc>
      </w:tr>
      <w:tr w:rsidR="00C573A3" w:rsidRPr="00C573A3" w:rsidTr="00D700B3">
        <w:trPr>
          <w:trHeight w:hRule="exact" w:val="586"/>
        </w:trPr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b/>
                <w:bCs/>
                <w:color w:val="000000"/>
                <w:spacing w:val="-1"/>
                <w:sz w:val="22"/>
                <w:szCs w:val="22"/>
              </w:rPr>
            </w:pPr>
            <w:r w:rsidRPr="00C573A3">
              <w:rPr>
                <w:b/>
                <w:bCs/>
                <w:color w:val="000000"/>
                <w:spacing w:val="-3"/>
                <w:sz w:val="22"/>
                <w:szCs w:val="22"/>
                <w:lang w:val="en-US"/>
              </w:rPr>
              <w:t xml:space="preserve">II. </w:t>
            </w:r>
            <w:r w:rsidRPr="00C573A3">
              <w:rPr>
                <w:b/>
                <w:bCs/>
                <w:color w:val="000000"/>
                <w:spacing w:val="-3"/>
                <w:sz w:val="22"/>
                <w:szCs w:val="22"/>
              </w:rPr>
              <w:t>Самостоятельная музы</w:t>
            </w:r>
            <w:r w:rsidRPr="00C573A3">
              <w:rPr>
                <w:b/>
                <w:bCs/>
                <w:color w:val="000000"/>
                <w:spacing w:val="-3"/>
                <w:sz w:val="22"/>
                <w:szCs w:val="22"/>
              </w:rPr>
              <w:softHyphen/>
            </w:r>
            <w:r w:rsidRPr="00C573A3">
              <w:rPr>
                <w:b/>
                <w:bCs/>
                <w:color w:val="000000"/>
                <w:spacing w:val="-1"/>
                <w:sz w:val="22"/>
                <w:szCs w:val="22"/>
              </w:rPr>
              <w:t>кальная деятельность</w:t>
            </w:r>
          </w:p>
        </w:tc>
        <w:tc>
          <w:tcPr>
            <w:tcW w:w="42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"/>
                <w:sz w:val="22"/>
                <w:szCs w:val="22"/>
              </w:rPr>
            </w:pPr>
            <w:r w:rsidRPr="00C573A3">
              <w:rPr>
                <w:color w:val="000000"/>
                <w:spacing w:val="8"/>
                <w:sz w:val="22"/>
                <w:szCs w:val="22"/>
              </w:rPr>
              <w:t xml:space="preserve">Побуждать использовать музыкальную </w:t>
            </w:r>
            <w:r w:rsidRPr="00C573A3">
              <w:rPr>
                <w:color w:val="000000"/>
                <w:spacing w:val="-1"/>
                <w:sz w:val="22"/>
                <w:szCs w:val="22"/>
              </w:rPr>
              <w:t>деятельность в повседневной жизни</w:t>
            </w:r>
          </w:p>
        </w:tc>
        <w:tc>
          <w:tcPr>
            <w:tcW w:w="37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3"/>
                <w:sz w:val="22"/>
                <w:szCs w:val="22"/>
              </w:rPr>
            </w:pPr>
            <w:r w:rsidRPr="00C573A3">
              <w:rPr>
                <w:color w:val="000000"/>
                <w:spacing w:val="-3"/>
                <w:sz w:val="22"/>
                <w:szCs w:val="22"/>
              </w:rPr>
              <w:t>«Угадай песенку»</w:t>
            </w:r>
          </w:p>
        </w:tc>
        <w:tc>
          <w:tcPr>
            <w:tcW w:w="413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ind w:left="57" w:right="57"/>
            </w:pPr>
          </w:p>
        </w:tc>
      </w:tr>
      <w:tr w:rsidR="00C573A3" w:rsidRPr="00C573A3" w:rsidTr="00D700B3">
        <w:trPr>
          <w:trHeight w:hRule="exact" w:val="586"/>
        </w:trPr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b/>
                <w:bCs/>
                <w:color w:val="000000"/>
                <w:spacing w:val="-3"/>
                <w:sz w:val="22"/>
                <w:szCs w:val="22"/>
              </w:rPr>
            </w:pPr>
            <w:r w:rsidRPr="00C573A3">
              <w:rPr>
                <w:b/>
                <w:bCs/>
                <w:color w:val="000000"/>
                <w:spacing w:val="-1"/>
                <w:sz w:val="22"/>
                <w:szCs w:val="22"/>
                <w:lang w:val="en-US"/>
              </w:rPr>
              <w:lastRenderedPageBreak/>
              <w:t xml:space="preserve">III. </w:t>
            </w:r>
            <w:r w:rsidRPr="00C573A3">
              <w:rPr>
                <w:b/>
                <w:bCs/>
                <w:color w:val="000000"/>
                <w:spacing w:val="-1"/>
                <w:sz w:val="22"/>
                <w:szCs w:val="22"/>
              </w:rPr>
              <w:t>Праздники и развле</w:t>
            </w:r>
            <w:r w:rsidRPr="00C573A3">
              <w:rPr>
                <w:b/>
                <w:bCs/>
                <w:color w:val="000000"/>
                <w:spacing w:val="-1"/>
                <w:sz w:val="22"/>
                <w:szCs w:val="22"/>
              </w:rPr>
              <w:softHyphen/>
            </w:r>
            <w:r w:rsidRPr="00C573A3">
              <w:rPr>
                <w:b/>
                <w:bCs/>
                <w:color w:val="000000"/>
                <w:spacing w:val="-3"/>
                <w:sz w:val="22"/>
                <w:szCs w:val="22"/>
              </w:rPr>
              <w:t>чения</w:t>
            </w:r>
          </w:p>
        </w:tc>
        <w:tc>
          <w:tcPr>
            <w:tcW w:w="42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z w:val="22"/>
                <w:szCs w:val="22"/>
              </w:rPr>
            </w:pPr>
            <w:r w:rsidRPr="00C573A3">
              <w:rPr>
                <w:color w:val="000000"/>
                <w:spacing w:val="10"/>
                <w:sz w:val="22"/>
                <w:szCs w:val="22"/>
              </w:rPr>
              <w:t xml:space="preserve">Вовлекать детей в активное участие </w:t>
            </w:r>
            <w:r w:rsidRPr="00C573A3">
              <w:rPr>
                <w:color w:val="000000"/>
                <w:sz w:val="22"/>
                <w:szCs w:val="22"/>
              </w:rPr>
              <w:t>в празднике</w:t>
            </w:r>
          </w:p>
        </w:tc>
        <w:tc>
          <w:tcPr>
            <w:tcW w:w="37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3"/>
                <w:sz w:val="22"/>
                <w:szCs w:val="22"/>
              </w:rPr>
            </w:pPr>
            <w:r w:rsidRPr="00C573A3">
              <w:rPr>
                <w:color w:val="000000"/>
                <w:spacing w:val="-3"/>
                <w:sz w:val="22"/>
                <w:szCs w:val="22"/>
              </w:rPr>
              <w:t>«Новогодний праздник»</w:t>
            </w:r>
          </w:p>
        </w:tc>
        <w:tc>
          <w:tcPr>
            <w:tcW w:w="413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ind w:left="57" w:right="57"/>
            </w:pPr>
          </w:p>
        </w:tc>
      </w:tr>
    </w:tbl>
    <w:p w:rsidR="00C573A3" w:rsidRPr="00C573A3" w:rsidRDefault="00C573A3" w:rsidP="00C573A3"/>
    <w:tbl>
      <w:tblPr>
        <w:tblW w:w="1502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7"/>
        <w:gridCol w:w="32"/>
        <w:gridCol w:w="4361"/>
        <w:gridCol w:w="3827"/>
        <w:gridCol w:w="3969"/>
      </w:tblGrid>
      <w:tr w:rsidR="00C573A3" w:rsidRPr="00C573A3" w:rsidTr="00D700B3">
        <w:trPr>
          <w:trHeight w:hRule="exact" w:val="297"/>
        </w:trPr>
        <w:tc>
          <w:tcPr>
            <w:tcW w:w="2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573A3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573A3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573A3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573A3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</w:tr>
      <w:tr w:rsidR="00C573A3" w:rsidRPr="00C573A3" w:rsidTr="00D700B3">
        <w:trPr>
          <w:trHeight w:hRule="exact" w:val="413"/>
        </w:trPr>
        <w:tc>
          <w:tcPr>
            <w:tcW w:w="150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b/>
                <w:bCs/>
                <w:color w:val="000000"/>
                <w:spacing w:val="-3"/>
                <w:sz w:val="22"/>
                <w:szCs w:val="22"/>
              </w:rPr>
            </w:pPr>
            <w:r w:rsidRPr="00C573A3">
              <w:rPr>
                <w:b/>
                <w:bCs/>
                <w:color w:val="000000"/>
                <w:spacing w:val="-3"/>
                <w:sz w:val="22"/>
                <w:szCs w:val="22"/>
              </w:rPr>
              <w:t>Январь</w:t>
            </w:r>
          </w:p>
        </w:tc>
      </w:tr>
      <w:tr w:rsidR="00C573A3" w:rsidRPr="00C573A3" w:rsidTr="00D700B3">
        <w:trPr>
          <w:trHeight w:hRule="exact" w:val="1152"/>
        </w:trPr>
        <w:tc>
          <w:tcPr>
            <w:tcW w:w="150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"/>
                <w:sz w:val="22"/>
                <w:szCs w:val="22"/>
              </w:rPr>
            </w:pPr>
            <w:r w:rsidRPr="00C573A3">
              <w:rPr>
                <w:color w:val="000000"/>
                <w:spacing w:val="5"/>
                <w:sz w:val="22"/>
                <w:szCs w:val="22"/>
              </w:rPr>
              <w:t>Целевые ориентиры развития ребенка (на основе интеграции образовательных направлений):</w:t>
            </w:r>
            <w:r w:rsidRPr="00C573A3">
              <w:rPr>
                <w:b/>
                <w:color w:val="000000"/>
                <w:spacing w:val="5"/>
                <w:sz w:val="22"/>
                <w:szCs w:val="22"/>
              </w:rPr>
              <w:t xml:space="preserve"> </w:t>
            </w:r>
            <w:r w:rsidRPr="00C573A3">
              <w:rPr>
                <w:color w:val="000000"/>
                <w:spacing w:val="5"/>
                <w:sz w:val="22"/>
                <w:szCs w:val="22"/>
              </w:rPr>
              <w:t>слушает му</w:t>
            </w:r>
            <w:r w:rsidRPr="00C573A3">
              <w:rPr>
                <w:color w:val="000000"/>
                <w:spacing w:val="5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1"/>
                <w:sz w:val="22"/>
                <w:szCs w:val="22"/>
              </w:rPr>
              <w:t xml:space="preserve">зыкальное произведение до конца, пытается петь, подпевать, умеет выполнять танцевальные движения: кружиться в парах, притопывать попеременно </w:t>
            </w:r>
            <w:r w:rsidRPr="00C573A3">
              <w:rPr>
                <w:color w:val="000000"/>
                <w:sz w:val="22"/>
                <w:szCs w:val="22"/>
              </w:rPr>
              <w:t xml:space="preserve">ногами, двигаться под музыку с предметами, различает веселые и грустные мелодии, проявляет умение взаимодействовать и ладить со сверстниками </w:t>
            </w:r>
            <w:r w:rsidRPr="00C573A3">
              <w:rPr>
                <w:color w:val="000000"/>
                <w:spacing w:val="-1"/>
                <w:sz w:val="22"/>
                <w:szCs w:val="22"/>
              </w:rPr>
              <w:t>в непродолжительной совместной игре, пытается выразительно передавать игровые и сказочные образы.</w:t>
            </w:r>
          </w:p>
        </w:tc>
      </w:tr>
      <w:tr w:rsidR="00C573A3" w:rsidRPr="00C573A3" w:rsidTr="00D700B3">
        <w:trPr>
          <w:trHeight w:hRule="exact" w:val="2251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b/>
                <w:bCs/>
                <w:color w:val="000000"/>
                <w:spacing w:val="-1"/>
                <w:sz w:val="22"/>
                <w:szCs w:val="22"/>
              </w:rPr>
            </w:pPr>
            <w:r w:rsidRPr="00C573A3">
              <w:rPr>
                <w:b/>
                <w:bCs/>
                <w:color w:val="000000"/>
                <w:spacing w:val="-1"/>
                <w:sz w:val="22"/>
                <w:szCs w:val="22"/>
                <w:lang w:val="en-US"/>
              </w:rPr>
              <w:t>I</w:t>
            </w:r>
            <w:r w:rsidRPr="00C573A3">
              <w:rPr>
                <w:b/>
                <w:bCs/>
                <w:color w:val="000000"/>
                <w:spacing w:val="-1"/>
                <w:sz w:val="22"/>
                <w:szCs w:val="22"/>
              </w:rPr>
              <w:t>. Музыкальные занятия.</w:t>
            </w:r>
          </w:p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ind w:left="57" w:right="57"/>
              <w:rPr>
                <w:i/>
                <w:iCs/>
                <w:color w:val="000000"/>
                <w:spacing w:val="-3"/>
                <w:sz w:val="22"/>
                <w:szCs w:val="22"/>
              </w:rPr>
            </w:pPr>
            <w:r w:rsidRPr="00C573A3">
              <w:rPr>
                <w:i/>
                <w:iCs/>
                <w:color w:val="000000"/>
                <w:spacing w:val="-3"/>
                <w:sz w:val="22"/>
                <w:szCs w:val="22"/>
              </w:rPr>
              <w:t xml:space="preserve">Слушание музыки. </w:t>
            </w:r>
          </w:p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2"/>
                <w:sz w:val="22"/>
                <w:szCs w:val="22"/>
              </w:rPr>
            </w:pPr>
            <w:r w:rsidRPr="00C573A3">
              <w:rPr>
                <w:i/>
                <w:iCs/>
                <w:color w:val="000000"/>
                <w:spacing w:val="-2"/>
                <w:sz w:val="22"/>
                <w:szCs w:val="22"/>
              </w:rPr>
              <w:t xml:space="preserve">• </w:t>
            </w:r>
            <w:r w:rsidRPr="00C573A3">
              <w:rPr>
                <w:color w:val="000000"/>
                <w:spacing w:val="-2"/>
                <w:sz w:val="22"/>
                <w:szCs w:val="22"/>
              </w:rPr>
              <w:t>Восприятие музыкальных произведений.</w:t>
            </w:r>
          </w:p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1"/>
                <w:sz w:val="22"/>
                <w:szCs w:val="22"/>
              </w:rPr>
            </w:pPr>
            <w:r w:rsidRPr="00C573A3">
              <w:rPr>
                <w:color w:val="000000"/>
                <w:spacing w:val="-3"/>
                <w:sz w:val="22"/>
                <w:szCs w:val="22"/>
              </w:rPr>
              <w:t xml:space="preserve">• Упражнения для развития </w:t>
            </w:r>
            <w:r w:rsidRPr="00C573A3">
              <w:rPr>
                <w:color w:val="000000"/>
                <w:spacing w:val="-1"/>
                <w:sz w:val="22"/>
                <w:szCs w:val="22"/>
              </w:rPr>
              <w:t>голоса и слуха</w:t>
            </w:r>
          </w:p>
        </w:tc>
        <w:tc>
          <w:tcPr>
            <w:tcW w:w="43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9"/>
                <w:sz w:val="22"/>
                <w:szCs w:val="22"/>
              </w:rPr>
            </w:pPr>
            <w:r w:rsidRPr="00C573A3">
              <w:rPr>
                <w:color w:val="000000"/>
                <w:spacing w:val="11"/>
                <w:sz w:val="22"/>
                <w:szCs w:val="22"/>
              </w:rPr>
              <w:t>Закреплять умение слушать инстру</w:t>
            </w:r>
            <w:r w:rsidRPr="00C573A3">
              <w:rPr>
                <w:color w:val="000000"/>
                <w:spacing w:val="11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2"/>
                <w:sz w:val="22"/>
                <w:szCs w:val="22"/>
              </w:rPr>
              <w:t xml:space="preserve">ментальные пьесы. </w:t>
            </w:r>
            <w:r w:rsidRPr="00C573A3">
              <w:rPr>
                <w:color w:val="000000"/>
                <w:spacing w:val="5"/>
                <w:sz w:val="22"/>
                <w:szCs w:val="22"/>
              </w:rPr>
              <w:t>Учить рассказывать о музыке, переда</w:t>
            </w:r>
            <w:r w:rsidRPr="00C573A3">
              <w:rPr>
                <w:color w:val="000000"/>
                <w:spacing w:val="5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3"/>
                <w:sz w:val="22"/>
                <w:szCs w:val="22"/>
              </w:rPr>
              <w:t>вать свои впечатления в движении, мими</w:t>
            </w:r>
            <w:r w:rsidRPr="00C573A3">
              <w:rPr>
                <w:color w:val="000000"/>
                <w:spacing w:val="-3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2"/>
                <w:sz w:val="22"/>
                <w:szCs w:val="22"/>
              </w:rPr>
              <w:t xml:space="preserve">ке, пантомиме. </w:t>
            </w:r>
            <w:r w:rsidRPr="00C573A3">
              <w:rPr>
                <w:color w:val="000000"/>
                <w:spacing w:val="10"/>
                <w:sz w:val="22"/>
                <w:szCs w:val="22"/>
              </w:rPr>
              <w:t>Воспитывать стойкий интерес к клас</w:t>
            </w:r>
            <w:r w:rsidRPr="00C573A3">
              <w:rPr>
                <w:color w:val="000000"/>
                <w:spacing w:val="10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1"/>
                <w:sz w:val="22"/>
                <w:szCs w:val="22"/>
              </w:rPr>
              <w:t xml:space="preserve">сической и народной музыке. </w:t>
            </w:r>
            <w:r w:rsidRPr="00C573A3">
              <w:rPr>
                <w:color w:val="000000"/>
                <w:spacing w:val="5"/>
                <w:sz w:val="22"/>
                <w:szCs w:val="22"/>
              </w:rPr>
              <w:t>Учить различать высоту звука в преде</w:t>
            </w:r>
            <w:r w:rsidRPr="00C573A3">
              <w:rPr>
                <w:color w:val="000000"/>
                <w:spacing w:val="5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2"/>
                <w:sz w:val="22"/>
                <w:szCs w:val="22"/>
              </w:rPr>
              <w:t xml:space="preserve">лах интервала - чистая кварта. </w:t>
            </w:r>
            <w:r w:rsidRPr="00C573A3">
              <w:rPr>
                <w:color w:val="000000"/>
                <w:spacing w:val="19"/>
                <w:sz w:val="22"/>
                <w:szCs w:val="22"/>
              </w:rPr>
              <w:t>Развивать внимание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3"/>
                <w:sz w:val="22"/>
                <w:szCs w:val="22"/>
              </w:rPr>
            </w:pPr>
            <w:r w:rsidRPr="00C573A3">
              <w:rPr>
                <w:color w:val="000000"/>
                <w:spacing w:val="-1"/>
                <w:sz w:val="22"/>
                <w:szCs w:val="22"/>
              </w:rPr>
              <w:t xml:space="preserve">«Ходила младешенька», р. н. п.; «Танец» В. Благ, «Мазурка» </w:t>
            </w:r>
            <w:r w:rsidRPr="00C573A3">
              <w:rPr>
                <w:color w:val="000000"/>
                <w:spacing w:val="-3"/>
                <w:sz w:val="22"/>
                <w:szCs w:val="22"/>
              </w:rPr>
              <w:t>П. И. Чайковского, «Камаринская» М. Глинки, «Ау!», «Подумай и от</w:t>
            </w:r>
            <w:r w:rsidRPr="00C573A3">
              <w:rPr>
                <w:color w:val="000000"/>
                <w:spacing w:val="-3"/>
                <w:sz w:val="22"/>
                <w:szCs w:val="22"/>
              </w:rPr>
              <w:softHyphen/>
              <w:t>гадай»</w:t>
            </w:r>
          </w:p>
        </w:tc>
        <w:tc>
          <w:tcPr>
            <w:tcW w:w="396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"/>
                <w:sz w:val="22"/>
                <w:szCs w:val="22"/>
              </w:rPr>
            </w:pPr>
            <w:r w:rsidRPr="00C573A3">
              <w:rPr>
                <w:i/>
                <w:iCs/>
                <w:color w:val="000000"/>
                <w:spacing w:val="-3"/>
                <w:sz w:val="22"/>
                <w:szCs w:val="22"/>
              </w:rPr>
              <w:t xml:space="preserve">Музыка: </w:t>
            </w:r>
            <w:r w:rsidRPr="00C573A3">
              <w:rPr>
                <w:color w:val="000000"/>
                <w:spacing w:val="-3"/>
                <w:sz w:val="22"/>
                <w:szCs w:val="22"/>
              </w:rPr>
              <w:t>приобщать детей к народ</w:t>
            </w:r>
            <w:r w:rsidRPr="00C573A3">
              <w:rPr>
                <w:color w:val="000000"/>
                <w:spacing w:val="-3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1"/>
                <w:sz w:val="22"/>
                <w:szCs w:val="22"/>
              </w:rPr>
              <w:t>ной и классической музыке, при</w:t>
            </w:r>
            <w:r w:rsidRPr="00C573A3">
              <w:rPr>
                <w:color w:val="000000"/>
                <w:spacing w:val="-1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3"/>
                <w:sz w:val="22"/>
                <w:szCs w:val="22"/>
              </w:rPr>
              <w:t>учать слушать музыкальное произ</w:t>
            </w:r>
            <w:r w:rsidRPr="00C573A3">
              <w:rPr>
                <w:color w:val="000000"/>
                <w:spacing w:val="-3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2"/>
                <w:sz w:val="22"/>
                <w:szCs w:val="22"/>
              </w:rPr>
              <w:t>ведение до конца, понимать харак</w:t>
            </w:r>
            <w:r w:rsidRPr="00C573A3">
              <w:rPr>
                <w:color w:val="000000"/>
                <w:spacing w:val="-2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1"/>
                <w:sz w:val="22"/>
                <w:szCs w:val="22"/>
              </w:rPr>
              <w:t>тер музыки, учить петь без напря</w:t>
            </w:r>
            <w:r w:rsidRPr="00C573A3">
              <w:rPr>
                <w:color w:val="000000"/>
                <w:spacing w:val="-1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1"/>
                <w:sz w:val="22"/>
                <w:szCs w:val="22"/>
              </w:rPr>
              <w:t xml:space="preserve">жения, в одном темпе со всеми, </w:t>
            </w:r>
            <w:r w:rsidRPr="00C573A3">
              <w:rPr>
                <w:color w:val="000000"/>
                <w:spacing w:val="-4"/>
                <w:sz w:val="22"/>
                <w:szCs w:val="22"/>
              </w:rPr>
              <w:t>чисто и ясно произносить слова, пе</w:t>
            </w:r>
            <w:r w:rsidRPr="00C573A3">
              <w:rPr>
                <w:color w:val="000000"/>
                <w:spacing w:val="-4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1"/>
                <w:sz w:val="22"/>
                <w:szCs w:val="22"/>
              </w:rPr>
              <w:t>редавать характер песни, реагиро</w:t>
            </w:r>
            <w:r w:rsidRPr="00C573A3">
              <w:rPr>
                <w:color w:val="000000"/>
                <w:spacing w:val="-1"/>
                <w:sz w:val="22"/>
                <w:szCs w:val="22"/>
              </w:rPr>
              <w:softHyphen/>
              <w:t>вать на начало звучания музыки и ее окончание, ходить и бегать</w:t>
            </w:r>
          </w:p>
          <w:p w:rsidR="00C573A3" w:rsidRPr="00C573A3" w:rsidRDefault="00C573A3" w:rsidP="00C573A3">
            <w:pPr>
              <w:suppressLineNumbers/>
              <w:shd w:val="clear" w:color="auto" w:fill="FFFFFF"/>
              <w:snapToGrid w:val="0"/>
              <w:ind w:left="57" w:right="57"/>
              <w:rPr>
                <w:color w:val="000000"/>
                <w:spacing w:val="-1"/>
                <w:sz w:val="22"/>
                <w:szCs w:val="22"/>
              </w:rPr>
            </w:pPr>
            <w:r w:rsidRPr="00C573A3">
              <w:rPr>
                <w:color w:val="000000"/>
                <w:spacing w:val="-1"/>
                <w:sz w:val="22"/>
                <w:szCs w:val="22"/>
              </w:rPr>
              <w:t>легко, в умеренном и быстром тем</w:t>
            </w:r>
            <w:r w:rsidRPr="00C573A3">
              <w:rPr>
                <w:color w:val="000000"/>
                <w:spacing w:val="-1"/>
                <w:sz w:val="22"/>
                <w:szCs w:val="22"/>
              </w:rPr>
              <w:softHyphen/>
              <w:t>пе под музыку, развивать умение кружиться в парах, выполнять пря</w:t>
            </w:r>
            <w:r w:rsidRPr="00C573A3">
              <w:rPr>
                <w:color w:val="000000"/>
                <w:spacing w:val="-1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2"/>
                <w:sz w:val="22"/>
                <w:szCs w:val="22"/>
              </w:rPr>
              <w:t xml:space="preserve">мой галоп. </w:t>
            </w:r>
            <w:r w:rsidRPr="00C573A3">
              <w:rPr>
                <w:i/>
                <w:iCs/>
                <w:color w:val="000000"/>
                <w:spacing w:val="1"/>
                <w:sz w:val="22"/>
                <w:szCs w:val="22"/>
              </w:rPr>
              <w:t xml:space="preserve">Физическая культура: </w:t>
            </w:r>
            <w:r w:rsidRPr="00C573A3">
              <w:rPr>
                <w:color w:val="000000"/>
                <w:spacing w:val="1"/>
                <w:sz w:val="22"/>
                <w:szCs w:val="22"/>
              </w:rPr>
              <w:t xml:space="preserve">развивать </w:t>
            </w:r>
            <w:r w:rsidRPr="00C573A3">
              <w:rPr>
                <w:color w:val="000000"/>
                <w:spacing w:val="-1"/>
                <w:sz w:val="22"/>
                <w:szCs w:val="22"/>
              </w:rPr>
              <w:t xml:space="preserve">разнообразные виды движений, приучать действовать совместно, </w:t>
            </w:r>
            <w:r w:rsidRPr="00C573A3">
              <w:rPr>
                <w:color w:val="000000"/>
                <w:spacing w:val="-1"/>
                <w:sz w:val="22"/>
                <w:szCs w:val="22"/>
              </w:rPr>
              <w:lastRenderedPageBreak/>
              <w:t xml:space="preserve">формировать умение строиться </w:t>
            </w:r>
            <w:r w:rsidRPr="00C573A3">
              <w:rPr>
                <w:color w:val="000000"/>
                <w:spacing w:val="-2"/>
                <w:sz w:val="22"/>
                <w:szCs w:val="22"/>
              </w:rPr>
              <w:t xml:space="preserve">в шеренгу, круг, двигаться по кругу. </w:t>
            </w:r>
            <w:r w:rsidRPr="00C573A3"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Социализация: </w:t>
            </w:r>
            <w:r w:rsidRPr="00C573A3">
              <w:rPr>
                <w:color w:val="000000"/>
                <w:spacing w:val="-1"/>
                <w:sz w:val="22"/>
                <w:szCs w:val="22"/>
              </w:rPr>
              <w:t>поощрять участие детей в совместных играх, посте</w:t>
            </w:r>
            <w:r w:rsidRPr="00C573A3">
              <w:rPr>
                <w:color w:val="000000"/>
                <w:spacing w:val="-1"/>
                <w:sz w:val="22"/>
                <w:szCs w:val="22"/>
              </w:rPr>
              <w:softHyphen/>
              <w:t>пенно вводить игры с более слож</w:t>
            </w:r>
            <w:r w:rsidRPr="00C573A3">
              <w:rPr>
                <w:color w:val="000000"/>
                <w:spacing w:val="-1"/>
                <w:sz w:val="22"/>
                <w:szCs w:val="22"/>
              </w:rPr>
              <w:softHyphen/>
              <w:t xml:space="preserve">ными правилами и сменой видов движений, развивать стремление импровизировать на несложные сюжеты песен, развивать умение </w:t>
            </w:r>
            <w:r w:rsidRPr="00C573A3">
              <w:rPr>
                <w:color w:val="000000"/>
                <w:spacing w:val="-3"/>
                <w:sz w:val="22"/>
                <w:szCs w:val="22"/>
              </w:rPr>
              <w:t xml:space="preserve">имитировать характерные действия </w:t>
            </w:r>
            <w:r w:rsidRPr="00C573A3">
              <w:rPr>
                <w:color w:val="000000"/>
                <w:spacing w:val="-2"/>
                <w:sz w:val="22"/>
                <w:szCs w:val="22"/>
              </w:rPr>
              <w:t xml:space="preserve">персонажей. </w:t>
            </w:r>
            <w:r w:rsidRPr="00C573A3">
              <w:rPr>
                <w:i/>
                <w:iCs/>
                <w:color w:val="000000"/>
                <w:sz w:val="22"/>
                <w:szCs w:val="22"/>
              </w:rPr>
              <w:t xml:space="preserve">Коммуникация: </w:t>
            </w:r>
            <w:r w:rsidRPr="00C573A3">
              <w:rPr>
                <w:color w:val="000000"/>
                <w:sz w:val="22"/>
                <w:szCs w:val="22"/>
              </w:rPr>
              <w:t>вырабатывать ин</w:t>
            </w:r>
            <w:r w:rsidRPr="00C573A3">
              <w:rPr>
                <w:color w:val="000000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1"/>
                <w:sz w:val="22"/>
                <w:szCs w:val="22"/>
              </w:rPr>
              <w:t>тонационную выразительность ре</w:t>
            </w:r>
            <w:r w:rsidRPr="00C573A3">
              <w:rPr>
                <w:color w:val="000000"/>
                <w:spacing w:val="-1"/>
                <w:sz w:val="22"/>
                <w:szCs w:val="22"/>
              </w:rPr>
              <w:softHyphen/>
              <w:t>чи, формировать умение отчетливо произносить слова и короткие фра</w:t>
            </w:r>
            <w:r w:rsidRPr="00C573A3">
              <w:rPr>
                <w:color w:val="000000"/>
                <w:spacing w:val="-1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2"/>
                <w:sz w:val="22"/>
                <w:szCs w:val="22"/>
              </w:rPr>
              <w:t>зы, говорить спокойно, с естествен</w:t>
            </w:r>
            <w:r w:rsidRPr="00C573A3">
              <w:rPr>
                <w:color w:val="000000"/>
                <w:spacing w:val="-2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1"/>
                <w:sz w:val="22"/>
                <w:szCs w:val="22"/>
              </w:rPr>
              <w:t>ными интонациями</w:t>
            </w:r>
          </w:p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</w:p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</w:p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</w:p>
          <w:p w:rsidR="00C573A3" w:rsidRPr="00C573A3" w:rsidRDefault="00C573A3" w:rsidP="00C573A3">
            <w:pPr>
              <w:suppressLineNumbers/>
              <w:shd w:val="clear" w:color="auto" w:fill="FFFFFF"/>
              <w:ind w:left="57" w:right="57"/>
              <w:rPr>
                <w:color w:val="000000"/>
                <w:spacing w:val="-1"/>
                <w:sz w:val="22"/>
                <w:szCs w:val="22"/>
              </w:rPr>
            </w:pPr>
          </w:p>
        </w:tc>
      </w:tr>
      <w:tr w:rsidR="00C573A3" w:rsidRPr="00C573A3" w:rsidTr="00D700B3">
        <w:trPr>
          <w:trHeight w:hRule="exact" w:val="1561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i/>
                <w:iCs/>
                <w:color w:val="000000"/>
                <w:spacing w:val="-3"/>
                <w:sz w:val="22"/>
                <w:szCs w:val="22"/>
              </w:rPr>
            </w:pPr>
            <w:r w:rsidRPr="00C573A3">
              <w:rPr>
                <w:i/>
                <w:iCs/>
                <w:color w:val="000000"/>
                <w:spacing w:val="-3"/>
                <w:sz w:val="22"/>
                <w:szCs w:val="22"/>
              </w:rPr>
              <w:t xml:space="preserve">Пение. </w:t>
            </w:r>
          </w:p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"/>
                <w:sz w:val="22"/>
                <w:szCs w:val="22"/>
              </w:rPr>
            </w:pPr>
            <w:r w:rsidRPr="00C573A3">
              <w:rPr>
                <w:color w:val="000000"/>
                <w:spacing w:val="-1"/>
                <w:sz w:val="22"/>
                <w:szCs w:val="22"/>
              </w:rPr>
              <w:t>• Усвоение песенных на</w:t>
            </w:r>
            <w:r w:rsidRPr="00C573A3">
              <w:rPr>
                <w:color w:val="000000"/>
                <w:spacing w:val="-1"/>
                <w:sz w:val="22"/>
                <w:szCs w:val="22"/>
              </w:rPr>
              <w:softHyphen/>
              <w:t>выков</w:t>
            </w:r>
          </w:p>
        </w:tc>
        <w:tc>
          <w:tcPr>
            <w:tcW w:w="43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2"/>
                <w:sz w:val="22"/>
                <w:szCs w:val="22"/>
              </w:rPr>
            </w:pPr>
            <w:r w:rsidRPr="00C573A3">
              <w:rPr>
                <w:color w:val="000000"/>
                <w:spacing w:val="10"/>
                <w:sz w:val="22"/>
                <w:szCs w:val="22"/>
              </w:rPr>
              <w:t>Развивать навык точного интонирова</w:t>
            </w:r>
            <w:r w:rsidRPr="00C573A3">
              <w:rPr>
                <w:color w:val="000000"/>
                <w:spacing w:val="10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2"/>
                <w:sz w:val="22"/>
                <w:szCs w:val="22"/>
              </w:rPr>
              <w:t xml:space="preserve">ния несложных песен. </w:t>
            </w:r>
            <w:r w:rsidRPr="00C573A3">
              <w:rPr>
                <w:color w:val="000000"/>
                <w:spacing w:val="6"/>
                <w:sz w:val="22"/>
                <w:szCs w:val="22"/>
              </w:rPr>
              <w:t xml:space="preserve">Приучать к слитному пению, без крика. </w:t>
            </w:r>
            <w:r w:rsidRPr="00C573A3">
              <w:rPr>
                <w:color w:val="000000"/>
                <w:spacing w:val="9"/>
                <w:sz w:val="22"/>
                <w:szCs w:val="22"/>
              </w:rPr>
              <w:t xml:space="preserve">Начинать пение после вступления. </w:t>
            </w:r>
            <w:r w:rsidRPr="00C573A3">
              <w:rPr>
                <w:color w:val="000000"/>
                <w:spacing w:val="20"/>
                <w:sz w:val="22"/>
                <w:szCs w:val="22"/>
              </w:rPr>
              <w:t xml:space="preserve">Хорошо пропевать гласные, брать </w:t>
            </w:r>
            <w:r w:rsidRPr="00C573A3">
              <w:rPr>
                <w:color w:val="000000"/>
                <w:spacing w:val="-1"/>
                <w:sz w:val="22"/>
                <w:szCs w:val="22"/>
              </w:rPr>
              <w:t xml:space="preserve">короткое дыхание между фразами. </w:t>
            </w:r>
            <w:r w:rsidRPr="00C573A3">
              <w:rPr>
                <w:color w:val="000000"/>
                <w:spacing w:val="12"/>
                <w:sz w:val="22"/>
                <w:szCs w:val="22"/>
              </w:rPr>
              <w:t>Слушать пение взрослых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"/>
                <w:sz w:val="22"/>
                <w:szCs w:val="22"/>
              </w:rPr>
            </w:pPr>
            <w:r w:rsidRPr="00C573A3">
              <w:rPr>
                <w:color w:val="000000"/>
                <w:spacing w:val="-1"/>
                <w:sz w:val="22"/>
                <w:szCs w:val="22"/>
              </w:rPr>
              <w:t xml:space="preserve">«Зима», муз. В. Карасевой, </w:t>
            </w:r>
            <w:r w:rsidRPr="00C573A3">
              <w:rPr>
                <w:color w:val="000000"/>
                <w:spacing w:val="-2"/>
                <w:sz w:val="22"/>
                <w:szCs w:val="22"/>
              </w:rPr>
              <w:t xml:space="preserve">сл. Н. Френкель; «Мы - солдаты», </w:t>
            </w:r>
            <w:r w:rsidRPr="00C573A3">
              <w:rPr>
                <w:color w:val="000000"/>
                <w:spacing w:val="-1"/>
                <w:sz w:val="22"/>
                <w:szCs w:val="22"/>
              </w:rPr>
              <w:t>муз. Ю. Слонова, сл. В. Малкова; «Мамочка моя», муз. И. Арсеева, сл. И. Черницкой; «Снег-снежок»</w:t>
            </w:r>
          </w:p>
        </w:tc>
        <w:tc>
          <w:tcPr>
            <w:tcW w:w="396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ind w:left="57" w:right="57"/>
              <w:rPr>
                <w:color w:val="000000"/>
                <w:spacing w:val="-1"/>
                <w:sz w:val="22"/>
                <w:szCs w:val="22"/>
              </w:rPr>
            </w:pPr>
          </w:p>
        </w:tc>
      </w:tr>
      <w:tr w:rsidR="00C573A3" w:rsidRPr="00C573A3" w:rsidTr="00D700B3">
        <w:trPr>
          <w:trHeight w:hRule="exact" w:val="2844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  <w:sz w:val="22"/>
                <w:szCs w:val="22"/>
              </w:rPr>
            </w:pPr>
            <w:r w:rsidRPr="00C573A3">
              <w:rPr>
                <w:i/>
                <w:iCs/>
                <w:color w:val="000000"/>
                <w:spacing w:val="-2"/>
                <w:sz w:val="22"/>
                <w:szCs w:val="22"/>
              </w:rPr>
              <w:lastRenderedPageBreak/>
              <w:t xml:space="preserve">Музыкально-ритмические </w:t>
            </w:r>
            <w:r w:rsidRPr="00C573A3">
              <w:rPr>
                <w:i/>
                <w:iCs/>
                <w:color w:val="000000"/>
                <w:spacing w:val="-3"/>
                <w:sz w:val="22"/>
                <w:szCs w:val="22"/>
              </w:rPr>
              <w:t xml:space="preserve">движения. </w:t>
            </w:r>
            <w:r w:rsidRPr="00C573A3">
              <w:rPr>
                <w:color w:val="000000"/>
                <w:spacing w:val="-2"/>
                <w:sz w:val="22"/>
                <w:szCs w:val="22"/>
              </w:rPr>
              <w:t>• Упражнения.</w:t>
            </w:r>
          </w:p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1"/>
                <w:sz w:val="22"/>
                <w:szCs w:val="22"/>
              </w:rPr>
            </w:pPr>
            <w:r w:rsidRPr="00C573A3">
              <w:rPr>
                <w:color w:val="000000"/>
                <w:spacing w:val="-3"/>
                <w:sz w:val="22"/>
                <w:szCs w:val="22"/>
              </w:rPr>
              <w:t xml:space="preserve">• Пляски. </w:t>
            </w:r>
            <w:r w:rsidRPr="00C573A3">
              <w:rPr>
                <w:color w:val="000000"/>
                <w:spacing w:val="-1"/>
                <w:sz w:val="22"/>
                <w:szCs w:val="22"/>
              </w:rPr>
              <w:t>• Игры</w:t>
            </w:r>
          </w:p>
        </w:tc>
        <w:tc>
          <w:tcPr>
            <w:tcW w:w="43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"/>
                <w:sz w:val="22"/>
                <w:szCs w:val="22"/>
              </w:rPr>
            </w:pPr>
            <w:r w:rsidRPr="00C573A3">
              <w:rPr>
                <w:color w:val="000000"/>
                <w:spacing w:val="5"/>
                <w:sz w:val="22"/>
                <w:szCs w:val="22"/>
              </w:rPr>
              <w:t>Учить ритмично двигаться бодрым ша</w:t>
            </w:r>
            <w:r w:rsidRPr="00C573A3">
              <w:rPr>
                <w:color w:val="000000"/>
                <w:spacing w:val="5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2"/>
                <w:sz w:val="22"/>
                <w:szCs w:val="22"/>
              </w:rPr>
              <w:t xml:space="preserve">гом, легко бегать, выполнять танцевальные </w:t>
            </w:r>
            <w:r w:rsidRPr="00C573A3">
              <w:rPr>
                <w:color w:val="000000"/>
                <w:spacing w:val="-1"/>
                <w:sz w:val="22"/>
                <w:szCs w:val="22"/>
              </w:rPr>
              <w:t xml:space="preserve">движения в паре. </w:t>
            </w:r>
            <w:r w:rsidRPr="00C573A3">
              <w:rPr>
                <w:color w:val="000000"/>
                <w:spacing w:val="12"/>
                <w:sz w:val="22"/>
                <w:szCs w:val="22"/>
              </w:rPr>
              <w:t xml:space="preserve">Удерживать пару до конца танца. </w:t>
            </w:r>
            <w:r w:rsidRPr="00C573A3">
              <w:rPr>
                <w:color w:val="000000"/>
                <w:spacing w:val="2"/>
                <w:sz w:val="22"/>
                <w:szCs w:val="22"/>
              </w:rPr>
              <w:t xml:space="preserve">Двигаться по кругу в одном направлении. </w:t>
            </w:r>
            <w:r w:rsidRPr="00C573A3">
              <w:rPr>
                <w:color w:val="000000"/>
                <w:spacing w:val="17"/>
                <w:sz w:val="22"/>
                <w:szCs w:val="22"/>
              </w:rPr>
              <w:t xml:space="preserve">Не сталкиваться с другими парами. </w:t>
            </w:r>
            <w:r w:rsidRPr="00C573A3">
              <w:rPr>
                <w:color w:val="000000"/>
                <w:spacing w:val="7"/>
                <w:sz w:val="22"/>
                <w:szCs w:val="22"/>
              </w:rPr>
              <w:t xml:space="preserve">Учить танцевать в темпе и характере </w:t>
            </w:r>
            <w:r w:rsidRPr="00C573A3">
              <w:rPr>
                <w:color w:val="000000"/>
                <w:spacing w:val="-1"/>
                <w:sz w:val="22"/>
                <w:szCs w:val="22"/>
              </w:rPr>
              <w:t xml:space="preserve">танца. </w:t>
            </w:r>
            <w:r w:rsidRPr="00C573A3">
              <w:rPr>
                <w:color w:val="000000"/>
                <w:spacing w:val="3"/>
                <w:sz w:val="22"/>
                <w:szCs w:val="22"/>
              </w:rPr>
              <w:t xml:space="preserve">Водить плавный хоровод, не сужая круг. </w:t>
            </w:r>
            <w:r w:rsidRPr="00C573A3">
              <w:rPr>
                <w:color w:val="000000"/>
                <w:spacing w:val="7"/>
                <w:sz w:val="22"/>
                <w:szCs w:val="22"/>
              </w:rPr>
              <w:t xml:space="preserve">Выполнять слаженно парные движения. </w:t>
            </w:r>
            <w:r w:rsidRPr="00C573A3">
              <w:rPr>
                <w:color w:val="000000"/>
                <w:spacing w:val="11"/>
                <w:sz w:val="22"/>
                <w:szCs w:val="22"/>
              </w:rPr>
              <w:t xml:space="preserve">Развивать ловкость, внимание. </w:t>
            </w:r>
            <w:r w:rsidRPr="00C573A3">
              <w:rPr>
                <w:color w:val="000000"/>
                <w:spacing w:val="5"/>
                <w:sz w:val="22"/>
                <w:szCs w:val="22"/>
              </w:rPr>
              <w:t>Учить реагировать на смену частей му</w:t>
            </w:r>
            <w:r w:rsidRPr="00C573A3">
              <w:rPr>
                <w:color w:val="000000"/>
                <w:spacing w:val="5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1"/>
                <w:sz w:val="22"/>
                <w:szCs w:val="22"/>
              </w:rPr>
              <w:t>зыки сменой движений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"/>
                <w:sz w:val="22"/>
                <w:szCs w:val="22"/>
              </w:rPr>
            </w:pPr>
            <w:r w:rsidRPr="00C573A3">
              <w:rPr>
                <w:color w:val="000000"/>
                <w:spacing w:val="-3"/>
                <w:sz w:val="22"/>
                <w:szCs w:val="22"/>
              </w:rPr>
              <w:t>«Ходьба танцевальным шагом в па</w:t>
            </w:r>
            <w:r w:rsidRPr="00C573A3">
              <w:rPr>
                <w:color w:val="000000"/>
                <w:spacing w:val="-3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1"/>
                <w:sz w:val="22"/>
                <w:szCs w:val="22"/>
              </w:rPr>
              <w:t xml:space="preserve">ре» Н. Александровой, «Бодрый </w:t>
            </w:r>
            <w:r w:rsidRPr="00C573A3">
              <w:rPr>
                <w:color w:val="000000"/>
                <w:spacing w:val="-4"/>
                <w:sz w:val="22"/>
                <w:szCs w:val="22"/>
              </w:rPr>
              <w:t>шаг» В. Герчик, «Легкий бег» Т. Ло</w:t>
            </w:r>
            <w:r w:rsidRPr="00C573A3">
              <w:rPr>
                <w:color w:val="000000"/>
                <w:spacing w:val="-4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1"/>
                <w:sz w:val="22"/>
                <w:szCs w:val="22"/>
              </w:rPr>
              <w:t>мовой; элементы «Танца с платоч</w:t>
            </w:r>
            <w:r w:rsidRPr="00C573A3">
              <w:rPr>
                <w:color w:val="000000"/>
                <w:spacing w:val="-1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1"/>
                <w:sz w:val="22"/>
                <w:szCs w:val="22"/>
              </w:rPr>
              <w:t>ками», р. н. м., обработка Т. Ло</w:t>
            </w:r>
            <w:r w:rsidRPr="00C573A3">
              <w:rPr>
                <w:color w:val="000000"/>
                <w:spacing w:val="1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2"/>
                <w:sz w:val="22"/>
                <w:szCs w:val="22"/>
              </w:rPr>
              <w:t xml:space="preserve">мовой. </w:t>
            </w:r>
            <w:r w:rsidRPr="00C573A3">
              <w:rPr>
                <w:color w:val="000000"/>
                <w:spacing w:val="-1"/>
                <w:sz w:val="22"/>
                <w:szCs w:val="22"/>
              </w:rPr>
              <w:t>«Танец с платочками», р. н. м., об</w:t>
            </w:r>
            <w:r w:rsidRPr="00C573A3">
              <w:rPr>
                <w:color w:val="000000"/>
                <w:spacing w:val="-1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3"/>
                <w:sz w:val="22"/>
                <w:szCs w:val="22"/>
              </w:rPr>
              <w:t>работка Т. Ломовой; «Весенний хо</w:t>
            </w:r>
            <w:r w:rsidRPr="00C573A3">
              <w:rPr>
                <w:color w:val="000000"/>
                <w:spacing w:val="-3"/>
                <w:sz w:val="22"/>
                <w:szCs w:val="22"/>
              </w:rPr>
              <w:softHyphen/>
              <w:t xml:space="preserve">ровод». </w:t>
            </w:r>
            <w:r w:rsidRPr="00C573A3">
              <w:rPr>
                <w:color w:val="000000"/>
                <w:spacing w:val="-1"/>
                <w:sz w:val="22"/>
                <w:szCs w:val="22"/>
              </w:rPr>
              <w:t>«Трубы и барабан», муз. Е. Тили-чеевой, сл. Ю. Островского</w:t>
            </w:r>
          </w:p>
        </w:tc>
        <w:tc>
          <w:tcPr>
            <w:tcW w:w="396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ind w:left="57" w:right="57"/>
            </w:pPr>
          </w:p>
        </w:tc>
      </w:tr>
      <w:tr w:rsidR="00C573A3" w:rsidRPr="00C573A3" w:rsidTr="00D700B3">
        <w:trPr>
          <w:trHeight w:hRule="exact" w:val="547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b/>
                <w:bCs/>
                <w:color w:val="000000"/>
                <w:spacing w:val="-1"/>
                <w:sz w:val="22"/>
                <w:szCs w:val="22"/>
              </w:rPr>
            </w:pPr>
            <w:r w:rsidRPr="00C573A3">
              <w:rPr>
                <w:b/>
                <w:bCs/>
                <w:color w:val="000000"/>
                <w:spacing w:val="-3"/>
                <w:sz w:val="22"/>
                <w:szCs w:val="22"/>
                <w:lang w:val="en-US"/>
              </w:rPr>
              <w:lastRenderedPageBreak/>
              <w:t xml:space="preserve">II. </w:t>
            </w:r>
            <w:r w:rsidRPr="00C573A3">
              <w:rPr>
                <w:b/>
                <w:bCs/>
                <w:color w:val="000000"/>
                <w:spacing w:val="-3"/>
                <w:sz w:val="22"/>
                <w:szCs w:val="22"/>
              </w:rPr>
              <w:t>Самостоятельная музы</w:t>
            </w:r>
            <w:r w:rsidRPr="00C573A3">
              <w:rPr>
                <w:b/>
                <w:bCs/>
                <w:color w:val="000000"/>
                <w:spacing w:val="-3"/>
                <w:sz w:val="22"/>
                <w:szCs w:val="22"/>
              </w:rPr>
              <w:softHyphen/>
            </w:r>
            <w:r w:rsidRPr="00C573A3">
              <w:rPr>
                <w:b/>
                <w:bCs/>
                <w:color w:val="000000"/>
                <w:spacing w:val="-1"/>
                <w:sz w:val="22"/>
                <w:szCs w:val="22"/>
              </w:rPr>
              <w:t>кальная деятельность</w:t>
            </w:r>
          </w:p>
        </w:tc>
        <w:tc>
          <w:tcPr>
            <w:tcW w:w="43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"/>
                <w:sz w:val="22"/>
                <w:szCs w:val="22"/>
              </w:rPr>
            </w:pPr>
            <w:r w:rsidRPr="00C573A3">
              <w:rPr>
                <w:color w:val="000000"/>
                <w:spacing w:val="8"/>
                <w:sz w:val="22"/>
                <w:szCs w:val="22"/>
              </w:rPr>
              <w:t xml:space="preserve">Побуждать использовать музыкальную </w:t>
            </w:r>
            <w:r w:rsidRPr="00C573A3">
              <w:rPr>
                <w:color w:val="000000"/>
                <w:spacing w:val="-1"/>
                <w:sz w:val="22"/>
                <w:szCs w:val="22"/>
              </w:rPr>
              <w:t>деятельность в повседневной жизни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z w:val="22"/>
                <w:szCs w:val="22"/>
              </w:rPr>
            </w:pPr>
            <w:r w:rsidRPr="00C573A3">
              <w:rPr>
                <w:color w:val="000000"/>
                <w:spacing w:val="-1"/>
                <w:sz w:val="22"/>
                <w:szCs w:val="22"/>
              </w:rPr>
              <w:t xml:space="preserve">«Игра с большой и маленькой </w:t>
            </w:r>
            <w:r w:rsidRPr="00C573A3">
              <w:rPr>
                <w:color w:val="000000"/>
                <w:sz w:val="22"/>
                <w:szCs w:val="22"/>
              </w:rPr>
              <w:t>кошкой»</w:t>
            </w:r>
          </w:p>
        </w:tc>
        <w:tc>
          <w:tcPr>
            <w:tcW w:w="396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ind w:left="57" w:right="57"/>
            </w:pPr>
          </w:p>
        </w:tc>
      </w:tr>
      <w:tr w:rsidR="00C573A3" w:rsidRPr="00C573A3" w:rsidTr="00D700B3">
        <w:trPr>
          <w:trHeight w:hRule="exact" w:val="557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b/>
                <w:bCs/>
                <w:color w:val="000000"/>
                <w:spacing w:val="-4"/>
                <w:sz w:val="22"/>
                <w:szCs w:val="22"/>
              </w:rPr>
            </w:pPr>
            <w:r w:rsidRPr="00C573A3">
              <w:rPr>
                <w:b/>
                <w:color w:val="000000"/>
                <w:spacing w:val="-1"/>
                <w:sz w:val="22"/>
                <w:szCs w:val="22"/>
                <w:lang w:val="en-US"/>
              </w:rPr>
              <w:t>III.</w:t>
            </w:r>
            <w:r w:rsidRPr="00C573A3">
              <w:rPr>
                <w:color w:val="000000"/>
                <w:spacing w:val="-1"/>
                <w:sz w:val="22"/>
                <w:szCs w:val="22"/>
                <w:lang w:val="en-US"/>
              </w:rPr>
              <w:t xml:space="preserve"> </w:t>
            </w:r>
            <w:r w:rsidRPr="00C573A3">
              <w:rPr>
                <w:b/>
                <w:bCs/>
                <w:color w:val="000000"/>
                <w:spacing w:val="-1"/>
                <w:sz w:val="22"/>
                <w:szCs w:val="22"/>
              </w:rPr>
              <w:t>Праздники и развле</w:t>
            </w:r>
            <w:r w:rsidRPr="00C573A3">
              <w:rPr>
                <w:b/>
                <w:bCs/>
                <w:color w:val="000000"/>
                <w:spacing w:val="-1"/>
                <w:sz w:val="22"/>
                <w:szCs w:val="22"/>
              </w:rPr>
              <w:softHyphen/>
            </w:r>
            <w:r w:rsidRPr="00C573A3">
              <w:rPr>
                <w:b/>
                <w:bCs/>
                <w:color w:val="000000"/>
                <w:spacing w:val="-4"/>
                <w:sz w:val="22"/>
                <w:szCs w:val="22"/>
              </w:rPr>
              <w:t>чения</w:t>
            </w:r>
          </w:p>
        </w:tc>
        <w:tc>
          <w:tcPr>
            <w:tcW w:w="43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  <w:sz w:val="22"/>
                <w:szCs w:val="22"/>
              </w:rPr>
            </w:pPr>
            <w:r w:rsidRPr="00C573A3">
              <w:rPr>
                <w:color w:val="000000"/>
                <w:spacing w:val="9"/>
                <w:sz w:val="22"/>
                <w:szCs w:val="22"/>
              </w:rPr>
              <w:t xml:space="preserve">Вовлекать детей в активное участие </w:t>
            </w:r>
            <w:r w:rsidRPr="00C573A3">
              <w:rPr>
                <w:color w:val="000000"/>
                <w:spacing w:val="-2"/>
                <w:sz w:val="22"/>
                <w:szCs w:val="22"/>
              </w:rPr>
              <w:t>в празднике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3"/>
                <w:sz w:val="22"/>
                <w:szCs w:val="22"/>
              </w:rPr>
            </w:pPr>
            <w:r w:rsidRPr="00C573A3">
              <w:rPr>
                <w:color w:val="000000"/>
                <w:spacing w:val="-3"/>
                <w:sz w:val="22"/>
                <w:szCs w:val="22"/>
              </w:rPr>
              <w:t>«Рождественские развлечения»</w:t>
            </w:r>
          </w:p>
        </w:tc>
        <w:tc>
          <w:tcPr>
            <w:tcW w:w="39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ind w:left="57" w:right="57"/>
            </w:pPr>
          </w:p>
        </w:tc>
      </w:tr>
      <w:tr w:rsidR="00C573A3" w:rsidRPr="00C573A3" w:rsidTr="00D700B3">
        <w:trPr>
          <w:trHeight w:hRule="exact" w:val="355"/>
        </w:trPr>
        <w:tc>
          <w:tcPr>
            <w:tcW w:w="150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pacing w:val="-5"/>
                <w:sz w:val="22"/>
                <w:szCs w:val="22"/>
              </w:rPr>
            </w:pPr>
            <w:r w:rsidRPr="00C573A3">
              <w:rPr>
                <w:b/>
                <w:bCs/>
                <w:color w:val="000000"/>
                <w:spacing w:val="-5"/>
                <w:sz w:val="22"/>
                <w:szCs w:val="22"/>
              </w:rPr>
              <w:t>Февраль</w:t>
            </w:r>
          </w:p>
        </w:tc>
      </w:tr>
      <w:tr w:rsidR="00C573A3" w:rsidRPr="00C573A3" w:rsidTr="00D700B3">
        <w:trPr>
          <w:trHeight w:hRule="exact" w:val="1085"/>
        </w:trPr>
        <w:tc>
          <w:tcPr>
            <w:tcW w:w="150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"/>
                <w:sz w:val="22"/>
                <w:szCs w:val="22"/>
              </w:rPr>
            </w:pPr>
            <w:r w:rsidRPr="00C573A3">
              <w:rPr>
                <w:color w:val="000000"/>
                <w:spacing w:val="5"/>
                <w:sz w:val="22"/>
                <w:szCs w:val="22"/>
              </w:rPr>
              <w:t>Целевые ориентиры развития ребенка (на основе интеграции образовательных направлений): узнает зна</w:t>
            </w:r>
            <w:r w:rsidRPr="00C573A3">
              <w:rPr>
                <w:color w:val="000000"/>
                <w:spacing w:val="-1"/>
                <w:sz w:val="22"/>
                <w:szCs w:val="22"/>
              </w:rPr>
              <w:t>комые песни, умеет выполнять танцевальные движения: кружиться в парах, притопывать попеременно ногами, двигаться под музыку с предметами, проявляет интерес к участию в праздниках, пытается отражать полученные впечатления в речи и продуктивных видах деятельности, имитирует дви</w:t>
            </w:r>
            <w:r w:rsidRPr="00C573A3">
              <w:rPr>
                <w:color w:val="000000"/>
                <w:spacing w:val="-1"/>
                <w:sz w:val="22"/>
                <w:szCs w:val="22"/>
              </w:rPr>
              <w:softHyphen/>
              <w:t>жения, мимику, интонацию изображаемых героев, умеет посредством речи налаживать контакты, взаимодействовать со сверстниками.</w:t>
            </w:r>
          </w:p>
        </w:tc>
      </w:tr>
      <w:tr w:rsidR="00C573A3" w:rsidRPr="00C573A3" w:rsidTr="00D700B3">
        <w:trPr>
          <w:trHeight w:val="1804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nil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b/>
                <w:bCs/>
                <w:color w:val="000000"/>
                <w:spacing w:val="-1"/>
                <w:sz w:val="22"/>
                <w:szCs w:val="22"/>
              </w:rPr>
            </w:pPr>
            <w:r w:rsidRPr="00C573A3">
              <w:rPr>
                <w:b/>
                <w:bCs/>
                <w:color w:val="000000"/>
                <w:spacing w:val="-1"/>
                <w:sz w:val="22"/>
                <w:szCs w:val="22"/>
                <w:lang w:val="en-US"/>
              </w:rPr>
              <w:t>I</w:t>
            </w:r>
            <w:r w:rsidRPr="00C573A3">
              <w:rPr>
                <w:b/>
                <w:bCs/>
                <w:color w:val="000000"/>
                <w:spacing w:val="-1"/>
                <w:sz w:val="22"/>
                <w:szCs w:val="22"/>
              </w:rPr>
              <w:t>. Музыкальные занятия.</w:t>
            </w:r>
          </w:p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ind w:left="57" w:right="57"/>
              <w:rPr>
                <w:i/>
                <w:iCs/>
                <w:color w:val="000000"/>
                <w:spacing w:val="-3"/>
                <w:sz w:val="22"/>
                <w:szCs w:val="22"/>
              </w:rPr>
            </w:pPr>
            <w:r w:rsidRPr="00C573A3">
              <w:rPr>
                <w:i/>
                <w:iCs/>
                <w:color w:val="000000"/>
                <w:spacing w:val="-3"/>
                <w:sz w:val="22"/>
                <w:szCs w:val="22"/>
              </w:rPr>
              <w:t>Слушание музыки.</w:t>
            </w:r>
          </w:p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ind w:right="57"/>
              <w:rPr>
                <w:color w:val="000000"/>
                <w:spacing w:val="-2"/>
                <w:sz w:val="22"/>
                <w:szCs w:val="22"/>
              </w:rPr>
            </w:pPr>
            <w:r w:rsidRPr="00C573A3">
              <w:rPr>
                <w:i/>
                <w:iCs/>
                <w:color w:val="000000"/>
                <w:spacing w:val="-3"/>
                <w:sz w:val="22"/>
                <w:szCs w:val="22"/>
              </w:rPr>
              <w:t xml:space="preserve"> </w:t>
            </w:r>
            <w:r w:rsidRPr="00C573A3">
              <w:rPr>
                <w:color w:val="000000"/>
                <w:spacing w:val="-2"/>
                <w:sz w:val="22"/>
                <w:szCs w:val="22"/>
              </w:rPr>
              <w:t>• Восприятие музыкальных произведений.</w:t>
            </w:r>
          </w:p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  <w:sz w:val="22"/>
                <w:szCs w:val="22"/>
              </w:rPr>
            </w:pPr>
            <w:r w:rsidRPr="00C573A3">
              <w:rPr>
                <w:color w:val="000000"/>
                <w:spacing w:val="-2"/>
                <w:sz w:val="22"/>
                <w:szCs w:val="22"/>
              </w:rPr>
              <w:t>• Упражнения для развития</w:t>
            </w:r>
          </w:p>
          <w:p w:rsidR="00C573A3" w:rsidRPr="00C573A3" w:rsidRDefault="00C573A3" w:rsidP="00C573A3">
            <w:pPr>
              <w:suppressLineNumbers/>
              <w:shd w:val="clear" w:color="auto" w:fill="FFFFFF"/>
              <w:autoSpaceDE w:val="0"/>
              <w:ind w:left="57" w:right="57"/>
              <w:rPr>
                <w:color w:val="000000"/>
                <w:spacing w:val="-2"/>
                <w:sz w:val="22"/>
                <w:szCs w:val="22"/>
              </w:rPr>
            </w:pPr>
            <w:r w:rsidRPr="00C573A3">
              <w:rPr>
                <w:color w:val="000000"/>
                <w:spacing w:val="-2"/>
                <w:sz w:val="22"/>
                <w:szCs w:val="22"/>
              </w:rPr>
              <w:t>голоса и слуха</w:t>
            </w:r>
          </w:p>
        </w:tc>
        <w:tc>
          <w:tcPr>
            <w:tcW w:w="439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  <w:sz w:val="22"/>
                <w:szCs w:val="22"/>
              </w:rPr>
            </w:pPr>
            <w:r w:rsidRPr="00C573A3">
              <w:rPr>
                <w:color w:val="000000"/>
                <w:spacing w:val="10"/>
                <w:sz w:val="22"/>
                <w:szCs w:val="22"/>
              </w:rPr>
              <w:t xml:space="preserve">Обогащать музыкальные впечатления </w:t>
            </w:r>
            <w:r w:rsidRPr="00C573A3">
              <w:rPr>
                <w:color w:val="000000"/>
                <w:spacing w:val="-3"/>
                <w:sz w:val="22"/>
                <w:szCs w:val="22"/>
              </w:rPr>
              <w:t xml:space="preserve">детей. </w:t>
            </w:r>
            <w:r w:rsidRPr="00C573A3">
              <w:rPr>
                <w:color w:val="000000"/>
                <w:spacing w:val="5"/>
                <w:sz w:val="22"/>
                <w:szCs w:val="22"/>
              </w:rPr>
              <w:t>С помощью восприятия музыки способ</w:t>
            </w:r>
            <w:r w:rsidRPr="00C573A3">
              <w:rPr>
                <w:color w:val="000000"/>
                <w:spacing w:val="11"/>
                <w:sz w:val="22"/>
                <w:szCs w:val="22"/>
              </w:rPr>
              <w:t xml:space="preserve">ствовать общему эмоционально-му </w:t>
            </w:r>
            <w:r w:rsidRPr="00C573A3">
              <w:rPr>
                <w:color w:val="000000"/>
                <w:spacing w:val="-2"/>
                <w:sz w:val="22"/>
                <w:szCs w:val="22"/>
              </w:rPr>
              <w:t xml:space="preserve">развитию детей. </w:t>
            </w:r>
            <w:r w:rsidRPr="00C573A3">
              <w:rPr>
                <w:color w:val="000000"/>
                <w:spacing w:val="9"/>
                <w:sz w:val="22"/>
                <w:szCs w:val="22"/>
              </w:rPr>
              <w:t>Воспитывать доброту, умение сочувст</w:t>
            </w:r>
            <w:r w:rsidRPr="00C573A3">
              <w:rPr>
                <w:color w:val="000000"/>
                <w:spacing w:val="-2"/>
                <w:sz w:val="22"/>
                <w:szCs w:val="22"/>
              </w:rPr>
              <w:t>вовать другому человеку.</w:t>
            </w:r>
          </w:p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1"/>
                <w:sz w:val="22"/>
                <w:szCs w:val="22"/>
              </w:rPr>
            </w:pPr>
            <w:r w:rsidRPr="00C573A3">
              <w:rPr>
                <w:color w:val="000000"/>
                <w:spacing w:val="1"/>
                <w:sz w:val="22"/>
                <w:szCs w:val="22"/>
              </w:rPr>
              <w:t>Учить высказываться о характере музыки.</w:t>
            </w:r>
          </w:p>
          <w:p w:rsidR="00C573A3" w:rsidRPr="00C573A3" w:rsidRDefault="00C573A3" w:rsidP="00C573A3">
            <w:pPr>
              <w:suppressLineNumbers/>
              <w:shd w:val="clear" w:color="auto" w:fill="FFFFFF"/>
              <w:autoSpaceDE w:val="0"/>
              <w:ind w:left="57" w:right="57"/>
              <w:rPr>
                <w:color w:val="000000"/>
                <w:spacing w:val="11"/>
                <w:sz w:val="22"/>
                <w:szCs w:val="22"/>
              </w:rPr>
            </w:pPr>
            <w:r w:rsidRPr="00C573A3">
              <w:rPr>
                <w:color w:val="000000"/>
                <w:spacing w:val="7"/>
                <w:sz w:val="22"/>
                <w:szCs w:val="22"/>
              </w:rPr>
              <w:t>Развивать тембровый и звуковой слух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nil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5"/>
                <w:sz w:val="22"/>
                <w:szCs w:val="22"/>
              </w:rPr>
            </w:pPr>
            <w:r w:rsidRPr="00C573A3">
              <w:rPr>
                <w:color w:val="000000"/>
                <w:spacing w:val="-1"/>
                <w:sz w:val="22"/>
                <w:szCs w:val="22"/>
              </w:rPr>
              <w:t xml:space="preserve">«Менуэт» В. Моцарта, «Ежик» Д. Б. Кабалевского, «Лягушка» В. Ребикова, «Сорока» А. Лядова, </w:t>
            </w:r>
            <w:r w:rsidRPr="00C573A3">
              <w:rPr>
                <w:color w:val="000000"/>
                <w:spacing w:val="-5"/>
                <w:sz w:val="22"/>
                <w:szCs w:val="22"/>
              </w:rPr>
              <w:t>«Гармошка и балалайка», муз. Е. Ти-</w:t>
            </w:r>
          </w:p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  <w:sz w:val="22"/>
                <w:szCs w:val="22"/>
              </w:rPr>
            </w:pPr>
            <w:r w:rsidRPr="00C573A3">
              <w:rPr>
                <w:color w:val="000000"/>
                <w:spacing w:val="-2"/>
                <w:sz w:val="22"/>
                <w:szCs w:val="22"/>
              </w:rPr>
              <w:t>личеевой, сл. М. Долинова; «Чудес-</w:t>
            </w:r>
          </w:p>
          <w:p w:rsidR="00C573A3" w:rsidRPr="00C573A3" w:rsidRDefault="00C573A3" w:rsidP="00C573A3">
            <w:pPr>
              <w:suppressLineNumbers/>
              <w:shd w:val="clear" w:color="auto" w:fill="FFFFFF"/>
              <w:autoSpaceDE w:val="0"/>
              <w:ind w:left="57" w:right="57"/>
              <w:rPr>
                <w:color w:val="000000"/>
                <w:spacing w:val="-5"/>
                <w:sz w:val="22"/>
                <w:szCs w:val="22"/>
              </w:rPr>
            </w:pPr>
            <w:r w:rsidRPr="00C573A3">
              <w:rPr>
                <w:color w:val="000000"/>
                <w:spacing w:val="-3"/>
                <w:sz w:val="22"/>
                <w:szCs w:val="22"/>
              </w:rPr>
              <w:t>ный мешочек»</w:t>
            </w:r>
          </w:p>
        </w:tc>
        <w:tc>
          <w:tcPr>
            <w:tcW w:w="3969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3"/>
                <w:sz w:val="22"/>
                <w:szCs w:val="22"/>
              </w:rPr>
            </w:pPr>
            <w:r w:rsidRPr="00C573A3"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Музыка: </w:t>
            </w:r>
            <w:r w:rsidRPr="00C573A3">
              <w:rPr>
                <w:color w:val="000000"/>
                <w:spacing w:val="-1"/>
                <w:sz w:val="22"/>
                <w:szCs w:val="22"/>
              </w:rPr>
              <w:t>формировать эмоциональ</w:t>
            </w:r>
            <w:r w:rsidRPr="00C573A3">
              <w:rPr>
                <w:color w:val="000000"/>
                <w:spacing w:val="-3"/>
                <w:sz w:val="22"/>
                <w:szCs w:val="22"/>
              </w:rPr>
              <w:t xml:space="preserve">ную отзывчивость на произведение, способ-ствовать развитию певческих </w:t>
            </w:r>
            <w:r w:rsidRPr="00C573A3">
              <w:rPr>
                <w:color w:val="000000"/>
                <w:spacing w:val="-5"/>
                <w:sz w:val="22"/>
                <w:szCs w:val="22"/>
              </w:rPr>
              <w:t xml:space="preserve">навыков: петь без напряжения, чисто </w:t>
            </w:r>
            <w:r w:rsidRPr="00C573A3">
              <w:rPr>
                <w:color w:val="000000"/>
                <w:spacing w:val="-1"/>
                <w:sz w:val="22"/>
                <w:szCs w:val="22"/>
              </w:rPr>
              <w:t xml:space="preserve">и ясно произ-носить слова, передавать характер песни, развивать умение кружиться в парах, двигаться </w:t>
            </w:r>
            <w:r w:rsidRPr="00C573A3">
              <w:rPr>
                <w:color w:val="000000"/>
                <w:spacing w:val="-2"/>
                <w:sz w:val="22"/>
                <w:szCs w:val="22"/>
              </w:rPr>
              <w:t xml:space="preserve">под музыку ритмично и согласно </w:t>
            </w:r>
            <w:r w:rsidRPr="00C573A3">
              <w:rPr>
                <w:color w:val="000000"/>
                <w:spacing w:val="-1"/>
                <w:sz w:val="22"/>
                <w:szCs w:val="22"/>
              </w:rPr>
              <w:t xml:space="preserve">темпу и характеру музыкаль-ного </w:t>
            </w:r>
            <w:r w:rsidRPr="00C573A3">
              <w:rPr>
                <w:color w:val="000000"/>
                <w:spacing w:val="-3"/>
                <w:sz w:val="22"/>
                <w:szCs w:val="22"/>
              </w:rPr>
              <w:t>произведения, с предметами, игруш</w:t>
            </w:r>
          </w:p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3"/>
                <w:sz w:val="22"/>
                <w:szCs w:val="22"/>
              </w:rPr>
            </w:pPr>
            <w:r w:rsidRPr="00C573A3">
              <w:rPr>
                <w:color w:val="000000"/>
                <w:spacing w:val="-3"/>
                <w:sz w:val="22"/>
                <w:szCs w:val="22"/>
              </w:rPr>
              <w:t>ками и без них.</w:t>
            </w:r>
          </w:p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3"/>
                <w:sz w:val="22"/>
                <w:szCs w:val="22"/>
              </w:rPr>
            </w:pPr>
            <w:r w:rsidRPr="00C573A3">
              <w:rPr>
                <w:i/>
                <w:iCs/>
                <w:color w:val="000000"/>
                <w:spacing w:val="-2"/>
                <w:sz w:val="22"/>
                <w:szCs w:val="22"/>
              </w:rPr>
              <w:t xml:space="preserve">Физическая культура: </w:t>
            </w:r>
            <w:r w:rsidRPr="00C573A3">
              <w:rPr>
                <w:color w:val="000000"/>
                <w:spacing w:val="-2"/>
                <w:sz w:val="22"/>
                <w:szCs w:val="22"/>
              </w:rPr>
              <w:t>развивать у</w:t>
            </w:r>
            <w:r w:rsidRPr="00C573A3">
              <w:rPr>
                <w:color w:val="000000"/>
                <w:spacing w:val="-1"/>
                <w:sz w:val="22"/>
                <w:szCs w:val="22"/>
              </w:rPr>
              <w:t xml:space="preserve">мение ходить и бегать свободно, </w:t>
            </w:r>
            <w:r w:rsidRPr="00C573A3">
              <w:rPr>
                <w:color w:val="000000"/>
                <w:spacing w:val="-2"/>
                <w:sz w:val="22"/>
                <w:szCs w:val="22"/>
              </w:rPr>
              <w:t xml:space="preserve">сохраняя </w:t>
            </w:r>
            <w:r w:rsidRPr="00C573A3">
              <w:rPr>
                <w:color w:val="000000"/>
                <w:spacing w:val="-2"/>
                <w:sz w:val="22"/>
                <w:szCs w:val="22"/>
              </w:rPr>
              <w:lastRenderedPageBreak/>
              <w:t>перекрестную координа</w:t>
            </w:r>
            <w:r w:rsidRPr="00C573A3">
              <w:rPr>
                <w:color w:val="000000"/>
                <w:spacing w:val="-3"/>
                <w:sz w:val="22"/>
                <w:szCs w:val="22"/>
              </w:rPr>
              <w:t>цию движений рук и ног.</w:t>
            </w:r>
          </w:p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3"/>
                <w:sz w:val="22"/>
                <w:szCs w:val="22"/>
              </w:rPr>
            </w:pPr>
            <w:r w:rsidRPr="00C573A3">
              <w:rPr>
                <w:i/>
                <w:iCs/>
                <w:color w:val="000000"/>
                <w:spacing w:val="-2"/>
                <w:sz w:val="22"/>
                <w:szCs w:val="22"/>
              </w:rPr>
              <w:t xml:space="preserve">Познание: </w:t>
            </w:r>
            <w:r w:rsidRPr="00C573A3">
              <w:rPr>
                <w:color w:val="000000"/>
                <w:spacing w:val="-2"/>
                <w:sz w:val="22"/>
                <w:szCs w:val="22"/>
              </w:rPr>
              <w:t>развивать умение восприни-мать звучание различных му</w:t>
            </w:r>
            <w:r w:rsidRPr="00C573A3">
              <w:rPr>
                <w:color w:val="000000"/>
                <w:spacing w:val="-6"/>
                <w:sz w:val="22"/>
                <w:szCs w:val="22"/>
              </w:rPr>
              <w:t xml:space="preserve">зыкальных инструментов, обогащать </w:t>
            </w:r>
            <w:r w:rsidRPr="00C573A3">
              <w:rPr>
                <w:color w:val="000000"/>
                <w:spacing w:val="-2"/>
                <w:sz w:val="22"/>
                <w:szCs w:val="22"/>
              </w:rPr>
              <w:t xml:space="preserve">чувственный опыт детей и умение </w:t>
            </w:r>
            <w:r w:rsidRPr="00C573A3">
              <w:rPr>
                <w:color w:val="000000"/>
                <w:spacing w:val="-3"/>
                <w:sz w:val="22"/>
                <w:szCs w:val="22"/>
              </w:rPr>
              <w:t>фиксировать его в речи.</w:t>
            </w:r>
          </w:p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6"/>
                <w:sz w:val="22"/>
                <w:szCs w:val="22"/>
              </w:rPr>
            </w:pPr>
            <w:r w:rsidRPr="00C573A3"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Социализация: </w:t>
            </w:r>
            <w:r w:rsidRPr="00C573A3">
              <w:rPr>
                <w:color w:val="000000"/>
                <w:spacing w:val="-1"/>
                <w:sz w:val="22"/>
                <w:szCs w:val="22"/>
              </w:rPr>
              <w:t>в процессе игр с иг</w:t>
            </w:r>
            <w:r w:rsidRPr="00C573A3">
              <w:rPr>
                <w:color w:val="000000"/>
                <w:spacing w:val="-2"/>
                <w:sz w:val="22"/>
                <w:szCs w:val="22"/>
              </w:rPr>
              <w:t xml:space="preserve">руш-ками, развивать у детей интерес </w:t>
            </w:r>
            <w:r w:rsidRPr="00C573A3">
              <w:rPr>
                <w:color w:val="000000"/>
                <w:sz w:val="22"/>
                <w:szCs w:val="22"/>
              </w:rPr>
              <w:t xml:space="preserve">к окру-жающему миру, поощрять </w:t>
            </w:r>
            <w:r w:rsidRPr="00C573A3">
              <w:rPr>
                <w:color w:val="000000"/>
                <w:spacing w:val="-2"/>
                <w:sz w:val="22"/>
                <w:szCs w:val="22"/>
              </w:rPr>
              <w:t>игры, разви-вающие ловкость движений, развивать умение имитиро</w:t>
            </w:r>
            <w:r w:rsidRPr="00C573A3">
              <w:rPr>
                <w:color w:val="000000"/>
                <w:spacing w:val="-1"/>
                <w:sz w:val="22"/>
                <w:szCs w:val="22"/>
              </w:rPr>
              <w:t>вать характерные действия персо</w:t>
            </w:r>
            <w:r w:rsidRPr="00C573A3">
              <w:rPr>
                <w:color w:val="000000"/>
                <w:spacing w:val="-6"/>
                <w:sz w:val="22"/>
                <w:szCs w:val="22"/>
              </w:rPr>
              <w:t>нажей.</w:t>
            </w:r>
          </w:p>
          <w:p w:rsidR="00C573A3" w:rsidRPr="00C573A3" w:rsidRDefault="00C573A3" w:rsidP="00C573A3">
            <w:pPr>
              <w:suppressLineNumbers/>
              <w:shd w:val="clear" w:color="auto" w:fill="FFFFFF"/>
              <w:autoSpaceDE w:val="0"/>
              <w:ind w:left="57" w:right="57"/>
              <w:rPr>
                <w:color w:val="000000"/>
                <w:spacing w:val="-5"/>
                <w:sz w:val="22"/>
                <w:szCs w:val="22"/>
              </w:rPr>
            </w:pPr>
            <w:r w:rsidRPr="00C573A3">
              <w:rPr>
                <w:i/>
                <w:iCs/>
                <w:color w:val="000000"/>
                <w:spacing w:val="-2"/>
                <w:sz w:val="22"/>
                <w:szCs w:val="22"/>
              </w:rPr>
              <w:t xml:space="preserve">Коммуникация: </w:t>
            </w:r>
            <w:r w:rsidRPr="00C573A3">
              <w:rPr>
                <w:color w:val="000000"/>
                <w:spacing w:val="-2"/>
                <w:sz w:val="22"/>
                <w:szCs w:val="22"/>
              </w:rPr>
              <w:t xml:space="preserve">совершенствовать уме-ние детей внятно произносить </w:t>
            </w:r>
            <w:r w:rsidRPr="00C573A3">
              <w:rPr>
                <w:color w:val="000000"/>
                <w:spacing w:val="-1"/>
                <w:sz w:val="22"/>
                <w:szCs w:val="22"/>
              </w:rPr>
              <w:t>в словах гласные, развивать мото</w:t>
            </w:r>
            <w:r w:rsidRPr="00C573A3">
              <w:rPr>
                <w:color w:val="000000"/>
                <w:spacing w:val="-2"/>
                <w:sz w:val="22"/>
                <w:szCs w:val="22"/>
              </w:rPr>
              <w:t>рику речедвига-тельного аппарата, слуховое восприятие и речевое дыхание, помогать детям посредством речи взаимодействовать и налажи</w:t>
            </w:r>
            <w:r w:rsidRPr="00C573A3">
              <w:rPr>
                <w:color w:val="000000"/>
                <w:spacing w:val="-1"/>
                <w:sz w:val="22"/>
                <w:szCs w:val="22"/>
              </w:rPr>
              <w:t>вать контакты друг с другом</w:t>
            </w:r>
          </w:p>
        </w:tc>
      </w:tr>
      <w:tr w:rsidR="00C573A3" w:rsidRPr="00C573A3" w:rsidTr="00D700B3">
        <w:trPr>
          <w:trHeight w:val="1532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i/>
                <w:iCs/>
                <w:color w:val="000000"/>
                <w:spacing w:val="-4"/>
                <w:sz w:val="22"/>
                <w:szCs w:val="22"/>
              </w:rPr>
            </w:pPr>
            <w:r w:rsidRPr="00C573A3">
              <w:rPr>
                <w:i/>
                <w:iCs/>
                <w:color w:val="000000"/>
                <w:spacing w:val="-4"/>
                <w:sz w:val="22"/>
                <w:szCs w:val="22"/>
              </w:rPr>
              <w:t>Пение.</w:t>
            </w:r>
          </w:p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z w:val="22"/>
                <w:szCs w:val="22"/>
              </w:rPr>
            </w:pPr>
            <w:r w:rsidRPr="00C573A3">
              <w:rPr>
                <w:color w:val="000000"/>
                <w:sz w:val="22"/>
                <w:szCs w:val="22"/>
              </w:rPr>
              <w:t>• Усвоение песенных на-</w:t>
            </w:r>
          </w:p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autoSpaceDE w:val="0"/>
              <w:ind w:left="57" w:right="57"/>
              <w:rPr>
                <w:color w:val="000000"/>
                <w:spacing w:val="-2"/>
                <w:sz w:val="22"/>
                <w:szCs w:val="22"/>
              </w:rPr>
            </w:pPr>
            <w:r w:rsidRPr="00C573A3">
              <w:rPr>
                <w:color w:val="000000"/>
                <w:spacing w:val="-2"/>
                <w:sz w:val="22"/>
                <w:szCs w:val="22"/>
              </w:rPr>
              <w:t>выков</w:t>
            </w:r>
          </w:p>
        </w:tc>
        <w:tc>
          <w:tcPr>
            <w:tcW w:w="4393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8"/>
                <w:sz w:val="22"/>
                <w:szCs w:val="22"/>
              </w:rPr>
            </w:pPr>
            <w:r w:rsidRPr="00C573A3">
              <w:rPr>
                <w:color w:val="000000"/>
                <w:spacing w:val="8"/>
                <w:sz w:val="22"/>
                <w:szCs w:val="22"/>
              </w:rPr>
              <w:t>Развивать навык точного интонирова</w:t>
            </w:r>
            <w:r w:rsidRPr="00C573A3">
              <w:rPr>
                <w:color w:val="000000"/>
                <w:spacing w:val="-8"/>
                <w:sz w:val="22"/>
                <w:szCs w:val="22"/>
              </w:rPr>
              <w:t>ния.</w:t>
            </w:r>
          </w:p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autoSpaceDE w:val="0"/>
              <w:ind w:left="57" w:right="57"/>
              <w:rPr>
                <w:color w:val="000000"/>
                <w:spacing w:val="6"/>
                <w:sz w:val="22"/>
                <w:szCs w:val="22"/>
              </w:rPr>
            </w:pPr>
            <w:r w:rsidRPr="00C573A3">
              <w:rPr>
                <w:color w:val="000000"/>
                <w:spacing w:val="4"/>
                <w:sz w:val="22"/>
                <w:szCs w:val="22"/>
              </w:rPr>
              <w:t xml:space="preserve">Учить петь дружно, без крика. </w:t>
            </w:r>
            <w:r w:rsidRPr="00C573A3">
              <w:rPr>
                <w:color w:val="000000"/>
                <w:spacing w:val="7"/>
                <w:sz w:val="22"/>
                <w:szCs w:val="22"/>
              </w:rPr>
              <w:t>Начинать петь после вступления.</w:t>
            </w:r>
            <w:r w:rsidRPr="00C573A3">
              <w:rPr>
                <w:color w:val="000000"/>
                <w:spacing w:val="9"/>
                <w:sz w:val="22"/>
                <w:szCs w:val="22"/>
              </w:rPr>
              <w:t>Узнавать знако-мые песни по началь</w:t>
            </w:r>
            <w:r w:rsidRPr="00C573A3">
              <w:rPr>
                <w:color w:val="000000"/>
                <w:sz w:val="22"/>
                <w:szCs w:val="22"/>
              </w:rPr>
              <w:t xml:space="preserve">ным звукам. </w:t>
            </w:r>
            <w:r w:rsidRPr="00C573A3">
              <w:rPr>
                <w:color w:val="000000"/>
                <w:spacing w:val="7"/>
                <w:sz w:val="22"/>
                <w:szCs w:val="22"/>
              </w:rPr>
              <w:t>Пропевать гласные, брать короткое ды</w:t>
            </w:r>
            <w:r w:rsidRPr="00C573A3">
              <w:rPr>
                <w:color w:val="000000"/>
                <w:spacing w:val="-4"/>
                <w:sz w:val="22"/>
                <w:szCs w:val="22"/>
              </w:rPr>
              <w:t>хание.</w:t>
            </w:r>
            <w:r w:rsidRPr="00C573A3">
              <w:rPr>
                <w:color w:val="000000"/>
                <w:spacing w:val="6"/>
                <w:sz w:val="22"/>
                <w:szCs w:val="22"/>
              </w:rPr>
              <w:t>Учить петь эмоционально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  <w:sz w:val="22"/>
                <w:szCs w:val="22"/>
              </w:rPr>
            </w:pPr>
            <w:r w:rsidRPr="00C573A3">
              <w:rPr>
                <w:color w:val="000000"/>
                <w:spacing w:val="-2"/>
                <w:sz w:val="22"/>
                <w:szCs w:val="22"/>
              </w:rPr>
              <w:t>«Песенка о бабушке», «Песенка</w:t>
            </w:r>
          </w:p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4"/>
                <w:sz w:val="22"/>
                <w:szCs w:val="22"/>
              </w:rPr>
            </w:pPr>
            <w:r w:rsidRPr="00C573A3">
              <w:rPr>
                <w:color w:val="000000"/>
                <w:spacing w:val="-4"/>
                <w:sz w:val="22"/>
                <w:szCs w:val="22"/>
              </w:rPr>
              <w:t>о весне», муз. Г. Фрида, сл. Н. Френ-</w:t>
            </w:r>
          </w:p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2"/>
                <w:sz w:val="22"/>
                <w:szCs w:val="22"/>
              </w:rPr>
            </w:pPr>
            <w:r w:rsidRPr="00C573A3">
              <w:rPr>
                <w:color w:val="000000"/>
                <w:spacing w:val="-2"/>
                <w:sz w:val="22"/>
                <w:szCs w:val="22"/>
              </w:rPr>
              <w:t>кель; «Мамочка моя», муз. И. Арсе-</w:t>
            </w:r>
          </w:p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autoSpaceDE w:val="0"/>
              <w:ind w:left="57" w:right="57"/>
              <w:rPr>
                <w:color w:val="000000"/>
                <w:spacing w:val="-2"/>
                <w:sz w:val="22"/>
                <w:szCs w:val="22"/>
              </w:rPr>
            </w:pPr>
            <w:r w:rsidRPr="00C573A3">
              <w:rPr>
                <w:color w:val="000000"/>
                <w:spacing w:val="-2"/>
                <w:sz w:val="22"/>
                <w:szCs w:val="22"/>
              </w:rPr>
              <w:t>ева, сл. И. Черницкой</w:t>
            </w:r>
          </w:p>
        </w:tc>
        <w:tc>
          <w:tcPr>
            <w:tcW w:w="396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autoSpaceDE w:val="0"/>
              <w:snapToGrid w:val="0"/>
              <w:ind w:left="57" w:right="57"/>
            </w:pPr>
          </w:p>
        </w:tc>
      </w:tr>
      <w:tr w:rsidR="00C573A3" w:rsidRPr="00C573A3" w:rsidTr="00D700B3">
        <w:trPr>
          <w:trHeight w:val="3587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i/>
                <w:iCs/>
                <w:color w:val="000000"/>
                <w:spacing w:val="-2"/>
                <w:sz w:val="22"/>
                <w:szCs w:val="22"/>
              </w:rPr>
            </w:pPr>
            <w:r w:rsidRPr="00C573A3">
              <w:rPr>
                <w:i/>
                <w:iCs/>
                <w:color w:val="000000"/>
                <w:spacing w:val="-2"/>
                <w:sz w:val="22"/>
                <w:szCs w:val="22"/>
              </w:rPr>
              <w:lastRenderedPageBreak/>
              <w:t>Музыкально-ритмические</w:t>
            </w:r>
          </w:p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ind w:left="57" w:right="57"/>
              <w:rPr>
                <w:i/>
                <w:iCs/>
                <w:color w:val="000000"/>
                <w:spacing w:val="-5"/>
                <w:sz w:val="22"/>
                <w:szCs w:val="22"/>
              </w:rPr>
            </w:pPr>
            <w:r w:rsidRPr="00C573A3">
              <w:rPr>
                <w:i/>
                <w:iCs/>
                <w:color w:val="000000"/>
                <w:spacing w:val="-5"/>
                <w:sz w:val="22"/>
                <w:szCs w:val="22"/>
              </w:rPr>
              <w:t>движения.</w:t>
            </w:r>
          </w:p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3"/>
                <w:sz w:val="22"/>
                <w:szCs w:val="22"/>
              </w:rPr>
            </w:pPr>
            <w:r w:rsidRPr="00C573A3">
              <w:rPr>
                <w:color w:val="000000"/>
                <w:spacing w:val="-3"/>
                <w:sz w:val="22"/>
                <w:szCs w:val="22"/>
              </w:rPr>
              <w:t>• Упражнения.</w:t>
            </w:r>
          </w:p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3"/>
                <w:sz w:val="22"/>
                <w:szCs w:val="22"/>
              </w:rPr>
            </w:pPr>
            <w:r w:rsidRPr="00C573A3">
              <w:rPr>
                <w:color w:val="000000"/>
                <w:spacing w:val="-3"/>
                <w:sz w:val="22"/>
                <w:szCs w:val="22"/>
              </w:rPr>
              <w:t>• Пляски.</w:t>
            </w:r>
          </w:p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autoSpaceDE w:val="0"/>
              <w:ind w:left="57" w:right="57"/>
              <w:rPr>
                <w:color w:val="000000"/>
                <w:spacing w:val="-3"/>
                <w:sz w:val="22"/>
                <w:szCs w:val="22"/>
              </w:rPr>
            </w:pPr>
            <w:r w:rsidRPr="00C573A3">
              <w:rPr>
                <w:color w:val="000000"/>
                <w:spacing w:val="-3"/>
                <w:sz w:val="22"/>
                <w:szCs w:val="22"/>
              </w:rPr>
              <w:t>• Игры</w:t>
            </w:r>
          </w:p>
        </w:tc>
        <w:tc>
          <w:tcPr>
            <w:tcW w:w="4393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3"/>
                <w:sz w:val="22"/>
                <w:szCs w:val="22"/>
              </w:rPr>
            </w:pPr>
            <w:r w:rsidRPr="00C573A3">
              <w:rPr>
                <w:color w:val="000000"/>
                <w:spacing w:val="3"/>
                <w:sz w:val="22"/>
                <w:szCs w:val="22"/>
              </w:rPr>
              <w:t>Учить ритмично ходить, выполнять об-</w:t>
            </w:r>
          </w:p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3"/>
                <w:sz w:val="22"/>
                <w:szCs w:val="22"/>
              </w:rPr>
            </w:pPr>
            <w:r w:rsidRPr="00C573A3">
              <w:rPr>
                <w:color w:val="000000"/>
                <w:spacing w:val="-3"/>
                <w:sz w:val="22"/>
                <w:szCs w:val="22"/>
              </w:rPr>
              <w:t>разные движения, подражать в движениях</w:t>
            </w:r>
          </w:p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3"/>
                <w:sz w:val="22"/>
                <w:szCs w:val="22"/>
              </w:rPr>
            </w:pPr>
            <w:r w:rsidRPr="00C573A3">
              <w:rPr>
                <w:color w:val="000000"/>
                <w:spacing w:val="-3"/>
                <w:sz w:val="22"/>
                <w:szCs w:val="22"/>
              </w:rPr>
              <w:t>повадкам персонажей.</w:t>
            </w:r>
          </w:p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7"/>
                <w:sz w:val="22"/>
                <w:szCs w:val="22"/>
              </w:rPr>
            </w:pPr>
            <w:r w:rsidRPr="00C573A3">
              <w:rPr>
                <w:color w:val="000000"/>
                <w:spacing w:val="7"/>
                <w:sz w:val="22"/>
                <w:szCs w:val="22"/>
              </w:rPr>
              <w:t>Держать пару, не терять ее до конца</w:t>
            </w:r>
          </w:p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3"/>
                <w:sz w:val="22"/>
                <w:szCs w:val="22"/>
              </w:rPr>
            </w:pPr>
            <w:r w:rsidRPr="00C573A3">
              <w:rPr>
                <w:color w:val="000000"/>
                <w:spacing w:val="-3"/>
                <w:sz w:val="22"/>
                <w:szCs w:val="22"/>
              </w:rPr>
              <w:t>движения.</w:t>
            </w:r>
          </w:p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3"/>
                <w:sz w:val="22"/>
                <w:szCs w:val="22"/>
              </w:rPr>
            </w:pPr>
            <w:r w:rsidRPr="00C573A3">
              <w:rPr>
                <w:color w:val="000000"/>
                <w:spacing w:val="3"/>
                <w:sz w:val="22"/>
                <w:szCs w:val="22"/>
              </w:rPr>
              <w:t>Учить танцевать в темпе и характере</w:t>
            </w:r>
          </w:p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4"/>
                <w:sz w:val="22"/>
                <w:szCs w:val="22"/>
              </w:rPr>
            </w:pPr>
            <w:r w:rsidRPr="00C573A3">
              <w:rPr>
                <w:color w:val="000000"/>
                <w:spacing w:val="-4"/>
                <w:sz w:val="22"/>
                <w:szCs w:val="22"/>
              </w:rPr>
              <w:t>танца.</w:t>
            </w:r>
          </w:p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4"/>
                <w:sz w:val="22"/>
                <w:szCs w:val="22"/>
              </w:rPr>
            </w:pPr>
            <w:r w:rsidRPr="00C573A3">
              <w:rPr>
                <w:color w:val="000000"/>
                <w:spacing w:val="4"/>
                <w:sz w:val="22"/>
                <w:szCs w:val="22"/>
              </w:rPr>
              <w:t>Слаженно выполнять парные движения.</w:t>
            </w:r>
          </w:p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7"/>
                <w:sz w:val="22"/>
                <w:szCs w:val="22"/>
              </w:rPr>
            </w:pPr>
            <w:r w:rsidRPr="00C573A3">
              <w:rPr>
                <w:color w:val="000000"/>
                <w:spacing w:val="7"/>
                <w:sz w:val="22"/>
                <w:szCs w:val="22"/>
              </w:rPr>
              <w:t>Подражать повадкам мотыльков, птиц,</w:t>
            </w:r>
          </w:p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5"/>
                <w:sz w:val="22"/>
                <w:szCs w:val="22"/>
              </w:rPr>
            </w:pPr>
            <w:r w:rsidRPr="00C573A3">
              <w:rPr>
                <w:color w:val="000000"/>
                <w:spacing w:val="-5"/>
                <w:sz w:val="22"/>
                <w:szCs w:val="22"/>
              </w:rPr>
              <w:t>цветов.</w:t>
            </w:r>
          </w:p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7"/>
                <w:sz w:val="22"/>
                <w:szCs w:val="22"/>
              </w:rPr>
            </w:pPr>
            <w:r w:rsidRPr="00C573A3">
              <w:rPr>
                <w:color w:val="000000"/>
                <w:spacing w:val="7"/>
                <w:sz w:val="22"/>
                <w:szCs w:val="22"/>
              </w:rPr>
              <w:t>Развивать ловкость, внимание, чувство</w:t>
            </w:r>
          </w:p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4"/>
                <w:sz w:val="22"/>
                <w:szCs w:val="22"/>
              </w:rPr>
            </w:pPr>
            <w:r w:rsidRPr="00C573A3">
              <w:rPr>
                <w:color w:val="000000"/>
                <w:spacing w:val="-4"/>
                <w:sz w:val="22"/>
                <w:szCs w:val="22"/>
              </w:rPr>
              <w:t>ритма.</w:t>
            </w:r>
          </w:p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autoSpaceDE w:val="0"/>
              <w:ind w:left="57" w:right="57"/>
              <w:rPr>
                <w:color w:val="000000"/>
                <w:spacing w:val="-3"/>
                <w:sz w:val="22"/>
                <w:szCs w:val="22"/>
              </w:rPr>
            </w:pPr>
            <w:r w:rsidRPr="00C573A3">
              <w:rPr>
                <w:color w:val="000000"/>
                <w:spacing w:val="11"/>
                <w:sz w:val="22"/>
                <w:szCs w:val="22"/>
              </w:rPr>
              <w:t>Воспитывать коммуникативные каче</w:t>
            </w:r>
            <w:r w:rsidRPr="00C573A3">
              <w:rPr>
                <w:color w:val="000000"/>
                <w:spacing w:val="-3"/>
                <w:sz w:val="22"/>
                <w:szCs w:val="22"/>
              </w:rPr>
              <w:t>ства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3"/>
                <w:sz w:val="22"/>
                <w:szCs w:val="22"/>
              </w:rPr>
            </w:pPr>
            <w:r w:rsidRPr="00C573A3">
              <w:rPr>
                <w:color w:val="000000"/>
                <w:spacing w:val="-3"/>
                <w:sz w:val="22"/>
                <w:szCs w:val="22"/>
              </w:rPr>
              <w:t>«Ходьба танцевальным шагом в па-</w:t>
            </w:r>
          </w:p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3"/>
                <w:sz w:val="22"/>
                <w:szCs w:val="22"/>
              </w:rPr>
            </w:pPr>
            <w:r w:rsidRPr="00C573A3">
              <w:rPr>
                <w:color w:val="000000"/>
                <w:spacing w:val="-3"/>
                <w:sz w:val="22"/>
                <w:szCs w:val="22"/>
              </w:rPr>
              <w:t>ре» Н. Александровой, «Легкий</w:t>
            </w:r>
          </w:p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2"/>
                <w:sz w:val="22"/>
                <w:szCs w:val="22"/>
              </w:rPr>
            </w:pPr>
            <w:r w:rsidRPr="00C573A3">
              <w:rPr>
                <w:color w:val="000000"/>
                <w:spacing w:val="-2"/>
                <w:sz w:val="22"/>
                <w:szCs w:val="22"/>
              </w:rPr>
              <w:t>бег» Т. Ломовой, «Птички» А. Се-</w:t>
            </w:r>
          </w:p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3"/>
                <w:sz w:val="22"/>
                <w:szCs w:val="22"/>
              </w:rPr>
            </w:pPr>
            <w:r w:rsidRPr="00C573A3">
              <w:rPr>
                <w:color w:val="000000"/>
                <w:spacing w:val="-3"/>
                <w:sz w:val="22"/>
                <w:szCs w:val="22"/>
              </w:rPr>
              <w:t>рова, «Мотыльки» Р. Рустамова.</w:t>
            </w:r>
          </w:p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3"/>
                <w:sz w:val="22"/>
                <w:szCs w:val="22"/>
              </w:rPr>
            </w:pPr>
            <w:r w:rsidRPr="00C573A3">
              <w:rPr>
                <w:color w:val="000000"/>
                <w:spacing w:val="-3"/>
                <w:sz w:val="22"/>
                <w:szCs w:val="22"/>
              </w:rPr>
              <w:t>Упражнения с цветами.</w:t>
            </w:r>
          </w:p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2"/>
                <w:sz w:val="22"/>
                <w:szCs w:val="22"/>
              </w:rPr>
            </w:pPr>
            <w:r w:rsidRPr="00C573A3">
              <w:rPr>
                <w:color w:val="000000"/>
                <w:spacing w:val="-2"/>
                <w:sz w:val="22"/>
                <w:szCs w:val="22"/>
              </w:rPr>
              <w:t>«Танец с платочками», р. н. м., об-</w:t>
            </w:r>
          </w:p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4"/>
                <w:sz w:val="22"/>
                <w:szCs w:val="22"/>
              </w:rPr>
            </w:pPr>
            <w:r w:rsidRPr="00C573A3">
              <w:rPr>
                <w:color w:val="000000"/>
                <w:spacing w:val="-4"/>
                <w:sz w:val="22"/>
                <w:szCs w:val="22"/>
              </w:rPr>
              <w:t>работка Т. Ломовой; «Танец с цвета-</w:t>
            </w:r>
          </w:p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4"/>
                <w:sz w:val="22"/>
                <w:szCs w:val="22"/>
              </w:rPr>
            </w:pPr>
            <w:r w:rsidRPr="00C573A3">
              <w:rPr>
                <w:color w:val="000000"/>
                <w:spacing w:val="-4"/>
                <w:sz w:val="22"/>
                <w:szCs w:val="22"/>
              </w:rPr>
              <w:t>ми» М. Раухвергера, «Танец мотыль-</w:t>
            </w:r>
          </w:p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3"/>
                <w:sz w:val="22"/>
                <w:szCs w:val="22"/>
              </w:rPr>
            </w:pPr>
            <w:r w:rsidRPr="00C573A3">
              <w:rPr>
                <w:color w:val="000000"/>
                <w:spacing w:val="-3"/>
                <w:sz w:val="22"/>
                <w:szCs w:val="22"/>
              </w:rPr>
              <w:t>ков» Т. Ломовой, «Танец птиц»</w:t>
            </w:r>
          </w:p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3"/>
                <w:sz w:val="22"/>
                <w:szCs w:val="22"/>
              </w:rPr>
            </w:pPr>
            <w:r w:rsidRPr="00C573A3">
              <w:rPr>
                <w:color w:val="000000"/>
                <w:spacing w:val="-3"/>
                <w:sz w:val="22"/>
                <w:szCs w:val="22"/>
              </w:rPr>
              <w:t>Т. Ломовой, «Танец цветов»</w:t>
            </w:r>
          </w:p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2"/>
                <w:sz w:val="22"/>
                <w:szCs w:val="22"/>
              </w:rPr>
            </w:pPr>
            <w:r w:rsidRPr="00C573A3">
              <w:rPr>
                <w:color w:val="000000"/>
                <w:spacing w:val="-2"/>
                <w:sz w:val="22"/>
                <w:szCs w:val="22"/>
              </w:rPr>
              <w:t>Д. Б. Кабалевского.</w:t>
            </w:r>
          </w:p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4"/>
                <w:sz w:val="22"/>
                <w:szCs w:val="22"/>
              </w:rPr>
            </w:pPr>
            <w:r w:rsidRPr="00C573A3">
              <w:rPr>
                <w:color w:val="000000"/>
                <w:spacing w:val="-4"/>
                <w:sz w:val="22"/>
                <w:szCs w:val="22"/>
              </w:rPr>
              <w:t>«Мотыльки» М. Раухвергера; «Игра</w:t>
            </w:r>
          </w:p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2"/>
                <w:sz w:val="22"/>
                <w:szCs w:val="22"/>
              </w:rPr>
            </w:pPr>
            <w:r w:rsidRPr="00C573A3">
              <w:rPr>
                <w:color w:val="000000"/>
                <w:spacing w:val="-2"/>
                <w:sz w:val="22"/>
                <w:szCs w:val="22"/>
              </w:rPr>
              <w:t>с матрешками», р. н. м., обработка</w:t>
            </w:r>
          </w:p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autoSpaceDE w:val="0"/>
              <w:ind w:left="57" w:right="57"/>
              <w:rPr>
                <w:color w:val="000000"/>
                <w:spacing w:val="-2"/>
                <w:sz w:val="22"/>
                <w:szCs w:val="22"/>
              </w:rPr>
            </w:pPr>
            <w:r w:rsidRPr="00C573A3">
              <w:rPr>
                <w:color w:val="000000"/>
                <w:spacing w:val="-2"/>
                <w:sz w:val="22"/>
                <w:szCs w:val="22"/>
              </w:rPr>
              <w:t>Р. Рустамова</w:t>
            </w:r>
          </w:p>
        </w:tc>
        <w:tc>
          <w:tcPr>
            <w:tcW w:w="396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autoSpaceDE w:val="0"/>
              <w:snapToGrid w:val="0"/>
              <w:ind w:left="57" w:right="57"/>
            </w:pPr>
          </w:p>
        </w:tc>
      </w:tr>
      <w:tr w:rsidR="00C573A3" w:rsidRPr="00C573A3" w:rsidTr="00D700B3">
        <w:trPr>
          <w:trHeight w:val="630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b/>
                <w:bCs/>
                <w:color w:val="000000"/>
                <w:spacing w:val="-3"/>
                <w:sz w:val="22"/>
                <w:szCs w:val="22"/>
              </w:rPr>
            </w:pPr>
            <w:r w:rsidRPr="00C573A3">
              <w:rPr>
                <w:b/>
                <w:bCs/>
                <w:color w:val="000000"/>
                <w:spacing w:val="-3"/>
                <w:sz w:val="22"/>
                <w:szCs w:val="22"/>
                <w:lang w:val="en-US"/>
              </w:rPr>
              <w:lastRenderedPageBreak/>
              <w:t>II</w:t>
            </w:r>
            <w:r w:rsidRPr="00C573A3">
              <w:rPr>
                <w:b/>
                <w:bCs/>
                <w:color w:val="000000"/>
                <w:spacing w:val="-3"/>
                <w:sz w:val="22"/>
                <w:szCs w:val="22"/>
              </w:rPr>
              <w:t>. Самостоятельная музы-</w:t>
            </w:r>
          </w:p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autoSpaceDE w:val="0"/>
              <w:ind w:left="57" w:right="57"/>
              <w:rPr>
                <w:b/>
                <w:bCs/>
                <w:color w:val="000000"/>
                <w:spacing w:val="-3"/>
                <w:sz w:val="22"/>
                <w:szCs w:val="22"/>
              </w:rPr>
            </w:pPr>
            <w:r w:rsidRPr="00C573A3">
              <w:rPr>
                <w:b/>
                <w:bCs/>
                <w:color w:val="000000"/>
                <w:spacing w:val="-3"/>
                <w:sz w:val="22"/>
                <w:szCs w:val="22"/>
              </w:rPr>
              <w:t>кальная деятельность</w:t>
            </w:r>
          </w:p>
        </w:tc>
        <w:tc>
          <w:tcPr>
            <w:tcW w:w="4393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8"/>
                <w:sz w:val="22"/>
                <w:szCs w:val="22"/>
              </w:rPr>
            </w:pPr>
            <w:r w:rsidRPr="00C573A3">
              <w:rPr>
                <w:color w:val="000000"/>
                <w:spacing w:val="8"/>
                <w:sz w:val="22"/>
                <w:szCs w:val="22"/>
              </w:rPr>
              <w:t>Побуждать детей использовать знако-</w:t>
            </w:r>
          </w:p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3"/>
                <w:sz w:val="22"/>
                <w:szCs w:val="22"/>
              </w:rPr>
            </w:pPr>
            <w:r w:rsidRPr="00C573A3">
              <w:rPr>
                <w:color w:val="000000"/>
                <w:spacing w:val="-3"/>
                <w:sz w:val="22"/>
                <w:szCs w:val="22"/>
              </w:rPr>
              <w:t>мые песни в играх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  <w:sz w:val="22"/>
                <w:szCs w:val="22"/>
              </w:rPr>
            </w:pPr>
            <w:r w:rsidRPr="00C573A3">
              <w:rPr>
                <w:color w:val="000000"/>
                <w:spacing w:val="-2"/>
                <w:sz w:val="22"/>
                <w:szCs w:val="22"/>
              </w:rPr>
              <w:t>«Мы - солдаты», муз. Ю. Слонова,</w:t>
            </w:r>
          </w:p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autoSpaceDE w:val="0"/>
              <w:ind w:left="57" w:right="57"/>
              <w:rPr>
                <w:color w:val="000000"/>
                <w:spacing w:val="-2"/>
                <w:sz w:val="22"/>
                <w:szCs w:val="22"/>
              </w:rPr>
            </w:pPr>
            <w:r w:rsidRPr="00C573A3">
              <w:rPr>
                <w:color w:val="000000"/>
                <w:spacing w:val="-2"/>
                <w:sz w:val="22"/>
                <w:szCs w:val="22"/>
              </w:rPr>
              <w:t>сл. В. Малкова</w:t>
            </w:r>
          </w:p>
        </w:tc>
        <w:tc>
          <w:tcPr>
            <w:tcW w:w="396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autoSpaceDE w:val="0"/>
              <w:snapToGrid w:val="0"/>
              <w:ind w:left="57" w:right="57"/>
            </w:pPr>
          </w:p>
        </w:tc>
      </w:tr>
      <w:tr w:rsidR="00C573A3" w:rsidRPr="00C573A3" w:rsidTr="00D700B3">
        <w:trPr>
          <w:trHeight w:val="600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  <w:r w:rsidRPr="00C573A3">
              <w:rPr>
                <w:color w:val="000000"/>
                <w:spacing w:val="1"/>
                <w:sz w:val="22"/>
                <w:szCs w:val="22"/>
                <w:lang w:val="en-US"/>
              </w:rPr>
              <w:t>III</w:t>
            </w:r>
            <w:r w:rsidRPr="00C573A3">
              <w:rPr>
                <w:color w:val="000000"/>
                <w:spacing w:val="1"/>
                <w:sz w:val="22"/>
                <w:szCs w:val="22"/>
              </w:rPr>
              <w:t xml:space="preserve">. </w:t>
            </w:r>
            <w:r w:rsidRPr="00C573A3">
              <w:rPr>
                <w:b/>
                <w:bCs/>
                <w:color w:val="000000"/>
                <w:spacing w:val="1"/>
                <w:sz w:val="22"/>
                <w:szCs w:val="22"/>
              </w:rPr>
              <w:t>Праздники и развле-</w:t>
            </w:r>
          </w:p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autoSpaceDE w:val="0"/>
              <w:ind w:left="57" w:right="57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  <w:r w:rsidRPr="00C573A3">
              <w:rPr>
                <w:b/>
                <w:bCs/>
                <w:color w:val="000000"/>
                <w:spacing w:val="-6"/>
                <w:sz w:val="22"/>
                <w:szCs w:val="22"/>
              </w:rPr>
              <w:t>чения</w:t>
            </w:r>
          </w:p>
        </w:tc>
        <w:tc>
          <w:tcPr>
            <w:tcW w:w="43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9"/>
                <w:sz w:val="22"/>
                <w:szCs w:val="22"/>
              </w:rPr>
            </w:pPr>
            <w:r w:rsidRPr="00C573A3">
              <w:rPr>
                <w:color w:val="000000"/>
                <w:spacing w:val="9"/>
                <w:sz w:val="22"/>
                <w:szCs w:val="22"/>
              </w:rPr>
              <w:t>Вовлекать детей в активное участие</w:t>
            </w:r>
          </w:p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3"/>
                <w:sz w:val="22"/>
                <w:szCs w:val="22"/>
              </w:rPr>
            </w:pPr>
            <w:r w:rsidRPr="00C573A3">
              <w:rPr>
                <w:color w:val="000000"/>
                <w:spacing w:val="-3"/>
                <w:sz w:val="22"/>
                <w:szCs w:val="22"/>
              </w:rPr>
              <w:t>в праздниках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"/>
                <w:sz w:val="22"/>
                <w:szCs w:val="22"/>
              </w:rPr>
            </w:pPr>
            <w:r w:rsidRPr="00C573A3">
              <w:rPr>
                <w:color w:val="000000"/>
                <w:spacing w:val="-1"/>
                <w:sz w:val="22"/>
                <w:szCs w:val="22"/>
              </w:rPr>
              <w:t>«Мы - защитники»</w:t>
            </w:r>
          </w:p>
        </w:tc>
        <w:tc>
          <w:tcPr>
            <w:tcW w:w="39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</w:p>
        </w:tc>
      </w:tr>
    </w:tbl>
    <w:p w:rsidR="00C573A3" w:rsidRPr="00C573A3" w:rsidRDefault="00C573A3" w:rsidP="00C573A3"/>
    <w:tbl>
      <w:tblPr>
        <w:tblW w:w="1502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4"/>
        <w:gridCol w:w="42"/>
        <w:gridCol w:w="4280"/>
        <w:gridCol w:w="68"/>
        <w:gridCol w:w="6"/>
        <w:gridCol w:w="3543"/>
        <w:gridCol w:w="11"/>
        <w:gridCol w:w="4242"/>
      </w:tblGrid>
      <w:tr w:rsidR="00C573A3" w:rsidRPr="00C573A3" w:rsidTr="00D700B3">
        <w:trPr>
          <w:trHeight w:hRule="exact" w:val="211"/>
        </w:trPr>
        <w:tc>
          <w:tcPr>
            <w:tcW w:w="2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573A3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573A3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6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573A3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573A3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</w:tr>
      <w:tr w:rsidR="00C573A3" w:rsidRPr="00C573A3" w:rsidTr="00D700B3">
        <w:trPr>
          <w:trHeight w:hRule="exact" w:val="292"/>
        </w:trPr>
        <w:tc>
          <w:tcPr>
            <w:tcW w:w="150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pacing w:val="-5"/>
                <w:sz w:val="22"/>
                <w:szCs w:val="22"/>
              </w:rPr>
            </w:pPr>
            <w:r w:rsidRPr="00C573A3">
              <w:rPr>
                <w:b/>
                <w:bCs/>
                <w:color w:val="000000"/>
                <w:spacing w:val="-5"/>
                <w:sz w:val="22"/>
                <w:szCs w:val="22"/>
              </w:rPr>
              <w:t>Март</w:t>
            </w:r>
          </w:p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b/>
                <w:bCs/>
                <w:color w:val="000000"/>
                <w:spacing w:val="-5"/>
                <w:sz w:val="22"/>
                <w:szCs w:val="22"/>
              </w:rPr>
            </w:pPr>
            <w:r w:rsidRPr="00C573A3">
              <w:rPr>
                <w:b/>
                <w:bCs/>
                <w:color w:val="000000"/>
                <w:spacing w:val="-5"/>
                <w:sz w:val="22"/>
                <w:szCs w:val="22"/>
              </w:rPr>
              <w:t>2</w:t>
            </w:r>
          </w:p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b/>
                <w:bCs/>
                <w:color w:val="000000"/>
                <w:spacing w:val="-5"/>
                <w:sz w:val="22"/>
                <w:szCs w:val="22"/>
              </w:rPr>
            </w:pPr>
            <w:r w:rsidRPr="00C573A3">
              <w:rPr>
                <w:b/>
                <w:bCs/>
                <w:color w:val="000000"/>
                <w:spacing w:val="-5"/>
                <w:sz w:val="22"/>
                <w:szCs w:val="22"/>
              </w:rPr>
              <w:t>3</w:t>
            </w:r>
          </w:p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b/>
                <w:bCs/>
                <w:color w:val="000000"/>
                <w:spacing w:val="-5"/>
                <w:sz w:val="22"/>
                <w:szCs w:val="22"/>
              </w:rPr>
            </w:pPr>
            <w:r w:rsidRPr="00C573A3">
              <w:rPr>
                <w:b/>
                <w:bCs/>
                <w:color w:val="000000"/>
                <w:spacing w:val="-5"/>
                <w:sz w:val="22"/>
                <w:szCs w:val="22"/>
              </w:rPr>
              <w:t>4</w:t>
            </w:r>
          </w:p>
        </w:tc>
      </w:tr>
      <w:tr w:rsidR="00C573A3" w:rsidRPr="00C573A3" w:rsidTr="00D700B3">
        <w:trPr>
          <w:trHeight w:val="623"/>
        </w:trPr>
        <w:tc>
          <w:tcPr>
            <w:tcW w:w="150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autoSpaceDE w:val="0"/>
              <w:ind w:left="57" w:right="57"/>
              <w:rPr>
                <w:sz w:val="22"/>
                <w:szCs w:val="22"/>
              </w:rPr>
            </w:pPr>
            <w:r w:rsidRPr="00C573A3">
              <w:rPr>
                <w:color w:val="000000"/>
                <w:spacing w:val="5"/>
                <w:sz w:val="22"/>
                <w:szCs w:val="22"/>
              </w:rPr>
              <w:t>Целевые ориентиры развития ребенка (на основе интеграции образовательных направлений): узнает зна</w:t>
            </w:r>
            <w:r w:rsidRPr="00C573A3">
              <w:rPr>
                <w:color w:val="000000"/>
                <w:spacing w:val="-2"/>
                <w:sz w:val="22"/>
                <w:szCs w:val="22"/>
              </w:rPr>
              <w:t>комые песни, поет, не отставая и не опережая других, умеет выполнять танцевальные движения, различает веселые и грустные мелодии, пытается вы</w:t>
            </w:r>
            <w:r w:rsidRPr="00C573A3">
              <w:rPr>
                <w:color w:val="000000"/>
                <w:spacing w:val="-2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1"/>
                <w:sz w:val="22"/>
                <w:szCs w:val="22"/>
              </w:rPr>
              <w:t>разительно передавать игровые и сказочные образы, умеет действовать совместно в подвижных играх и физических упражнениях, согласовывать движения умеет делиться своими впечатлениями с воспитателями и родителями.</w:t>
            </w:r>
            <w:r w:rsidRPr="00C573A3">
              <w:rPr>
                <w:sz w:val="22"/>
                <w:szCs w:val="22"/>
              </w:rPr>
              <w:t xml:space="preserve"> </w:t>
            </w:r>
          </w:p>
        </w:tc>
      </w:tr>
      <w:tr w:rsidR="00C573A3" w:rsidRPr="00C573A3" w:rsidTr="00D700B3">
        <w:trPr>
          <w:trHeight w:val="2168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b/>
                <w:bCs/>
                <w:color w:val="000000"/>
                <w:spacing w:val="-1"/>
                <w:sz w:val="22"/>
                <w:szCs w:val="22"/>
              </w:rPr>
            </w:pPr>
            <w:r w:rsidRPr="00C573A3">
              <w:rPr>
                <w:b/>
                <w:bCs/>
                <w:color w:val="000000"/>
                <w:spacing w:val="-1"/>
                <w:sz w:val="22"/>
                <w:szCs w:val="22"/>
                <w:lang w:val="en-US"/>
              </w:rPr>
              <w:t>I</w:t>
            </w:r>
            <w:r w:rsidRPr="00C573A3">
              <w:rPr>
                <w:b/>
                <w:bCs/>
                <w:color w:val="000000"/>
                <w:spacing w:val="-1"/>
                <w:sz w:val="22"/>
                <w:szCs w:val="22"/>
              </w:rPr>
              <w:t>. Музыкальные занятия.</w:t>
            </w:r>
          </w:p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ind w:left="57" w:right="57"/>
              <w:rPr>
                <w:i/>
                <w:iCs/>
                <w:color w:val="000000"/>
                <w:spacing w:val="-3"/>
                <w:sz w:val="22"/>
                <w:szCs w:val="22"/>
              </w:rPr>
            </w:pPr>
            <w:r w:rsidRPr="00C573A3">
              <w:rPr>
                <w:i/>
                <w:iCs/>
                <w:color w:val="000000"/>
                <w:spacing w:val="-3"/>
                <w:sz w:val="22"/>
                <w:szCs w:val="22"/>
              </w:rPr>
              <w:t>Слушание музыки.</w:t>
            </w:r>
          </w:p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ind w:right="57"/>
              <w:rPr>
                <w:color w:val="000000"/>
                <w:spacing w:val="-2"/>
                <w:sz w:val="22"/>
                <w:szCs w:val="22"/>
              </w:rPr>
            </w:pPr>
            <w:r w:rsidRPr="00C573A3">
              <w:rPr>
                <w:i/>
                <w:iCs/>
                <w:color w:val="000000"/>
                <w:spacing w:val="-3"/>
                <w:sz w:val="22"/>
                <w:szCs w:val="22"/>
              </w:rPr>
              <w:t xml:space="preserve"> </w:t>
            </w:r>
            <w:r w:rsidRPr="00C573A3">
              <w:rPr>
                <w:color w:val="000000"/>
                <w:spacing w:val="-2"/>
                <w:sz w:val="22"/>
                <w:szCs w:val="22"/>
              </w:rPr>
              <w:t>• Восприятие музыкальных произведений.</w:t>
            </w:r>
          </w:p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  <w:sz w:val="22"/>
                <w:szCs w:val="22"/>
              </w:rPr>
            </w:pPr>
            <w:r w:rsidRPr="00C573A3">
              <w:rPr>
                <w:color w:val="000000"/>
                <w:spacing w:val="-2"/>
                <w:sz w:val="22"/>
                <w:szCs w:val="22"/>
              </w:rPr>
              <w:t>• Упражнения для развития</w:t>
            </w:r>
          </w:p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autoSpaceDE w:val="0"/>
              <w:ind w:left="57" w:right="57"/>
              <w:rPr>
                <w:sz w:val="22"/>
                <w:szCs w:val="22"/>
              </w:rPr>
            </w:pPr>
            <w:r w:rsidRPr="00C573A3">
              <w:rPr>
                <w:color w:val="000000"/>
                <w:spacing w:val="-2"/>
                <w:sz w:val="22"/>
                <w:szCs w:val="22"/>
              </w:rPr>
              <w:t>голоса и слуха</w:t>
            </w:r>
          </w:p>
        </w:tc>
        <w:tc>
          <w:tcPr>
            <w:tcW w:w="4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3"/>
                <w:sz w:val="22"/>
                <w:szCs w:val="22"/>
              </w:rPr>
            </w:pPr>
            <w:r w:rsidRPr="00C573A3">
              <w:rPr>
                <w:color w:val="000000"/>
                <w:spacing w:val="10"/>
                <w:sz w:val="22"/>
                <w:szCs w:val="22"/>
              </w:rPr>
              <w:t xml:space="preserve">Продолжать развивать музыкальную </w:t>
            </w:r>
            <w:r w:rsidRPr="00C573A3">
              <w:rPr>
                <w:color w:val="000000"/>
                <w:spacing w:val="-1"/>
                <w:sz w:val="22"/>
                <w:szCs w:val="22"/>
              </w:rPr>
              <w:t>отзывчивость на музыку различного ха</w:t>
            </w:r>
            <w:r w:rsidRPr="00C573A3">
              <w:rPr>
                <w:color w:val="000000"/>
                <w:spacing w:val="-1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3"/>
                <w:sz w:val="22"/>
                <w:szCs w:val="22"/>
              </w:rPr>
              <w:t>рактера.</w:t>
            </w:r>
          </w:p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2"/>
                <w:sz w:val="22"/>
                <w:szCs w:val="22"/>
              </w:rPr>
            </w:pPr>
            <w:r w:rsidRPr="00C573A3">
              <w:rPr>
                <w:color w:val="000000"/>
                <w:spacing w:val="-2"/>
                <w:sz w:val="22"/>
                <w:szCs w:val="22"/>
              </w:rPr>
              <w:t xml:space="preserve">Учить высказываться о характере музыки. </w:t>
            </w:r>
            <w:r w:rsidRPr="00C573A3">
              <w:rPr>
                <w:color w:val="000000"/>
                <w:spacing w:val="10"/>
                <w:sz w:val="22"/>
                <w:szCs w:val="22"/>
              </w:rPr>
              <w:t xml:space="preserve">Узнавать знакомые произведения </w:t>
            </w:r>
            <w:r w:rsidRPr="00C573A3">
              <w:rPr>
                <w:color w:val="000000"/>
                <w:spacing w:val="-2"/>
                <w:sz w:val="22"/>
                <w:szCs w:val="22"/>
              </w:rPr>
              <w:t>по вступлению.</w:t>
            </w:r>
          </w:p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2"/>
                <w:sz w:val="22"/>
                <w:szCs w:val="22"/>
              </w:rPr>
            </w:pPr>
            <w:r w:rsidRPr="00C573A3">
              <w:rPr>
                <w:color w:val="000000"/>
                <w:spacing w:val="3"/>
                <w:sz w:val="22"/>
                <w:szCs w:val="22"/>
              </w:rPr>
              <w:t>Учить сравнивать произведения с близ</w:t>
            </w:r>
            <w:r w:rsidRPr="00C573A3">
              <w:rPr>
                <w:color w:val="000000"/>
                <w:spacing w:val="3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2"/>
                <w:sz w:val="22"/>
                <w:szCs w:val="22"/>
              </w:rPr>
              <w:t>кими названиями.</w:t>
            </w:r>
          </w:p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1"/>
                <w:sz w:val="22"/>
                <w:szCs w:val="22"/>
              </w:rPr>
            </w:pPr>
            <w:r w:rsidRPr="00C573A3">
              <w:rPr>
                <w:color w:val="000000"/>
                <w:spacing w:val="7"/>
                <w:sz w:val="22"/>
                <w:szCs w:val="22"/>
              </w:rPr>
              <w:lastRenderedPageBreak/>
              <w:t xml:space="preserve">Различать короткие и длинные звуки, </w:t>
            </w:r>
            <w:r w:rsidRPr="00C573A3">
              <w:rPr>
                <w:color w:val="000000"/>
                <w:spacing w:val="-1"/>
                <w:sz w:val="22"/>
                <w:szCs w:val="22"/>
              </w:rPr>
              <w:t>определять движение мелодии</w:t>
            </w:r>
          </w:p>
        </w:tc>
        <w:tc>
          <w:tcPr>
            <w:tcW w:w="3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autoSpaceDE w:val="0"/>
              <w:snapToGrid w:val="0"/>
              <w:ind w:left="57" w:right="57"/>
              <w:rPr>
                <w:color w:val="000000"/>
                <w:spacing w:val="-1"/>
                <w:sz w:val="22"/>
                <w:szCs w:val="22"/>
              </w:rPr>
            </w:pPr>
            <w:r w:rsidRPr="00C573A3">
              <w:rPr>
                <w:color w:val="000000"/>
                <w:spacing w:val="-3"/>
                <w:sz w:val="22"/>
                <w:szCs w:val="22"/>
              </w:rPr>
              <w:lastRenderedPageBreak/>
              <w:t>«Дождик-дождик» А. Лядова, «Гру</w:t>
            </w:r>
            <w:r w:rsidRPr="00C573A3">
              <w:rPr>
                <w:color w:val="000000"/>
                <w:spacing w:val="-3"/>
                <w:sz w:val="22"/>
                <w:szCs w:val="22"/>
              </w:rPr>
              <w:softHyphen/>
              <w:t xml:space="preserve">стный дождик» Д. Б. Кабалевского, </w:t>
            </w:r>
            <w:r w:rsidRPr="00C573A3">
              <w:rPr>
                <w:color w:val="000000"/>
                <w:spacing w:val="-1"/>
                <w:sz w:val="22"/>
                <w:szCs w:val="22"/>
              </w:rPr>
              <w:t>«Ходит месяц над лугами» С. Про</w:t>
            </w:r>
            <w:r w:rsidRPr="00C573A3">
              <w:rPr>
                <w:color w:val="000000"/>
                <w:spacing w:val="-1"/>
                <w:sz w:val="22"/>
                <w:szCs w:val="22"/>
              </w:rPr>
              <w:softHyphen/>
              <w:t xml:space="preserve">кофьева, «Березка» Е. Тиличеевой, </w:t>
            </w:r>
            <w:r w:rsidRPr="00C573A3">
              <w:rPr>
                <w:color w:val="000000"/>
                <w:spacing w:val="-3"/>
                <w:sz w:val="22"/>
                <w:szCs w:val="22"/>
              </w:rPr>
              <w:t>«Мы идем с флажками», муз. Е. Ти</w:t>
            </w:r>
            <w:r w:rsidRPr="00C573A3">
              <w:rPr>
                <w:color w:val="000000"/>
                <w:spacing w:val="-3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2"/>
                <w:sz w:val="22"/>
                <w:szCs w:val="22"/>
              </w:rPr>
              <w:t>личеевой, сл. М. Долинова; «Лесен</w:t>
            </w:r>
            <w:r w:rsidRPr="00C573A3">
              <w:rPr>
                <w:color w:val="000000"/>
                <w:spacing w:val="-2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1"/>
                <w:sz w:val="22"/>
                <w:szCs w:val="22"/>
              </w:rPr>
              <w:t>ка» Е. Тиличеевой</w:t>
            </w:r>
          </w:p>
        </w:tc>
        <w:tc>
          <w:tcPr>
            <w:tcW w:w="42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spacing w:before="5"/>
              <w:ind w:left="57" w:right="57"/>
              <w:rPr>
                <w:color w:val="000000"/>
                <w:spacing w:val="-2"/>
                <w:sz w:val="22"/>
                <w:szCs w:val="22"/>
              </w:rPr>
            </w:pPr>
            <w:r w:rsidRPr="00C573A3">
              <w:rPr>
                <w:i/>
                <w:iCs/>
                <w:color w:val="000000"/>
                <w:sz w:val="22"/>
                <w:szCs w:val="22"/>
              </w:rPr>
              <w:t xml:space="preserve">Музыка: </w:t>
            </w:r>
            <w:r w:rsidRPr="00C573A3">
              <w:rPr>
                <w:color w:val="000000"/>
                <w:sz w:val="22"/>
                <w:szCs w:val="22"/>
              </w:rPr>
              <w:t>приучать слушать музы</w:t>
            </w:r>
            <w:r w:rsidRPr="00C573A3">
              <w:rPr>
                <w:color w:val="000000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1"/>
                <w:sz w:val="22"/>
                <w:szCs w:val="22"/>
              </w:rPr>
              <w:t xml:space="preserve">кальное произведение, понимать характер музыки, способствовать развитию навыков выразительной </w:t>
            </w:r>
            <w:r w:rsidRPr="00C573A3">
              <w:rPr>
                <w:color w:val="000000"/>
                <w:spacing w:val="-3"/>
                <w:sz w:val="22"/>
                <w:szCs w:val="22"/>
              </w:rPr>
              <w:t xml:space="preserve">и эмоциональной передачи игровых </w:t>
            </w:r>
            <w:r w:rsidRPr="00C573A3">
              <w:rPr>
                <w:color w:val="000000"/>
                <w:spacing w:val="-1"/>
                <w:sz w:val="22"/>
                <w:szCs w:val="22"/>
              </w:rPr>
              <w:t>и сказочных образов, стимулиро</w:t>
            </w:r>
            <w:r w:rsidRPr="00C573A3">
              <w:rPr>
                <w:color w:val="000000"/>
                <w:spacing w:val="-1"/>
                <w:sz w:val="22"/>
                <w:szCs w:val="22"/>
              </w:rPr>
              <w:softHyphen/>
              <w:t xml:space="preserve">вать самостоятельное выполнение </w:t>
            </w:r>
            <w:r w:rsidRPr="00C573A3">
              <w:rPr>
                <w:color w:val="000000"/>
                <w:spacing w:val="-3"/>
                <w:sz w:val="22"/>
                <w:szCs w:val="22"/>
              </w:rPr>
              <w:t>танцевальных движений под плясо</w:t>
            </w:r>
            <w:r w:rsidRPr="00C573A3">
              <w:rPr>
                <w:color w:val="000000"/>
                <w:spacing w:val="-3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1"/>
                <w:sz w:val="22"/>
                <w:szCs w:val="22"/>
              </w:rPr>
              <w:t xml:space="preserve">вые мелодии, формировать навыки более </w:t>
            </w:r>
            <w:r w:rsidRPr="00C573A3">
              <w:rPr>
                <w:color w:val="000000"/>
                <w:spacing w:val="-1"/>
                <w:sz w:val="22"/>
                <w:szCs w:val="22"/>
              </w:rPr>
              <w:lastRenderedPageBreak/>
              <w:t>точного выполнения движе</w:t>
            </w:r>
            <w:r w:rsidRPr="00C573A3">
              <w:rPr>
                <w:color w:val="000000"/>
                <w:spacing w:val="-1"/>
                <w:sz w:val="22"/>
                <w:szCs w:val="22"/>
              </w:rPr>
              <w:softHyphen/>
              <w:t>ний, передающих характер изобра</w:t>
            </w:r>
            <w:r w:rsidRPr="00C573A3">
              <w:rPr>
                <w:color w:val="000000"/>
                <w:spacing w:val="-1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2"/>
                <w:sz w:val="22"/>
                <w:szCs w:val="22"/>
              </w:rPr>
              <w:t xml:space="preserve">жаемых животных. </w:t>
            </w:r>
          </w:p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spacing w:before="5"/>
              <w:ind w:left="57" w:right="57"/>
              <w:rPr>
                <w:color w:val="000000"/>
                <w:spacing w:val="-2"/>
                <w:sz w:val="22"/>
                <w:szCs w:val="22"/>
              </w:rPr>
            </w:pPr>
            <w:r w:rsidRPr="00C573A3">
              <w:rPr>
                <w:i/>
                <w:iCs/>
                <w:color w:val="000000"/>
                <w:spacing w:val="-3"/>
                <w:sz w:val="22"/>
                <w:szCs w:val="22"/>
              </w:rPr>
              <w:t xml:space="preserve">Физическая культура: </w:t>
            </w:r>
            <w:r w:rsidRPr="00C573A3">
              <w:rPr>
                <w:color w:val="000000"/>
                <w:spacing w:val="-3"/>
                <w:sz w:val="22"/>
                <w:szCs w:val="22"/>
              </w:rPr>
              <w:t xml:space="preserve">формировать </w:t>
            </w:r>
            <w:r w:rsidRPr="00C573A3">
              <w:rPr>
                <w:color w:val="000000"/>
                <w:spacing w:val="-1"/>
                <w:sz w:val="22"/>
                <w:szCs w:val="22"/>
              </w:rPr>
              <w:t xml:space="preserve">умение согласовывать движения, </w:t>
            </w:r>
            <w:r w:rsidRPr="00C573A3">
              <w:rPr>
                <w:color w:val="000000"/>
                <w:spacing w:val="1"/>
                <w:sz w:val="22"/>
                <w:szCs w:val="22"/>
              </w:rPr>
              <w:t>развивать ловкость, выразитель</w:t>
            </w:r>
            <w:r w:rsidRPr="00C573A3">
              <w:rPr>
                <w:color w:val="000000"/>
                <w:spacing w:val="1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1"/>
                <w:sz w:val="22"/>
                <w:szCs w:val="22"/>
              </w:rPr>
              <w:t xml:space="preserve">ность и красоту движений. </w:t>
            </w:r>
            <w:r w:rsidRPr="00C573A3"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Социализация: </w:t>
            </w:r>
            <w:r w:rsidRPr="00C573A3">
              <w:rPr>
                <w:color w:val="000000"/>
                <w:spacing w:val="-1"/>
                <w:sz w:val="22"/>
                <w:szCs w:val="22"/>
              </w:rPr>
              <w:t>способствовать воз</w:t>
            </w:r>
            <w:r w:rsidRPr="00C573A3">
              <w:rPr>
                <w:color w:val="000000"/>
                <w:spacing w:val="-1"/>
                <w:sz w:val="22"/>
                <w:szCs w:val="22"/>
              </w:rPr>
              <w:softHyphen/>
              <w:t>никновению игр на темы из окру</w:t>
            </w:r>
            <w:r w:rsidRPr="00C573A3">
              <w:rPr>
                <w:color w:val="000000"/>
                <w:spacing w:val="-1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3"/>
                <w:sz w:val="22"/>
                <w:szCs w:val="22"/>
              </w:rPr>
              <w:t>жающей жизни, по мотивам литера</w:t>
            </w:r>
            <w:r w:rsidRPr="00C573A3">
              <w:rPr>
                <w:color w:val="000000"/>
                <w:spacing w:val="-3"/>
                <w:sz w:val="22"/>
                <w:szCs w:val="22"/>
              </w:rPr>
              <w:softHyphen/>
              <w:t>турных произведений (потешек, пе</w:t>
            </w:r>
            <w:r w:rsidRPr="00C573A3">
              <w:rPr>
                <w:color w:val="000000"/>
                <w:spacing w:val="-3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1"/>
                <w:sz w:val="22"/>
                <w:szCs w:val="22"/>
              </w:rPr>
              <w:t xml:space="preserve">сенок), беседовать с ребенком </w:t>
            </w:r>
            <w:r w:rsidRPr="00C573A3">
              <w:rPr>
                <w:color w:val="000000"/>
                <w:spacing w:val="-2"/>
                <w:sz w:val="22"/>
                <w:szCs w:val="22"/>
              </w:rPr>
              <w:t xml:space="preserve">о членах его семьи. </w:t>
            </w:r>
          </w:p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spacing w:before="5"/>
              <w:ind w:left="57" w:right="57"/>
              <w:rPr>
                <w:color w:val="000000"/>
                <w:spacing w:val="-1"/>
                <w:sz w:val="22"/>
                <w:szCs w:val="22"/>
              </w:rPr>
            </w:pPr>
            <w:r w:rsidRPr="00C573A3"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Коммуникация: </w:t>
            </w:r>
            <w:r w:rsidRPr="00C573A3">
              <w:rPr>
                <w:color w:val="000000"/>
                <w:spacing w:val="-1"/>
                <w:sz w:val="22"/>
                <w:szCs w:val="22"/>
              </w:rPr>
              <w:t>развивать инициа</w:t>
            </w:r>
            <w:r w:rsidRPr="00C573A3">
              <w:rPr>
                <w:color w:val="000000"/>
                <w:spacing w:val="-1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5"/>
                <w:sz w:val="22"/>
                <w:szCs w:val="22"/>
              </w:rPr>
              <w:t>тивную речь детей во взаимодействи</w:t>
            </w:r>
            <w:r w:rsidRPr="00C573A3">
              <w:rPr>
                <w:color w:val="000000"/>
                <w:spacing w:val="-5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1"/>
                <w:sz w:val="22"/>
                <w:szCs w:val="22"/>
              </w:rPr>
              <w:t>ях со взрослыми и другими детьми</w:t>
            </w:r>
          </w:p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"/>
                <w:sz w:val="22"/>
                <w:szCs w:val="22"/>
              </w:rPr>
            </w:pPr>
            <w:r w:rsidRPr="00C573A3">
              <w:rPr>
                <w:color w:val="000000"/>
                <w:spacing w:val="-1"/>
                <w:sz w:val="22"/>
                <w:szCs w:val="22"/>
              </w:rPr>
              <w:t xml:space="preserve">формировать умение отчетливо произносить слова и короткие </w:t>
            </w:r>
            <w:r w:rsidRPr="00C573A3">
              <w:rPr>
                <w:color w:val="000000"/>
                <w:spacing w:val="-2"/>
                <w:sz w:val="22"/>
                <w:szCs w:val="22"/>
              </w:rPr>
              <w:t>фразы, говорить спокойно, с естест</w:t>
            </w:r>
            <w:r w:rsidRPr="00C573A3">
              <w:rPr>
                <w:color w:val="000000"/>
                <w:spacing w:val="-2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1"/>
                <w:sz w:val="22"/>
                <w:szCs w:val="22"/>
              </w:rPr>
              <w:t>венными интонациями</w:t>
            </w:r>
          </w:p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</w:p>
          <w:p w:rsidR="00C573A3" w:rsidRPr="00C573A3" w:rsidRDefault="00C573A3" w:rsidP="00C573A3">
            <w:pPr>
              <w:suppressLineNumbers/>
              <w:shd w:val="clear" w:color="auto" w:fill="FFFFFF"/>
              <w:ind w:left="57" w:right="57"/>
            </w:pPr>
          </w:p>
        </w:tc>
      </w:tr>
      <w:tr w:rsidR="00C573A3" w:rsidRPr="00C573A3" w:rsidTr="00D700B3">
        <w:trPr>
          <w:trHeight w:val="1541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i/>
                <w:iCs/>
                <w:color w:val="000000"/>
                <w:spacing w:val="-1"/>
                <w:sz w:val="22"/>
                <w:szCs w:val="22"/>
              </w:rPr>
            </w:pPr>
            <w:r w:rsidRPr="00C573A3">
              <w:rPr>
                <w:i/>
                <w:iCs/>
                <w:color w:val="000000"/>
                <w:spacing w:val="-1"/>
                <w:sz w:val="22"/>
                <w:szCs w:val="22"/>
              </w:rPr>
              <w:lastRenderedPageBreak/>
              <w:t>Пение.</w:t>
            </w:r>
          </w:p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autoSpaceDE w:val="0"/>
              <w:ind w:left="57" w:right="57"/>
            </w:pPr>
            <w:r w:rsidRPr="00C573A3"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• </w:t>
            </w:r>
            <w:r w:rsidRPr="00C573A3">
              <w:rPr>
                <w:color w:val="000000"/>
                <w:spacing w:val="-1"/>
                <w:sz w:val="22"/>
                <w:szCs w:val="22"/>
              </w:rPr>
              <w:t>Усвоение песенных на</w:t>
            </w:r>
            <w:r w:rsidRPr="00C573A3">
              <w:rPr>
                <w:color w:val="000000"/>
                <w:spacing w:val="-1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2"/>
                <w:sz w:val="22"/>
                <w:szCs w:val="22"/>
              </w:rPr>
              <w:t>выков</w:t>
            </w:r>
          </w:p>
        </w:tc>
        <w:tc>
          <w:tcPr>
            <w:tcW w:w="4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spacing w:before="91"/>
              <w:ind w:left="57" w:right="57"/>
              <w:rPr>
                <w:color w:val="000000"/>
                <w:spacing w:val="-3"/>
                <w:sz w:val="22"/>
                <w:szCs w:val="22"/>
              </w:rPr>
            </w:pPr>
            <w:r w:rsidRPr="00C573A3">
              <w:rPr>
                <w:color w:val="000000"/>
                <w:spacing w:val="3"/>
                <w:sz w:val="22"/>
                <w:szCs w:val="22"/>
              </w:rPr>
              <w:t>Учить ребят петь эмоционально, выра</w:t>
            </w:r>
            <w:r w:rsidRPr="00C573A3">
              <w:rPr>
                <w:color w:val="000000"/>
                <w:spacing w:val="3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3"/>
                <w:sz w:val="22"/>
                <w:szCs w:val="22"/>
              </w:rPr>
              <w:t>зительно.</w:t>
            </w:r>
          </w:p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2"/>
                <w:sz w:val="22"/>
                <w:szCs w:val="22"/>
              </w:rPr>
            </w:pPr>
            <w:r w:rsidRPr="00C573A3">
              <w:rPr>
                <w:color w:val="000000"/>
                <w:spacing w:val="7"/>
                <w:sz w:val="22"/>
                <w:szCs w:val="22"/>
              </w:rPr>
              <w:t>Приучать к групповому и подгруппо-</w:t>
            </w:r>
            <w:r w:rsidRPr="00C573A3">
              <w:rPr>
                <w:color w:val="000000"/>
                <w:spacing w:val="-2"/>
                <w:sz w:val="22"/>
                <w:szCs w:val="22"/>
              </w:rPr>
              <w:t>вому пению.</w:t>
            </w:r>
          </w:p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autoSpaceDE w:val="0"/>
              <w:ind w:left="57" w:right="57"/>
            </w:pPr>
            <w:r w:rsidRPr="00C573A3">
              <w:rPr>
                <w:color w:val="000000"/>
                <w:spacing w:val="3"/>
                <w:sz w:val="22"/>
                <w:szCs w:val="22"/>
              </w:rPr>
              <w:t>Учить петь без сопровождения с помо</w:t>
            </w:r>
            <w:r w:rsidRPr="00C573A3">
              <w:rPr>
                <w:color w:val="000000"/>
                <w:spacing w:val="3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1"/>
                <w:sz w:val="22"/>
                <w:szCs w:val="22"/>
              </w:rPr>
              <w:t>щью взрослых</w:t>
            </w:r>
          </w:p>
        </w:tc>
        <w:tc>
          <w:tcPr>
            <w:tcW w:w="3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autoSpaceDE w:val="0"/>
              <w:ind w:left="57" w:right="57"/>
            </w:pPr>
            <w:r w:rsidRPr="00C573A3">
              <w:rPr>
                <w:color w:val="000000"/>
                <w:spacing w:val="-1"/>
                <w:sz w:val="22"/>
                <w:szCs w:val="22"/>
              </w:rPr>
              <w:t>«Самолет», муз. Е. Тиличеевой, сл. Н. Найденовой; «Машина», муз. Т. Попатенко, сл. Н. Найдено</w:t>
            </w:r>
            <w:r w:rsidRPr="00C573A3">
              <w:rPr>
                <w:color w:val="000000"/>
                <w:spacing w:val="-1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4"/>
                <w:sz w:val="22"/>
                <w:szCs w:val="22"/>
              </w:rPr>
              <w:t>вой; «Песенка о весне», муз. Г. Фри</w:t>
            </w:r>
            <w:r w:rsidRPr="00C573A3">
              <w:rPr>
                <w:color w:val="000000"/>
                <w:spacing w:val="-4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1"/>
                <w:sz w:val="22"/>
                <w:szCs w:val="22"/>
              </w:rPr>
              <w:t xml:space="preserve">да, сл. Н. Френкель; «Солнышко», </w:t>
            </w:r>
            <w:r w:rsidRPr="00C573A3">
              <w:rPr>
                <w:color w:val="000000"/>
                <w:spacing w:val="-5"/>
                <w:sz w:val="22"/>
                <w:szCs w:val="22"/>
              </w:rPr>
              <w:t>муз. Т. Попатенко, сл. Н. Найденовой</w:t>
            </w:r>
          </w:p>
        </w:tc>
        <w:tc>
          <w:tcPr>
            <w:tcW w:w="425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ind w:left="57" w:right="57"/>
            </w:pPr>
          </w:p>
        </w:tc>
      </w:tr>
      <w:tr w:rsidR="00C573A3" w:rsidRPr="00C573A3" w:rsidTr="00D700B3">
        <w:trPr>
          <w:trHeight w:val="2322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i/>
                <w:iCs/>
                <w:color w:val="000000"/>
                <w:spacing w:val="-2"/>
                <w:sz w:val="22"/>
                <w:szCs w:val="22"/>
              </w:rPr>
            </w:pPr>
            <w:r w:rsidRPr="00C573A3">
              <w:rPr>
                <w:i/>
                <w:iCs/>
                <w:color w:val="000000"/>
                <w:spacing w:val="-2"/>
                <w:sz w:val="22"/>
                <w:szCs w:val="22"/>
              </w:rPr>
              <w:t>Музыкально-ритмические</w:t>
            </w:r>
          </w:p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ind w:left="57" w:right="57"/>
              <w:rPr>
                <w:i/>
                <w:iCs/>
                <w:color w:val="000000"/>
                <w:spacing w:val="-3"/>
                <w:sz w:val="22"/>
                <w:szCs w:val="22"/>
              </w:rPr>
            </w:pPr>
            <w:r w:rsidRPr="00C573A3">
              <w:rPr>
                <w:i/>
                <w:iCs/>
                <w:color w:val="000000"/>
                <w:spacing w:val="-3"/>
                <w:sz w:val="22"/>
                <w:szCs w:val="22"/>
              </w:rPr>
              <w:t>движения.</w:t>
            </w:r>
          </w:p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3"/>
                <w:sz w:val="22"/>
                <w:szCs w:val="22"/>
              </w:rPr>
            </w:pPr>
            <w:r w:rsidRPr="00C573A3">
              <w:rPr>
                <w:color w:val="000000"/>
                <w:spacing w:val="-3"/>
                <w:sz w:val="22"/>
                <w:szCs w:val="22"/>
              </w:rPr>
              <w:t>• Упражнения.</w:t>
            </w:r>
          </w:p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3"/>
                <w:sz w:val="22"/>
                <w:szCs w:val="22"/>
              </w:rPr>
            </w:pPr>
            <w:r w:rsidRPr="00C573A3">
              <w:rPr>
                <w:color w:val="000000"/>
                <w:spacing w:val="-3"/>
                <w:sz w:val="22"/>
                <w:szCs w:val="22"/>
              </w:rPr>
              <w:t>• Пляски.</w:t>
            </w:r>
          </w:p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autoSpaceDE w:val="0"/>
              <w:ind w:left="57" w:right="57"/>
            </w:pPr>
            <w:r w:rsidRPr="00C573A3">
              <w:rPr>
                <w:color w:val="000000"/>
                <w:spacing w:val="-3"/>
                <w:sz w:val="22"/>
                <w:szCs w:val="22"/>
              </w:rPr>
              <w:t>• Игры</w:t>
            </w:r>
          </w:p>
        </w:tc>
        <w:tc>
          <w:tcPr>
            <w:tcW w:w="4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spacing w:before="91"/>
              <w:ind w:left="57" w:right="57"/>
              <w:rPr>
                <w:color w:val="000000"/>
                <w:spacing w:val="-3"/>
                <w:sz w:val="22"/>
                <w:szCs w:val="22"/>
              </w:rPr>
            </w:pPr>
            <w:r w:rsidRPr="00C573A3">
              <w:rPr>
                <w:color w:val="000000"/>
                <w:spacing w:val="9"/>
                <w:sz w:val="22"/>
                <w:szCs w:val="22"/>
              </w:rPr>
              <w:t xml:space="preserve">Закреплять навыки движений, умение </w:t>
            </w:r>
            <w:r w:rsidRPr="00C573A3">
              <w:rPr>
                <w:color w:val="000000"/>
                <w:spacing w:val="-1"/>
                <w:sz w:val="22"/>
                <w:szCs w:val="22"/>
              </w:rPr>
              <w:t xml:space="preserve">двигаться в характере музыки. </w:t>
            </w:r>
            <w:r w:rsidRPr="00C573A3">
              <w:rPr>
                <w:color w:val="000000"/>
                <w:spacing w:val="3"/>
                <w:sz w:val="22"/>
                <w:szCs w:val="22"/>
              </w:rPr>
              <w:t xml:space="preserve">Учить передавать в движениях повадки </w:t>
            </w:r>
            <w:r w:rsidRPr="00C573A3">
              <w:rPr>
                <w:color w:val="000000"/>
                <w:spacing w:val="-3"/>
                <w:sz w:val="22"/>
                <w:szCs w:val="22"/>
              </w:rPr>
              <w:t>животных.</w:t>
            </w:r>
          </w:p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ind w:left="57" w:right="57"/>
            </w:pPr>
            <w:r w:rsidRPr="00C573A3">
              <w:rPr>
                <w:color w:val="000000"/>
                <w:spacing w:val="5"/>
                <w:sz w:val="22"/>
                <w:szCs w:val="22"/>
              </w:rPr>
              <w:t>Свободно (с помощью взрослых) обра</w:t>
            </w:r>
            <w:r w:rsidRPr="00C573A3">
              <w:rPr>
                <w:color w:val="000000"/>
                <w:spacing w:val="5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20"/>
                <w:sz w:val="22"/>
                <w:szCs w:val="22"/>
              </w:rPr>
              <w:t xml:space="preserve">зовывать хоровод. </w:t>
            </w:r>
            <w:r w:rsidRPr="00C573A3">
              <w:rPr>
                <w:color w:val="000000"/>
                <w:spacing w:val="13"/>
                <w:sz w:val="22"/>
                <w:szCs w:val="22"/>
              </w:rPr>
              <w:t xml:space="preserve">Исполнять пляску в парах. </w:t>
            </w:r>
            <w:r w:rsidRPr="00C573A3">
              <w:rPr>
                <w:color w:val="000000"/>
                <w:spacing w:val="5"/>
                <w:sz w:val="22"/>
                <w:szCs w:val="22"/>
              </w:rPr>
              <w:t xml:space="preserve">Учить создавать игровые образы. </w:t>
            </w:r>
            <w:r w:rsidRPr="00C573A3">
              <w:rPr>
                <w:color w:val="000000"/>
                <w:spacing w:val="8"/>
                <w:sz w:val="22"/>
                <w:szCs w:val="22"/>
              </w:rPr>
              <w:t>Прививать коммуникативные качества</w:t>
            </w:r>
          </w:p>
        </w:tc>
        <w:tc>
          <w:tcPr>
            <w:tcW w:w="3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autoSpaceDE w:val="0"/>
              <w:ind w:left="57" w:right="57"/>
            </w:pPr>
            <w:r w:rsidRPr="00C573A3">
              <w:rPr>
                <w:color w:val="000000"/>
                <w:spacing w:val="-1"/>
                <w:sz w:val="22"/>
                <w:szCs w:val="22"/>
              </w:rPr>
              <w:t xml:space="preserve">«Марш» Э. Парлова, «Кошечка» Т. Ломовой, «Деревья качаются», </w:t>
            </w:r>
            <w:r w:rsidRPr="00C573A3">
              <w:rPr>
                <w:color w:val="000000"/>
                <w:spacing w:val="-3"/>
                <w:sz w:val="22"/>
                <w:szCs w:val="22"/>
              </w:rPr>
              <w:t>«Элементы парного танца», «Хоро</w:t>
            </w:r>
            <w:r w:rsidRPr="00C573A3">
              <w:rPr>
                <w:color w:val="000000"/>
                <w:spacing w:val="-3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1"/>
                <w:sz w:val="22"/>
                <w:szCs w:val="22"/>
              </w:rPr>
              <w:t xml:space="preserve">вод», «Парная пляска» В. Герчик, </w:t>
            </w:r>
            <w:r w:rsidRPr="00C573A3">
              <w:rPr>
                <w:color w:val="000000"/>
                <w:spacing w:val="-3"/>
                <w:sz w:val="22"/>
                <w:szCs w:val="22"/>
              </w:rPr>
              <w:t>«Воробышки и автомобиль» М. Ра-</w:t>
            </w:r>
            <w:r w:rsidRPr="00C573A3">
              <w:rPr>
                <w:color w:val="000000"/>
                <w:sz w:val="22"/>
                <w:szCs w:val="22"/>
              </w:rPr>
              <w:t>ухвергера</w:t>
            </w:r>
          </w:p>
        </w:tc>
        <w:tc>
          <w:tcPr>
            <w:tcW w:w="425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ind w:left="57" w:right="57"/>
            </w:pPr>
          </w:p>
        </w:tc>
      </w:tr>
      <w:tr w:rsidR="00C573A3" w:rsidRPr="00C573A3" w:rsidTr="00D700B3">
        <w:trPr>
          <w:trHeight w:hRule="exact" w:val="538"/>
        </w:trPr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b/>
                <w:bCs/>
                <w:color w:val="000000"/>
                <w:spacing w:val="-1"/>
                <w:sz w:val="22"/>
                <w:szCs w:val="22"/>
              </w:rPr>
            </w:pPr>
            <w:r w:rsidRPr="00C573A3">
              <w:rPr>
                <w:b/>
                <w:bCs/>
                <w:color w:val="000000"/>
                <w:spacing w:val="-3"/>
                <w:sz w:val="22"/>
                <w:szCs w:val="22"/>
                <w:lang w:val="en-US"/>
              </w:rPr>
              <w:t xml:space="preserve">II. </w:t>
            </w:r>
            <w:r w:rsidRPr="00C573A3">
              <w:rPr>
                <w:b/>
                <w:bCs/>
                <w:color w:val="000000"/>
                <w:spacing w:val="-3"/>
                <w:sz w:val="22"/>
                <w:szCs w:val="22"/>
              </w:rPr>
              <w:t>Самостоятельная музы</w:t>
            </w:r>
            <w:r w:rsidRPr="00C573A3">
              <w:rPr>
                <w:b/>
                <w:bCs/>
                <w:color w:val="000000"/>
                <w:spacing w:val="-3"/>
                <w:sz w:val="22"/>
                <w:szCs w:val="22"/>
              </w:rPr>
              <w:softHyphen/>
            </w:r>
            <w:r w:rsidRPr="00C573A3">
              <w:rPr>
                <w:b/>
                <w:bCs/>
                <w:color w:val="000000"/>
                <w:spacing w:val="-1"/>
                <w:sz w:val="22"/>
                <w:szCs w:val="22"/>
              </w:rPr>
              <w:t>кальная деятельность</w:t>
            </w:r>
          </w:p>
        </w:tc>
        <w:tc>
          <w:tcPr>
            <w:tcW w:w="43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"/>
                <w:sz w:val="22"/>
                <w:szCs w:val="22"/>
              </w:rPr>
            </w:pPr>
            <w:r w:rsidRPr="00C573A3">
              <w:rPr>
                <w:color w:val="000000"/>
                <w:spacing w:val="8"/>
                <w:sz w:val="22"/>
                <w:szCs w:val="22"/>
              </w:rPr>
              <w:t>Побуждать детей использовать музы</w:t>
            </w:r>
            <w:r w:rsidRPr="00C573A3">
              <w:rPr>
                <w:color w:val="000000"/>
                <w:spacing w:val="8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1"/>
                <w:sz w:val="22"/>
                <w:szCs w:val="22"/>
              </w:rPr>
              <w:t>кальные игры в повседневной жизни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  <w:sz w:val="22"/>
                <w:szCs w:val="22"/>
              </w:rPr>
            </w:pPr>
            <w:r w:rsidRPr="00C573A3">
              <w:rPr>
                <w:color w:val="000000"/>
                <w:spacing w:val="-8"/>
                <w:sz w:val="22"/>
                <w:szCs w:val="22"/>
              </w:rPr>
              <w:t>«Солнышко и дождик», муз. М. Раух-</w:t>
            </w:r>
            <w:r w:rsidRPr="00C573A3">
              <w:rPr>
                <w:color w:val="000000"/>
                <w:spacing w:val="-2"/>
                <w:sz w:val="22"/>
                <w:szCs w:val="22"/>
              </w:rPr>
              <w:t>вергера, Б. Антюфеева, сл. А. Барто</w:t>
            </w:r>
          </w:p>
        </w:tc>
        <w:tc>
          <w:tcPr>
            <w:tcW w:w="425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ind w:left="57" w:right="57"/>
              <w:rPr>
                <w:color w:val="000000"/>
                <w:spacing w:val="-1"/>
                <w:sz w:val="22"/>
                <w:szCs w:val="22"/>
              </w:rPr>
            </w:pPr>
          </w:p>
        </w:tc>
      </w:tr>
      <w:tr w:rsidR="00C573A3" w:rsidRPr="00C573A3" w:rsidTr="00D700B3">
        <w:trPr>
          <w:trHeight w:hRule="exact" w:val="715"/>
        </w:trPr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b/>
                <w:bCs/>
                <w:color w:val="000000"/>
                <w:spacing w:val="-3"/>
                <w:sz w:val="22"/>
                <w:szCs w:val="22"/>
              </w:rPr>
            </w:pPr>
            <w:r w:rsidRPr="00C573A3">
              <w:rPr>
                <w:b/>
                <w:bCs/>
                <w:color w:val="000000"/>
                <w:spacing w:val="-1"/>
                <w:sz w:val="22"/>
                <w:szCs w:val="22"/>
                <w:lang w:val="en-US"/>
              </w:rPr>
              <w:t xml:space="preserve">III. </w:t>
            </w:r>
            <w:r w:rsidRPr="00C573A3">
              <w:rPr>
                <w:b/>
                <w:bCs/>
                <w:color w:val="000000"/>
                <w:spacing w:val="-1"/>
                <w:sz w:val="22"/>
                <w:szCs w:val="22"/>
              </w:rPr>
              <w:t>Праздники и развле</w:t>
            </w:r>
            <w:r w:rsidRPr="00C573A3">
              <w:rPr>
                <w:b/>
                <w:bCs/>
                <w:color w:val="000000"/>
                <w:spacing w:val="-1"/>
                <w:sz w:val="22"/>
                <w:szCs w:val="22"/>
              </w:rPr>
              <w:softHyphen/>
            </w:r>
            <w:r w:rsidRPr="00C573A3">
              <w:rPr>
                <w:b/>
                <w:bCs/>
                <w:color w:val="000000"/>
                <w:spacing w:val="-3"/>
                <w:sz w:val="22"/>
                <w:szCs w:val="22"/>
              </w:rPr>
              <w:t>чения</w:t>
            </w:r>
          </w:p>
        </w:tc>
        <w:tc>
          <w:tcPr>
            <w:tcW w:w="43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  <w:sz w:val="22"/>
                <w:szCs w:val="22"/>
              </w:rPr>
            </w:pPr>
            <w:r w:rsidRPr="00C573A3">
              <w:rPr>
                <w:color w:val="000000"/>
                <w:spacing w:val="11"/>
                <w:sz w:val="22"/>
                <w:szCs w:val="22"/>
              </w:rPr>
              <w:t>Создавать радостную атмосферу. Воспитывать любовь к маме, бабуш</w:t>
            </w:r>
            <w:r w:rsidRPr="00C573A3">
              <w:rPr>
                <w:color w:val="000000"/>
                <w:spacing w:val="11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2"/>
                <w:sz w:val="22"/>
                <w:szCs w:val="22"/>
              </w:rPr>
              <w:t>ке, детям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3"/>
                <w:sz w:val="22"/>
                <w:szCs w:val="22"/>
              </w:rPr>
            </w:pPr>
            <w:r w:rsidRPr="00C573A3">
              <w:rPr>
                <w:color w:val="000000"/>
                <w:spacing w:val="-3"/>
                <w:sz w:val="22"/>
                <w:szCs w:val="22"/>
              </w:rPr>
              <w:t>«Праздник мам»</w:t>
            </w:r>
          </w:p>
        </w:tc>
        <w:tc>
          <w:tcPr>
            <w:tcW w:w="4253" w:type="dxa"/>
            <w:gridSpan w:val="2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ind w:left="57" w:right="57"/>
            </w:pPr>
          </w:p>
        </w:tc>
      </w:tr>
    </w:tbl>
    <w:p w:rsidR="00C573A3" w:rsidRPr="00C573A3" w:rsidRDefault="00C573A3" w:rsidP="00C573A3"/>
    <w:tbl>
      <w:tblPr>
        <w:tblW w:w="1502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5"/>
        <w:gridCol w:w="40"/>
        <w:gridCol w:w="4213"/>
        <w:gridCol w:w="66"/>
        <w:gridCol w:w="3619"/>
        <w:gridCol w:w="8"/>
        <w:gridCol w:w="4245"/>
      </w:tblGrid>
      <w:tr w:rsidR="00C573A3" w:rsidRPr="00C573A3" w:rsidTr="00D700B3">
        <w:trPr>
          <w:trHeight w:hRule="exact" w:val="211"/>
        </w:trPr>
        <w:tc>
          <w:tcPr>
            <w:tcW w:w="28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573A3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573A3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573A3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573A3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</w:tr>
      <w:tr w:rsidR="00C573A3" w:rsidRPr="00C573A3" w:rsidTr="00D700B3">
        <w:trPr>
          <w:trHeight w:hRule="exact" w:val="394"/>
        </w:trPr>
        <w:tc>
          <w:tcPr>
            <w:tcW w:w="1502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pacing w:val="-4"/>
                <w:sz w:val="22"/>
                <w:szCs w:val="22"/>
              </w:rPr>
            </w:pPr>
            <w:r w:rsidRPr="00C573A3">
              <w:rPr>
                <w:b/>
                <w:bCs/>
                <w:color w:val="000000"/>
                <w:spacing w:val="-4"/>
                <w:sz w:val="22"/>
                <w:szCs w:val="22"/>
              </w:rPr>
              <w:t>Апрель</w:t>
            </w:r>
          </w:p>
        </w:tc>
      </w:tr>
      <w:tr w:rsidR="00C573A3" w:rsidRPr="00C573A3" w:rsidTr="00D700B3">
        <w:trPr>
          <w:trHeight w:hRule="exact" w:val="1085"/>
        </w:trPr>
        <w:tc>
          <w:tcPr>
            <w:tcW w:w="1502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z w:val="22"/>
                <w:szCs w:val="22"/>
              </w:rPr>
            </w:pPr>
            <w:r w:rsidRPr="00C573A3">
              <w:rPr>
                <w:color w:val="000000"/>
                <w:spacing w:val="6"/>
                <w:sz w:val="22"/>
                <w:szCs w:val="22"/>
              </w:rPr>
              <w:lastRenderedPageBreak/>
              <w:t xml:space="preserve">Целевые ориентиры развития ребенка (на основе интеграции образовательных направлений): различает </w:t>
            </w:r>
            <w:r w:rsidRPr="00C573A3">
              <w:rPr>
                <w:color w:val="000000"/>
                <w:spacing w:val="-2"/>
                <w:sz w:val="22"/>
                <w:szCs w:val="22"/>
              </w:rPr>
              <w:t>звуки по высоте, различает и называет детские музыкальные инструменты, пытается петь, подпевать, двигаться под музыку, проявляет интерес к раз</w:t>
            </w:r>
            <w:r w:rsidRPr="00C573A3">
              <w:rPr>
                <w:color w:val="000000"/>
                <w:spacing w:val="-2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1"/>
                <w:sz w:val="22"/>
                <w:szCs w:val="22"/>
              </w:rPr>
              <w:t>личным видам игр, к участию в совместных играх, проявляет эмоциональную отзывчивость на доступные возрасту музыкальные произведения, раз</w:t>
            </w:r>
            <w:r w:rsidRPr="00C573A3">
              <w:rPr>
                <w:color w:val="000000"/>
                <w:spacing w:val="-1"/>
                <w:sz w:val="22"/>
                <w:szCs w:val="22"/>
              </w:rPr>
              <w:softHyphen/>
            </w:r>
            <w:r w:rsidRPr="00C573A3">
              <w:rPr>
                <w:color w:val="000000"/>
                <w:sz w:val="22"/>
                <w:szCs w:val="22"/>
              </w:rPr>
              <w:t>личает веселые и грустные мелодии, пытается выразительно передавать игровые и сказочные образы.</w:t>
            </w:r>
          </w:p>
        </w:tc>
      </w:tr>
      <w:tr w:rsidR="00C573A3" w:rsidRPr="00C573A3" w:rsidTr="00D700B3">
        <w:trPr>
          <w:trHeight w:hRule="exact" w:val="2359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b/>
                <w:bCs/>
                <w:color w:val="000000"/>
                <w:spacing w:val="-1"/>
                <w:sz w:val="22"/>
                <w:szCs w:val="22"/>
              </w:rPr>
            </w:pPr>
            <w:r w:rsidRPr="00C573A3">
              <w:rPr>
                <w:b/>
                <w:bCs/>
                <w:color w:val="000000"/>
                <w:spacing w:val="-1"/>
                <w:sz w:val="22"/>
                <w:szCs w:val="22"/>
                <w:lang w:val="en-US"/>
              </w:rPr>
              <w:t>I</w:t>
            </w:r>
            <w:r w:rsidRPr="00C573A3">
              <w:rPr>
                <w:b/>
                <w:bCs/>
                <w:color w:val="000000"/>
                <w:spacing w:val="-1"/>
                <w:sz w:val="22"/>
                <w:szCs w:val="22"/>
              </w:rPr>
              <w:t>. Музыкальные занятия.</w:t>
            </w:r>
          </w:p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ind w:left="57" w:right="57"/>
              <w:rPr>
                <w:i/>
                <w:iCs/>
                <w:color w:val="000000"/>
                <w:spacing w:val="-3"/>
                <w:sz w:val="22"/>
                <w:szCs w:val="22"/>
              </w:rPr>
            </w:pPr>
            <w:r w:rsidRPr="00C573A3">
              <w:rPr>
                <w:i/>
                <w:iCs/>
                <w:color w:val="000000"/>
                <w:spacing w:val="-3"/>
                <w:sz w:val="22"/>
                <w:szCs w:val="22"/>
              </w:rPr>
              <w:t>Слушание музыки.</w:t>
            </w:r>
          </w:p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2"/>
                <w:sz w:val="22"/>
                <w:szCs w:val="22"/>
              </w:rPr>
            </w:pPr>
            <w:r w:rsidRPr="00C573A3">
              <w:rPr>
                <w:i/>
                <w:iCs/>
                <w:color w:val="000000"/>
                <w:spacing w:val="-3"/>
                <w:sz w:val="22"/>
                <w:szCs w:val="22"/>
              </w:rPr>
              <w:t xml:space="preserve"> </w:t>
            </w:r>
            <w:r w:rsidRPr="00C573A3">
              <w:rPr>
                <w:color w:val="000000"/>
                <w:spacing w:val="-2"/>
                <w:sz w:val="22"/>
                <w:szCs w:val="22"/>
              </w:rPr>
              <w:t>• Восприятие музыкальных произведений.</w:t>
            </w:r>
          </w:p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1"/>
                <w:sz w:val="22"/>
                <w:szCs w:val="22"/>
              </w:rPr>
            </w:pPr>
            <w:r w:rsidRPr="00C573A3">
              <w:rPr>
                <w:color w:val="000000"/>
                <w:spacing w:val="-2"/>
                <w:sz w:val="22"/>
                <w:szCs w:val="22"/>
              </w:rPr>
              <w:t xml:space="preserve">• Упражнения для развития </w:t>
            </w:r>
            <w:r w:rsidRPr="00C573A3">
              <w:rPr>
                <w:color w:val="000000"/>
                <w:spacing w:val="-1"/>
                <w:sz w:val="22"/>
                <w:szCs w:val="22"/>
              </w:rPr>
              <w:t>голоса и слуха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"/>
                <w:sz w:val="22"/>
                <w:szCs w:val="22"/>
              </w:rPr>
            </w:pPr>
            <w:r w:rsidRPr="00C573A3">
              <w:rPr>
                <w:color w:val="000000"/>
                <w:spacing w:val="5"/>
                <w:sz w:val="22"/>
                <w:szCs w:val="22"/>
              </w:rPr>
              <w:t>Учить ребят слушать не только контра</w:t>
            </w:r>
            <w:r w:rsidRPr="00C573A3">
              <w:rPr>
                <w:color w:val="000000"/>
                <w:spacing w:val="5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2"/>
                <w:sz w:val="22"/>
                <w:szCs w:val="22"/>
              </w:rPr>
              <w:t>стные произведения, но и пьесы изобрази</w:t>
            </w:r>
            <w:r w:rsidRPr="00C573A3">
              <w:rPr>
                <w:color w:val="000000"/>
                <w:spacing w:val="-2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1"/>
                <w:sz w:val="22"/>
                <w:szCs w:val="22"/>
              </w:rPr>
              <w:t xml:space="preserve">тельного характера. </w:t>
            </w:r>
            <w:r w:rsidRPr="00C573A3">
              <w:rPr>
                <w:color w:val="000000"/>
                <w:spacing w:val="3"/>
                <w:sz w:val="22"/>
                <w:szCs w:val="22"/>
              </w:rPr>
              <w:t xml:space="preserve">Накапливать музыкальные впечатления. </w:t>
            </w:r>
            <w:r w:rsidRPr="00C573A3">
              <w:rPr>
                <w:color w:val="000000"/>
                <w:spacing w:val="9"/>
                <w:sz w:val="22"/>
                <w:szCs w:val="22"/>
              </w:rPr>
              <w:t>Узнавать знакомые музыкальные про</w:t>
            </w:r>
            <w:r w:rsidRPr="00C573A3">
              <w:rPr>
                <w:color w:val="000000"/>
                <w:spacing w:val="9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1"/>
                <w:sz w:val="22"/>
                <w:szCs w:val="22"/>
              </w:rPr>
              <w:t xml:space="preserve">изведения по начальным тактам. </w:t>
            </w:r>
            <w:r w:rsidRPr="00C573A3">
              <w:rPr>
                <w:color w:val="000000"/>
                <w:spacing w:val="11"/>
                <w:sz w:val="22"/>
                <w:szCs w:val="22"/>
              </w:rPr>
              <w:t xml:space="preserve">Знакомить с жанрами в музыке. </w:t>
            </w:r>
            <w:r w:rsidRPr="00C573A3">
              <w:rPr>
                <w:color w:val="000000"/>
                <w:spacing w:val="10"/>
                <w:sz w:val="22"/>
                <w:szCs w:val="22"/>
              </w:rPr>
              <w:t>Подбирать инструменты для оркест</w:t>
            </w:r>
            <w:r w:rsidRPr="00C573A3">
              <w:rPr>
                <w:color w:val="000000"/>
                <w:spacing w:val="10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2"/>
                <w:sz w:val="22"/>
                <w:szCs w:val="22"/>
              </w:rPr>
              <w:t xml:space="preserve">ровки. </w:t>
            </w:r>
            <w:r w:rsidRPr="00C573A3">
              <w:rPr>
                <w:color w:val="000000"/>
                <w:spacing w:val="5"/>
                <w:sz w:val="22"/>
                <w:szCs w:val="22"/>
              </w:rPr>
              <w:t xml:space="preserve">Учить различать высоту звука, тембр </w:t>
            </w:r>
            <w:r w:rsidRPr="00C573A3">
              <w:rPr>
                <w:color w:val="000000"/>
                <w:spacing w:val="-1"/>
                <w:sz w:val="22"/>
                <w:szCs w:val="22"/>
              </w:rPr>
              <w:t>музыкальных инструментов</w:t>
            </w:r>
          </w:p>
        </w:tc>
        <w:tc>
          <w:tcPr>
            <w:tcW w:w="3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"/>
                <w:sz w:val="22"/>
                <w:szCs w:val="22"/>
              </w:rPr>
            </w:pPr>
            <w:r w:rsidRPr="00C573A3">
              <w:rPr>
                <w:color w:val="000000"/>
                <w:spacing w:val="-3"/>
                <w:sz w:val="22"/>
                <w:szCs w:val="22"/>
              </w:rPr>
              <w:t xml:space="preserve">«В поле» А. Гречанинова, «Колдун» </w:t>
            </w:r>
            <w:r w:rsidRPr="00C573A3">
              <w:rPr>
                <w:color w:val="000000"/>
                <w:spacing w:val="1"/>
                <w:sz w:val="22"/>
                <w:szCs w:val="22"/>
              </w:rPr>
              <w:t xml:space="preserve">Г. Свиридова, «Танец лебедей», </w:t>
            </w:r>
            <w:r w:rsidRPr="00C573A3">
              <w:rPr>
                <w:color w:val="000000"/>
                <w:spacing w:val="-3"/>
                <w:sz w:val="22"/>
                <w:szCs w:val="22"/>
              </w:rPr>
              <w:t xml:space="preserve">«Нянина сказка» П. И. Чайковского, </w:t>
            </w:r>
            <w:r w:rsidRPr="00C573A3">
              <w:rPr>
                <w:color w:val="000000"/>
                <w:spacing w:val="-2"/>
                <w:sz w:val="22"/>
                <w:szCs w:val="22"/>
              </w:rPr>
              <w:t>«На чем играю?», муз. Р. Рустамова, сл. Ю. Островского; «Тихие и гром</w:t>
            </w:r>
            <w:r w:rsidRPr="00C573A3">
              <w:rPr>
                <w:color w:val="000000"/>
                <w:spacing w:val="-2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1"/>
                <w:sz w:val="22"/>
                <w:szCs w:val="22"/>
              </w:rPr>
              <w:t>кие звоночки», муз. Р. Рустамова, сл. Ю. Островского</w:t>
            </w:r>
          </w:p>
        </w:tc>
        <w:tc>
          <w:tcPr>
            <w:tcW w:w="42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  <w:sz w:val="22"/>
                <w:szCs w:val="22"/>
              </w:rPr>
            </w:pPr>
            <w:r w:rsidRPr="00C573A3">
              <w:rPr>
                <w:i/>
                <w:iCs/>
                <w:color w:val="000000"/>
                <w:spacing w:val="-2"/>
                <w:sz w:val="22"/>
                <w:szCs w:val="22"/>
              </w:rPr>
              <w:t xml:space="preserve">Музыка: </w:t>
            </w:r>
            <w:r w:rsidRPr="00C573A3">
              <w:rPr>
                <w:color w:val="000000"/>
                <w:spacing w:val="-2"/>
                <w:sz w:val="22"/>
                <w:szCs w:val="22"/>
              </w:rPr>
              <w:t>развивать способность раз</w:t>
            </w:r>
            <w:r w:rsidRPr="00C573A3">
              <w:rPr>
                <w:color w:val="000000"/>
                <w:spacing w:val="-2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3"/>
                <w:sz w:val="22"/>
                <w:szCs w:val="22"/>
              </w:rPr>
              <w:t>личать музыкальные звуки по высо</w:t>
            </w:r>
            <w:r w:rsidRPr="00C573A3">
              <w:rPr>
                <w:color w:val="000000"/>
                <w:spacing w:val="-3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1"/>
                <w:sz w:val="22"/>
                <w:szCs w:val="22"/>
              </w:rPr>
              <w:t>те, замечать изменения в силе зву</w:t>
            </w:r>
            <w:r w:rsidRPr="00C573A3">
              <w:rPr>
                <w:color w:val="000000"/>
                <w:spacing w:val="-1"/>
                <w:sz w:val="22"/>
                <w:szCs w:val="22"/>
              </w:rPr>
              <w:softHyphen/>
              <w:t>чания мелодии, совершенствовать умение различать звучание музы</w:t>
            </w:r>
            <w:r w:rsidRPr="00C573A3">
              <w:rPr>
                <w:color w:val="000000"/>
                <w:spacing w:val="-1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3"/>
                <w:sz w:val="22"/>
                <w:szCs w:val="22"/>
              </w:rPr>
              <w:t>кальных инструментов, учить выра</w:t>
            </w:r>
            <w:r w:rsidRPr="00C573A3">
              <w:rPr>
                <w:color w:val="000000"/>
                <w:spacing w:val="-3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1"/>
                <w:sz w:val="22"/>
                <w:szCs w:val="22"/>
              </w:rPr>
              <w:t xml:space="preserve">зительному пению в одном темпе </w:t>
            </w:r>
            <w:r w:rsidRPr="00C573A3">
              <w:rPr>
                <w:color w:val="000000"/>
                <w:spacing w:val="-1"/>
                <w:sz w:val="22"/>
                <w:szCs w:val="22"/>
              </w:rPr>
              <w:t xml:space="preserve">со всеми, чисто и ясно произносить слова, передавать характер песни, </w:t>
            </w:r>
            <w:r w:rsidRPr="00C573A3">
              <w:rPr>
                <w:color w:val="000000"/>
                <w:spacing w:val="-3"/>
                <w:sz w:val="22"/>
                <w:szCs w:val="22"/>
              </w:rPr>
              <w:t>улучшать качество исполнения тан</w:t>
            </w:r>
            <w:r w:rsidRPr="00C573A3">
              <w:rPr>
                <w:color w:val="000000"/>
                <w:spacing w:val="-3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1"/>
                <w:sz w:val="22"/>
                <w:szCs w:val="22"/>
              </w:rPr>
              <w:t>цевальных движений, формировать навыки более точного выполнения движений, передающих характер изображаемых животных, умение подыгрывать на детских музыкаль</w:t>
            </w:r>
            <w:r w:rsidRPr="00C573A3">
              <w:rPr>
                <w:color w:val="000000"/>
                <w:spacing w:val="-1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2"/>
                <w:sz w:val="22"/>
                <w:szCs w:val="22"/>
              </w:rPr>
              <w:t xml:space="preserve">ных инструментах. </w:t>
            </w:r>
          </w:p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  <w:sz w:val="22"/>
                <w:szCs w:val="22"/>
              </w:rPr>
            </w:pPr>
            <w:r w:rsidRPr="00C573A3"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Физическая культура: </w:t>
            </w:r>
            <w:r w:rsidRPr="00C573A3">
              <w:rPr>
                <w:color w:val="000000"/>
                <w:spacing w:val="-1"/>
                <w:sz w:val="22"/>
                <w:szCs w:val="22"/>
              </w:rPr>
              <w:t xml:space="preserve">продолжать </w:t>
            </w:r>
            <w:r w:rsidRPr="00C573A3">
              <w:rPr>
                <w:color w:val="000000"/>
                <w:spacing w:val="2"/>
                <w:sz w:val="22"/>
                <w:szCs w:val="22"/>
              </w:rPr>
              <w:t xml:space="preserve">развивать разнообразные виды </w:t>
            </w:r>
            <w:r w:rsidRPr="00C573A3">
              <w:rPr>
                <w:color w:val="000000"/>
                <w:spacing w:val="-2"/>
                <w:sz w:val="22"/>
                <w:szCs w:val="22"/>
              </w:rPr>
              <w:t>движений, формировать умение со</w:t>
            </w:r>
            <w:r w:rsidRPr="00C573A3">
              <w:rPr>
                <w:color w:val="000000"/>
                <w:spacing w:val="-2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1"/>
                <w:sz w:val="22"/>
                <w:szCs w:val="22"/>
              </w:rPr>
              <w:t>гласовывать движения, ориентиро</w:t>
            </w:r>
            <w:r w:rsidRPr="00C573A3">
              <w:rPr>
                <w:color w:val="000000"/>
                <w:spacing w:val="-1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2"/>
                <w:sz w:val="22"/>
                <w:szCs w:val="22"/>
              </w:rPr>
              <w:t xml:space="preserve">ваться в пространстве. </w:t>
            </w:r>
          </w:p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  <w:r w:rsidRPr="00C573A3">
              <w:rPr>
                <w:i/>
                <w:iCs/>
                <w:color w:val="000000"/>
                <w:spacing w:val="-3"/>
                <w:sz w:val="22"/>
                <w:szCs w:val="22"/>
              </w:rPr>
              <w:t xml:space="preserve">Познание: </w:t>
            </w:r>
            <w:r w:rsidRPr="00C573A3">
              <w:rPr>
                <w:color w:val="000000"/>
                <w:spacing w:val="-3"/>
                <w:sz w:val="22"/>
                <w:szCs w:val="22"/>
              </w:rPr>
              <w:t>развивать образные пред</w:t>
            </w:r>
            <w:r w:rsidRPr="00C573A3">
              <w:rPr>
                <w:color w:val="000000"/>
                <w:spacing w:val="-3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1"/>
                <w:sz w:val="22"/>
                <w:szCs w:val="22"/>
              </w:rPr>
              <w:t>ставления</w:t>
            </w:r>
          </w:p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3"/>
                <w:sz w:val="22"/>
                <w:szCs w:val="22"/>
              </w:rPr>
            </w:pPr>
            <w:r w:rsidRPr="00C573A3">
              <w:rPr>
                <w:i/>
                <w:iCs/>
                <w:color w:val="000000"/>
                <w:spacing w:val="-4"/>
                <w:sz w:val="22"/>
                <w:szCs w:val="22"/>
              </w:rPr>
              <w:t xml:space="preserve">Социализация: </w:t>
            </w:r>
            <w:r w:rsidRPr="00C573A3">
              <w:rPr>
                <w:color w:val="000000"/>
                <w:spacing w:val="-4"/>
                <w:sz w:val="22"/>
                <w:szCs w:val="22"/>
              </w:rPr>
              <w:t xml:space="preserve">развивать активность </w:t>
            </w:r>
            <w:r w:rsidRPr="00C573A3">
              <w:rPr>
                <w:color w:val="000000"/>
                <w:spacing w:val="-2"/>
                <w:sz w:val="22"/>
                <w:szCs w:val="22"/>
              </w:rPr>
              <w:t xml:space="preserve">детей в двигательной деятельности, </w:t>
            </w:r>
            <w:r w:rsidRPr="00C573A3">
              <w:rPr>
                <w:color w:val="000000"/>
                <w:spacing w:val="-4"/>
                <w:sz w:val="22"/>
                <w:szCs w:val="22"/>
              </w:rPr>
              <w:t>организовывать игры со всеми деть</w:t>
            </w:r>
            <w:r w:rsidRPr="00C573A3">
              <w:rPr>
                <w:color w:val="000000"/>
                <w:spacing w:val="-4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1"/>
                <w:sz w:val="22"/>
                <w:szCs w:val="22"/>
              </w:rPr>
              <w:t>ми, развивать умение имитировать характерные действия персонажей, развивать стремление импровизи</w:t>
            </w:r>
            <w:r w:rsidRPr="00C573A3">
              <w:rPr>
                <w:color w:val="000000"/>
                <w:spacing w:val="-1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3"/>
                <w:sz w:val="22"/>
                <w:szCs w:val="22"/>
              </w:rPr>
              <w:t>ровать на несложные сюжеты песен</w:t>
            </w:r>
          </w:p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</w:p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</w:p>
          <w:p w:rsidR="00C573A3" w:rsidRPr="00C573A3" w:rsidRDefault="00C573A3" w:rsidP="00C573A3">
            <w:pPr>
              <w:suppressLineNumbers/>
              <w:shd w:val="clear" w:color="auto" w:fill="FFFFFF"/>
              <w:ind w:left="57" w:right="57"/>
              <w:rPr>
                <w:color w:val="000000"/>
                <w:spacing w:val="-1"/>
                <w:sz w:val="22"/>
                <w:szCs w:val="22"/>
              </w:rPr>
            </w:pPr>
          </w:p>
        </w:tc>
      </w:tr>
      <w:tr w:rsidR="00C573A3" w:rsidRPr="00C573A3" w:rsidTr="00D700B3">
        <w:trPr>
          <w:trHeight w:hRule="exact" w:val="1570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i/>
                <w:iCs/>
                <w:color w:val="000000"/>
                <w:spacing w:val="-2"/>
                <w:sz w:val="22"/>
                <w:szCs w:val="22"/>
              </w:rPr>
            </w:pPr>
            <w:r w:rsidRPr="00C573A3">
              <w:rPr>
                <w:i/>
                <w:iCs/>
                <w:color w:val="000000"/>
                <w:spacing w:val="-2"/>
                <w:sz w:val="22"/>
                <w:szCs w:val="22"/>
              </w:rPr>
              <w:t>Пение.</w:t>
            </w:r>
          </w:p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  <w:sz w:val="22"/>
                <w:szCs w:val="22"/>
              </w:rPr>
            </w:pPr>
            <w:r w:rsidRPr="00C573A3">
              <w:rPr>
                <w:i/>
                <w:iCs/>
                <w:color w:val="000000"/>
                <w:spacing w:val="-2"/>
                <w:sz w:val="22"/>
                <w:szCs w:val="22"/>
              </w:rPr>
              <w:t xml:space="preserve"> </w:t>
            </w:r>
            <w:r w:rsidRPr="00C573A3">
              <w:rPr>
                <w:color w:val="000000"/>
                <w:spacing w:val="-2"/>
                <w:sz w:val="22"/>
                <w:szCs w:val="22"/>
              </w:rPr>
              <w:t>• Усвоение песенных на</w:t>
            </w:r>
            <w:r w:rsidRPr="00C573A3">
              <w:rPr>
                <w:color w:val="000000"/>
                <w:spacing w:val="-2"/>
                <w:sz w:val="22"/>
                <w:szCs w:val="22"/>
              </w:rPr>
              <w:softHyphen/>
              <w:t>выков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"/>
                <w:sz w:val="22"/>
                <w:szCs w:val="22"/>
              </w:rPr>
            </w:pPr>
            <w:r w:rsidRPr="00C573A3">
              <w:rPr>
                <w:color w:val="000000"/>
                <w:spacing w:val="7"/>
                <w:sz w:val="22"/>
                <w:szCs w:val="22"/>
              </w:rPr>
              <w:t xml:space="preserve">Учить петь естественным голосом, </w:t>
            </w:r>
            <w:r w:rsidRPr="00C573A3">
              <w:rPr>
                <w:color w:val="000000"/>
                <w:spacing w:val="1"/>
                <w:sz w:val="22"/>
                <w:szCs w:val="22"/>
              </w:rPr>
              <w:t xml:space="preserve">без крика, эмоционально, выразительно. </w:t>
            </w:r>
            <w:r w:rsidRPr="00C573A3">
              <w:rPr>
                <w:color w:val="000000"/>
                <w:spacing w:val="9"/>
                <w:sz w:val="22"/>
                <w:szCs w:val="22"/>
              </w:rPr>
              <w:t>Передавать в пении интонации вопро</w:t>
            </w:r>
            <w:r w:rsidRPr="00C573A3">
              <w:rPr>
                <w:color w:val="000000"/>
                <w:spacing w:val="9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1"/>
                <w:sz w:val="22"/>
                <w:szCs w:val="22"/>
              </w:rPr>
              <w:t xml:space="preserve">са, радости, удивления. </w:t>
            </w:r>
            <w:r w:rsidRPr="00C573A3">
              <w:rPr>
                <w:color w:val="000000"/>
                <w:spacing w:val="7"/>
                <w:sz w:val="22"/>
                <w:szCs w:val="22"/>
              </w:rPr>
              <w:t>Развивать певческий диапазон до чис</w:t>
            </w:r>
            <w:r w:rsidRPr="00C573A3">
              <w:rPr>
                <w:color w:val="000000"/>
                <w:spacing w:val="7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1"/>
                <w:sz w:val="22"/>
                <w:szCs w:val="22"/>
              </w:rPr>
              <w:t>той кварты</w:t>
            </w:r>
          </w:p>
        </w:tc>
        <w:tc>
          <w:tcPr>
            <w:tcW w:w="3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"/>
                <w:sz w:val="22"/>
                <w:szCs w:val="22"/>
              </w:rPr>
            </w:pPr>
            <w:r w:rsidRPr="00C573A3">
              <w:rPr>
                <w:color w:val="000000"/>
                <w:spacing w:val="-3"/>
                <w:sz w:val="22"/>
                <w:szCs w:val="22"/>
              </w:rPr>
              <w:t>«Что же вышло?», муз. Г. Левкоди-</w:t>
            </w:r>
            <w:r w:rsidRPr="00C573A3">
              <w:rPr>
                <w:color w:val="000000"/>
                <w:spacing w:val="-1"/>
                <w:sz w:val="22"/>
                <w:szCs w:val="22"/>
              </w:rPr>
              <w:t xml:space="preserve">мова, сл. В. Карасевой; «Веселый </w:t>
            </w:r>
            <w:r w:rsidRPr="00C573A3">
              <w:rPr>
                <w:color w:val="000000"/>
                <w:spacing w:val="1"/>
                <w:sz w:val="22"/>
                <w:szCs w:val="22"/>
              </w:rPr>
              <w:t xml:space="preserve">танец», муз. Г. Левкодимова, </w:t>
            </w:r>
            <w:r w:rsidRPr="00C573A3">
              <w:rPr>
                <w:color w:val="000000"/>
                <w:spacing w:val="-2"/>
                <w:sz w:val="22"/>
                <w:szCs w:val="22"/>
              </w:rPr>
              <w:t>сл. Е. Каргановой; «Есть у солныш</w:t>
            </w:r>
            <w:r w:rsidRPr="00C573A3">
              <w:rPr>
                <w:color w:val="000000"/>
                <w:spacing w:val="-2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1"/>
                <w:sz w:val="22"/>
                <w:szCs w:val="22"/>
              </w:rPr>
              <w:pgNum/>
            </w:r>
            <w:r w:rsidRPr="00C573A3">
              <w:rPr>
                <w:color w:val="000000"/>
                <w:spacing w:val="-1"/>
                <w:sz w:val="22"/>
                <w:szCs w:val="22"/>
              </w:rPr>
              <w:t>А друзья», муз. Е. Тиличеевой, сл. Е. Каргановой</w:t>
            </w:r>
          </w:p>
        </w:tc>
        <w:tc>
          <w:tcPr>
            <w:tcW w:w="425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ind w:left="57" w:right="57"/>
            </w:pPr>
          </w:p>
        </w:tc>
      </w:tr>
      <w:tr w:rsidR="00C573A3" w:rsidRPr="00C573A3" w:rsidTr="00D700B3">
        <w:trPr>
          <w:trHeight w:hRule="exact" w:val="2474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i/>
                <w:iCs/>
                <w:color w:val="000000"/>
                <w:spacing w:val="-3"/>
                <w:sz w:val="22"/>
                <w:szCs w:val="22"/>
              </w:rPr>
            </w:pPr>
            <w:r w:rsidRPr="00C573A3">
              <w:rPr>
                <w:i/>
                <w:iCs/>
                <w:color w:val="000000"/>
                <w:spacing w:val="-2"/>
                <w:sz w:val="22"/>
                <w:szCs w:val="22"/>
              </w:rPr>
              <w:t xml:space="preserve">Музыкально-ритмические </w:t>
            </w:r>
            <w:r w:rsidRPr="00C573A3">
              <w:rPr>
                <w:i/>
                <w:iCs/>
                <w:color w:val="000000"/>
                <w:spacing w:val="-3"/>
                <w:sz w:val="22"/>
                <w:szCs w:val="22"/>
              </w:rPr>
              <w:t>движения.</w:t>
            </w:r>
          </w:p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"/>
                <w:sz w:val="22"/>
                <w:szCs w:val="22"/>
              </w:rPr>
            </w:pPr>
            <w:r w:rsidRPr="00C573A3">
              <w:rPr>
                <w:i/>
                <w:iCs/>
                <w:color w:val="000000"/>
                <w:spacing w:val="-3"/>
                <w:sz w:val="22"/>
                <w:szCs w:val="22"/>
              </w:rPr>
              <w:t xml:space="preserve"> </w:t>
            </w:r>
            <w:r w:rsidRPr="00C573A3">
              <w:rPr>
                <w:color w:val="000000"/>
                <w:spacing w:val="-1"/>
                <w:sz w:val="22"/>
                <w:szCs w:val="22"/>
              </w:rPr>
              <w:t>• Упражнения.</w:t>
            </w:r>
          </w:p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3"/>
                <w:sz w:val="22"/>
                <w:szCs w:val="22"/>
              </w:rPr>
            </w:pPr>
            <w:r w:rsidRPr="00C573A3">
              <w:rPr>
                <w:color w:val="000000"/>
                <w:spacing w:val="-3"/>
                <w:sz w:val="22"/>
                <w:szCs w:val="22"/>
              </w:rPr>
              <w:t xml:space="preserve">• Пляски. </w:t>
            </w:r>
          </w:p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1"/>
                <w:sz w:val="22"/>
                <w:szCs w:val="22"/>
              </w:rPr>
            </w:pPr>
            <w:r w:rsidRPr="00C573A3">
              <w:rPr>
                <w:color w:val="000000"/>
                <w:spacing w:val="-1"/>
                <w:sz w:val="22"/>
                <w:szCs w:val="22"/>
              </w:rPr>
              <w:t>• Игры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"/>
                <w:sz w:val="22"/>
                <w:szCs w:val="22"/>
              </w:rPr>
            </w:pPr>
            <w:r w:rsidRPr="00C573A3">
              <w:rPr>
                <w:color w:val="000000"/>
                <w:spacing w:val="9"/>
                <w:sz w:val="22"/>
                <w:szCs w:val="22"/>
              </w:rPr>
              <w:t xml:space="preserve">Закреплять навыки движений (бодрый </w:t>
            </w:r>
            <w:r w:rsidRPr="00C573A3">
              <w:rPr>
                <w:color w:val="000000"/>
                <w:spacing w:val="-1"/>
                <w:sz w:val="22"/>
                <w:szCs w:val="22"/>
              </w:rPr>
              <w:t xml:space="preserve">и спокойный шаг, хоровод). </w:t>
            </w:r>
            <w:r w:rsidRPr="00C573A3">
              <w:rPr>
                <w:color w:val="000000"/>
                <w:spacing w:val="2"/>
                <w:sz w:val="22"/>
                <w:szCs w:val="22"/>
              </w:rPr>
              <w:t xml:space="preserve">Учить имитировать движения животных. </w:t>
            </w:r>
            <w:r w:rsidRPr="00C573A3">
              <w:rPr>
                <w:color w:val="000000"/>
                <w:spacing w:val="-3"/>
                <w:sz w:val="22"/>
                <w:szCs w:val="22"/>
              </w:rPr>
              <w:t xml:space="preserve">Свободно ориентироваться в пространстве. </w:t>
            </w:r>
            <w:r w:rsidRPr="00C573A3">
              <w:rPr>
                <w:color w:val="000000"/>
                <w:spacing w:val="6"/>
                <w:sz w:val="22"/>
                <w:szCs w:val="22"/>
              </w:rPr>
              <w:t xml:space="preserve">Делать и держать круг из пар, не терять </w:t>
            </w:r>
            <w:r w:rsidRPr="00C573A3">
              <w:rPr>
                <w:color w:val="000000"/>
                <w:spacing w:val="-3"/>
                <w:sz w:val="22"/>
                <w:szCs w:val="22"/>
              </w:rPr>
              <w:t xml:space="preserve">свою пару. </w:t>
            </w:r>
            <w:r w:rsidRPr="00C573A3">
              <w:rPr>
                <w:color w:val="000000"/>
                <w:spacing w:val="13"/>
                <w:sz w:val="22"/>
                <w:szCs w:val="22"/>
              </w:rPr>
              <w:t xml:space="preserve">Не обгонять в танце другие пары. </w:t>
            </w:r>
            <w:r w:rsidRPr="00C573A3">
              <w:rPr>
                <w:color w:val="000000"/>
                <w:sz w:val="22"/>
                <w:szCs w:val="22"/>
              </w:rPr>
              <w:t xml:space="preserve">Воспитывать коммуникативные качества. </w:t>
            </w:r>
            <w:r w:rsidRPr="00C573A3">
              <w:rPr>
                <w:color w:val="000000"/>
                <w:spacing w:val="6"/>
                <w:sz w:val="22"/>
                <w:szCs w:val="22"/>
              </w:rPr>
              <w:t xml:space="preserve">Учить импровизировать простейшие </w:t>
            </w:r>
            <w:r w:rsidRPr="00C573A3">
              <w:rPr>
                <w:color w:val="000000"/>
                <w:spacing w:val="-1"/>
                <w:sz w:val="22"/>
                <w:szCs w:val="22"/>
              </w:rPr>
              <w:t>танцевальные движения</w:t>
            </w:r>
          </w:p>
        </w:tc>
        <w:tc>
          <w:tcPr>
            <w:tcW w:w="3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"/>
                <w:sz w:val="22"/>
                <w:szCs w:val="22"/>
              </w:rPr>
            </w:pPr>
            <w:r w:rsidRPr="00C573A3">
              <w:rPr>
                <w:color w:val="000000"/>
                <w:spacing w:val="-1"/>
                <w:sz w:val="22"/>
                <w:szCs w:val="22"/>
              </w:rPr>
              <w:t>«Марш» Е. Тиличеевой, «Цветоч</w:t>
            </w:r>
            <w:r w:rsidRPr="00C573A3">
              <w:rPr>
                <w:color w:val="000000"/>
                <w:spacing w:val="-1"/>
                <w:sz w:val="22"/>
                <w:szCs w:val="22"/>
              </w:rPr>
              <w:softHyphen/>
              <w:t>ки» В. Карасевой; «Муравьишки», «Жучки», «Поезд», муз. Н. Метло-</w:t>
            </w:r>
            <w:r w:rsidRPr="00C573A3">
              <w:rPr>
                <w:color w:val="000000"/>
                <w:spacing w:val="-2"/>
                <w:sz w:val="22"/>
                <w:szCs w:val="22"/>
              </w:rPr>
              <w:t>ва, сл. Е. Каргановой, «Парная пля</w:t>
            </w:r>
            <w:r w:rsidRPr="00C573A3">
              <w:rPr>
                <w:color w:val="000000"/>
                <w:spacing w:val="-2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3"/>
                <w:sz w:val="22"/>
                <w:szCs w:val="22"/>
              </w:rPr>
              <w:t>ска» Т. Вилькорейской, «Ходит Ва</w:t>
            </w:r>
            <w:r w:rsidRPr="00C573A3">
              <w:rPr>
                <w:color w:val="000000"/>
                <w:spacing w:val="-3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1"/>
                <w:sz w:val="22"/>
                <w:szCs w:val="22"/>
              </w:rPr>
              <w:t>ня», р. Н. п., обработка Т. Ломовой</w:t>
            </w:r>
          </w:p>
        </w:tc>
        <w:tc>
          <w:tcPr>
            <w:tcW w:w="425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ind w:left="57" w:right="57"/>
              <w:rPr>
                <w:color w:val="000000"/>
                <w:spacing w:val="-3"/>
                <w:sz w:val="22"/>
                <w:szCs w:val="22"/>
              </w:rPr>
            </w:pPr>
          </w:p>
        </w:tc>
      </w:tr>
      <w:tr w:rsidR="00C573A3" w:rsidRPr="00C573A3" w:rsidTr="00D700B3">
        <w:trPr>
          <w:trHeight w:hRule="exact" w:val="576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b/>
                <w:bCs/>
                <w:color w:val="000000"/>
                <w:spacing w:val="-1"/>
                <w:sz w:val="22"/>
                <w:szCs w:val="22"/>
              </w:rPr>
            </w:pPr>
            <w:r w:rsidRPr="00C573A3">
              <w:rPr>
                <w:b/>
                <w:bCs/>
                <w:color w:val="000000"/>
                <w:spacing w:val="-3"/>
                <w:sz w:val="22"/>
                <w:szCs w:val="22"/>
                <w:lang w:val="en-US"/>
              </w:rPr>
              <w:t xml:space="preserve">II. </w:t>
            </w:r>
            <w:r w:rsidRPr="00C573A3">
              <w:rPr>
                <w:b/>
                <w:bCs/>
                <w:color w:val="000000"/>
                <w:spacing w:val="-3"/>
                <w:sz w:val="22"/>
                <w:szCs w:val="22"/>
              </w:rPr>
              <w:t>Самостоятельная музы</w:t>
            </w:r>
            <w:r w:rsidRPr="00C573A3">
              <w:rPr>
                <w:b/>
                <w:bCs/>
                <w:color w:val="000000"/>
                <w:spacing w:val="-3"/>
                <w:sz w:val="22"/>
                <w:szCs w:val="22"/>
              </w:rPr>
              <w:softHyphen/>
            </w:r>
            <w:r w:rsidRPr="00C573A3">
              <w:rPr>
                <w:b/>
                <w:bCs/>
                <w:color w:val="000000"/>
                <w:spacing w:val="-1"/>
                <w:sz w:val="22"/>
                <w:szCs w:val="22"/>
              </w:rPr>
              <w:t>кальная деятельность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"/>
                <w:sz w:val="22"/>
                <w:szCs w:val="22"/>
              </w:rPr>
            </w:pPr>
            <w:r w:rsidRPr="00C573A3">
              <w:rPr>
                <w:color w:val="000000"/>
                <w:spacing w:val="14"/>
                <w:sz w:val="22"/>
                <w:szCs w:val="22"/>
              </w:rPr>
              <w:t xml:space="preserve">Использовать музыкальные игры </w:t>
            </w:r>
            <w:r w:rsidRPr="00C573A3">
              <w:rPr>
                <w:color w:val="000000"/>
                <w:spacing w:val="-1"/>
                <w:sz w:val="22"/>
                <w:szCs w:val="22"/>
              </w:rPr>
              <w:t>в повседневной жизни</w:t>
            </w:r>
          </w:p>
        </w:tc>
        <w:tc>
          <w:tcPr>
            <w:tcW w:w="3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3"/>
                <w:sz w:val="22"/>
                <w:szCs w:val="22"/>
              </w:rPr>
            </w:pPr>
            <w:r w:rsidRPr="00C573A3">
              <w:rPr>
                <w:color w:val="000000"/>
                <w:spacing w:val="-3"/>
                <w:sz w:val="22"/>
                <w:szCs w:val="22"/>
              </w:rPr>
              <w:t>«Кот и мыши» Т. Ломовой</w:t>
            </w:r>
          </w:p>
        </w:tc>
        <w:tc>
          <w:tcPr>
            <w:tcW w:w="425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ind w:left="57" w:right="57"/>
            </w:pPr>
          </w:p>
        </w:tc>
      </w:tr>
      <w:tr w:rsidR="00C573A3" w:rsidRPr="00C573A3" w:rsidTr="00D700B3">
        <w:trPr>
          <w:trHeight w:hRule="exact" w:val="566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b/>
                <w:bCs/>
                <w:color w:val="000000"/>
                <w:spacing w:val="-3"/>
                <w:sz w:val="22"/>
                <w:szCs w:val="22"/>
              </w:rPr>
            </w:pPr>
            <w:r w:rsidRPr="00C573A3">
              <w:rPr>
                <w:b/>
                <w:bCs/>
                <w:color w:val="000000"/>
                <w:spacing w:val="-1"/>
                <w:sz w:val="22"/>
                <w:szCs w:val="22"/>
                <w:lang w:val="en-US"/>
              </w:rPr>
              <w:t xml:space="preserve">III. </w:t>
            </w:r>
            <w:r w:rsidRPr="00C573A3">
              <w:rPr>
                <w:b/>
                <w:bCs/>
                <w:color w:val="000000"/>
                <w:spacing w:val="-1"/>
                <w:sz w:val="22"/>
                <w:szCs w:val="22"/>
              </w:rPr>
              <w:t>Праздники и развле</w:t>
            </w:r>
            <w:r w:rsidRPr="00C573A3">
              <w:rPr>
                <w:b/>
                <w:bCs/>
                <w:color w:val="000000"/>
                <w:spacing w:val="-1"/>
                <w:sz w:val="22"/>
                <w:szCs w:val="22"/>
              </w:rPr>
              <w:softHyphen/>
            </w:r>
            <w:r w:rsidRPr="00C573A3">
              <w:rPr>
                <w:b/>
                <w:bCs/>
                <w:color w:val="000000"/>
                <w:spacing w:val="-3"/>
                <w:sz w:val="22"/>
                <w:szCs w:val="22"/>
              </w:rPr>
              <w:t>чения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"/>
                <w:sz w:val="22"/>
                <w:szCs w:val="22"/>
              </w:rPr>
            </w:pPr>
            <w:r w:rsidRPr="00C573A3">
              <w:rPr>
                <w:color w:val="000000"/>
                <w:spacing w:val="13"/>
                <w:sz w:val="22"/>
                <w:szCs w:val="22"/>
              </w:rPr>
              <w:t xml:space="preserve">Воспитывать внимание, уважение </w:t>
            </w:r>
            <w:r w:rsidRPr="00C573A3">
              <w:rPr>
                <w:color w:val="000000"/>
                <w:spacing w:val="1"/>
                <w:sz w:val="22"/>
                <w:szCs w:val="22"/>
              </w:rPr>
              <w:t>к другим детям</w:t>
            </w:r>
          </w:p>
        </w:tc>
        <w:tc>
          <w:tcPr>
            <w:tcW w:w="3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3"/>
                <w:sz w:val="22"/>
                <w:szCs w:val="22"/>
              </w:rPr>
            </w:pPr>
            <w:r w:rsidRPr="00C573A3">
              <w:rPr>
                <w:color w:val="000000"/>
                <w:spacing w:val="-3"/>
                <w:sz w:val="22"/>
                <w:szCs w:val="22"/>
              </w:rPr>
              <w:t>День именинника</w:t>
            </w:r>
          </w:p>
        </w:tc>
        <w:tc>
          <w:tcPr>
            <w:tcW w:w="425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ind w:left="57" w:right="57"/>
            </w:pPr>
          </w:p>
        </w:tc>
      </w:tr>
    </w:tbl>
    <w:p w:rsidR="00C573A3" w:rsidRPr="00C573A3" w:rsidRDefault="00C573A3" w:rsidP="00C573A3"/>
    <w:p w:rsidR="00C573A3" w:rsidRPr="00C573A3" w:rsidRDefault="00C573A3" w:rsidP="00C573A3"/>
    <w:tbl>
      <w:tblPr>
        <w:tblW w:w="1506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"/>
        <w:gridCol w:w="2834"/>
        <w:gridCol w:w="41"/>
        <w:gridCol w:w="4211"/>
        <w:gridCol w:w="67"/>
        <w:gridCol w:w="3617"/>
        <w:gridCol w:w="9"/>
        <w:gridCol w:w="4248"/>
      </w:tblGrid>
      <w:tr w:rsidR="00C573A3" w:rsidRPr="00C573A3" w:rsidTr="00D700B3">
        <w:trPr>
          <w:gridBefore w:val="1"/>
          <w:wBefore w:w="39" w:type="dxa"/>
          <w:trHeight w:hRule="exact" w:val="211"/>
        </w:trPr>
        <w:tc>
          <w:tcPr>
            <w:tcW w:w="28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573A3">
              <w:rPr>
                <w:b/>
                <w:bCs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4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573A3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6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573A3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573A3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</w:tr>
      <w:tr w:rsidR="00C573A3" w:rsidRPr="00C573A3" w:rsidTr="00D700B3">
        <w:trPr>
          <w:gridBefore w:val="1"/>
          <w:wBefore w:w="39" w:type="dxa"/>
          <w:trHeight w:hRule="exact" w:val="374"/>
        </w:trPr>
        <w:tc>
          <w:tcPr>
            <w:tcW w:w="1502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73A3">
              <w:rPr>
                <w:b/>
                <w:bCs/>
                <w:color w:val="000000"/>
                <w:sz w:val="22"/>
                <w:szCs w:val="22"/>
              </w:rPr>
              <w:t>Май</w:t>
            </w:r>
          </w:p>
        </w:tc>
      </w:tr>
      <w:tr w:rsidR="00C573A3" w:rsidRPr="00C573A3" w:rsidTr="00D700B3">
        <w:trPr>
          <w:gridBefore w:val="1"/>
          <w:wBefore w:w="39" w:type="dxa"/>
          <w:trHeight w:hRule="exact" w:val="1123"/>
        </w:trPr>
        <w:tc>
          <w:tcPr>
            <w:tcW w:w="1502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"/>
                <w:sz w:val="22"/>
                <w:szCs w:val="22"/>
              </w:rPr>
            </w:pPr>
            <w:r w:rsidRPr="00C573A3">
              <w:rPr>
                <w:color w:val="000000"/>
                <w:spacing w:val="6"/>
                <w:sz w:val="22"/>
                <w:szCs w:val="22"/>
              </w:rPr>
              <w:t xml:space="preserve">Целевые ориентиры развития ребенка (на основе интеграции образовательных направлений): различает </w:t>
            </w:r>
            <w:r w:rsidRPr="00C573A3">
              <w:rPr>
                <w:color w:val="000000"/>
                <w:sz w:val="22"/>
                <w:szCs w:val="22"/>
              </w:rPr>
              <w:t xml:space="preserve">звуки по высоте, умеет выполнять танцевальные движения: кружиться в парах, притопывать попеременно ногами, двигаться под музыку, проявляет </w:t>
            </w:r>
            <w:r w:rsidRPr="00C573A3">
              <w:rPr>
                <w:color w:val="000000"/>
                <w:spacing w:val="-1"/>
                <w:sz w:val="22"/>
                <w:szCs w:val="22"/>
              </w:rPr>
              <w:t>эмоциональную отзывчивость на доступные возрасту музыкальные произведения, пытается отражать полученные впечатления в речи и продуктивных видах деятельности, проявляет интерес к участию в совместном досуге.</w:t>
            </w:r>
          </w:p>
        </w:tc>
      </w:tr>
      <w:tr w:rsidR="00C573A3" w:rsidRPr="00C573A3" w:rsidTr="00D700B3">
        <w:trPr>
          <w:gridBefore w:val="1"/>
          <w:wBefore w:w="39" w:type="dxa"/>
          <w:trHeight w:hRule="exact" w:val="2844"/>
        </w:trPr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b/>
                <w:bCs/>
                <w:color w:val="000000"/>
                <w:spacing w:val="-1"/>
                <w:sz w:val="22"/>
                <w:szCs w:val="22"/>
              </w:rPr>
            </w:pPr>
            <w:r w:rsidRPr="00C573A3">
              <w:rPr>
                <w:b/>
                <w:bCs/>
                <w:color w:val="000000"/>
                <w:spacing w:val="-1"/>
                <w:sz w:val="22"/>
                <w:szCs w:val="22"/>
                <w:lang w:val="en-US"/>
              </w:rPr>
              <w:t>I</w:t>
            </w:r>
            <w:r w:rsidRPr="00C573A3">
              <w:rPr>
                <w:b/>
                <w:bCs/>
                <w:color w:val="000000"/>
                <w:spacing w:val="-1"/>
                <w:sz w:val="22"/>
                <w:szCs w:val="22"/>
              </w:rPr>
              <w:t>. Музыкальные занятия.</w:t>
            </w:r>
          </w:p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ind w:left="57" w:right="57"/>
              <w:rPr>
                <w:i/>
                <w:iCs/>
                <w:color w:val="000000"/>
                <w:spacing w:val="-3"/>
                <w:sz w:val="22"/>
                <w:szCs w:val="22"/>
              </w:rPr>
            </w:pPr>
            <w:r w:rsidRPr="00C573A3">
              <w:rPr>
                <w:i/>
                <w:iCs/>
                <w:color w:val="000000"/>
                <w:spacing w:val="-3"/>
                <w:sz w:val="22"/>
                <w:szCs w:val="22"/>
              </w:rPr>
              <w:t>Слушание музыки.</w:t>
            </w:r>
          </w:p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2"/>
                <w:sz w:val="22"/>
                <w:szCs w:val="22"/>
              </w:rPr>
            </w:pPr>
            <w:r w:rsidRPr="00C573A3">
              <w:rPr>
                <w:i/>
                <w:iCs/>
                <w:color w:val="000000"/>
                <w:spacing w:val="-3"/>
                <w:sz w:val="22"/>
                <w:szCs w:val="22"/>
              </w:rPr>
              <w:t xml:space="preserve"> </w:t>
            </w:r>
            <w:r w:rsidRPr="00C573A3">
              <w:rPr>
                <w:color w:val="000000"/>
                <w:spacing w:val="-2"/>
                <w:sz w:val="22"/>
                <w:szCs w:val="22"/>
              </w:rPr>
              <w:t>• Восприятие музыкальных произведений.</w:t>
            </w:r>
          </w:p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1"/>
                <w:sz w:val="22"/>
                <w:szCs w:val="22"/>
              </w:rPr>
            </w:pPr>
            <w:r w:rsidRPr="00C573A3">
              <w:rPr>
                <w:color w:val="000000"/>
                <w:spacing w:val="-3"/>
                <w:sz w:val="22"/>
                <w:szCs w:val="22"/>
              </w:rPr>
              <w:t xml:space="preserve">• Упражнения для развития </w:t>
            </w:r>
            <w:r w:rsidRPr="00C573A3">
              <w:rPr>
                <w:color w:val="000000"/>
                <w:spacing w:val="-1"/>
                <w:sz w:val="22"/>
                <w:szCs w:val="22"/>
              </w:rPr>
              <w:t>голоса и слуха</w:t>
            </w:r>
          </w:p>
        </w:tc>
        <w:tc>
          <w:tcPr>
            <w:tcW w:w="4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2"/>
                <w:sz w:val="22"/>
                <w:szCs w:val="22"/>
              </w:rPr>
            </w:pPr>
            <w:r w:rsidRPr="00C573A3">
              <w:rPr>
                <w:color w:val="000000"/>
                <w:spacing w:val="12"/>
                <w:sz w:val="22"/>
                <w:szCs w:val="22"/>
              </w:rPr>
              <w:t xml:space="preserve">Продолжать развивать музыкальную </w:t>
            </w:r>
            <w:r w:rsidRPr="00C573A3">
              <w:rPr>
                <w:color w:val="000000"/>
                <w:spacing w:val="-1"/>
                <w:sz w:val="22"/>
                <w:szCs w:val="22"/>
              </w:rPr>
              <w:t>отзывчивость на музыку различного ха</w:t>
            </w:r>
            <w:r w:rsidRPr="00C573A3">
              <w:rPr>
                <w:color w:val="000000"/>
                <w:spacing w:val="-1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2"/>
                <w:sz w:val="22"/>
                <w:szCs w:val="22"/>
              </w:rPr>
              <w:t xml:space="preserve">рактера. </w:t>
            </w:r>
            <w:r w:rsidRPr="00C573A3">
              <w:rPr>
                <w:color w:val="000000"/>
                <w:spacing w:val="5"/>
                <w:sz w:val="22"/>
                <w:szCs w:val="22"/>
              </w:rPr>
              <w:t>Учить высказываться о характере музы</w:t>
            </w:r>
            <w:r w:rsidRPr="00C573A3">
              <w:rPr>
                <w:color w:val="000000"/>
                <w:spacing w:val="5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1"/>
                <w:sz w:val="22"/>
                <w:szCs w:val="22"/>
              </w:rPr>
              <w:t xml:space="preserve">кальных произведений. </w:t>
            </w:r>
            <w:r w:rsidRPr="00C573A3">
              <w:rPr>
                <w:color w:val="000000"/>
                <w:spacing w:val="11"/>
                <w:sz w:val="22"/>
                <w:szCs w:val="22"/>
              </w:rPr>
              <w:t xml:space="preserve">Узнавать знакомые произведения </w:t>
            </w:r>
            <w:r w:rsidRPr="00C573A3">
              <w:rPr>
                <w:color w:val="000000"/>
                <w:sz w:val="22"/>
                <w:szCs w:val="22"/>
              </w:rPr>
              <w:t xml:space="preserve">по начальным тактам. </w:t>
            </w:r>
            <w:r w:rsidRPr="00C573A3">
              <w:rPr>
                <w:color w:val="000000"/>
                <w:spacing w:val="6"/>
                <w:sz w:val="22"/>
                <w:szCs w:val="22"/>
              </w:rPr>
              <w:t xml:space="preserve">Сравнивать контрастные произведения. </w:t>
            </w:r>
            <w:r w:rsidRPr="00C573A3">
              <w:rPr>
                <w:color w:val="000000"/>
                <w:spacing w:val="10"/>
                <w:sz w:val="22"/>
                <w:szCs w:val="22"/>
              </w:rPr>
              <w:t>Определять характер героев по харак</w:t>
            </w:r>
            <w:r w:rsidRPr="00C573A3">
              <w:rPr>
                <w:color w:val="000000"/>
                <w:spacing w:val="10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2"/>
                <w:sz w:val="22"/>
                <w:szCs w:val="22"/>
              </w:rPr>
              <w:t xml:space="preserve">теру музыки. </w:t>
            </w:r>
            <w:r w:rsidRPr="00C573A3">
              <w:rPr>
                <w:color w:val="000000"/>
                <w:spacing w:val="11"/>
                <w:sz w:val="22"/>
                <w:szCs w:val="22"/>
              </w:rPr>
              <w:t>Знакомить с возможностями музы</w:t>
            </w:r>
            <w:r w:rsidRPr="00C573A3">
              <w:rPr>
                <w:color w:val="000000"/>
                <w:spacing w:val="11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1"/>
                <w:sz w:val="22"/>
                <w:szCs w:val="22"/>
              </w:rPr>
              <w:t xml:space="preserve">кальных инструментов. </w:t>
            </w:r>
            <w:r w:rsidRPr="00C573A3">
              <w:rPr>
                <w:color w:val="000000"/>
                <w:spacing w:val="2"/>
                <w:sz w:val="22"/>
                <w:szCs w:val="22"/>
              </w:rPr>
              <w:t>Различать звуки по высоте, вторить эхом</w:t>
            </w:r>
          </w:p>
        </w:tc>
        <w:tc>
          <w:tcPr>
            <w:tcW w:w="3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"/>
                <w:sz w:val="22"/>
                <w:szCs w:val="22"/>
              </w:rPr>
            </w:pPr>
            <w:r w:rsidRPr="00C573A3">
              <w:rPr>
                <w:color w:val="000000"/>
                <w:spacing w:val="-1"/>
                <w:sz w:val="22"/>
                <w:szCs w:val="22"/>
              </w:rPr>
              <w:t>«Баба Яга», «Камаринская», «Мужик на гармонике играет» П. И. Чайковского, «Труба и бара</w:t>
            </w:r>
            <w:r w:rsidRPr="00C573A3">
              <w:rPr>
                <w:color w:val="000000"/>
                <w:spacing w:val="-1"/>
                <w:sz w:val="22"/>
                <w:szCs w:val="22"/>
              </w:rPr>
              <w:softHyphen/>
              <w:t xml:space="preserve">бан» Д. Б. Кабалевского, «Ау!», </w:t>
            </w:r>
            <w:r w:rsidRPr="00C573A3">
              <w:rPr>
                <w:color w:val="000000"/>
                <w:spacing w:val="-3"/>
                <w:sz w:val="22"/>
                <w:szCs w:val="22"/>
              </w:rPr>
              <w:t xml:space="preserve">«Сорока-сорока», русская народная </w:t>
            </w:r>
            <w:r w:rsidRPr="00C573A3">
              <w:rPr>
                <w:color w:val="000000"/>
                <w:spacing w:val="-1"/>
                <w:sz w:val="22"/>
                <w:szCs w:val="22"/>
              </w:rPr>
              <w:t>прибаутка</w:t>
            </w:r>
          </w:p>
        </w:tc>
        <w:tc>
          <w:tcPr>
            <w:tcW w:w="425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  <w:sz w:val="22"/>
                <w:szCs w:val="22"/>
              </w:rPr>
            </w:pPr>
            <w:r w:rsidRPr="00C573A3"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Музыка: </w:t>
            </w:r>
            <w:r w:rsidRPr="00C573A3">
              <w:rPr>
                <w:color w:val="000000"/>
                <w:spacing w:val="-1"/>
                <w:sz w:val="22"/>
                <w:szCs w:val="22"/>
              </w:rPr>
              <w:t>формировать эмоциональ</w:t>
            </w:r>
            <w:r w:rsidRPr="00C573A3">
              <w:rPr>
                <w:color w:val="000000"/>
                <w:spacing w:val="-1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3"/>
                <w:sz w:val="22"/>
                <w:szCs w:val="22"/>
              </w:rPr>
              <w:t xml:space="preserve">ную отзывчивость на произведение, </w:t>
            </w:r>
            <w:r w:rsidRPr="00C573A3">
              <w:rPr>
                <w:color w:val="000000"/>
                <w:spacing w:val="-1"/>
                <w:sz w:val="22"/>
                <w:szCs w:val="22"/>
              </w:rPr>
              <w:t>умение различать веселую и груст</w:t>
            </w:r>
            <w:r w:rsidRPr="00C573A3">
              <w:rPr>
                <w:color w:val="000000"/>
                <w:spacing w:val="-1"/>
                <w:sz w:val="22"/>
                <w:szCs w:val="22"/>
              </w:rPr>
              <w:softHyphen/>
              <w:t xml:space="preserve">ную музыку и понимать характер </w:t>
            </w:r>
            <w:r w:rsidRPr="00C573A3">
              <w:rPr>
                <w:color w:val="000000"/>
                <w:spacing w:val="-2"/>
                <w:sz w:val="22"/>
                <w:szCs w:val="22"/>
              </w:rPr>
              <w:t>музыки, развивать способность раз</w:t>
            </w:r>
            <w:r w:rsidRPr="00C573A3">
              <w:rPr>
                <w:color w:val="000000"/>
                <w:spacing w:val="-2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3"/>
                <w:sz w:val="22"/>
                <w:szCs w:val="22"/>
              </w:rPr>
              <w:t>личать музыкальные звуки по высо</w:t>
            </w:r>
            <w:r w:rsidRPr="00C573A3">
              <w:rPr>
                <w:color w:val="000000"/>
                <w:spacing w:val="-3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1"/>
                <w:sz w:val="22"/>
                <w:szCs w:val="22"/>
              </w:rPr>
              <w:t>те в пределах октавы, умение дви</w:t>
            </w:r>
            <w:r w:rsidRPr="00C573A3">
              <w:rPr>
                <w:color w:val="000000"/>
                <w:spacing w:val="-1"/>
                <w:sz w:val="22"/>
                <w:szCs w:val="22"/>
              </w:rPr>
              <w:softHyphen/>
              <w:t>гаться под музыку ритмично и со</w:t>
            </w:r>
            <w:r w:rsidRPr="00C573A3">
              <w:rPr>
                <w:color w:val="000000"/>
                <w:spacing w:val="-1"/>
                <w:sz w:val="22"/>
                <w:szCs w:val="22"/>
              </w:rPr>
              <w:softHyphen/>
              <w:t>гласно темпу и характеру музы</w:t>
            </w:r>
            <w:r w:rsidRPr="00C573A3">
              <w:rPr>
                <w:color w:val="000000"/>
                <w:spacing w:val="-1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2"/>
                <w:sz w:val="22"/>
                <w:szCs w:val="22"/>
              </w:rPr>
              <w:t xml:space="preserve">кального произведения. </w:t>
            </w:r>
          </w:p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3"/>
                <w:sz w:val="22"/>
                <w:szCs w:val="22"/>
              </w:rPr>
            </w:pPr>
            <w:r w:rsidRPr="00C573A3"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Физическая культура: </w:t>
            </w:r>
            <w:r w:rsidRPr="00C573A3">
              <w:rPr>
                <w:color w:val="000000"/>
                <w:spacing w:val="-1"/>
                <w:sz w:val="22"/>
                <w:szCs w:val="22"/>
              </w:rPr>
              <w:t xml:space="preserve">продолжать </w:t>
            </w:r>
            <w:r w:rsidRPr="00C573A3">
              <w:rPr>
                <w:color w:val="000000"/>
                <w:spacing w:val="-3"/>
                <w:sz w:val="22"/>
                <w:szCs w:val="22"/>
              </w:rPr>
              <w:t>развивать разнообразные виды дви</w:t>
            </w:r>
            <w:r w:rsidRPr="00C573A3">
              <w:rPr>
                <w:color w:val="000000"/>
                <w:spacing w:val="-3"/>
                <w:sz w:val="22"/>
                <w:szCs w:val="22"/>
              </w:rPr>
              <w:softHyphen/>
              <w:t>жений, совершенствовать основные</w:t>
            </w:r>
          </w:p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"/>
                <w:sz w:val="22"/>
                <w:szCs w:val="22"/>
              </w:rPr>
            </w:pPr>
            <w:r w:rsidRPr="00C573A3">
              <w:rPr>
                <w:color w:val="000000"/>
                <w:spacing w:val="-1"/>
                <w:sz w:val="22"/>
                <w:szCs w:val="22"/>
              </w:rPr>
              <w:t>движения, способствовать форми</w:t>
            </w:r>
            <w:r w:rsidRPr="00C573A3">
              <w:rPr>
                <w:color w:val="000000"/>
                <w:spacing w:val="-1"/>
                <w:sz w:val="22"/>
                <w:szCs w:val="22"/>
              </w:rPr>
              <w:softHyphen/>
              <w:t xml:space="preserve">рованию у детей положительных </w:t>
            </w:r>
            <w:r w:rsidRPr="00C573A3">
              <w:rPr>
                <w:color w:val="000000"/>
                <w:spacing w:val="-3"/>
                <w:sz w:val="22"/>
                <w:szCs w:val="22"/>
              </w:rPr>
              <w:t>эмоций, активности в самостоятель</w:t>
            </w:r>
            <w:r w:rsidRPr="00C573A3">
              <w:rPr>
                <w:color w:val="000000"/>
                <w:spacing w:val="-3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1"/>
                <w:sz w:val="22"/>
                <w:szCs w:val="22"/>
              </w:rPr>
              <w:t>ной двигательной деятельности.</w:t>
            </w:r>
          </w:p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z w:val="22"/>
                <w:szCs w:val="22"/>
              </w:rPr>
            </w:pPr>
            <w:r w:rsidRPr="00C573A3"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 w:rsidRPr="00C573A3">
              <w:rPr>
                <w:i/>
                <w:iCs/>
                <w:color w:val="000000"/>
                <w:sz w:val="22"/>
                <w:szCs w:val="22"/>
              </w:rPr>
              <w:t xml:space="preserve">Социализация: </w:t>
            </w:r>
            <w:r w:rsidRPr="00C573A3">
              <w:rPr>
                <w:color w:val="000000"/>
                <w:sz w:val="22"/>
                <w:szCs w:val="22"/>
              </w:rPr>
              <w:t xml:space="preserve">помогать детям объединяться для игры в группы </w:t>
            </w:r>
            <w:r w:rsidRPr="00C573A3">
              <w:rPr>
                <w:color w:val="000000"/>
                <w:spacing w:val="1"/>
                <w:sz w:val="22"/>
                <w:szCs w:val="22"/>
              </w:rPr>
              <w:t xml:space="preserve">по 2-3 человека на основе личных </w:t>
            </w:r>
            <w:r w:rsidRPr="00C573A3">
              <w:rPr>
                <w:color w:val="000000"/>
                <w:sz w:val="22"/>
                <w:szCs w:val="22"/>
              </w:rPr>
              <w:t>симпатий, постепенно вводить иг</w:t>
            </w:r>
            <w:r w:rsidRPr="00C573A3">
              <w:rPr>
                <w:color w:val="000000"/>
                <w:sz w:val="22"/>
                <w:szCs w:val="22"/>
              </w:rPr>
              <w:softHyphen/>
              <w:t xml:space="preserve">ры с более сложными правилами и сменой видов движений. </w:t>
            </w:r>
          </w:p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5"/>
                <w:sz w:val="22"/>
                <w:szCs w:val="22"/>
              </w:rPr>
            </w:pPr>
            <w:r w:rsidRPr="00C573A3">
              <w:rPr>
                <w:i/>
                <w:iCs/>
                <w:color w:val="000000"/>
                <w:sz w:val="22"/>
                <w:szCs w:val="22"/>
              </w:rPr>
              <w:t xml:space="preserve">Коммуникация: </w:t>
            </w:r>
            <w:r w:rsidRPr="00C573A3">
              <w:rPr>
                <w:color w:val="000000"/>
                <w:sz w:val="22"/>
                <w:szCs w:val="22"/>
              </w:rPr>
              <w:t>формировать по</w:t>
            </w:r>
            <w:r w:rsidRPr="00C573A3">
              <w:rPr>
                <w:color w:val="000000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2"/>
                <w:sz w:val="22"/>
                <w:szCs w:val="22"/>
              </w:rPr>
              <w:t>требность делиться своими впечат</w:t>
            </w:r>
            <w:r w:rsidRPr="00C573A3">
              <w:rPr>
                <w:color w:val="000000"/>
                <w:spacing w:val="-2"/>
                <w:sz w:val="22"/>
                <w:szCs w:val="22"/>
              </w:rPr>
              <w:softHyphen/>
              <w:t>лениями с воспитателями и родите</w:t>
            </w:r>
            <w:r w:rsidRPr="00C573A3">
              <w:rPr>
                <w:color w:val="000000"/>
                <w:spacing w:val="-2"/>
                <w:sz w:val="22"/>
                <w:szCs w:val="22"/>
              </w:rPr>
              <w:softHyphen/>
            </w:r>
            <w:r w:rsidRPr="00C573A3">
              <w:rPr>
                <w:color w:val="000000"/>
                <w:sz w:val="22"/>
                <w:szCs w:val="22"/>
              </w:rPr>
              <w:t xml:space="preserve">лями, поощрять желание задавать </w:t>
            </w:r>
            <w:r w:rsidRPr="00C573A3">
              <w:rPr>
                <w:color w:val="000000"/>
                <w:spacing w:val="-5"/>
                <w:sz w:val="22"/>
                <w:szCs w:val="22"/>
              </w:rPr>
              <w:t>вопросы воспитателю и сверстникам</w:t>
            </w:r>
          </w:p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</w:p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</w:p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</w:p>
          <w:p w:rsidR="00C573A3" w:rsidRPr="00C573A3" w:rsidRDefault="00C573A3" w:rsidP="00C573A3">
            <w:pPr>
              <w:suppressLineNumbers/>
              <w:shd w:val="clear" w:color="auto" w:fill="FFFFFF"/>
              <w:ind w:left="57" w:right="57"/>
              <w:rPr>
                <w:color w:val="000000"/>
                <w:spacing w:val="-3"/>
                <w:sz w:val="22"/>
                <w:szCs w:val="22"/>
              </w:rPr>
            </w:pPr>
          </w:p>
        </w:tc>
      </w:tr>
      <w:tr w:rsidR="00C573A3" w:rsidRPr="00C573A3" w:rsidTr="00D700B3">
        <w:trPr>
          <w:trHeight w:hRule="exact" w:val="1552"/>
        </w:trPr>
        <w:tc>
          <w:tcPr>
            <w:tcW w:w="28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i/>
                <w:iCs/>
                <w:color w:val="000000"/>
                <w:spacing w:val="-3"/>
                <w:sz w:val="22"/>
                <w:szCs w:val="22"/>
              </w:rPr>
            </w:pPr>
            <w:r w:rsidRPr="00C573A3">
              <w:rPr>
                <w:i/>
                <w:iCs/>
                <w:color w:val="000000"/>
                <w:spacing w:val="-3"/>
                <w:sz w:val="22"/>
                <w:szCs w:val="22"/>
              </w:rPr>
              <w:t>Пение.</w:t>
            </w:r>
          </w:p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  <w:sz w:val="22"/>
                <w:szCs w:val="22"/>
              </w:rPr>
            </w:pPr>
            <w:r w:rsidRPr="00C573A3">
              <w:rPr>
                <w:i/>
                <w:iCs/>
                <w:color w:val="000000"/>
                <w:spacing w:val="-3"/>
                <w:sz w:val="22"/>
                <w:szCs w:val="22"/>
              </w:rPr>
              <w:t xml:space="preserve"> </w:t>
            </w:r>
            <w:r w:rsidRPr="00C573A3">
              <w:rPr>
                <w:color w:val="000000"/>
                <w:spacing w:val="-1"/>
                <w:sz w:val="22"/>
                <w:szCs w:val="22"/>
              </w:rPr>
              <w:t>• Усвоение песенных на</w:t>
            </w:r>
            <w:r w:rsidRPr="00C573A3">
              <w:rPr>
                <w:color w:val="000000"/>
                <w:spacing w:val="-1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2"/>
                <w:sz w:val="22"/>
                <w:szCs w:val="22"/>
              </w:rPr>
              <w:t>выков</w:t>
            </w:r>
          </w:p>
        </w:tc>
        <w:tc>
          <w:tcPr>
            <w:tcW w:w="4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"/>
                <w:sz w:val="22"/>
                <w:szCs w:val="22"/>
              </w:rPr>
            </w:pPr>
            <w:r w:rsidRPr="00C573A3">
              <w:rPr>
                <w:color w:val="000000"/>
                <w:spacing w:val="5"/>
                <w:sz w:val="22"/>
                <w:szCs w:val="22"/>
              </w:rPr>
              <w:t xml:space="preserve">Учить петь эмоционально, спокойным </w:t>
            </w:r>
            <w:r w:rsidRPr="00C573A3">
              <w:rPr>
                <w:color w:val="000000"/>
                <w:spacing w:val="-3"/>
                <w:sz w:val="22"/>
                <w:szCs w:val="22"/>
              </w:rPr>
              <w:t xml:space="preserve">голосом. </w:t>
            </w:r>
            <w:r w:rsidRPr="00C573A3">
              <w:rPr>
                <w:color w:val="000000"/>
                <w:spacing w:val="3"/>
                <w:sz w:val="22"/>
                <w:szCs w:val="22"/>
              </w:rPr>
              <w:t>Учить петь и сопровождать пение пока</w:t>
            </w:r>
            <w:r w:rsidRPr="00C573A3">
              <w:rPr>
                <w:color w:val="000000"/>
                <w:spacing w:val="3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2"/>
                <w:sz w:val="22"/>
                <w:szCs w:val="22"/>
              </w:rPr>
              <w:t xml:space="preserve">зом ладоней. </w:t>
            </w:r>
            <w:r w:rsidRPr="00C573A3">
              <w:rPr>
                <w:color w:val="000000"/>
                <w:spacing w:val="14"/>
                <w:sz w:val="22"/>
                <w:szCs w:val="22"/>
              </w:rPr>
              <w:t>Точно интонировать в пределах чис</w:t>
            </w:r>
            <w:r w:rsidRPr="00C573A3">
              <w:rPr>
                <w:color w:val="000000"/>
                <w:spacing w:val="14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1"/>
                <w:sz w:val="22"/>
                <w:szCs w:val="22"/>
              </w:rPr>
              <w:t>той кварты</w:t>
            </w:r>
          </w:p>
        </w:tc>
        <w:tc>
          <w:tcPr>
            <w:tcW w:w="3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"/>
                <w:sz w:val="22"/>
                <w:szCs w:val="22"/>
              </w:rPr>
            </w:pPr>
            <w:r w:rsidRPr="00C573A3">
              <w:rPr>
                <w:color w:val="000000"/>
                <w:spacing w:val="-1"/>
                <w:sz w:val="22"/>
                <w:szCs w:val="22"/>
              </w:rPr>
              <w:t>«У реки», муз. Г. Левкодимова, сл. И. Черницкой; «Что же вы</w:t>
            </w:r>
            <w:r w:rsidRPr="00C573A3">
              <w:rPr>
                <w:color w:val="000000"/>
                <w:spacing w:val="-1"/>
                <w:sz w:val="22"/>
                <w:szCs w:val="22"/>
              </w:rPr>
              <w:softHyphen/>
              <w:t>шло?», муз. Г. Левкодимова, сл. В. Карасевой; «Есть у солнышка друзья», муз. Е. Тиличеевой, сл. Е. Каргановой</w:t>
            </w:r>
          </w:p>
        </w:tc>
        <w:tc>
          <w:tcPr>
            <w:tcW w:w="4257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ind w:left="57" w:right="57"/>
              <w:rPr>
                <w:color w:val="000000"/>
                <w:spacing w:val="-5"/>
                <w:sz w:val="22"/>
                <w:szCs w:val="22"/>
              </w:rPr>
            </w:pPr>
          </w:p>
        </w:tc>
      </w:tr>
      <w:tr w:rsidR="00C573A3" w:rsidRPr="00C573A3" w:rsidTr="00D700B3">
        <w:trPr>
          <w:trHeight w:hRule="exact" w:val="1844"/>
        </w:trPr>
        <w:tc>
          <w:tcPr>
            <w:tcW w:w="28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i/>
                <w:iCs/>
                <w:color w:val="000000"/>
                <w:spacing w:val="-3"/>
                <w:sz w:val="22"/>
                <w:szCs w:val="22"/>
              </w:rPr>
            </w:pPr>
            <w:r w:rsidRPr="00C573A3">
              <w:rPr>
                <w:i/>
                <w:iCs/>
                <w:color w:val="000000"/>
                <w:spacing w:val="-3"/>
                <w:sz w:val="22"/>
                <w:szCs w:val="22"/>
              </w:rPr>
              <w:t xml:space="preserve">Музыкально-ритмические движения. </w:t>
            </w:r>
          </w:p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"/>
                <w:sz w:val="22"/>
                <w:szCs w:val="22"/>
              </w:rPr>
            </w:pPr>
            <w:r w:rsidRPr="00C573A3">
              <w:rPr>
                <w:color w:val="000000"/>
                <w:spacing w:val="-1"/>
                <w:sz w:val="22"/>
                <w:szCs w:val="22"/>
              </w:rPr>
              <w:t>• Упражнения.</w:t>
            </w:r>
          </w:p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3"/>
                <w:sz w:val="22"/>
                <w:szCs w:val="22"/>
              </w:rPr>
            </w:pPr>
            <w:r w:rsidRPr="00C573A3">
              <w:rPr>
                <w:color w:val="000000"/>
                <w:spacing w:val="-3"/>
                <w:sz w:val="22"/>
                <w:szCs w:val="22"/>
              </w:rPr>
              <w:t xml:space="preserve">• Пляски. </w:t>
            </w:r>
          </w:p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z w:val="22"/>
                <w:szCs w:val="22"/>
              </w:rPr>
            </w:pPr>
            <w:r w:rsidRPr="00C573A3">
              <w:rPr>
                <w:color w:val="000000"/>
                <w:sz w:val="22"/>
                <w:szCs w:val="22"/>
              </w:rPr>
              <w:t>• Игры</w:t>
            </w:r>
          </w:p>
        </w:tc>
        <w:tc>
          <w:tcPr>
            <w:tcW w:w="4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0"/>
                <w:sz w:val="22"/>
                <w:szCs w:val="22"/>
              </w:rPr>
            </w:pPr>
            <w:r w:rsidRPr="00C573A3">
              <w:rPr>
                <w:color w:val="000000"/>
                <w:spacing w:val="8"/>
                <w:sz w:val="22"/>
                <w:szCs w:val="22"/>
              </w:rPr>
              <w:t>Закреплять навыки движений, разучен</w:t>
            </w:r>
            <w:r w:rsidRPr="00C573A3">
              <w:rPr>
                <w:color w:val="000000"/>
                <w:spacing w:val="8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2"/>
                <w:sz w:val="22"/>
                <w:szCs w:val="22"/>
              </w:rPr>
              <w:t xml:space="preserve">ных в течение года. </w:t>
            </w:r>
            <w:r w:rsidRPr="00C573A3">
              <w:rPr>
                <w:color w:val="000000"/>
                <w:spacing w:val="8"/>
                <w:sz w:val="22"/>
                <w:szCs w:val="22"/>
              </w:rPr>
              <w:t xml:space="preserve">Гудеть, как машина, паровоз. </w:t>
            </w:r>
            <w:r w:rsidRPr="00C573A3">
              <w:rPr>
                <w:color w:val="000000"/>
                <w:spacing w:val="7"/>
                <w:sz w:val="22"/>
                <w:szCs w:val="22"/>
              </w:rPr>
              <w:t xml:space="preserve">Легко бегать на носочках. </w:t>
            </w:r>
            <w:r w:rsidRPr="00C573A3">
              <w:rPr>
                <w:color w:val="000000"/>
                <w:spacing w:val="5"/>
                <w:sz w:val="22"/>
                <w:szCs w:val="22"/>
              </w:rPr>
              <w:t xml:space="preserve">Держать пару, не обгонять другие пары. Выполнять движения в характере танца. </w:t>
            </w:r>
            <w:r w:rsidRPr="00C573A3">
              <w:rPr>
                <w:color w:val="000000"/>
                <w:spacing w:val="7"/>
                <w:sz w:val="22"/>
                <w:szCs w:val="22"/>
              </w:rPr>
              <w:t xml:space="preserve">Прививать коммуникативные качества. </w:t>
            </w:r>
            <w:r w:rsidRPr="00C573A3">
              <w:rPr>
                <w:color w:val="000000"/>
                <w:spacing w:val="10"/>
                <w:sz w:val="22"/>
                <w:szCs w:val="22"/>
              </w:rPr>
              <w:t>Слышать динамику в музыке</w:t>
            </w:r>
          </w:p>
        </w:tc>
        <w:tc>
          <w:tcPr>
            <w:tcW w:w="3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"/>
                <w:sz w:val="22"/>
                <w:szCs w:val="22"/>
              </w:rPr>
            </w:pPr>
            <w:r w:rsidRPr="00C573A3">
              <w:rPr>
                <w:color w:val="000000"/>
                <w:spacing w:val="-1"/>
                <w:sz w:val="22"/>
                <w:szCs w:val="22"/>
              </w:rPr>
              <w:t>«Танцевальный шаг», бсл. н. м.; «Воротики» Э. Парлова, Т. Ломо</w:t>
            </w:r>
            <w:r w:rsidRPr="00C573A3">
              <w:rPr>
                <w:color w:val="000000"/>
                <w:spacing w:val="-1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3"/>
                <w:sz w:val="22"/>
                <w:szCs w:val="22"/>
              </w:rPr>
              <w:t>вой; «Машина» Т. Ломовой, «Дож</w:t>
            </w:r>
            <w:r w:rsidRPr="00C573A3">
              <w:rPr>
                <w:color w:val="000000"/>
                <w:spacing w:val="-3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1"/>
                <w:sz w:val="22"/>
                <w:szCs w:val="22"/>
              </w:rPr>
              <w:t>динки» Т. Ломовой, «Легкий бег» Т. Ломовой; «Янка», бсл. н. м.; «Найди игрушку» Р. Рустамова</w:t>
            </w:r>
          </w:p>
        </w:tc>
        <w:tc>
          <w:tcPr>
            <w:tcW w:w="4257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ind w:left="57" w:right="57"/>
            </w:pPr>
          </w:p>
        </w:tc>
      </w:tr>
      <w:tr w:rsidR="00C573A3" w:rsidRPr="00C573A3" w:rsidTr="00D700B3">
        <w:trPr>
          <w:trHeight w:hRule="exact" w:val="701"/>
        </w:trPr>
        <w:tc>
          <w:tcPr>
            <w:tcW w:w="28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b/>
                <w:bCs/>
                <w:color w:val="000000"/>
                <w:spacing w:val="-1"/>
                <w:sz w:val="22"/>
                <w:szCs w:val="22"/>
              </w:rPr>
            </w:pPr>
            <w:r w:rsidRPr="00C573A3">
              <w:rPr>
                <w:b/>
                <w:bCs/>
                <w:color w:val="000000"/>
                <w:spacing w:val="-3"/>
                <w:sz w:val="22"/>
                <w:szCs w:val="22"/>
                <w:lang w:val="en-US"/>
              </w:rPr>
              <w:t xml:space="preserve">II. </w:t>
            </w:r>
            <w:r w:rsidRPr="00C573A3">
              <w:rPr>
                <w:b/>
                <w:bCs/>
                <w:color w:val="000000"/>
                <w:spacing w:val="-3"/>
                <w:sz w:val="22"/>
                <w:szCs w:val="22"/>
              </w:rPr>
              <w:t>Самостоятельная музы</w:t>
            </w:r>
            <w:r w:rsidRPr="00C573A3">
              <w:rPr>
                <w:b/>
                <w:bCs/>
                <w:color w:val="000000"/>
                <w:spacing w:val="-3"/>
                <w:sz w:val="22"/>
                <w:szCs w:val="22"/>
              </w:rPr>
              <w:softHyphen/>
            </w:r>
            <w:r w:rsidRPr="00C573A3">
              <w:rPr>
                <w:b/>
                <w:bCs/>
                <w:color w:val="000000"/>
                <w:spacing w:val="-1"/>
                <w:sz w:val="22"/>
                <w:szCs w:val="22"/>
              </w:rPr>
              <w:t>кальная деятельность</w:t>
            </w:r>
          </w:p>
        </w:tc>
        <w:tc>
          <w:tcPr>
            <w:tcW w:w="4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"/>
                <w:sz w:val="22"/>
                <w:szCs w:val="22"/>
              </w:rPr>
            </w:pPr>
            <w:r w:rsidRPr="00C573A3">
              <w:rPr>
                <w:color w:val="000000"/>
                <w:spacing w:val="14"/>
                <w:sz w:val="22"/>
                <w:szCs w:val="22"/>
              </w:rPr>
              <w:t xml:space="preserve">Использовать музыкальные игры </w:t>
            </w:r>
            <w:r w:rsidRPr="00C573A3">
              <w:rPr>
                <w:color w:val="000000"/>
                <w:spacing w:val="-1"/>
                <w:sz w:val="22"/>
                <w:szCs w:val="22"/>
              </w:rPr>
              <w:t>в повседневной жизни</w:t>
            </w:r>
          </w:p>
        </w:tc>
        <w:tc>
          <w:tcPr>
            <w:tcW w:w="3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3"/>
                <w:sz w:val="22"/>
                <w:szCs w:val="22"/>
              </w:rPr>
            </w:pPr>
            <w:r w:rsidRPr="00C573A3">
              <w:rPr>
                <w:color w:val="000000"/>
                <w:spacing w:val="-3"/>
                <w:sz w:val="22"/>
                <w:szCs w:val="22"/>
              </w:rPr>
              <w:t>«Зайцы и медведь» Т. Попатенко, «Кошка и котята» М. Раухвергера</w:t>
            </w:r>
          </w:p>
        </w:tc>
        <w:tc>
          <w:tcPr>
            <w:tcW w:w="4257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ind w:left="57" w:right="57"/>
            </w:pPr>
          </w:p>
        </w:tc>
      </w:tr>
      <w:tr w:rsidR="00C573A3" w:rsidRPr="00C573A3" w:rsidTr="00D700B3">
        <w:trPr>
          <w:trHeight w:hRule="exact" w:val="710"/>
        </w:trPr>
        <w:tc>
          <w:tcPr>
            <w:tcW w:w="28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b/>
                <w:bCs/>
                <w:color w:val="000000"/>
                <w:spacing w:val="-3"/>
                <w:sz w:val="22"/>
                <w:szCs w:val="22"/>
              </w:rPr>
            </w:pPr>
            <w:r w:rsidRPr="00C573A3">
              <w:rPr>
                <w:b/>
                <w:color w:val="000000"/>
                <w:spacing w:val="1"/>
                <w:sz w:val="22"/>
                <w:szCs w:val="22"/>
                <w:lang w:val="en-US"/>
              </w:rPr>
              <w:lastRenderedPageBreak/>
              <w:t>III.</w:t>
            </w:r>
            <w:r w:rsidRPr="00C573A3">
              <w:rPr>
                <w:color w:val="000000"/>
                <w:spacing w:val="1"/>
                <w:sz w:val="22"/>
                <w:szCs w:val="22"/>
                <w:lang w:val="en-US"/>
              </w:rPr>
              <w:t xml:space="preserve"> </w:t>
            </w:r>
            <w:r w:rsidRPr="00C573A3">
              <w:rPr>
                <w:b/>
                <w:bCs/>
                <w:color w:val="000000"/>
                <w:spacing w:val="1"/>
                <w:sz w:val="22"/>
                <w:szCs w:val="22"/>
              </w:rPr>
              <w:t>Праздники и развле</w:t>
            </w:r>
            <w:r w:rsidRPr="00C573A3">
              <w:rPr>
                <w:b/>
                <w:bCs/>
                <w:color w:val="000000"/>
                <w:spacing w:val="1"/>
                <w:sz w:val="22"/>
                <w:szCs w:val="22"/>
              </w:rPr>
              <w:softHyphen/>
            </w:r>
            <w:r w:rsidRPr="00C573A3">
              <w:rPr>
                <w:b/>
                <w:bCs/>
                <w:color w:val="000000"/>
                <w:spacing w:val="-3"/>
                <w:sz w:val="22"/>
                <w:szCs w:val="22"/>
              </w:rPr>
              <w:t>чения</w:t>
            </w:r>
          </w:p>
        </w:tc>
        <w:tc>
          <w:tcPr>
            <w:tcW w:w="4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"/>
                <w:sz w:val="22"/>
                <w:szCs w:val="22"/>
              </w:rPr>
            </w:pPr>
            <w:r w:rsidRPr="00C573A3">
              <w:rPr>
                <w:color w:val="000000"/>
                <w:spacing w:val="8"/>
                <w:sz w:val="22"/>
                <w:szCs w:val="22"/>
              </w:rPr>
              <w:t>Создавать радостную атмосферу, вос</w:t>
            </w:r>
            <w:r w:rsidRPr="00C573A3">
              <w:rPr>
                <w:color w:val="000000"/>
                <w:spacing w:val="8"/>
                <w:sz w:val="22"/>
                <w:szCs w:val="22"/>
              </w:rPr>
              <w:softHyphen/>
            </w:r>
            <w:r w:rsidRPr="00C573A3">
              <w:rPr>
                <w:color w:val="000000"/>
                <w:spacing w:val="-1"/>
                <w:sz w:val="22"/>
                <w:szCs w:val="22"/>
              </w:rPr>
              <w:t>питывать внимание к другим детям</w:t>
            </w:r>
          </w:p>
        </w:tc>
        <w:tc>
          <w:tcPr>
            <w:tcW w:w="3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3"/>
                <w:sz w:val="22"/>
                <w:szCs w:val="22"/>
              </w:rPr>
            </w:pPr>
            <w:r w:rsidRPr="00C573A3">
              <w:rPr>
                <w:color w:val="000000"/>
                <w:spacing w:val="-3"/>
                <w:sz w:val="22"/>
                <w:szCs w:val="22"/>
              </w:rPr>
              <w:t>День именинника</w:t>
            </w:r>
          </w:p>
        </w:tc>
        <w:tc>
          <w:tcPr>
            <w:tcW w:w="4257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573A3" w:rsidRPr="00C573A3" w:rsidRDefault="00C573A3" w:rsidP="00C573A3">
            <w:pPr>
              <w:suppressLineNumbers/>
              <w:shd w:val="clear" w:color="auto" w:fill="FFFFFF"/>
              <w:suppressAutoHyphens w:val="0"/>
              <w:ind w:left="57" w:right="57"/>
            </w:pPr>
          </w:p>
        </w:tc>
      </w:tr>
    </w:tbl>
    <w:p w:rsidR="00C573A3" w:rsidRPr="00C573A3" w:rsidRDefault="00C573A3" w:rsidP="00C573A3">
      <w:pPr>
        <w:suppressLineNumbers/>
        <w:shd w:val="clear" w:color="auto" w:fill="FFFFFF"/>
        <w:tabs>
          <w:tab w:val="left" w:pos="533"/>
        </w:tabs>
        <w:suppressAutoHyphens w:val="0"/>
        <w:autoSpaceDE w:val="0"/>
        <w:ind w:left="57" w:right="57"/>
        <w:rPr>
          <w:color w:val="000000"/>
        </w:rPr>
      </w:pPr>
    </w:p>
    <w:p w:rsidR="00C573A3" w:rsidRDefault="00C573A3"/>
    <w:p w:rsidR="00C573A3" w:rsidRDefault="00C573A3">
      <w:pPr>
        <w:suppressAutoHyphens w:val="0"/>
        <w:spacing w:after="160" w:line="259" w:lineRule="auto"/>
      </w:pPr>
      <w:r>
        <w:br w:type="page"/>
      </w:r>
    </w:p>
    <w:p w:rsidR="00A06528" w:rsidRPr="00A06528" w:rsidRDefault="00C573A3" w:rsidP="001F1422">
      <w:pPr>
        <w:shd w:val="clear" w:color="auto" w:fill="FFFFFF"/>
        <w:autoSpaceDE w:val="0"/>
        <w:jc w:val="center"/>
        <w:rPr>
          <w:b/>
          <w:sz w:val="28"/>
          <w:szCs w:val="28"/>
        </w:rPr>
      </w:pPr>
      <w:r w:rsidRPr="00A06528">
        <w:rPr>
          <w:b/>
          <w:sz w:val="28"/>
          <w:szCs w:val="28"/>
        </w:rPr>
        <w:lastRenderedPageBreak/>
        <w:t>Средняя группа</w:t>
      </w:r>
    </w:p>
    <w:p w:rsidR="00A06528" w:rsidRDefault="00A06528" w:rsidP="001F1422">
      <w:pPr>
        <w:shd w:val="clear" w:color="auto" w:fill="FFFFFF"/>
        <w:autoSpaceDE w:val="0"/>
        <w:ind w:firstLine="708"/>
        <w:rPr>
          <w:b/>
          <w:bCs/>
          <w:color w:val="000000"/>
        </w:rPr>
      </w:pPr>
    </w:p>
    <w:p w:rsidR="001F1422" w:rsidRPr="001F1422" w:rsidRDefault="00A06528" w:rsidP="001F1422">
      <w:pPr>
        <w:shd w:val="clear" w:color="auto" w:fill="FFFFFF"/>
        <w:autoSpaceDE w:val="0"/>
        <w:ind w:firstLine="708"/>
        <w:rPr>
          <w:color w:val="000000"/>
        </w:rPr>
      </w:pPr>
      <w:r w:rsidRPr="001F1422">
        <w:rPr>
          <w:color w:val="000000"/>
        </w:rPr>
        <w:t xml:space="preserve"> </w:t>
      </w:r>
      <w:r w:rsidR="001F1422" w:rsidRPr="001F1422">
        <w:rPr>
          <w:color w:val="000000"/>
        </w:rPr>
        <w:t>«Развитие продуктивной деятельности: рисование, лепка, аппликация,</w:t>
      </w:r>
    </w:p>
    <w:p w:rsidR="001F1422" w:rsidRPr="001F1422" w:rsidRDefault="001F1422" w:rsidP="001F1422">
      <w:pPr>
        <w:shd w:val="clear" w:color="auto" w:fill="FFFFFF"/>
        <w:autoSpaceDE w:val="0"/>
        <w:rPr>
          <w:color w:val="000000"/>
        </w:rPr>
      </w:pPr>
      <w:r w:rsidRPr="001F1422">
        <w:rPr>
          <w:color w:val="000000"/>
        </w:rPr>
        <w:t>художественный труд»</w:t>
      </w:r>
    </w:p>
    <w:p w:rsidR="001F1422" w:rsidRPr="001F1422" w:rsidRDefault="001F1422" w:rsidP="001F1422">
      <w:pPr>
        <w:shd w:val="clear" w:color="auto" w:fill="FFFFFF"/>
        <w:autoSpaceDE w:val="0"/>
        <w:ind w:firstLine="708"/>
        <w:rPr>
          <w:color w:val="000000"/>
        </w:rPr>
      </w:pPr>
      <w:r w:rsidRPr="001F1422">
        <w:rPr>
          <w:color w:val="000000"/>
        </w:rPr>
        <w:t>Содержание направления «Художественное творчество» нацелено на форми</w:t>
      </w:r>
      <w:r w:rsidRPr="001F1422">
        <w:rPr>
          <w:color w:val="000000"/>
        </w:rPr>
        <w:softHyphen/>
        <w:t>рование интереса к эстетической стороне окружающей действительности и удовлетворение по</w:t>
      </w:r>
      <w:r w:rsidRPr="001F1422">
        <w:rPr>
          <w:color w:val="000000"/>
        </w:rPr>
        <w:softHyphen/>
        <w:t>требности детей дошкольного возраста в самовыражении.</w:t>
      </w:r>
    </w:p>
    <w:p w:rsidR="001F1422" w:rsidRPr="001F1422" w:rsidRDefault="001F1422" w:rsidP="001F1422">
      <w:pPr>
        <w:shd w:val="clear" w:color="auto" w:fill="FFFFFF"/>
        <w:autoSpaceDE w:val="0"/>
        <w:ind w:firstLine="708"/>
        <w:rPr>
          <w:color w:val="000000"/>
        </w:rPr>
      </w:pPr>
      <w:r w:rsidRPr="001F1422">
        <w:rPr>
          <w:color w:val="000000"/>
        </w:rPr>
        <w:t>Основными задачами художественно-эстетического развития являются:</w:t>
      </w:r>
    </w:p>
    <w:p w:rsidR="001F1422" w:rsidRPr="001F1422" w:rsidRDefault="001F1422" w:rsidP="001F1422">
      <w:pPr>
        <w:shd w:val="clear" w:color="auto" w:fill="FFFFFF"/>
        <w:autoSpaceDE w:val="0"/>
        <w:ind w:firstLine="708"/>
        <w:rPr>
          <w:color w:val="000000"/>
        </w:rPr>
      </w:pPr>
      <w:r w:rsidRPr="001F1422">
        <w:rPr>
          <w:color w:val="000000"/>
        </w:rPr>
        <w:t>-  развитие продуктивной деятельности детей (рисование, лепка, аппликация, художествен</w:t>
      </w:r>
      <w:r w:rsidRPr="001F1422">
        <w:rPr>
          <w:color w:val="000000"/>
        </w:rPr>
        <w:softHyphen/>
        <w:t>ный труд);</w:t>
      </w:r>
    </w:p>
    <w:p w:rsidR="001F1422" w:rsidRPr="001F1422" w:rsidRDefault="001F1422" w:rsidP="001F1422">
      <w:pPr>
        <w:shd w:val="clear" w:color="auto" w:fill="FFFFFF"/>
        <w:autoSpaceDE w:val="0"/>
        <w:ind w:firstLine="708"/>
        <w:rPr>
          <w:color w:val="000000"/>
        </w:rPr>
      </w:pPr>
      <w:r w:rsidRPr="001F1422">
        <w:rPr>
          <w:color w:val="000000"/>
        </w:rPr>
        <w:t>- развитие детского творчества;</w:t>
      </w:r>
    </w:p>
    <w:p w:rsidR="001F1422" w:rsidRPr="001F1422" w:rsidRDefault="001F1422" w:rsidP="001F1422">
      <w:pPr>
        <w:shd w:val="clear" w:color="auto" w:fill="FFFFFF"/>
        <w:autoSpaceDE w:val="0"/>
        <w:ind w:firstLine="708"/>
        <w:rPr>
          <w:color w:val="000000"/>
        </w:rPr>
      </w:pPr>
      <w:r w:rsidRPr="001F1422">
        <w:rPr>
          <w:color w:val="000000"/>
        </w:rPr>
        <w:t>- приобщение к изобразительному искусству</w:t>
      </w:r>
      <w:r w:rsidRPr="001F1422">
        <w:rPr>
          <w:color w:val="000000"/>
          <w:vertAlign w:val="superscript"/>
        </w:rPr>
        <w:footnoteReference w:id="3"/>
      </w:r>
      <w:r w:rsidRPr="001F1422">
        <w:rPr>
          <w:color w:val="000000"/>
        </w:rPr>
        <w:t>.</w:t>
      </w:r>
    </w:p>
    <w:p w:rsidR="001F1422" w:rsidRPr="001F1422" w:rsidRDefault="001F1422" w:rsidP="001F1422">
      <w:pPr>
        <w:shd w:val="clear" w:color="auto" w:fill="FFFFFF"/>
        <w:autoSpaceDE w:val="0"/>
        <w:ind w:firstLine="708"/>
        <w:rPr>
          <w:color w:val="000000"/>
        </w:rPr>
      </w:pPr>
      <w:r w:rsidRPr="001F1422">
        <w:rPr>
          <w:color w:val="000000"/>
        </w:rPr>
        <w:t>Для успешного овладения детьми изобразительной деятельностью и развития их творчества необходимо помнить об общих для всех возрастных групп условиях.</w:t>
      </w:r>
    </w:p>
    <w:p w:rsidR="001F1422" w:rsidRPr="001F1422" w:rsidRDefault="001F1422" w:rsidP="001F1422">
      <w:pPr>
        <w:shd w:val="clear" w:color="auto" w:fill="FFFFFF"/>
        <w:autoSpaceDE w:val="0"/>
        <w:ind w:firstLine="708"/>
        <w:rPr>
          <w:color w:val="000000"/>
        </w:rPr>
      </w:pPr>
      <w:r w:rsidRPr="001F1422">
        <w:rPr>
          <w:color w:val="000000"/>
        </w:rPr>
        <w:t>1.  Формирование сенсорных процессов, обогащение сенсорного опыта, уточнение и расши</w:t>
      </w:r>
      <w:r w:rsidRPr="001F1422">
        <w:rPr>
          <w:color w:val="000000"/>
        </w:rPr>
        <w:softHyphen/>
        <w:t>рение представлений о тех предметах, объектах и явлениях, которые им предстоит изображать.</w:t>
      </w:r>
    </w:p>
    <w:p w:rsidR="001F1422" w:rsidRPr="001F1422" w:rsidRDefault="001F1422" w:rsidP="001F1422">
      <w:pPr>
        <w:shd w:val="clear" w:color="auto" w:fill="FFFFFF"/>
        <w:autoSpaceDE w:val="0"/>
        <w:ind w:firstLine="708"/>
        <w:rPr>
          <w:color w:val="000000"/>
        </w:rPr>
      </w:pPr>
      <w:r w:rsidRPr="001F1422">
        <w:rPr>
          <w:color w:val="000000"/>
        </w:rPr>
        <w:t>2. Учет индивидуальных особенностей детей, их желаний и интересов.</w:t>
      </w:r>
    </w:p>
    <w:p w:rsidR="001F1422" w:rsidRPr="001F1422" w:rsidRDefault="001F1422" w:rsidP="001F1422">
      <w:pPr>
        <w:shd w:val="clear" w:color="auto" w:fill="FFFFFF"/>
        <w:autoSpaceDE w:val="0"/>
        <w:ind w:firstLine="708"/>
        <w:rPr>
          <w:color w:val="000000"/>
        </w:rPr>
      </w:pPr>
      <w:r w:rsidRPr="001F1422">
        <w:rPr>
          <w:color w:val="000000"/>
        </w:rPr>
        <w:t>3.  Использование детских работ в оформлении помещений детского сада, организации разно</w:t>
      </w:r>
      <w:r w:rsidRPr="001F1422">
        <w:rPr>
          <w:color w:val="000000"/>
        </w:rPr>
        <w:softHyphen/>
        <w:t>образных выставок, а также для подарков детям и взрослым. Дошкольники должны чувствовать: их рисунки, лепка, аппликация вызывают интерес взрослых, нужны им, могут украсить детский сад, квартиру, дом, где они живут.</w:t>
      </w:r>
    </w:p>
    <w:p w:rsidR="001F1422" w:rsidRPr="001F1422" w:rsidRDefault="001F1422" w:rsidP="001F1422">
      <w:pPr>
        <w:shd w:val="clear" w:color="auto" w:fill="FFFFFF"/>
        <w:autoSpaceDE w:val="0"/>
        <w:ind w:firstLine="708"/>
        <w:rPr>
          <w:color w:val="000000"/>
        </w:rPr>
      </w:pPr>
      <w:r w:rsidRPr="001F1422">
        <w:rPr>
          <w:color w:val="000000"/>
        </w:rPr>
        <w:t>4.  Разнообразие тематики детских работ, форм организации занятий (создание индивидуаль</w:t>
      </w:r>
      <w:r w:rsidRPr="001F1422">
        <w:rPr>
          <w:color w:val="000000"/>
        </w:rPr>
        <w:softHyphen/>
        <w:t>ных и коллективных композиций), художественных материалов.</w:t>
      </w:r>
    </w:p>
    <w:p w:rsidR="001F1422" w:rsidRPr="001F1422" w:rsidRDefault="001F1422" w:rsidP="001F1422">
      <w:pPr>
        <w:shd w:val="clear" w:color="auto" w:fill="FFFFFF"/>
        <w:autoSpaceDE w:val="0"/>
        <w:ind w:firstLine="708"/>
        <w:rPr>
          <w:color w:val="000000"/>
        </w:rPr>
      </w:pPr>
      <w:r w:rsidRPr="001F1422">
        <w:rPr>
          <w:color w:val="000000"/>
        </w:rPr>
        <w:t>5.  Создание творческой, доброжелательной обстановки в группе, на занятиях по изобразитель</w:t>
      </w:r>
      <w:r w:rsidRPr="001F1422">
        <w:rPr>
          <w:color w:val="000000"/>
        </w:rPr>
        <w:softHyphen/>
        <w:t>ной деятельности и в свободной художественной деятельности. Уважение к творчеству детей.</w:t>
      </w:r>
    </w:p>
    <w:p w:rsidR="001F1422" w:rsidRPr="001F1422" w:rsidRDefault="001F1422" w:rsidP="001F1422">
      <w:pPr>
        <w:shd w:val="clear" w:color="auto" w:fill="FFFFFF"/>
        <w:autoSpaceDE w:val="0"/>
        <w:ind w:firstLine="708"/>
        <w:rPr>
          <w:color w:val="000000"/>
        </w:rPr>
      </w:pPr>
      <w:r w:rsidRPr="001F1422">
        <w:rPr>
          <w:color w:val="000000"/>
        </w:rPr>
        <w:t>6. Учет национальных и региональных особенностей при отборе содержания для занятий ри</w:t>
      </w:r>
      <w:r w:rsidRPr="001F1422">
        <w:rPr>
          <w:color w:val="000000"/>
        </w:rPr>
        <w:softHyphen/>
        <w:t>сованием, лепкой,аппликацией.</w:t>
      </w:r>
    </w:p>
    <w:p w:rsidR="001F1422" w:rsidRPr="001F1422" w:rsidRDefault="001F1422" w:rsidP="001F1422">
      <w:pPr>
        <w:shd w:val="clear" w:color="auto" w:fill="FFFFFF"/>
        <w:autoSpaceDE w:val="0"/>
        <w:ind w:firstLine="708"/>
        <w:rPr>
          <w:color w:val="000000"/>
        </w:rPr>
      </w:pPr>
      <w:r w:rsidRPr="001F1422">
        <w:rPr>
          <w:color w:val="000000"/>
        </w:rPr>
        <w:t>Одна из важных задач художественно-творческой деятельности - научить детей оценивать свои работы и работы сверстников, выделять наиболее интересные изобразительные решения в работах других, высказывать эстетические оценки и суждения, стремиться к содержательному общению, связанному с изобразительной деятельностью.</w:t>
      </w:r>
    </w:p>
    <w:p w:rsidR="001F1422" w:rsidRPr="001F1422" w:rsidRDefault="001F1422" w:rsidP="001F1422">
      <w:pPr>
        <w:shd w:val="clear" w:color="auto" w:fill="FFFFFF"/>
        <w:autoSpaceDE w:val="0"/>
        <w:ind w:firstLine="708"/>
        <w:rPr>
          <w:color w:val="000000"/>
        </w:rPr>
      </w:pPr>
      <w:r w:rsidRPr="001F1422">
        <w:rPr>
          <w:color w:val="000000"/>
        </w:rPr>
        <w:t>К концу года дети могут:</w:t>
      </w:r>
    </w:p>
    <w:p w:rsidR="001F1422" w:rsidRPr="001F1422" w:rsidRDefault="001F1422" w:rsidP="001F1422">
      <w:pPr>
        <w:shd w:val="clear" w:color="auto" w:fill="FFFFFF"/>
        <w:autoSpaceDE w:val="0"/>
        <w:ind w:firstLine="708"/>
        <w:rPr>
          <w:i/>
          <w:iCs/>
          <w:color w:val="000000"/>
        </w:rPr>
      </w:pPr>
      <w:r w:rsidRPr="001F1422">
        <w:rPr>
          <w:color w:val="000000"/>
        </w:rPr>
        <w:t>•  выделять выразительные средства дымковской и филимоновской игрушки, проявлять инте</w:t>
      </w:r>
      <w:r w:rsidRPr="001F1422">
        <w:rPr>
          <w:color w:val="000000"/>
        </w:rPr>
        <w:softHyphen/>
        <w:t>рес к книжным иллюстрациям.</w:t>
      </w:r>
    </w:p>
    <w:p w:rsidR="001F1422" w:rsidRPr="001F1422" w:rsidRDefault="001F1422" w:rsidP="001F1422">
      <w:pPr>
        <w:shd w:val="clear" w:color="auto" w:fill="FFFFFF"/>
        <w:autoSpaceDE w:val="0"/>
        <w:ind w:firstLine="708"/>
        <w:rPr>
          <w:color w:val="000000"/>
        </w:rPr>
      </w:pPr>
      <w:r w:rsidRPr="001F1422">
        <w:rPr>
          <w:i/>
          <w:iCs/>
          <w:color w:val="000000"/>
        </w:rPr>
        <w:t>В рисовании</w:t>
      </w:r>
    </w:p>
    <w:p w:rsidR="001F1422" w:rsidRPr="001F1422" w:rsidRDefault="001F1422" w:rsidP="001F1422">
      <w:pPr>
        <w:shd w:val="clear" w:color="auto" w:fill="FFFFFF"/>
        <w:autoSpaceDE w:val="0"/>
        <w:ind w:firstLine="708"/>
        <w:rPr>
          <w:color w:val="000000"/>
        </w:rPr>
      </w:pPr>
      <w:r w:rsidRPr="001F1422">
        <w:rPr>
          <w:color w:val="000000"/>
        </w:rPr>
        <w:t>•  изображать предметы и явления, используя умение передавать их выразительно путем соз</w:t>
      </w:r>
      <w:r w:rsidRPr="001F1422">
        <w:rPr>
          <w:color w:val="000000"/>
        </w:rPr>
        <w:softHyphen/>
        <w:t>дания отчетливых форм, подбора цвета, аккуратного закрашивания, использования разных мате</w:t>
      </w:r>
      <w:r w:rsidRPr="001F1422">
        <w:rPr>
          <w:color w:val="000000"/>
        </w:rPr>
        <w:softHyphen/>
        <w:t>риалов: карандашей, красок (гуашь), фломастеров, цветных жирных мелков и др.;</w:t>
      </w:r>
    </w:p>
    <w:p w:rsidR="001F1422" w:rsidRPr="001F1422" w:rsidRDefault="001F1422" w:rsidP="001F1422">
      <w:pPr>
        <w:shd w:val="clear" w:color="auto" w:fill="FFFFFF"/>
        <w:autoSpaceDE w:val="0"/>
        <w:ind w:firstLine="708"/>
        <w:rPr>
          <w:color w:val="000000"/>
          <w:sz w:val="22"/>
          <w:szCs w:val="22"/>
        </w:rPr>
      </w:pPr>
      <w:r w:rsidRPr="001F1422">
        <w:rPr>
          <w:color w:val="000000"/>
        </w:rPr>
        <w:lastRenderedPageBreak/>
        <w:t>•  передавать несложный сюжет, объединяя в рисунке несколько предметов, располагая их на листе в соответствии с содержанием сюжета;</w:t>
      </w:r>
    </w:p>
    <w:p w:rsidR="001F1422" w:rsidRPr="001F1422" w:rsidRDefault="001F1422" w:rsidP="001F1422">
      <w:pPr>
        <w:shd w:val="clear" w:color="auto" w:fill="FFFFFF"/>
        <w:autoSpaceDE w:val="0"/>
        <w:ind w:firstLine="708"/>
        <w:rPr>
          <w:color w:val="000000"/>
          <w:sz w:val="22"/>
          <w:szCs w:val="22"/>
        </w:rPr>
      </w:pPr>
      <w:r w:rsidRPr="001F1422">
        <w:rPr>
          <w:color w:val="000000"/>
          <w:sz w:val="22"/>
          <w:szCs w:val="22"/>
        </w:rPr>
        <w:t>• украшать силуэты игрушек элементами дымковской и филимоновской росписи. Познакомить с Городецкими изделиями. Развивать умение выделять элементы городецкой</w:t>
      </w:r>
    </w:p>
    <w:p w:rsidR="001F1422" w:rsidRPr="001F1422" w:rsidRDefault="001F1422" w:rsidP="001F1422">
      <w:pPr>
        <w:rPr>
          <w:i/>
          <w:iCs/>
          <w:color w:val="000000"/>
        </w:rPr>
      </w:pPr>
      <w:r w:rsidRPr="001F1422">
        <w:rPr>
          <w:color w:val="000000"/>
          <w:sz w:val="22"/>
          <w:szCs w:val="22"/>
        </w:rPr>
        <w:t>росписи (бутоны, купавки, розаны, листья); видеть, называть цвета, используемые в росписи.</w:t>
      </w:r>
    </w:p>
    <w:p w:rsidR="001F1422" w:rsidRPr="001F1422" w:rsidRDefault="001F1422" w:rsidP="001F1422">
      <w:pPr>
        <w:shd w:val="clear" w:color="auto" w:fill="FFFFFF"/>
        <w:autoSpaceDE w:val="0"/>
        <w:ind w:firstLine="708"/>
        <w:rPr>
          <w:color w:val="000000"/>
        </w:rPr>
      </w:pPr>
      <w:r w:rsidRPr="001F1422">
        <w:rPr>
          <w:i/>
          <w:iCs/>
          <w:color w:val="000000"/>
        </w:rPr>
        <w:t>В лепке</w:t>
      </w:r>
    </w:p>
    <w:p w:rsidR="001F1422" w:rsidRPr="001F1422" w:rsidRDefault="001F1422" w:rsidP="001F1422">
      <w:pPr>
        <w:shd w:val="clear" w:color="auto" w:fill="FFFFFF"/>
        <w:autoSpaceDE w:val="0"/>
        <w:ind w:firstLine="708"/>
        <w:rPr>
          <w:i/>
          <w:iCs/>
          <w:color w:val="000000"/>
        </w:rPr>
      </w:pPr>
      <w:r w:rsidRPr="001F1422">
        <w:rPr>
          <w:color w:val="000000"/>
        </w:rPr>
        <w:t>•  создавать образы разных предметов и игрушек, объединять их в коллективную компози</w:t>
      </w:r>
      <w:r w:rsidRPr="001F1422">
        <w:rPr>
          <w:color w:val="000000"/>
        </w:rPr>
        <w:softHyphen/>
        <w:t>цию; использовать все многообразие усвоенных приемов.</w:t>
      </w:r>
    </w:p>
    <w:p w:rsidR="001F1422" w:rsidRPr="001F1422" w:rsidRDefault="001F1422" w:rsidP="001F1422">
      <w:pPr>
        <w:shd w:val="clear" w:color="auto" w:fill="FFFFFF"/>
        <w:autoSpaceDE w:val="0"/>
        <w:ind w:firstLine="708"/>
        <w:rPr>
          <w:color w:val="000000"/>
        </w:rPr>
      </w:pPr>
      <w:r w:rsidRPr="001F1422">
        <w:rPr>
          <w:i/>
          <w:iCs/>
          <w:color w:val="000000"/>
        </w:rPr>
        <w:t>В аппликации</w:t>
      </w:r>
    </w:p>
    <w:p w:rsidR="001F1422" w:rsidRPr="001F1422" w:rsidRDefault="001F1422" w:rsidP="001F1422">
      <w:pPr>
        <w:shd w:val="clear" w:color="auto" w:fill="FFFFFF"/>
        <w:autoSpaceDE w:val="0"/>
        <w:ind w:firstLine="708"/>
        <w:rPr>
          <w:color w:val="000000"/>
        </w:rPr>
      </w:pPr>
      <w:r w:rsidRPr="001F1422">
        <w:rPr>
          <w:color w:val="000000"/>
        </w:rPr>
        <w:t>• правильно держать ножницы и резать ими по прямой, по диагонали (квадрат и прямоуголь</w:t>
      </w:r>
      <w:r w:rsidRPr="001F1422">
        <w:rPr>
          <w:color w:val="000000"/>
        </w:rPr>
        <w:softHyphen/>
        <w:t>ник), вырезать круг из квадрата, овал - из прямоугольника, плавно срезать и закруглять углы;</w:t>
      </w:r>
    </w:p>
    <w:p w:rsidR="001F1422" w:rsidRPr="001F1422" w:rsidRDefault="001F1422" w:rsidP="001F1422">
      <w:pPr>
        <w:shd w:val="clear" w:color="auto" w:fill="FFFFFF"/>
        <w:autoSpaceDE w:val="0"/>
        <w:ind w:firstLine="708"/>
        <w:rPr>
          <w:color w:val="000000"/>
        </w:rPr>
      </w:pPr>
      <w:r w:rsidRPr="001F1422">
        <w:rPr>
          <w:color w:val="000000"/>
        </w:rPr>
        <w:t>• аккуратно наклеивать изображения предметов, состоящих из нескольких частей;</w:t>
      </w:r>
    </w:p>
    <w:p w:rsidR="001F1422" w:rsidRPr="001F1422" w:rsidRDefault="001F1422" w:rsidP="001F1422">
      <w:pPr>
        <w:shd w:val="clear" w:color="auto" w:fill="FFFFFF"/>
        <w:autoSpaceDE w:val="0"/>
        <w:ind w:firstLine="708"/>
        <w:rPr>
          <w:color w:val="000000"/>
        </w:rPr>
      </w:pPr>
      <w:r w:rsidRPr="001F1422">
        <w:rPr>
          <w:color w:val="000000"/>
        </w:rPr>
        <w:t>• подбирать цвета в соответствии с цветом предметов или по собственному желанию;</w:t>
      </w:r>
    </w:p>
    <w:p w:rsidR="001F1422" w:rsidRPr="001F1422" w:rsidRDefault="001F1422" w:rsidP="001F1422">
      <w:pPr>
        <w:shd w:val="clear" w:color="auto" w:fill="FFFFFF"/>
        <w:autoSpaceDE w:val="0"/>
        <w:ind w:firstLine="708"/>
        <w:rPr>
          <w:color w:val="000000"/>
        </w:rPr>
      </w:pPr>
      <w:r w:rsidRPr="001F1422">
        <w:rPr>
          <w:color w:val="000000"/>
        </w:rPr>
        <w:t>• составлять узоры из растительных форм и геометрических фигур.</w:t>
      </w:r>
    </w:p>
    <w:p w:rsidR="001F1422" w:rsidRPr="001F1422" w:rsidRDefault="001F1422" w:rsidP="001F1422">
      <w:pPr>
        <w:shd w:val="clear" w:color="auto" w:fill="FFFFFF"/>
        <w:autoSpaceDE w:val="0"/>
        <w:ind w:firstLine="708"/>
        <w:rPr>
          <w:color w:val="000000"/>
        </w:rPr>
      </w:pPr>
    </w:p>
    <w:p w:rsidR="001F1422" w:rsidRPr="001F1422" w:rsidRDefault="001F1422" w:rsidP="001F1422">
      <w:pPr>
        <w:shd w:val="clear" w:color="auto" w:fill="FFFFFF"/>
        <w:autoSpaceDE w:val="0"/>
        <w:ind w:firstLine="708"/>
        <w:jc w:val="center"/>
        <w:rPr>
          <w:b/>
          <w:smallCaps/>
          <w:color w:val="000000"/>
        </w:rPr>
      </w:pPr>
    </w:p>
    <w:p w:rsidR="001F1422" w:rsidRPr="001F1422" w:rsidRDefault="001F1422" w:rsidP="001F1422">
      <w:pPr>
        <w:shd w:val="clear" w:color="auto" w:fill="FFFFFF"/>
        <w:autoSpaceDE w:val="0"/>
        <w:ind w:firstLine="708"/>
        <w:jc w:val="center"/>
        <w:rPr>
          <w:b/>
          <w:smallCaps/>
          <w:color w:val="000000"/>
        </w:rPr>
      </w:pPr>
    </w:p>
    <w:p w:rsidR="001F1422" w:rsidRPr="001F1422" w:rsidRDefault="001F1422" w:rsidP="001F1422">
      <w:pPr>
        <w:shd w:val="clear" w:color="auto" w:fill="FFFFFF"/>
        <w:autoSpaceDE w:val="0"/>
        <w:ind w:firstLine="708"/>
        <w:jc w:val="center"/>
        <w:rPr>
          <w:color w:val="000000"/>
        </w:rPr>
      </w:pPr>
      <w:r w:rsidRPr="001F1422">
        <w:rPr>
          <w:b/>
          <w:color w:val="000000"/>
        </w:rPr>
        <w:t>Пояснительная записка к разделу</w:t>
      </w:r>
      <w:r w:rsidRPr="001F1422">
        <w:rPr>
          <w:color w:val="000000"/>
        </w:rPr>
        <w:t xml:space="preserve"> </w:t>
      </w:r>
      <w:r w:rsidRPr="001F1422">
        <w:rPr>
          <w:b/>
          <w:color w:val="000000"/>
        </w:rPr>
        <w:t>«Развитие продуктивной деятельности: конструирование»</w:t>
      </w:r>
    </w:p>
    <w:p w:rsidR="001F1422" w:rsidRPr="001F1422" w:rsidRDefault="001F1422" w:rsidP="001F1422">
      <w:pPr>
        <w:shd w:val="clear" w:color="auto" w:fill="FFFFFF"/>
        <w:autoSpaceDE w:val="0"/>
        <w:ind w:firstLine="709"/>
        <w:rPr>
          <w:color w:val="000000"/>
        </w:rPr>
      </w:pPr>
      <w:r w:rsidRPr="001F1422">
        <w:rPr>
          <w:color w:val="000000"/>
        </w:rPr>
        <w:t>Ребенок на пятом году жизни достаточно самостоятельный и инициативный. Основные дос</w:t>
      </w:r>
      <w:r w:rsidRPr="001F1422">
        <w:rPr>
          <w:color w:val="000000"/>
        </w:rPr>
        <w:softHyphen/>
        <w:t>тижения данного возраста напрямую связаны с развитием интереса к конструированию. У него активно развиваются мелкая моторика, глазомер. Движения рук уже более точные, ловкие, что помогает ему овладевать умением мастерить. У ребенка возникает интерес к качеству своего труда; он начинает осознанно стремиться к соблюдению определенных требований, предъявляе</w:t>
      </w:r>
      <w:r w:rsidRPr="001F1422">
        <w:rPr>
          <w:color w:val="000000"/>
        </w:rPr>
        <w:softHyphen/>
        <w:t>мых воспитателем (последовательность операций, использование разных способов конструиро</w:t>
      </w:r>
      <w:r w:rsidRPr="001F1422">
        <w:rPr>
          <w:color w:val="000000"/>
        </w:rPr>
        <w:softHyphen/>
        <w:t>вания), проявляет желание овладеть теми или иными навыками и охотно упражняться в конст</w:t>
      </w:r>
      <w:r w:rsidRPr="001F1422">
        <w:rPr>
          <w:color w:val="000000"/>
        </w:rPr>
        <w:softHyphen/>
        <w:t>руировании. Ребенок уже в состоянии устанавливать понятные ему причинно-следственные от</w:t>
      </w:r>
      <w:r w:rsidRPr="001F1422">
        <w:rPr>
          <w:color w:val="000000"/>
        </w:rPr>
        <w:softHyphen/>
        <w:t>ношения. У него быстро совершенствуются все психические процессы, и особенно память.</w:t>
      </w:r>
    </w:p>
    <w:p w:rsidR="001F1422" w:rsidRPr="001F1422" w:rsidRDefault="001F1422" w:rsidP="001F1422">
      <w:pPr>
        <w:shd w:val="clear" w:color="auto" w:fill="FFFFFF"/>
        <w:autoSpaceDE w:val="0"/>
        <w:ind w:firstLine="708"/>
        <w:rPr>
          <w:color w:val="000000"/>
        </w:rPr>
      </w:pPr>
      <w:r w:rsidRPr="001F1422">
        <w:rPr>
          <w:color w:val="000000"/>
        </w:rPr>
        <w:t>В силу психологических и физиологических особенностей детей данного возраста и согласно принципу интеграции образовательных областей, продуктивная деятельность,  наиболее полно будет реализована в следующем варианте: рисование, леп</w:t>
      </w:r>
      <w:r w:rsidRPr="001F1422">
        <w:rPr>
          <w:color w:val="000000"/>
        </w:rPr>
        <w:softHyphen/>
        <w:t>ка, аппликация и конструирование..</w:t>
      </w:r>
    </w:p>
    <w:p w:rsidR="001F1422" w:rsidRPr="001F1422" w:rsidRDefault="001F1422" w:rsidP="001F1422">
      <w:pPr>
        <w:shd w:val="clear" w:color="auto" w:fill="FFFFFF"/>
        <w:autoSpaceDE w:val="0"/>
        <w:ind w:firstLine="708"/>
        <w:rPr>
          <w:b/>
          <w:bCs/>
          <w:color w:val="000000"/>
        </w:rPr>
      </w:pPr>
      <w:r w:rsidRPr="001F1422">
        <w:rPr>
          <w:color w:val="000000"/>
        </w:rPr>
        <w:t>Правильное руководство детской деятельностью позволяет педагогу преодолевать трудности и вести целенаправленную работу по развитию художественно-творческих способностей дошко</w:t>
      </w:r>
      <w:r w:rsidRPr="001F1422">
        <w:rPr>
          <w:color w:val="000000"/>
        </w:rPr>
        <w:softHyphen/>
        <w:t>льников.</w:t>
      </w:r>
    </w:p>
    <w:p w:rsidR="001F1422" w:rsidRPr="001F1422" w:rsidRDefault="001F1422" w:rsidP="001F1422">
      <w:pPr>
        <w:shd w:val="clear" w:color="auto" w:fill="FFFFFF"/>
        <w:autoSpaceDE w:val="0"/>
        <w:ind w:firstLine="708"/>
        <w:rPr>
          <w:b/>
          <w:bCs/>
          <w:color w:val="000000"/>
        </w:rPr>
      </w:pPr>
    </w:p>
    <w:p w:rsidR="001F1422" w:rsidRPr="001F1422" w:rsidRDefault="001F1422" w:rsidP="001F1422">
      <w:pPr>
        <w:shd w:val="clear" w:color="auto" w:fill="FFFFFF"/>
        <w:autoSpaceDE w:val="0"/>
        <w:ind w:firstLine="708"/>
        <w:rPr>
          <w:color w:val="000000"/>
        </w:rPr>
      </w:pPr>
      <w:r w:rsidRPr="001F1422">
        <w:rPr>
          <w:b/>
          <w:bCs/>
          <w:color w:val="000000"/>
        </w:rPr>
        <w:t>Целевые ориентиры  по конструированию к концу пятого года:</w:t>
      </w:r>
    </w:p>
    <w:p w:rsidR="001F1422" w:rsidRPr="001F1422" w:rsidRDefault="001F1422" w:rsidP="001F1422">
      <w:pPr>
        <w:shd w:val="clear" w:color="auto" w:fill="FFFFFF"/>
        <w:autoSpaceDE w:val="0"/>
        <w:ind w:firstLine="708"/>
        <w:rPr>
          <w:color w:val="000000"/>
        </w:rPr>
      </w:pPr>
      <w:r w:rsidRPr="001F1422">
        <w:rPr>
          <w:color w:val="000000"/>
        </w:rPr>
        <w:t>• у детей расширяются знания и представления о конструируемых объектах;</w:t>
      </w:r>
    </w:p>
    <w:p w:rsidR="001F1422" w:rsidRPr="001F1422" w:rsidRDefault="001F1422" w:rsidP="001F1422">
      <w:pPr>
        <w:shd w:val="clear" w:color="auto" w:fill="FFFFFF"/>
        <w:autoSpaceDE w:val="0"/>
        <w:ind w:firstLine="708"/>
        <w:rPr>
          <w:color w:val="000000"/>
        </w:rPr>
      </w:pPr>
      <w:r w:rsidRPr="001F1422">
        <w:rPr>
          <w:color w:val="000000"/>
        </w:rPr>
        <w:lastRenderedPageBreak/>
        <w:t>• расширяются представления о деятельности людей, связанных со строительством, создани</w:t>
      </w:r>
      <w:r w:rsidRPr="001F1422">
        <w:rPr>
          <w:color w:val="000000"/>
        </w:rPr>
        <w:softHyphen/>
        <w:t>ем техники, предметов, вещей;</w:t>
      </w:r>
    </w:p>
    <w:p w:rsidR="001F1422" w:rsidRPr="001F1422" w:rsidRDefault="001F1422" w:rsidP="001F1422">
      <w:pPr>
        <w:shd w:val="clear" w:color="auto" w:fill="FFFFFF"/>
        <w:autoSpaceDE w:val="0"/>
        <w:ind w:firstLine="708"/>
        <w:rPr>
          <w:color w:val="000000"/>
        </w:rPr>
      </w:pPr>
      <w:r w:rsidRPr="001F1422">
        <w:rPr>
          <w:color w:val="000000"/>
        </w:rPr>
        <w:t>• дети учатся анализировать постройки, конструкции, рисунки;</w:t>
      </w:r>
    </w:p>
    <w:p w:rsidR="001F1422" w:rsidRPr="001F1422" w:rsidRDefault="001F1422" w:rsidP="001F1422">
      <w:pPr>
        <w:shd w:val="clear" w:color="auto" w:fill="FFFFFF"/>
        <w:autoSpaceDE w:val="0"/>
        <w:ind w:firstLine="708"/>
        <w:rPr>
          <w:color w:val="000000"/>
        </w:rPr>
      </w:pPr>
      <w:r w:rsidRPr="001F1422">
        <w:rPr>
          <w:color w:val="000000"/>
        </w:rPr>
        <w:t>•  у детей формируются представления о строительных деталях, их названиях и свойствах (форма, величина, устойчивость, способы соединения, крепления);</w:t>
      </w:r>
    </w:p>
    <w:p w:rsidR="001F1422" w:rsidRPr="001F1422" w:rsidRDefault="001F1422" w:rsidP="001F1422">
      <w:pPr>
        <w:shd w:val="clear" w:color="auto" w:fill="FFFFFF"/>
        <w:autoSpaceDE w:val="0"/>
        <w:ind w:firstLine="708"/>
        <w:rPr>
          <w:color w:val="000000"/>
        </w:rPr>
      </w:pPr>
      <w:r w:rsidRPr="001F1422">
        <w:rPr>
          <w:color w:val="000000"/>
        </w:rPr>
        <w:t>•  дети учатся преобразовывать постройки по разным параметрам, сооружать по словесной инструкции;</w:t>
      </w:r>
    </w:p>
    <w:p w:rsidR="001F1422" w:rsidRPr="001F1422" w:rsidRDefault="001F1422" w:rsidP="001F1422">
      <w:pPr>
        <w:shd w:val="clear" w:color="auto" w:fill="FFFFFF"/>
        <w:autoSpaceDE w:val="0"/>
        <w:ind w:firstLine="708"/>
        <w:rPr>
          <w:color w:val="000000"/>
        </w:rPr>
      </w:pPr>
      <w:r w:rsidRPr="001F1422">
        <w:rPr>
          <w:color w:val="000000"/>
        </w:rPr>
        <w:t>•  совершенствуются конструктивные навыки (комбинируют детали, сочетают по форме, по-разному соединяют, накладывая, приставляя, экспериментируя с ними);</w:t>
      </w:r>
    </w:p>
    <w:p w:rsidR="001F1422" w:rsidRPr="001F1422" w:rsidRDefault="001F1422" w:rsidP="001F1422">
      <w:pPr>
        <w:shd w:val="clear" w:color="auto" w:fill="FFFFFF"/>
        <w:autoSpaceDE w:val="0"/>
        <w:ind w:firstLine="708"/>
        <w:rPr>
          <w:color w:val="000000"/>
        </w:rPr>
      </w:pPr>
      <w:r w:rsidRPr="001F1422">
        <w:rPr>
          <w:color w:val="000000"/>
        </w:rPr>
        <w:t>• развиваются навыки пространственной ориентации (спереди, сзади, внутри и пр.);</w:t>
      </w:r>
    </w:p>
    <w:p w:rsidR="001F1422" w:rsidRPr="001F1422" w:rsidRDefault="001F1422" w:rsidP="001F1422">
      <w:pPr>
        <w:shd w:val="clear" w:color="auto" w:fill="FFFFFF"/>
        <w:autoSpaceDE w:val="0"/>
        <w:ind w:firstLine="708"/>
        <w:rPr>
          <w:color w:val="000000"/>
        </w:rPr>
      </w:pPr>
      <w:r w:rsidRPr="001F1422">
        <w:rPr>
          <w:color w:val="000000"/>
        </w:rPr>
        <w:t>• дети создают постройки по индивидуальному и совместному замыслу и играют с ними;</w:t>
      </w:r>
    </w:p>
    <w:p w:rsidR="001F1422" w:rsidRPr="001F1422" w:rsidRDefault="001F1422" w:rsidP="001F1422">
      <w:pPr>
        <w:ind w:firstLine="708"/>
        <w:rPr>
          <w:color w:val="000000"/>
        </w:rPr>
      </w:pPr>
      <w:r w:rsidRPr="001F1422">
        <w:rPr>
          <w:color w:val="000000"/>
        </w:rPr>
        <w:t>• развивается творчество, изобретательство;</w:t>
      </w:r>
    </w:p>
    <w:p w:rsidR="001F1422" w:rsidRPr="001F1422" w:rsidRDefault="001F1422" w:rsidP="001F1422">
      <w:pPr>
        <w:shd w:val="clear" w:color="auto" w:fill="FFFFFF"/>
        <w:autoSpaceDE w:val="0"/>
        <w:ind w:firstLine="708"/>
        <w:rPr>
          <w:color w:val="000000"/>
        </w:rPr>
      </w:pPr>
      <w:r w:rsidRPr="001F1422">
        <w:rPr>
          <w:color w:val="000000"/>
        </w:rPr>
        <w:t>•  формируется эстетический вкус в гармоничном сочетании элементов при оформлении по</w:t>
      </w:r>
      <w:r w:rsidRPr="001F1422">
        <w:rPr>
          <w:color w:val="000000"/>
        </w:rPr>
        <w:softHyphen/>
        <w:t>строек, поделок;</w:t>
      </w:r>
    </w:p>
    <w:p w:rsidR="001F1422" w:rsidRPr="001F1422" w:rsidRDefault="001F1422" w:rsidP="001F1422">
      <w:pPr>
        <w:shd w:val="clear" w:color="auto" w:fill="FFFFFF"/>
        <w:autoSpaceDE w:val="0"/>
        <w:ind w:firstLine="708"/>
        <w:rPr>
          <w:color w:val="000000"/>
        </w:rPr>
      </w:pPr>
      <w:r w:rsidRPr="001F1422">
        <w:rPr>
          <w:color w:val="000000"/>
        </w:rPr>
        <w:t>• дети упражняются в изготовлении простых плоских игрушек из бумажных полос способом складывания их пополам и оформления вырезанными бумажными элементами;</w:t>
      </w:r>
    </w:p>
    <w:p w:rsidR="001F1422" w:rsidRPr="001F1422" w:rsidRDefault="001F1422" w:rsidP="001F1422">
      <w:pPr>
        <w:shd w:val="clear" w:color="auto" w:fill="FFFFFF"/>
        <w:autoSpaceDE w:val="0"/>
        <w:ind w:firstLine="708"/>
        <w:rPr>
          <w:color w:val="000000"/>
        </w:rPr>
      </w:pPr>
      <w:r w:rsidRPr="001F1422">
        <w:rPr>
          <w:color w:val="000000"/>
        </w:rPr>
        <w:t>• учатся мастерить элементарные игрушки оригами;</w:t>
      </w:r>
    </w:p>
    <w:p w:rsidR="001F1422" w:rsidRPr="001F1422" w:rsidRDefault="001F1422" w:rsidP="001F1422">
      <w:pPr>
        <w:shd w:val="clear" w:color="auto" w:fill="FFFFFF"/>
        <w:autoSpaceDE w:val="0"/>
        <w:ind w:firstLine="708"/>
        <w:rPr>
          <w:color w:val="000000"/>
        </w:rPr>
      </w:pPr>
      <w:r w:rsidRPr="001F1422">
        <w:rPr>
          <w:color w:val="000000"/>
        </w:rPr>
        <w:t>• упражняются в изготовлении поделок из бросового (коробки) и природного материала;</w:t>
      </w:r>
    </w:p>
    <w:p w:rsidR="001F1422" w:rsidRPr="001F1422" w:rsidRDefault="001F1422" w:rsidP="001F1422">
      <w:pPr>
        <w:shd w:val="clear" w:color="auto" w:fill="FFFFFF"/>
        <w:autoSpaceDE w:val="0"/>
        <w:ind w:firstLine="708"/>
        <w:rPr>
          <w:color w:val="000000"/>
        </w:rPr>
      </w:pPr>
      <w:r w:rsidRPr="001F1422">
        <w:rPr>
          <w:color w:val="000000"/>
        </w:rPr>
        <w:t>• учатся пользоваться ножницами, клеем;</w:t>
      </w:r>
    </w:p>
    <w:p w:rsidR="001F1422" w:rsidRPr="001F1422" w:rsidRDefault="001F1422" w:rsidP="001F1422">
      <w:pPr>
        <w:shd w:val="clear" w:color="auto" w:fill="FFFFFF"/>
        <w:autoSpaceDE w:val="0"/>
        <w:ind w:firstLine="708"/>
        <w:rPr>
          <w:color w:val="000000"/>
        </w:rPr>
      </w:pPr>
      <w:r w:rsidRPr="001F1422">
        <w:rPr>
          <w:color w:val="000000"/>
        </w:rPr>
        <w:t>• развивается деловое и игровое общение детей;</w:t>
      </w:r>
    </w:p>
    <w:p w:rsidR="001F1422" w:rsidRPr="001F1422" w:rsidRDefault="001F1422" w:rsidP="001F1422">
      <w:pPr>
        <w:ind w:firstLine="708"/>
        <w:rPr>
          <w:b/>
          <w:bCs/>
          <w:color w:val="000000"/>
        </w:rPr>
      </w:pPr>
      <w:r w:rsidRPr="001F1422">
        <w:rPr>
          <w:color w:val="000000"/>
        </w:rPr>
        <w:t>• дети приучаются к аккуратности в работе и порядку.</w:t>
      </w:r>
    </w:p>
    <w:p w:rsidR="001F1422" w:rsidRPr="001F1422" w:rsidRDefault="001F1422" w:rsidP="001F1422">
      <w:pPr>
        <w:jc w:val="center"/>
        <w:rPr>
          <w:b/>
          <w:bCs/>
          <w:color w:val="000000"/>
        </w:rPr>
      </w:pPr>
    </w:p>
    <w:p w:rsidR="001F1422" w:rsidRPr="001F1422" w:rsidRDefault="001F1422" w:rsidP="001F1422">
      <w:pPr>
        <w:jc w:val="center"/>
        <w:rPr>
          <w:b/>
          <w:bCs/>
          <w:color w:val="000000"/>
        </w:rPr>
      </w:pPr>
    </w:p>
    <w:p w:rsidR="001F1422" w:rsidRPr="001F1422" w:rsidRDefault="001F1422" w:rsidP="001F1422">
      <w:pPr>
        <w:jc w:val="center"/>
        <w:rPr>
          <w:b/>
          <w:bCs/>
          <w:color w:val="000000"/>
        </w:rPr>
      </w:pPr>
    </w:p>
    <w:p w:rsidR="001F1422" w:rsidRPr="001F1422" w:rsidRDefault="001F1422" w:rsidP="001F1422">
      <w:pPr>
        <w:jc w:val="center"/>
        <w:rPr>
          <w:b/>
          <w:bCs/>
          <w:color w:val="000000"/>
        </w:rPr>
      </w:pPr>
    </w:p>
    <w:p w:rsidR="001F1422" w:rsidRPr="001F1422" w:rsidRDefault="001F1422" w:rsidP="001F1422">
      <w:pPr>
        <w:jc w:val="center"/>
        <w:rPr>
          <w:b/>
          <w:bCs/>
          <w:color w:val="000000"/>
        </w:rPr>
      </w:pPr>
    </w:p>
    <w:p w:rsidR="001F1422" w:rsidRPr="001F1422" w:rsidRDefault="001F1422" w:rsidP="001F1422">
      <w:pPr>
        <w:jc w:val="center"/>
        <w:rPr>
          <w:b/>
          <w:bCs/>
          <w:color w:val="000000"/>
        </w:rPr>
      </w:pPr>
    </w:p>
    <w:p w:rsidR="001F1422" w:rsidRPr="001F1422" w:rsidRDefault="001F1422" w:rsidP="001F1422">
      <w:pPr>
        <w:jc w:val="center"/>
        <w:rPr>
          <w:b/>
          <w:bCs/>
          <w:color w:val="000000"/>
        </w:rPr>
      </w:pPr>
    </w:p>
    <w:p w:rsidR="001F1422" w:rsidRDefault="001F1422" w:rsidP="001F1422">
      <w:pPr>
        <w:jc w:val="center"/>
        <w:rPr>
          <w:b/>
          <w:bCs/>
          <w:color w:val="000000"/>
        </w:rPr>
      </w:pPr>
    </w:p>
    <w:p w:rsidR="00A06528" w:rsidRDefault="00A06528" w:rsidP="001F1422">
      <w:pPr>
        <w:jc w:val="center"/>
        <w:rPr>
          <w:b/>
          <w:bCs/>
          <w:color w:val="000000"/>
        </w:rPr>
      </w:pPr>
    </w:p>
    <w:p w:rsidR="00A06528" w:rsidRDefault="00A06528" w:rsidP="001F1422">
      <w:pPr>
        <w:jc w:val="center"/>
        <w:rPr>
          <w:b/>
          <w:bCs/>
          <w:color w:val="000000"/>
        </w:rPr>
      </w:pPr>
    </w:p>
    <w:p w:rsidR="00A06528" w:rsidRPr="001F1422" w:rsidRDefault="00A06528" w:rsidP="001F1422">
      <w:pPr>
        <w:jc w:val="center"/>
        <w:rPr>
          <w:b/>
          <w:bCs/>
          <w:color w:val="000000"/>
        </w:rPr>
      </w:pPr>
    </w:p>
    <w:p w:rsidR="001F1422" w:rsidRPr="001F1422" w:rsidRDefault="001F1422" w:rsidP="001F1422">
      <w:pPr>
        <w:jc w:val="center"/>
        <w:rPr>
          <w:b/>
          <w:bCs/>
          <w:color w:val="000000"/>
        </w:rPr>
      </w:pPr>
    </w:p>
    <w:p w:rsidR="001F1422" w:rsidRPr="001F1422" w:rsidRDefault="001F1422" w:rsidP="001F1422">
      <w:pPr>
        <w:jc w:val="center"/>
        <w:rPr>
          <w:b/>
          <w:bCs/>
          <w:color w:val="000000"/>
        </w:rPr>
      </w:pPr>
    </w:p>
    <w:p w:rsidR="001F1422" w:rsidRPr="001F1422" w:rsidRDefault="001F1422" w:rsidP="001F1422">
      <w:pPr>
        <w:jc w:val="center"/>
        <w:rPr>
          <w:b/>
          <w:bCs/>
          <w:color w:val="000000"/>
        </w:rPr>
      </w:pPr>
    </w:p>
    <w:p w:rsidR="001F1422" w:rsidRPr="001F1422" w:rsidRDefault="001F1422" w:rsidP="001F1422">
      <w:pPr>
        <w:jc w:val="center"/>
        <w:rPr>
          <w:b/>
          <w:bCs/>
          <w:color w:val="000000"/>
        </w:rPr>
      </w:pPr>
    </w:p>
    <w:p w:rsidR="001F1422" w:rsidRPr="001F1422" w:rsidRDefault="001F1422" w:rsidP="001F1422">
      <w:pPr>
        <w:jc w:val="center"/>
        <w:rPr>
          <w:b/>
          <w:bCs/>
          <w:color w:val="000000"/>
        </w:rPr>
      </w:pPr>
      <w:r w:rsidRPr="001F1422">
        <w:rPr>
          <w:b/>
          <w:bCs/>
          <w:color w:val="000000"/>
        </w:rPr>
        <w:lastRenderedPageBreak/>
        <w:t>Комплексно-тематическое планирование</w:t>
      </w:r>
    </w:p>
    <w:p w:rsidR="001F1422" w:rsidRPr="001F1422" w:rsidRDefault="001F1422" w:rsidP="001F1422">
      <w:pPr>
        <w:jc w:val="center"/>
        <w:rPr>
          <w:b/>
          <w:bCs/>
          <w:color w:val="000000"/>
        </w:rPr>
      </w:pPr>
    </w:p>
    <w:tbl>
      <w:tblPr>
        <w:tblW w:w="0" w:type="auto"/>
        <w:tblInd w:w="6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65"/>
        <w:gridCol w:w="2820"/>
        <w:gridCol w:w="2820"/>
        <w:gridCol w:w="2820"/>
        <w:gridCol w:w="2700"/>
        <w:gridCol w:w="1665"/>
      </w:tblGrid>
      <w:tr w:rsidR="001F1422" w:rsidRPr="001F1422" w:rsidTr="00D700B3">
        <w:trPr>
          <w:trHeight w:val="288"/>
        </w:trPr>
        <w:tc>
          <w:tcPr>
            <w:tcW w:w="1665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422">
              <w:rPr>
                <w:b/>
                <w:bCs/>
                <w:color w:val="000000"/>
                <w:sz w:val="20"/>
                <w:szCs w:val="20"/>
              </w:rPr>
              <w:t>Вид</w:t>
            </w:r>
          </w:p>
          <w:p w:rsidR="001F1422" w:rsidRPr="001F1422" w:rsidRDefault="001F1422" w:rsidP="001F1422">
            <w:pPr>
              <w:shd w:val="clear" w:color="auto" w:fill="FFFFFF"/>
              <w:autoSpaceDE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422">
              <w:rPr>
                <w:b/>
                <w:bCs/>
                <w:color w:val="000000"/>
                <w:sz w:val="20"/>
                <w:szCs w:val="20"/>
              </w:rPr>
              <w:t>деятельности</w:t>
            </w:r>
          </w:p>
        </w:tc>
        <w:tc>
          <w:tcPr>
            <w:tcW w:w="111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422">
              <w:rPr>
                <w:b/>
                <w:bCs/>
                <w:color w:val="000000"/>
                <w:sz w:val="20"/>
                <w:szCs w:val="20"/>
              </w:rPr>
              <w:t>Тема и цели детско-взрослой деятельности</w:t>
            </w:r>
          </w:p>
        </w:tc>
        <w:tc>
          <w:tcPr>
            <w:tcW w:w="166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jc w:val="center"/>
            </w:pPr>
            <w:r w:rsidRPr="001F1422">
              <w:rPr>
                <w:b/>
                <w:bCs/>
                <w:color w:val="000000"/>
                <w:sz w:val="20"/>
                <w:szCs w:val="20"/>
              </w:rPr>
              <w:t>Обеспечение интеграции направлений</w:t>
            </w:r>
          </w:p>
        </w:tc>
      </w:tr>
      <w:tr w:rsidR="001F1422" w:rsidRPr="001F1422" w:rsidTr="00D700B3">
        <w:trPr>
          <w:trHeight w:val="507"/>
        </w:trPr>
        <w:tc>
          <w:tcPr>
            <w:tcW w:w="1665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F1422" w:rsidRPr="001F1422" w:rsidRDefault="001F1422" w:rsidP="001F1422">
            <w:pPr>
              <w:autoSpaceDE w:val="0"/>
              <w:snapToGrid w:val="0"/>
              <w:jc w:val="center"/>
            </w:pPr>
          </w:p>
          <w:p w:rsidR="001F1422" w:rsidRPr="001F1422" w:rsidRDefault="001F1422" w:rsidP="001F1422">
            <w:pPr>
              <w:autoSpaceDE w:val="0"/>
              <w:jc w:val="center"/>
            </w:pP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422">
              <w:rPr>
                <w:b/>
                <w:bCs/>
                <w:color w:val="000000"/>
                <w:sz w:val="20"/>
                <w:szCs w:val="20"/>
              </w:rPr>
              <w:t>1 -я неделя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422">
              <w:rPr>
                <w:b/>
                <w:bCs/>
                <w:color w:val="000000"/>
                <w:sz w:val="20"/>
                <w:szCs w:val="20"/>
              </w:rPr>
              <w:t>2-я неделя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422">
              <w:rPr>
                <w:b/>
                <w:bCs/>
                <w:color w:val="000000"/>
                <w:sz w:val="20"/>
                <w:szCs w:val="20"/>
              </w:rPr>
              <w:t>3-я неделя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jc w:val="center"/>
            </w:pPr>
            <w:r w:rsidRPr="001F1422">
              <w:rPr>
                <w:b/>
                <w:bCs/>
                <w:color w:val="000000"/>
                <w:sz w:val="20"/>
                <w:szCs w:val="20"/>
              </w:rPr>
              <w:t>4-я неделя</w:t>
            </w:r>
          </w:p>
        </w:tc>
        <w:tc>
          <w:tcPr>
            <w:tcW w:w="166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jc w:val="center"/>
            </w:pPr>
          </w:p>
          <w:p w:rsidR="001F1422" w:rsidRPr="001F1422" w:rsidRDefault="001F1422" w:rsidP="001F1422">
            <w:pPr>
              <w:shd w:val="clear" w:color="auto" w:fill="FFFFFF"/>
              <w:autoSpaceDE w:val="0"/>
              <w:jc w:val="center"/>
            </w:pPr>
          </w:p>
        </w:tc>
      </w:tr>
      <w:tr w:rsidR="001F1422" w:rsidRPr="001F1422" w:rsidTr="00D700B3">
        <w:trPr>
          <w:trHeight w:val="211"/>
        </w:trPr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1422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1422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1422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1422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1422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1F1422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1F1422" w:rsidRPr="001F1422" w:rsidTr="00D700B3">
        <w:trPr>
          <w:trHeight w:val="367"/>
        </w:trPr>
        <w:tc>
          <w:tcPr>
            <w:tcW w:w="144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1422">
              <w:rPr>
                <w:b/>
                <w:color w:val="000000"/>
                <w:sz w:val="22"/>
                <w:szCs w:val="22"/>
              </w:rPr>
              <w:t>Сентябрь</w:t>
            </w:r>
          </w:p>
        </w:tc>
      </w:tr>
      <w:tr w:rsidR="001F1422" w:rsidRPr="001F1422" w:rsidTr="00D700B3">
        <w:trPr>
          <w:trHeight w:val="1009"/>
        </w:trPr>
        <w:tc>
          <w:tcPr>
            <w:tcW w:w="144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1F1422">
              <w:rPr>
                <w:b/>
                <w:bCs/>
                <w:color w:val="000000"/>
                <w:sz w:val="22"/>
                <w:szCs w:val="22"/>
              </w:rPr>
              <w:t xml:space="preserve">Целевые ориентиры развития интегративных качеств: </w:t>
            </w:r>
            <w:r w:rsidRPr="001F1422">
              <w:rPr>
                <w:color w:val="000000"/>
                <w:sz w:val="22"/>
                <w:szCs w:val="22"/>
              </w:rPr>
              <w:t>владеет навыком рисования кистью и навыком закрашивания карандашом; умеет рисовать и лепить предметы круглой и овальной формы, разные по размеру; умеет эмоционально и тактично оценивать работы свои и своих товарищей, выбирать лучшие с эстетической точки зрения; знает правила безопасного поведения во время работы с ножницами, клеем; владеет навыком самостоятельного конструирования</w:t>
            </w:r>
          </w:p>
        </w:tc>
      </w:tr>
      <w:tr w:rsidR="001F1422" w:rsidRPr="001F1422" w:rsidTr="00D700B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05"/>
        </w:trPr>
        <w:tc>
          <w:tcPr>
            <w:tcW w:w="16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1F1422">
              <w:rPr>
                <w:color w:val="000000"/>
                <w:sz w:val="22"/>
                <w:szCs w:val="22"/>
              </w:rPr>
              <w:t>Рисование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1F1422">
              <w:rPr>
                <w:color w:val="000000"/>
                <w:sz w:val="22"/>
                <w:szCs w:val="22"/>
              </w:rPr>
              <w:t>Нарисуй картинку про лето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1F1422">
              <w:rPr>
                <w:color w:val="000000"/>
                <w:sz w:val="22"/>
                <w:szCs w:val="22"/>
              </w:rPr>
              <w:t>Цветные шары (круглой и овальной формы)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1F1422">
              <w:rPr>
                <w:color w:val="000000"/>
                <w:sz w:val="22"/>
                <w:szCs w:val="22"/>
              </w:rPr>
              <w:t>Красивые цветы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1F1422">
              <w:rPr>
                <w:color w:val="000000"/>
                <w:sz w:val="22"/>
                <w:szCs w:val="22"/>
              </w:rPr>
              <w:t>На яблоне поспели яблоки</w:t>
            </w:r>
          </w:p>
        </w:tc>
        <w:tc>
          <w:tcPr>
            <w:tcW w:w="16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1F1422">
              <w:rPr>
                <w:color w:val="000000"/>
                <w:sz w:val="22"/>
                <w:szCs w:val="22"/>
              </w:rPr>
              <w:t>Изображения круга и овала, учить сравни</w:t>
            </w:r>
            <w:r w:rsidRPr="001F1422">
              <w:rPr>
                <w:color w:val="000000"/>
                <w:sz w:val="22"/>
                <w:szCs w:val="22"/>
              </w:rPr>
              <w:softHyphen/>
              <w:t>вать эти фигуры по фор</w:t>
            </w:r>
            <w:r w:rsidRPr="001F1422">
              <w:rPr>
                <w:color w:val="000000"/>
                <w:sz w:val="22"/>
                <w:szCs w:val="22"/>
              </w:rPr>
              <w:softHyphen/>
              <w:t>ме и по раз</w:t>
            </w:r>
            <w:r w:rsidRPr="001F1422">
              <w:rPr>
                <w:color w:val="000000"/>
                <w:sz w:val="22"/>
                <w:szCs w:val="22"/>
              </w:rPr>
              <w:softHyphen/>
              <w:t xml:space="preserve">меру. </w:t>
            </w:r>
            <w:r w:rsidRPr="001F1422">
              <w:rPr>
                <w:i/>
                <w:iCs/>
                <w:color w:val="000000"/>
                <w:sz w:val="22"/>
                <w:szCs w:val="22"/>
              </w:rPr>
              <w:t xml:space="preserve">Музыка: </w:t>
            </w:r>
            <w:r w:rsidRPr="001F1422">
              <w:rPr>
                <w:color w:val="000000"/>
                <w:sz w:val="22"/>
                <w:szCs w:val="22"/>
              </w:rPr>
              <w:t>фор</w:t>
            </w:r>
            <w:r w:rsidRPr="001F1422">
              <w:rPr>
                <w:color w:val="000000"/>
                <w:sz w:val="22"/>
                <w:szCs w:val="22"/>
              </w:rPr>
              <w:softHyphen/>
              <w:t>мировать умение эмо</w:t>
            </w:r>
            <w:r w:rsidRPr="001F1422">
              <w:rPr>
                <w:color w:val="000000"/>
                <w:sz w:val="22"/>
                <w:szCs w:val="22"/>
              </w:rPr>
              <w:softHyphen/>
              <w:t>ционально откликаться на понравив</w:t>
            </w:r>
            <w:r w:rsidRPr="001F1422">
              <w:rPr>
                <w:color w:val="000000"/>
                <w:sz w:val="22"/>
                <w:szCs w:val="22"/>
              </w:rPr>
              <w:softHyphen/>
              <w:t>шееся произ</w:t>
            </w:r>
            <w:r w:rsidRPr="001F1422">
              <w:rPr>
                <w:color w:val="000000"/>
                <w:sz w:val="22"/>
                <w:szCs w:val="22"/>
              </w:rPr>
              <w:softHyphen/>
              <w:t>ведение</w:t>
            </w:r>
          </w:p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</w:pPr>
            <w:r w:rsidRPr="001F1422">
              <w:rPr>
                <w:color w:val="000000"/>
                <w:sz w:val="22"/>
                <w:szCs w:val="22"/>
              </w:rPr>
              <w:t>( интеграция образователь – ных  областей)</w:t>
            </w:r>
          </w:p>
        </w:tc>
      </w:tr>
      <w:tr w:rsidR="001F1422" w:rsidRPr="001F1422" w:rsidTr="00D700B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129"/>
        </w:trPr>
        <w:tc>
          <w:tcPr>
            <w:tcW w:w="1665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F1422" w:rsidRPr="001F1422" w:rsidRDefault="001F1422" w:rsidP="001F1422">
            <w:pPr>
              <w:autoSpaceDE w:val="0"/>
              <w:snapToGrid w:val="0"/>
            </w:pPr>
          </w:p>
          <w:p w:rsidR="001F1422" w:rsidRPr="001F1422" w:rsidRDefault="001F1422" w:rsidP="001F1422">
            <w:pPr>
              <w:autoSpaceDE w:val="0"/>
            </w:pP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1F1422">
              <w:rPr>
                <w:color w:val="000000"/>
                <w:sz w:val="22"/>
                <w:szCs w:val="22"/>
              </w:rPr>
              <w:t>Учить доступными сред</w:t>
            </w:r>
            <w:r w:rsidRPr="001F1422">
              <w:rPr>
                <w:color w:val="000000"/>
                <w:sz w:val="22"/>
                <w:szCs w:val="22"/>
              </w:rPr>
              <w:softHyphen/>
              <w:t>ствами отражать получен</w:t>
            </w:r>
            <w:r w:rsidRPr="001F1422">
              <w:rPr>
                <w:color w:val="000000"/>
                <w:sz w:val="22"/>
                <w:szCs w:val="22"/>
              </w:rPr>
              <w:softHyphen/>
              <w:t xml:space="preserve">ные впечатления. Закреплять: </w:t>
            </w:r>
          </w:p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1F1422">
              <w:rPr>
                <w:color w:val="000000"/>
                <w:sz w:val="22"/>
                <w:szCs w:val="22"/>
              </w:rPr>
              <w:t>- приемы рисования ки</w:t>
            </w:r>
            <w:r w:rsidRPr="001F1422">
              <w:rPr>
                <w:color w:val="000000"/>
                <w:sz w:val="22"/>
                <w:szCs w:val="22"/>
              </w:rPr>
              <w:softHyphen/>
              <w:t>стью; - умения правильно дер</w:t>
            </w:r>
            <w:r w:rsidRPr="001F1422">
              <w:rPr>
                <w:color w:val="000000"/>
                <w:sz w:val="22"/>
                <w:szCs w:val="22"/>
              </w:rPr>
              <w:softHyphen/>
              <w:t>жать кисть, промывать ее в воде, осушать о тряпочку. Поощрять рисование разных предметов в соот</w:t>
            </w:r>
            <w:r w:rsidRPr="001F1422">
              <w:rPr>
                <w:color w:val="000000"/>
                <w:sz w:val="22"/>
                <w:szCs w:val="22"/>
              </w:rPr>
              <w:softHyphen/>
              <w:t>ветствии с содержанием рисунка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1F1422">
              <w:rPr>
                <w:color w:val="000000"/>
                <w:sz w:val="22"/>
                <w:szCs w:val="22"/>
              </w:rPr>
              <w:t xml:space="preserve">Продолжать знакомить с приемами изображения пред метов овальной и круглой формы. Учить: </w:t>
            </w:r>
          </w:p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1F1422">
              <w:rPr>
                <w:color w:val="000000"/>
                <w:sz w:val="22"/>
                <w:szCs w:val="22"/>
              </w:rPr>
              <w:t xml:space="preserve">- сравнивать эти формы, выделять их отличия; </w:t>
            </w:r>
          </w:p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1F1422">
              <w:rPr>
                <w:color w:val="000000"/>
                <w:sz w:val="22"/>
                <w:szCs w:val="22"/>
              </w:rPr>
              <w:t>- передавать в рисунке от</w:t>
            </w:r>
            <w:r w:rsidRPr="001F1422">
              <w:rPr>
                <w:color w:val="000000"/>
                <w:sz w:val="22"/>
                <w:szCs w:val="22"/>
              </w:rPr>
              <w:softHyphen/>
              <w:t>личительные особенности круглой и овальной формы. Закреплять навыки за</w:t>
            </w:r>
            <w:r w:rsidRPr="001F1422">
              <w:rPr>
                <w:color w:val="000000"/>
                <w:sz w:val="22"/>
                <w:szCs w:val="22"/>
              </w:rPr>
              <w:softHyphen/>
              <w:t>крашивания. Упражнять в умении закрашивать, легко касаясь карандашом бумаги. Воспитывать стремле</w:t>
            </w:r>
            <w:r w:rsidRPr="001F1422">
              <w:rPr>
                <w:color w:val="000000"/>
                <w:sz w:val="22"/>
                <w:szCs w:val="22"/>
              </w:rPr>
              <w:softHyphen/>
              <w:t>ние добиваться хорошего результата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1F1422">
              <w:rPr>
                <w:color w:val="000000"/>
                <w:sz w:val="22"/>
                <w:szCs w:val="22"/>
              </w:rPr>
              <w:t>Развивать наблюда</w:t>
            </w:r>
            <w:r w:rsidRPr="001F1422">
              <w:rPr>
                <w:color w:val="000000"/>
                <w:sz w:val="22"/>
                <w:szCs w:val="22"/>
              </w:rPr>
              <w:softHyphen/>
              <w:t>тельность, умение выби</w:t>
            </w:r>
            <w:r w:rsidRPr="001F1422">
              <w:rPr>
                <w:color w:val="000000"/>
                <w:sz w:val="22"/>
                <w:szCs w:val="22"/>
              </w:rPr>
              <w:softHyphen/>
              <w:t>рать предмет для изобра</w:t>
            </w:r>
            <w:r w:rsidRPr="001F1422">
              <w:rPr>
                <w:color w:val="000000"/>
                <w:sz w:val="22"/>
                <w:szCs w:val="22"/>
              </w:rPr>
              <w:softHyphen/>
              <w:t>жения. Учить передавать в ри</w:t>
            </w:r>
            <w:r w:rsidRPr="001F1422">
              <w:rPr>
                <w:color w:val="000000"/>
                <w:sz w:val="22"/>
                <w:szCs w:val="22"/>
              </w:rPr>
              <w:softHyphen/>
              <w:t xml:space="preserve">сунке части растения. Закреплять умение: </w:t>
            </w:r>
          </w:p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1F1422">
              <w:rPr>
                <w:color w:val="000000"/>
                <w:sz w:val="22"/>
                <w:szCs w:val="22"/>
              </w:rPr>
              <w:t>- рисовать кистью и крас</w:t>
            </w:r>
            <w:r w:rsidRPr="001F1422">
              <w:rPr>
                <w:color w:val="000000"/>
                <w:sz w:val="22"/>
                <w:szCs w:val="22"/>
              </w:rPr>
              <w:softHyphen/>
              <w:t xml:space="preserve">ками; </w:t>
            </w:r>
          </w:p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1F1422">
              <w:rPr>
                <w:color w:val="000000"/>
                <w:sz w:val="22"/>
                <w:szCs w:val="22"/>
              </w:rPr>
              <w:t>- правильно держать кисть, промывать се и осушать. Совершенствовать умение рассматривать ри</w:t>
            </w:r>
            <w:r w:rsidRPr="001F1422">
              <w:rPr>
                <w:color w:val="000000"/>
                <w:sz w:val="22"/>
                <w:szCs w:val="22"/>
              </w:rPr>
              <w:softHyphen/>
              <w:t>сунки, выбирать лучшие. Развивать эстетическое восприятие, чувство удовлетворения, радости от созданного изображения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1F1422">
              <w:rPr>
                <w:color w:val="000000"/>
                <w:sz w:val="22"/>
                <w:szCs w:val="22"/>
              </w:rPr>
              <w:t>Учить: - рисовать дерево, пере</w:t>
            </w:r>
            <w:r w:rsidRPr="001F1422">
              <w:rPr>
                <w:color w:val="000000"/>
                <w:sz w:val="22"/>
                <w:szCs w:val="22"/>
              </w:rPr>
              <w:softHyphen/>
              <w:t>давая его характерные особенности: ствол, рас</w:t>
            </w:r>
            <w:r w:rsidRPr="001F1422">
              <w:rPr>
                <w:color w:val="000000"/>
                <w:sz w:val="22"/>
                <w:szCs w:val="22"/>
              </w:rPr>
              <w:softHyphen/>
              <w:t>ходящиеся от него длин</w:t>
            </w:r>
            <w:r w:rsidRPr="001F1422">
              <w:rPr>
                <w:color w:val="000000"/>
                <w:sz w:val="22"/>
                <w:szCs w:val="22"/>
              </w:rPr>
              <w:softHyphen/>
              <w:t xml:space="preserve">ные и короткие ветви; </w:t>
            </w:r>
          </w:p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1F1422">
              <w:rPr>
                <w:color w:val="000000"/>
                <w:sz w:val="22"/>
                <w:szCs w:val="22"/>
              </w:rPr>
              <w:t xml:space="preserve">- передавать в рисунке образ фруктового дерева; </w:t>
            </w:r>
          </w:p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</w:pPr>
            <w:r w:rsidRPr="001F1422">
              <w:rPr>
                <w:color w:val="000000"/>
                <w:sz w:val="22"/>
                <w:szCs w:val="22"/>
              </w:rPr>
              <w:t>- быстрому приему рисо</w:t>
            </w:r>
            <w:r w:rsidRPr="001F1422">
              <w:rPr>
                <w:color w:val="000000"/>
                <w:sz w:val="22"/>
                <w:szCs w:val="22"/>
              </w:rPr>
              <w:softHyphen/>
              <w:t>вания листвы. Закреплять приемы рисования карандашами. Подводить к эмоцио</w:t>
            </w:r>
            <w:r w:rsidRPr="001F1422">
              <w:rPr>
                <w:color w:val="000000"/>
                <w:sz w:val="22"/>
                <w:szCs w:val="22"/>
              </w:rPr>
              <w:softHyphen/>
              <w:t>нальной, эстетической оценке своих работ</w:t>
            </w:r>
          </w:p>
        </w:tc>
        <w:tc>
          <w:tcPr>
            <w:tcW w:w="166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</w:pPr>
          </w:p>
          <w:p w:rsidR="001F1422" w:rsidRPr="001F1422" w:rsidRDefault="001F1422" w:rsidP="001F1422">
            <w:pPr>
              <w:shd w:val="clear" w:color="auto" w:fill="FFFFFF"/>
              <w:autoSpaceDE w:val="0"/>
            </w:pPr>
          </w:p>
        </w:tc>
      </w:tr>
    </w:tbl>
    <w:p w:rsidR="001F1422" w:rsidRPr="001F1422" w:rsidRDefault="001F1422" w:rsidP="001F1422">
      <w:pPr>
        <w:spacing w:after="120"/>
      </w:pPr>
    </w:p>
    <w:p w:rsidR="001F1422" w:rsidRPr="001F1422" w:rsidRDefault="001F1422" w:rsidP="001F1422">
      <w:pPr>
        <w:spacing w:after="120"/>
      </w:pPr>
    </w:p>
    <w:p w:rsidR="001F1422" w:rsidRPr="001F1422" w:rsidRDefault="001F1422" w:rsidP="001F1422">
      <w:pPr>
        <w:spacing w:after="120"/>
      </w:pPr>
    </w:p>
    <w:tbl>
      <w:tblPr>
        <w:tblW w:w="1466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55"/>
        <w:gridCol w:w="2751"/>
        <w:gridCol w:w="2815"/>
        <w:gridCol w:w="2823"/>
        <w:gridCol w:w="2700"/>
        <w:gridCol w:w="1821"/>
      </w:tblGrid>
      <w:tr w:rsidR="001F1422" w:rsidRPr="001F1422" w:rsidTr="00D700B3">
        <w:trPr>
          <w:trHeight w:val="211"/>
          <w:tblHeader/>
        </w:trPr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1422">
              <w:rPr>
                <w:b/>
                <w:bCs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1422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1422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1422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1422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1F1422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1F1422" w:rsidRPr="001F1422" w:rsidTr="00D700B3">
        <w:trPr>
          <w:trHeight w:val="495"/>
        </w:trPr>
        <w:tc>
          <w:tcPr>
            <w:tcW w:w="1755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1F1422">
              <w:rPr>
                <w:color w:val="000000"/>
                <w:sz w:val="22"/>
                <w:szCs w:val="22"/>
              </w:rPr>
              <w:t>Лепка</w:t>
            </w:r>
          </w:p>
        </w:tc>
        <w:tc>
          <w:tcPr>
            <w:tcW w:w="275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1F1422">
              <w:rPr>
                <w:color w:val="000000"/>
                <w:sz w:val="22"/>
                <w:szCs w:val="22"/>
              </w:rPr>
              <w:t>Яблоки и ягоды («Персики и абрикосы»)</w:t>
            </w:r>
          </w:p>
        </w:tc>
        <w:tc>
          <w:tcPr>
            <w:tcW w:w="281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1F1422">
              <w:rPr>
                <w:color w:val="000000"/>
                <w:sz w:val="22"/>
                <w:szCs w:val="22"/>
              </w:rPr>
              <w:t>Большие и маленькие мор</w:t>
            </w:r>
            <w:r w:rsidRPr="001F1422">
              <w:rPr>
                <w:color w:val="000000"/>
                <w:sz w:val="22"/>
                <w:szCs w:val="22"/>
              </w:rPr>
              <w:softHyphen/>
              <w:t>ковки</w:t>
            </w:r>
          </w:p>
        </w:tc>
        <w:tc>
          <w:tcPr>
            <w:tcW w:w="282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1F1422">
              <w:rPr>
                <w:color w:val="000000"/>
                <w:sz w:val="22"/>
                <w:szCs w:val="22"/>
              </w:rPr>
              <w:t>Огурец и свекла</w:t>
            </w:r>
          </w:p>
        </w:tc>
        <w:tc>
          <w:tcPr>
            <w:tcW w:w="27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  <w:r w:rsidRPr="001F1422">
              <w:rPr>
                <w:color w:val="000000"/>
                <w:sz w:val="22"/>
                <w:szCs w:val="22"/>
              </w:rPr>
              <w:t>Лепка по замыслу</w:t>
            </w:r>
          </w:p>
        </w:tc>
        <w:tc>
          <w:tcPr>
            <w:tcW w:w="1821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1F1422">
              <w:rPr>
                <w:i/>
                <w:iCs/>
                <w:color w:val="000000"/>
                <w:sz w:val="22"/>
                <w:szCs w:val="22"/>
              </w:rPr>
              <w:t xml:space="preserve">Труд: </w:t>
            </w:r>
            <w:r w:rsidRPr="001F1422">
              <w:rPr>
                <w:color w:val="000000"/>
                <w:sz w:val="22"/>
                <w:szCs w:val="22"/>
              </w:rPr>
              <w:t>учить самостоя</w:t>
            </w:r>
            <w:r w:rsidRPr="001F1422">
              <w:rPr>
                <w:color w:val="000000"/>
                <w:sz w:val="22"/>
                <w:szCs w:val="22"/>
              </w:rPr>
              <w:softHyphen/>
              <w:t>тельно</w:t>
            </w:r>
          </w:p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1F1422">
              <w:rPr>
                <w:color w:val="000000"/>
                <w:sz w:val="22"/>
                <w:szCs w:val="22"/>
              </w:rPr>
              <w:t>готовить своё рабочее место к за</w:t>
            </w:r>
            <w:r w:rsidRPr="001F1422">
              <w:rPr>
                <w:color w:val="000000"/>
                <w:sz w:val="22"/>
                <w:szCs w:val="22"/>
              </w:rPr>
              <w:softHyphen/>
              <w:t>нятиям и уби-рать материалы по оконча</w:t>
            </w:r>
            <w:r w:rsidRPr="001F1422">
              <w:rPr>
                <w:color w:val="000000"/>
                <w:sz w:val="22"/>
                <w:szCs w:val="22"/>
              </w:rPr>
              <w:softHyphen/>
              <w:t xml:space="preserve">нии работы. </w:t>
            </w:r>
            <w:r w:rsidRPr="001F1422">
              <w:rPr>
                <w:i/>
                <w:iCs/>
                <w:color w:val="000000"/>
                <w:sz w:val="22"/>
                <w:szCs w:val="22"/>
              </w:rPr>
              <w:t>Коммуника</w:t>
            </w:r>
            <w:r w:rsidRPr="001F1422">
              <w:rPr>
                <w:i/>
                <w:iCs/>
                <w:color w:val="000000"/>
                <w:sz w:val="22"/>
                <w:szCs w:val="22"/>
              </w:rPr>
              <w:softHyphen/>
              <w:t xml:space="preserve">ция: </w:t>
            </w:r>
            <w:r w:rsidRPr="001F1422">
              <w:rPr>
                <w:color w:val="000000"/>
                <w:sz w:val="22"/>
                <w:szCs w:val="22"/>
              </w:rPr>
              <w:t>расска</w:t>
            </w:r>
            <w:r w:rsidRPr="001F1422">
              <w:rPr>
                <w:color w:val="000000"/>
                <w:sz w:val="22"/>
                <w:szCs w:val="22"/>
              </w:rPr>
              <w:softHyphen/>
              <w:t>зывать о сво</w:t>
            </w:r>
            <w:r w:rsidRPr="001F1422">
              <w:rPr>
                <w:color w:val="000000"/>
                <w:sz w:val="22"/>
                <w:szCs w:val="22"/>
              </w:rPr>
              <w:softHyphen/>
              <w:t>их впечатле</w:t>
            </w:r>
            <w:r w:rsidRPr="001F1422">
              <w:rPr>
                <w:color w:val="000000"/>
                <w:sz w:val="22"/>
                <w:szCs w:val="22"/>
              </w:rPr>
              <w:softHyphen/>
              <w:t>ниях от ок</w:t>
            </w:r>
            <w:r w:rsidRPr="001F1422">
              <w:rPr>
                <w:color w:val="000000"/>
                <w:sz w:val="22"/>
                <w:szCs w:val="22"/>
              </w:rPr>
              <w:softHyphen/>
              <w:t>ружающего мира, обсу</w:t>
            </w:r>
            <w:r w:rsidRPr="001F1422">
              <w:rPr>
                <w:color w:val="000000"/>
                <w:sz w:val="22"/>
                <w:szCs w:val="22"/>
              </w:rPr>
              <w:softHyphen/>
              <w:t>ждать темы работ</w:t>
            </w:r>
          </w:p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</w:pPr>
            <w:r w:rsidRPr="001F1422">
              <w:rPr>
                <w:i/>
                <w:iCs/>
                <w:color w:val="000000"/>
                <w:sz w:val="22"/>
                <w:szCs w:val="22"/>
              </w:rPr>
              <w:t>Безопас</w:t>
            </w:r>
            <w:r w:rsidRPr="001F1422">
              <w:rPr>
                <w:i/>
                <w:iCs/>
                <w:color w:val="000000"/>
                <w:sz w:val="22"/>
                <w:szCs w:val="22"/>
              </w:rPr>
              <w:softHyphen/>
              <w:t xml:space="preserve">ность: </w:t>
            </w:r>
            <w:r w:rsidRPr="001F1422">
              <w:rPr>
                <w:color w:val="000000"/>
                <w:sz w:val="22"/>
                <w:szCs w:val="22"/>
              </w:rPr>
              <w:t>учить безопас-ному обраще-нию с ножница</w:t>
            </w:r>
            <w:r w:rsidRPr="001F1422">
              <w:rPr>
                <w:color w:val="000000"/>
                <w:sz w:val="22"/>
                <w:szCs w:val="22"/>
              </w:rPr>
              <w:softHyphen/>
              <w:t xml:space="preserve">ми, клеем. </w:t>
            </w:r>
            <w:r w:rsidRPr="001F1422">
              <w:rPr>
                <w:i/>
                <w:iCs/>
                <w:color w:val="000000"/>
                <w:sz w:val="22"/>
                <w:szCs w:val="22"/>
              </w:rPr>
              <w:t>Социализа</w:t>
            </w:r>
            <w:r w:rsidRPr="001F1422">
              <w:rPr>
                <w:i/>
                <w:iCs/>
                <w:color w:val="000000"/>
                <w:sz w:val="22"/>
                <w:szCs w:val="22"/>
              </w:rPr>
              <w:softHyphen/>
              <w:t xml:space="preserve">ция: </w:t>
            </w:r>
            <w:r w:rsidRPr="001F1422">
              <w:rPr>
                <w:color w:val="000000"/>
                <w:sz w:val="22"/>
                <w:szCs w:val="22"/>
              </w:rPr>
              <w:t>учить добро-жела</w:t>
            </w:r>
            <w:r w:rsidRPr="001F1422">
              <w:rPr>
                <w:color w:val="000000"/>
                <w:sz w:val="22"/>
                <w:szCs w:val="22"/>
              </w:rPr>
              <w:softHyphen/>
              <w:t>тельному отношению к работам других де</w:t>
            </w:r>
            <w:r w:rsidRPr="001F1422">
              <w:rPr>
                <w:color w:val="000000"/>
                <w:sz w:val="22"/>
                <w:szCs w:val="22"/>
              </w:rPr>
              <w:softHyphen/>
              <w:t xml:space="preserve">тей. </w:t>
            </w:r>
            <w:r w:rsidRPr="001F1422">
              <w:rPr>
                <w:i/>
                <w:iCs/>
                <w:color w:val="000000"/>
                <w:sz w:val="22"/>
                <w:szCs w:val="22"/>
              </w:rPr>
              <w:t xml:space="preserve">Познание: </w:t>
            </w:r>
            <w:r w:rsidRPr="001F1422">
              <w:rPr>
                <w:color w:val="000000"/>
                <w:sz w:val="22"/>
                <w:szCs w:val="22"/>
              </w:rPr>
              <w:t>рассказывать о способах</w:t>
            </w:r>
          </w:p>
          <w:p w:rsidR="001F1422" w:rsidRPr="001F1422" w:rsidRDefault="001F1422" w:rsidP="001F1422">
            <w:pPr>
              <w:shd w:val="clear" w:color="auto" w:fill="FFFFFF"/>
              <w:autoSpaceDE w:val="0"/>
              <w:rPr>
                <w:color w:val="000000"/>
                <w:sz w:val="22"/>
                <w:szCs w:val="22"/>
              </w:rPr>
            </w:pPr>
          </w:p>
        </w:tc>
      </w:tr>
      <w:tr w:rsidR="001F1422" w:rsidRPr="001F1422" w:rsidTr="00D700B3">
        <w:trPr>
          <w:trHeight w:val="3570"/>
        </w:trPr>
        <w:tc>
          <w:tcPr>
            <w:tcW w:w="17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1F1422">
              <w:rPr>
                <w:color w:val="000000"/>
                <w:sz w:val="22"/>
                <w:szCs w:val="22"/>
              </w:rPr>
              <w:t>Закреплять умение ле</w:t>
            </w:r>
            <w:r w:rsidRPr="001F1422">
              <w:rPr>
                <w:color w:val="000000"/>
                <w:sz w:val="22"/>
                <w:szCs w:val="22"/>
              </w:rPr>
              <w:softHyphen/>
              <w:t>пить предметы круглой формы разной величины. Учить передавать в лепке впечатления от окружаю</w:t>
            </w:r>
            <w:r w:rsidRPr="001F1422">
              <w:rPr>
                <w:color w:val="000000"/>
                <w:sz w:val="22"/>
                <w:szCs w:val="22"/>
              </w:rPr>
              <w:softHyphen/>
              <w:t>щего мира. Воспитывать положи</w:t>
            </w:r>
            <w:r w:rsidRPr="001F1422">
              <w:rPr>
                <w:color w:val="000000"/>
                <w:sz w:val="22"/>
                <w:szCs w:val="22"/>
              </w:rPr>
              <w:softHyphen/>
              <w:t>тельное отношение к ре</w:t>
            </w:r>
            <w:r w:rsidRPr="001F1422">
              <w:rPr>
                <w:color w:val="000000"/>
                <w:sz w:val="22"/>
                <w:szCs w:val="22"/>
              </w:rPr>
              <w:softHyphen/>
              <w:t>зультатам своей деятельно</w:t>
            </w:r>
            <w:r w:rsidRPr="001F1422">
              <w:rPr>
                <w:color w:val="000000"/>
                <w:sz w:val="22"/>
                <w:szCs w:val="22"/>
              </w:rPr>
              <w:softHyphen/>
              <w:t>сти, доброжелательное от</w:t>
            </w:r>
            <w:r w:rsidRPr="001F1422">
              <w:rPr>
                <w:color w:val="000000"/>
                <w:sz w:val="22"/>
                <w:szCs w:val="22"/>
              </w:rPr>
              <w:softHyphen/>
              <w:t>ношение к созданным сверстниками поделкам</w:t>
            </w: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1F1422">
              <w:rPr>
                <w:color w:val="000000"/>
                <w:sz w:val="22"/>
                <w:szCs w:val="22"/>
              </w:rPr>
              <w:t>Учить лепить предметы удлиненной формы, су</w:t>
            </w:r>
            <w:r w:rsidRPr="001F1422">
              <w:rPr>
                <w:color w:val="000000"/>
                <w:sz w:val="22"/>
                <w:szCs w:val="22"/>
              </w:rPr>
              <w:softHyphen/>
              <w:t>жающиеся к одному концу, слегка оттягивая и сужая конец пальцами. Закреплять умение ле</w:t>
            </w:r>
            <w:r w:rsidRPr="001F1422">
              <w:rPr>
                <w:color w:val="000000"/>
                <w:sz w:val="22"/>
                <w:szCs w:val="22"/>
              </w:rPr>
              <w:softHyphen/>
              <w:t>пить большие и маленькие предметы, аккуратно об</w:t>
            </w:r>
            <w:r w:rsidRPr="001F1422">
              <w:rPr>
                <w:color w:val="000000"/>
                <w:sz w:val="22"/>
                <w:szCs w:val="22"/>
              </w:rPr>
              <w:softHyphen/>
              <w:t>ращаться с материалом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1F1422">
              <w:rPr>
                <w:color w:val="000000"/>
                <w:sz w:val="22"/>
                <w:szCs w:val="22"/>
              </w:rPr>
              <w:t>Познакомить с прие</w:t>
            </w:r>
            <w:r w:rsidRPr="001F1422">
              <w:rPr>
                <w:color w:val="000000"/>
                <w:sz w:val="22"/>
                <w:szCs w:val="22"/>
              </w:rPr>
              <w:softHyphen/>
              <w:t>мами лепки предметов овальной формы. Учить передавать осо</w:t>
            </w:r>
            <w:r w:rsidRPr="001F1422">
              <w:rPr>
                <w:color w:val="000000"/>
                <w:sz w:val="22"/>
                <w:szCs w:val="22"/>
              </w:rPr>
              <w:softHyphen/>
              <w:t>бенности каждого пред-ме</w:t>
            </w:r>
            <w:r w:rsidRPr="001F1422">
              <w:rPr>
                <w:color w:val="000000"/>
                <w:sz w:val="22"/>
                <w:szCs w:val="22"/>
              </w:rPr>
              <w:softHyphen/>
              <w:t>та. Закреплять умение ка</w:t>
            </w:r>
            <w:r w:rsidRPr="001F1422">
              <w:rPr>
                <w:color w:val="000000"/>
                <w:sz w:val="22"/>
                <w:szCs w:val="22"/>
              </w:rPr>
              <w:softHyphen/>
              <w:t>тать глину прямыми движе-ниями рук при лепке пред-метов овальной формы и кругообразными - при лепке предметов круглой формы. Учить оттягивать паль</w:t>
            </w:r>
            <w:r w:rsidRPr="001F1422">
              <w:rPr>
                <w:color w:val="000000"/>
                <w:sz w:val="22"/>
                <w:szCs w:val="22"/>
              </w:rPr>
              <w:softHyphen/>
              <w:t>цами, скруглять концы, сглажи-вать поверхность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</w:pPr>
            <w:r w:rsidRPr="001F1422">
              <w:rPr>
                <w:color w:val="000000"/>
                <w:sz w:val="22"/>
                <w:szCs w:val="22"/>
              </w:rPr>
              <w:t>Учить определять содер</w:t>
            </w:r>
            <w:r w:rsidRPr="001F1422">
              <w:rPr>
                <w:color w:val="000000"/>
                <w:sz w:val="22"/>
                <w:szCs w:val="22"/>
              </w:rPr>
              <w:softHyphen/>
              <w:t>жание своей работы, исполь</w:t>
            </w:r>
            <w:r w:rsidRPr="001F1422">
              <w:rPr>
                <w:color w:val="000000"/>
                <w:sz w:val="22"/>
                <w:szCs w:val="22"/>
              </w:rPr>
              <w:softHyphen/>
              <w:t>зовать в лепке знакомые приемы. Формировать умение выбирать наиболее интерес</w:t>
            </w:r>
            <w:r w:rsidRPr="001F1422">
              <w:rPr>
                <w:color w:val="000000"/>
                <w:sz w:val="22"/>
                <w:szCs w:val="22"/>
              </w:rPr>
              <w:softHyphen/>
              <w:t>ные работы (по теме, по вы</w:t>
            </w:r>
            <w:r w:rsidRPr="001F1422">
              <w:rPr>
                <w:color w:val="000000"/>
                <w:sz w:val="22"/>
                <w:szCs w:val="22"/>
              </w:rPr>
              <w:softHyphen/>
              <w:t>полнению). Воспитывать само</w:t>
            </w:r>
            <w:r w:rsidRPr="001F1422">
              <w:rPr>
                <w:color w:val="000000"/>
                <w:sz w:val="22"/>
                <w:szCs w:val="22"/>
              </w:rPr>
              <w:softHyphen/>
              <w:t>стоятельность, активность. Развивать воображе</w:t>
            </w:r>
            <w:r w:rsidRPr="001F1422">
              <w:rPr>
                <w:color w:val="000000"/>
                <w:sz w:val="22"/>
                <w:szCs w:val="22"/>
              </w:rPr>
              <w:softHyphen/>
              <w:t>ние, творческие способно</w:t>
            </w:r>
            <w:r w:rsidRPr="001F1422">
              <w:rPr>
                <w:color w:val="000000"/>
                <w:sz w:val="22"/>
                <w:szCs w:val="22"/>
              </w:rPr>
              <w:softHyphen/>
              <w:t>сти детей</w:t>
            </w:r>
          </w:p>
        </w:tc>
        <w:tc>
          <w:tcPr>
            <w:tcW w:w="182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F1422" w:rsidRPr="001F1422" w:rsidRDefault="001F1422" w:rsidP="001F1422">
            <w:pPr>
              <w:shd w:val="clear" w:color="auto" w:fill="FFFFFF"/>
              <w:autoSpaceDE w:val="0"/>
            </w:pPr>
          </w:p>
        </w:tc>
      </w:tr>
      <w:tr w:rsidR="001F1422" w:rsidRPr="001F1422" w:rsidTr="00D700B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633"/>
        </w:trPr>
        <w:tc>
          <w:tcPr>
            <w:tcW w:w="1755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1F1422">
              <w:rPr>
                <w:color w:val="000000"/>
                <w:sz w:val="22"/>
                <w:szCs w:val="22"/>
              </w:rPr>
              <w:t>Аппликация. Конструиро-вание</w:t>
            </w:r>
          </w:p>
          <w:p w:rsidR="001F1422" w:rsidRPr="001F1422" w:rsidRDefault="001F1422" w:rsidP="001F1422">
            <w:pPr>
              <w:autoSpaceDE w:val="0"/>
              <w:snapToGrid w:val="0"/>
            </w:pPr>
          </w:p>
          <w:p w:rsidR="001F1422" w:rsidRPr="001F1422" w:rsidRDefault="001F1422" w:rsidP="001F1422">
            <w:pPr>
              <w:autoSpaceDE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1F1422">
              <w:rPr>
                <w:color w:val="000000"/>
                <w:sz w:val="22"/>
                <w:szCs w:val="22"/>
              </w:rPr>
              <w:t>Красивые флажки</w:t>
            </w: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1F1422">
              <w:rPr>
                <w:color w:val="000000"/>
                <w:sz w:val="22"/>
                <w:szCs w:val="22"/>
              </w:rPr>
              <w:t>Загородки и заборы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1F1422">
              <w:rPr>
                <w:color w:val="000000"/>
                <w:sz w:val="22"/>
                <w:szCs w:val="22"/>
              </w:rPr>
              <w:t>Нарежь полоски и наклей из них какие хочешь пред</w:t>
            </w:r>
            <w:r w:rsidRPr="001F1422">
              <w:rPr>
                <w:color w:val="000000"/>
                <w:sz w:val="22"/>
                <w:szCs w:val="22"/>
              </w:rPr>
              <w:softHyphen/>
              <w:t>меты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  <w:r w:rsidRPr="001F1422">
              <w:rPr>
                <w:color w:val="000000"/>
                <w:sz w:val="22"/>
                <w:szCs w:val="22"/>
              </w:rPr>
              <w:t>Домики, сарайчики</w:t>
            </w:r>
          </w:p>
        </w:tc>
        <w:tc>
          <w:tcPr>
            <w:tcW w:w="182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F1422" w:rsidRPr="001F1422" w:rsidRDefault="001F1422" w:rsidP="001F1422">
            <w:pPr>
              <w:shd w:val="clear" w:color="auto" w:fill="FFFFFF"/>
              <w:autoSpaceDE w:val="0"/>
            </w:pPr>
          </w:p>
        </w:tc>
      </w:tr>
      <w:tr w:rsidR="001F1422" w:rsidRPr="001F1422" w:rsidTr="00D700B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864"/>
        </w:trPr>
        <w:tc>
          <w:tcPr>
            <w:tcW w:w="1755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F1422" w:rsidRPr="001F1422" w:rsidRDefault="001F1422" w:rsidP="001F1422">
            <w:pPr>
              <w:autoSpaceDE w:val="0"/>
            </w:pP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1F1422">
              <w:rPr>
                <w:color w:val="000000"/>
                <w:sz w:val="22"/>
                <w:szCs w:val="22"/>
              </w:rPr>
              <w:t xml:space="preserve">Учить: </w:t>
            </w:r>
          </w:p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1F1422">
              <w:rPr>
                <w:color w:val="000000"/>
                <w:sz w:val="22"/>
                <w:szCs w:val="22"/>
              </w:rPr>
              <w:t>- работать ножницами: правильно держать их;</w:t>
            </w:r>
          </w:p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1F1422">
              <w:rPr>
                <w:color w:val="000000"/>
                <w:sz w:val="22"/>
                <w:szCs w:val="22"/>
              </w:rPr>
              <w:t>- сжимать и разжимать кольца;</w:t>
            </w:r>
          </w:p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1F1422">
              <w:rPr>
                <w:color w:val="000000"/>
                <w:sz w:val="22"/>
                <w:szCs w:val="22"/>
              </w:rPr>
              <w:t>- резать полоску по узкой стороне на одинаковые от</w:t>
            </w:r>
            <w:r w:rsidRPr="001F1422">
              <w:rPr>
                <w:color w:val="000000"/>
                <w:sz w:val="22"/>
                <w:szCs w:val="22"/>
              </w:rPr>
              <w:softHyphen/>
              <w:t>резки</w:t>
            </w:r>
          </w:p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1F1422">
              <w:rPr>
                <w:color w:val="000000"/>
                <w:sz w:val="22"/>
                <w:szCs w:val="22"/>
              </w:rPr>
              <w:t>- флажки. Закреплять:</w:t>
            </w:r>
          </w:p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1F1422">
              <w:rPr>
                <w:color w:val="000000"/>
                <w:sz w:val="22"/>
                <w:szCs w:val="22"/>
              </w:rPr>
              <w:t>- приемы аккуратного на</w:t>
            </w:r>
            <w:r w:rsidRPr="001F1422">
              <w:rPr>
                <w:color w:val="000000"/>
                <w:sz w:val="22"/>
                <w:szCs w:val="22"/>
              </w:rPr>
              <w:softHyphen/>
              <w:t>клеивания;</w:t>
            </w:r>
          </w:p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1F1422">
              <w:rPr>
                <w:color w:val="000000"/>
                <w:sz w:val="22"/>
                <w:szCs w:val="22"/>
              </w:rPr>
              <w:t>- умение чередовать изо</w:t>
            </w:r>
            <w:r w:rsidRPr="001F1422">
              <w:rPr>
                <w:color w:val="000000"/>
                <w:sz w:val="22"/>
                <w:szCs w:val="22"/>
              </w:rPr>
              <w:softHyphen/>
              <w:t>бражения по цвету.</w:t>
            </w: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1F1422">
              <w:rPr>
                <w:color w:val="000000"/>
                <w:sz w:val="22"/>
                <w:szCs w:val="22"/>
              </w:rPr>
              <w:t xml:space="preserve">Упражнять: </w:t>
            </w:r>
          </w:p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1F1422">
              <w:rPr>
                <w:color w:val="000000"/>
                <w:sz w:val="22"/>
                <w:szCs w:val="22"/>
              </w:rPr>
              <w:t>- в замыкании пространст</w:t>
            </w:r>
            <w:r w:rsidRPr="001F1422">
              <w:rPr>
                <w:color w:val="000000"/>
                <w:sz w:val="22"/>
                <w:szCs w:val="22"/>
              </w:rPr>
              <w:softHyphen/>
              <w:t>ва способом обстраивания плоскостных фигур;</w:t>
            </w:r>
          </w:p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1F1422">
              <w:rPr>
                <w:color w:val="000000"/>
                <w:sz w:val="22"/>
                <w:szCs w:val="22"/>
              </w:rPr>
              <w:t>- в различении и называ</w:t>
            </w:r>
            <w:r w:rsidRPr="001F1422">
              <w:rPr>
                <w:color w:val="000000"/>
                <w:sz w:val="22"/>
                <w:szCs w:val="22"/>
              </w:rPr>
              <w:softHyphen/>
              <w:t>нии четырех основных цветов (красный, синий, желтый, зеленый) и гео</w:t>
            </w:r>
            <w:r w:rsidRPr="001F1422">
              <w:rPr>
                <w:color w:val="000000"/>
                <w:sz w:val="22"/>
                <w:szCs w:val="22"/>
              </w:rPr>
              <w:softHyphen/>
              <w:t>метрических фигур (квад</w:t>
            </w:r>
            <w:r w:rsidRPr="001F1422">
              <w:rPr>
                <w:color w:val="000000"/>
                <w:sz w:val="22"/>
                <w:szCs w:val="22"/>
              </w:rPr>
              <w:softHyphen/>
              <w:t>рат, треуголь-ник, круг, прямоугольник). Закреплять представ</w:t>
            </w:r>
            <w:r w:rsidRPr="001F1422">
              <w:rPr>
                <w:color w:val="000000"/>
                <w:sz w:val="22"/>
                <w:szCs w:val="22"/>
              </w:rPr>
              <w:softHyphen/>
              <w:t>ления об основных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1F1422">
              <w:rPr>
                <w:color w:val="000000"/>
                <w:sz w:val="22"/>
                <w:szCs w:val="22"/>
              </w:rPr>
              <w:t>Учить резать широкую полоску бумаги (примерно 5 см), правильно держать ножницы, правильно ими пользоваться. Развивать творчество, воображение. Воспитывать самосто</w:t>
            </w:r>
            <w:r w:rsidRPr="001F1422">
              <w:rPr>
                <w:color w:val="000000"/>
                <w:sz w:val="22"/>
                <w:szCs w:val="22"/>
              </w:rPr>
              <w:softHyphen/>
              <w:t>ятельность и активность. Закреплять приемы аккуратного пользования бумагой, клеем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1F1422">
              <w:rPr>
                <w:color w:val="000000"/>
                <w:sz w:val="22"/>
                <w:szCs w:val="22"/>
              </w:rPr>
              <w:t xml:space="preserve">Упражнять: </w:t>
            </w:r>
          </w:p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1F1422">
              <w:rPr>
                <w:color w:val="000000"/>
                <w:sz w:val="22"/>
                <w:szCs w:val="22"/>
              </w:rPr>
              <w:t>- в огораживании неболь</w:t>
            </w:r>
            <w:r w:rsidRPr="001F1422">
              <w:rPr>
                <w:color w:val="000000"/>
                <w:sz w:val="22"/>
                <w:szCs w:val="22"/>
              </w:rPr>
              <w:softHyphen/>
              <w:t>ших пространств кирпичи</w:t>
            </w:r>
            <w:r w:rsidRPr="001F1422">
              <w:rPr>
                <w:color w:val="000000"/>
                <w:sz w:val="22"/>
                <w:szCs w:val="22"/>
              </w:rPr>
              <w:softHyphen/>
              <w:t>ками и пластинами, уста</w:t>
            </w:r>
            <w:r w:rsidRPr="001F1422">
              <w:rPr>
                <w:color w:val="000000"/>
                <w:sz w:val="22"/>
                <w:szCs w:val="22"/>
              </w:rPr>
              <w:softHyphen/>
              <w:t>новленными вертикально и горизонтально;</w:t>
            </w:r>
          </w:p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1F1422">
              <w:rPr>
                <w:color w:val="000000"/>
                <w:sz w:val="22"/>
                <w:szCs w:val="22"/>
              </w:rPr>
              <w:t>- в умении делать пере</w:t>
            </w:r>
            <w:r w:rsidRPr="001F1422">
              <w:rPr>
                <w:color w:val="000000"/>
                <w:sz w:val="22"/>
                <w:szCs w:val="22"/>
              </w:rPr>
              <w:softHyphen/>
              <w:t>крытия;</w:t>
            </w:r>
          </w:p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</w:pPr>
            <w:r w:rsidRPr="001F1422">
              <w:rPr>
                <w:color w:val="000000"/>
                <w:sz w:val="22"/>
                <w:szCs w:val="22"/>
              </w:rPr>
              <w:t>- в'усвоении пространст</w:t>
            </w:r>
            <w:r w:rsidRPr="001F1422">
              <w:rPr>
                <w:color w:val="000000"/>
                <w:sz w:val="22"/>
                <w:szCs w:val="22"/>
              </w:rPr>
              <w:softHyphen/>
              <w:t>венных понятий (впереди, позади, внизу, наверху, слева, справа);</w:t>
            </w:r>
          </w:p>
        </w:tc>
        <w:tc>
          <w:tcPr>
            <w:tcW w:w="182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F1422" w:rsidRPr="001F1422" w:rsidRDefault="001F1422" w:rsidP="001F1422">
            <w:pPr>
              <w:shd w:val="clear" w:color="auto" w:fill="FFFFFF"/>
              <w:autoSpaceDE w:val="0"/>
            </w:pPr>
          </w:p>
        </w:tc>
      </w:tr>
    </w:tbl>
    <w:p w:rsidR="001F1422" w:rsidRPr="001F1422" w:rsidRDefault="001F1422" w:rsidP="001F1422"/>
    <w:tbl>
      <w:tblPr>
        <w:tblW w:w="1462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81"/>
        <w:gridCol w:w="2819"/>
        <w:gridCol w:w="6"/>
        <w:gridCol w:w="2803"/>
        <w:gridCol w:w="12"/>
        <w:gridCol w:w="2807"/>
        <w:gridCol w:w="16"/>
        <w:gridCol w:w="2700"/>
        <w:gridCol w:w="56"/>
        <w:gridCol w:w="1725"/>
      </w:tblGrid>
      <w:tr w:rsidR="001F1422" w:rsidRPr="001F1422" w:rsidTr="00D700B3">
        <w:trPr>
          <w:trHeight w:val="211"/>
          <w:tblHeader/>
        </w:trPr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1422">
              <w:rPr>
                <w:b/>
                <w:bCs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2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1422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8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1422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8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1422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1422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1422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1F1422" w:rsidRPr="001F1422" w:rsidTr="00D700B3">
        <w:trPr>
          <w:trHeight w:val="336"/>
        </w:trPr>
        <w:tc>
          <w:tcPr>
            <w:tcW w:w="14625" w:type="dxa"/>
            <w:gridSpan w:val="10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1422">
              <w:rPr>
                <w:b/>
                <w:bCs/>
                <w:color w:val="000000"/>
                <w:sz w:val="22"/>
                <w:szCs w:val="22"/>
              </w:rPr>
              <w:t>Октябрь</w:t>
            </w:r>
          </w:p>
        </w:tc>
      </w:tr>
      <w:tr w:rsidR="001F1422" w:rsidRPr="001F1422" w:rsidTr="00D700B3">
        <w:trPr>
          <w:trHeight w:val="864"/>
        </w:trPr>
        <w:tc>
          <w:tcPr>
            <w:tcW w:w="1462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1F1422">
              <w:rPr>
                <w:b/>
                <w:bCs/>
                <w:color w:val="000000"/>
                <w:sz w:val="22"/>
                <w:szCs w:val="22"/>
              </w:rPr>
              <w:t xml:space="preserve">Целевые ориентиры развития интегративных качеств: </w:t>
            </w:r>
            <w:r w:rsidRPr="001F1422">
              <w:rPr>
                <w:color w:val="000000"/>
                <w:sz w:val="22"/>
                <w:szCs w:val="22"/>
              </w:rPr>
              <w:t>владеет навыком рисования и раскрашивания овальной формы; умеет составлять про</w:t>
            </w:r>
            <w:r w:rsidRPr="001F1422">
              <w:rPr>
                <w:color w:val="000000"/>
                <w:sz w:val="22"/>
                <w:szCs w:val="22"/>
              </w:rPr>
              <w:softHyphen/>
              <w:t>стые узоры из элементов народного орнамента; умеет выразить своё отношение к ярким красивым рисункам и поделкам, употреблять в речи слова, обозначающие эстетические характеристики; выполняет гигиенические процедуры во время и после занятий рисованием и лепкой</w:t>
            </w:r>
          </w:p>
        </w:tc>
      </w:tr>
      <w:tr w:rsidR="001F1422" w:rsidRPr="001F1422" w:rsidTr="00D700B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74"/>
        </w:trPr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1F1422">
              <w:rPr>
                <w:color w:val="000000"/>
                <w:sz w:val="22"/>
                <w:szCs w:val="22"/>
              </w:rPr>
              <w:t>Рисование</w:t>
            </w:r>
          </w:p>
        </w:tc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1F1422">
              <w:rPr>
                <w:color w:val="000000"/>
                <w:sz w:val="22"/>
                <w:szCs w:val="22"/>
              </w:rPr>
              <w:t>Яички простые и золотые</w:t>
            </w:r>
          </w:p>
        </w:tc>
        <w:tc>
          <w:tcPr>
            <w:tcW w:w="2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1F1422">
              <w:rPr>
                <w:color w:val="000000"/>
                <w:sz w:val="22"/>
                <w:szCs w:val="22"/>
              </w:rPr>
              <w:t>Сказочное дерево</w:t>
            </w:r>
          </w:p>
        </w:tc>
        <w:tc>
          <w:tcPr>
            <w:tcW w:w="2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1F1422">
              <w:rPr>
                <w:color w:val="000000"/>
                <w:sz w:val="22"/>
                <w:szCs w:val="22"/>
              </w:rPr>
              <w:t>Украшение фартука</w:t>
            </w: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  <w:r w:rsidRPr="001F1422">
              <w:rPr>
                <w:color w:val="000000"/>
                <w:sz w:val="22"/>
                <w:szCs w:val="22"/>
              </w:rPr>
              <w:t>Золотая осень</w:t>
            </w:r>
          </w:p>
        </w:tc>
        <w:tc>
          <w:tcPr>
            <w:tcW w:w="17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  <w:r w:rsidRPr="001F1422">
              <w:rPr>
                <w:i/>
                <w:iCs/>
                <w:color w:val="000000"/>
                <w:sz w:val="22"/>
                <w:szCs w:val="22"/>
              </w:rPr>
              <w:t xml:space="preserve">Чтение: </w:t>
            </w:r>
            <w:r w:rsidRPr="001F1422">
              <w:rPr>
                <w:color w:val="000000"/>
                <w:sz w:val="22"/>
                <w:szCs w:val="22"/>
              </w:rPr>
              <w:t>рас</w:t>
            </w:r>
            <w:r w:rsidRPr="001F1422">
              <w:rPr>
                <w:color w:val="000000"/>
                <w:sz w:val="22"/>
                <w:szCs w:val="22"/>
              </w:rPr>
              <w:softHyphen/>
              <w:t>сматривать иллюстра</w:t>
            </w:r>
            <w:r w:rsidRPr="001F1422">
              <w:rPr>
                <w:color w:val="000000"/>
                <w:sz w:val="22"/>
                <w:szCs w:val="22"/>
              </w:rPr>
              <w:softHyphen/>
              <w:t>ции сказок, выбрать лю</w:t>
            </w:r>
            <w:r w:rsidRPr="001F1422">
              <w:rPr>
                <w:color w:val="000000"/>
                <w:sz w:val="22"/>
                <w:szCs w:val="22"/>
              </w:rPr>
              <w:softHyphen/>
              <w:t>бимого ска</w:t>
            </w:r>
            <w:r w:rsidRPr="001F1422">
              <w:rPr>
                <w:color w:val="000000"/>
                <w:sz w:val="22"/>
                <w:szCs w:val="22"/>
              </w:rPr>
              <w:softHyphen/>
              <w:t>зочного ге</w:t>
            </w:r>
            <w:r w:rsidRPr="001F1422">
              <w:rPr>
                <w:color w:val="000000"/>
                <w:sz w:val="22"/>
                <w:szCs w:val="22"/>
              </w:rPr>
              <w:softHyphen/>
              <w:t>роя.</w:t>
            </w:r>
          </w:p>
          <w:p w:rsidR="001F1422" w:rsidRPr="001F1422" w:rsidRDefault="001F1422" w:rsidP="001F1422">
            <w:pPr>
              <w:shd w:val="clear" w:color="auto" w:fill="FFFFFF"/>
              <w:autoSpaceDE w:val="0"/>
            </w:pPr>
            <w:r w:rsidRPr="001F1422">
              <w:rPr>
                <w:i/>
                <w:iCs/>
                <w:color w:val="000000"/>
                <w:sz w:val="22"/>
                <w:szCs w:val="22"/>
              </w:rPr>
              <w:t>Коммуника</w:t>
            </w:r>
            <w:r w:rsidRPr="001F1422">
              <w:rPr>
                <w:i/>
                <w:iCs/>
                <w:color w:val="000000"/>
                <w:sz w:val="22"/>
                <w:szCs w:val="22"/>
              </w:rPr>
              <w:softHyphen/>
              <w:t xml:space="preserve">ция: </w:t>
            </w:r>
            <w:r w:rsidRPr="001F1422">
              <w:rPr>
                <w:color w:val="000000"/>
                <w:sz w:val="22"/>
                <w:szCs w:val="22"/>
              </w:rPr>
              <w:t>обсуж</w:t>
            </w:r>
            <w:r w:rsidRPr="001F1422">
              <w:rPr>
                <w:color w:val="000000"/>
                <w:sz w:val="22"/>
                <w:szCs w:val="22"/>
              </w:rPr>
              <w:softHyphen/>
              <w:t>дать впечат</w:t>
            </w:r>
            <w:r w:rsidRPr="001F1422">
              <w:rPr>
                <w:color w:val="000000"/>
                <w:sz w:val="22"/>
                <w:szCs w:val="22"/>
              </w:rPr>
              <w:softHyphen/>
              <w:t>ления от ярких, красивых рисунков</w:t>
            </w:r>
            <w:r w:rsidRPr="001F1422">
              <w:t xml:space="preserve"> </w:t>
            </w:r>
          </w:p>
        </w:tc>
      </w:tr>
      <w:tr w:rsidR="001F1422" w:rsidRPr="001F1422" w:rsidTr="00D700B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589"/>
        </w:trPr>
        <w:tc>
          <w:tcPr>
            <w:tcW w:w="168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F1422" w:rsidRPr="001F1422" w:rsidRDefault="001F1422" w:rsidP="001F1422">
            <w:pPr>
              <w:autoSpaceDE w:val="0"/>
              <w:snapToGrid w:val="0"/>
            </w:pPr>
          </w:p>
          <w:p w:rsidR="001F1422" w:rsidRPr="001F1422" w:rsidRDefault="001F1422" w:rsidP="001F1422">
            <w:pPr>
              <w:autoSpaceDE w:val="0"/>
            </w:pPr>
          </w:p>
        </w:tc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1F1422">
              <w:rPr>
                <w:color w:val="000000"/>
                <w:sz w:val="22"/>
                <w:szCs w:val="22"/>
              </w:rPr>
              <w:t>Закреплять знание овальной формы, понятия «тупой», «острый». Продолжать учить приему рисования оваль</w:t>
            </w:r>
            <w:r w:rsidRPr="001F1422">
              <w:rPr>
                <w:color w:val="000000"/>
                <w:sz w:val="22"/>
                <w:szCs w:val="22"/>
              </w:rPr>
              <w:softHyphen/>
              <w:t>ной формы. Упражнять в умении аккуратно закрашивать ри</w:t>
            </w:r>
            <w:r w:rsidRPr="001F1422">
              <w:rPr>
                <w:color w:val="000000"/>
                <w:sz w:val="22"/>
                <w:szCs w:val="22"/>
              </w:rPr>
              <w:softHyphen/>
              <w:t>сунки. Подводить к образному выражению содержания. Развивать воображение</w:t>
            </w:r>
          </w:p>
        </w:tc>
        <w:tc>
          <w:tcPr>
            <w:tcW w:w="2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1F1422">
              <w:rPr>
                <w:color w:val="000000"/>
                <w:sz w:val="22"/>
                <w:szCs w:val="22"/>
              </w:rPr>
              <w:t>Учить создавать в ри</w:t>
            </w:r>
            <w:r w:rsidRPr="001F1422">
              <w:rPr>
                <w:color w:val="000000"/>
                <w:sz w:val="22"/>
                <w:szCs w:val="22"/>
              </w:rPr>
              <w:softHyphen/>
              <w:t>сунке сказочный образ. Упражнять</w:t>
            </w:r>
          </w:p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1F1422">
              <w:rPr>
                <w:color w:val="000000"/>
                <w:sz w:val="22"/>
                <w:szCs w:val="22"/>
              </w:rPr>
              <w:t xml:space="preserve"> - в передаче правильного строения дерева; </w:t>
            </w:r>
          </w:p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1F1422">
              <w:rPr>
                <w:color w:val="000000"/>
                <w:sz w:val="22"/>
                <w:szCs w:val="22"/>
              </w:rPr>
              <w:t>- в закрашивании. Развивать воображе</w:t>
            </w:r>
            <w:r w:rsidRPr="001F1422">
              <w:rPr>
                <w:color w:val="000000"/>
                <w:sz w:val="22"/>
                <w:szCs w:val="22"/>
              </w:rPr>
              <w:softHyphen/>
              <w:t>ние, творческие способно</w:t>
            </w:r>
            <w:r w:rsidRPr="001F1422">
              <w:rPr>
                <w:color w:val="000000"/>
                <w:sz w:val="22"/>
                <w:szCs w:val="22"/>
              </w:rPr>
              <w:softHyphen/>
              <w:t>сти, речь</w:t>
            </w:r>
          </w:p>
        </w:tc>
        <w:tc>
          <w:tcPr>
            <w:tcW w:w="2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1F1422">
              <w:rPr>
                <w:color w:val="000000"/>
                <w:sz w:val="22"/>
                <w:szCs w:val="22"/>
              </w:rPr>
              <w:t>Учить составлять на по</w:t>
            </w:r>
            <w:r w:rsidRPr="001F1422">
              <w:rPr>
                <w:color w:val="000000"/>
                <w:sz w:val="22"/>
                <w:szCs w:val="22"/>
              </w:rPr>
              <w:softHyphen/>
              <w:t>лоске бумаги простой узор из элементов народного орнамента. Развивать цветовое восприятие, образные представления, творческие способности, воображение</w:t>
            </w: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</w:pPr>
            <w:r w:rsidRPr="001F1422">
              <w:rPr>
                <w:color w:val="000000"/>
                <w:sz w:val="22"/>
                <w:szCs w:val="22"/>
              </w:rPr>
              <w:t>Учить изображать осень. Упражнять в умении рисовать дерево, ствол, тонкие ветки, осеннюю ли</w:t>
            </w:r>
            <w:r w:rsidRPr="001F1422">
              <w:rPr>
                <w:color w:val="000000"/>
                <w:sz w:val="22"/>
                <w:szCs w:val="22"/>
              </w:rPr>
              <w:softHyphen/>
              <w:t>ству. Закреплять технические умения в рисовании крас</w:t>
            </w:r>
            <w:r w:rsidRPr="001F1422">
              <w:rPr>
                <w:color w:val="000000"/>
                <w:sz w:val="22"/>
                <w:szCs w:val="22"/>
              </w:rPr>
              <w:softHyphen/>
              <w:t>ками (опускать кисть всем ворсом в баночку с краской, снимать лишнюю каплю о край баночки, хорошо промывать кисть в воде, прежде чем набирать дру</w:t>
            </w:r>
            <w:r w:rsidRPr="001F1422">
              <w:rPr>
                <w:color w:val="000000"/>
                <w:sz w:val="22"/>
                <w:szCs w:val="22"/>
              </w:rPr>
              <w:softHyphen/>
              <w:t>гую краску, промокать ее о мягкую тряпочку или бу</w:t>
            </w:r>
            <w:r w:rsidRPr="001F1422">
              <w:rPr>
                <w:color w:val="000000"/>
                <w:sz w:val="22"/>
                <w:szCs w:val="22"/>
              </w:rPr>
              <w:softHyphen/>
              <w:t>мажную салфетку и т. д.). Подводить к образной передаче явлений. Воспитывать самостоя</w:t>
            </w:r>
            <w:r w:rsidRPr="001F1422">
              <w:rPr>
                <w:color w:val="000000"/>
                <w:sz w:val="22"/>
                <w:szCs w:val="22"/>
              </w:rPr>
              <w:softHyphen/>
              <w:t>тельность, творчество. Вы</w:t>
            </w:r>
            <w:r w:rsidRPr="001F1422">
              <w:rPr>
                <w:color w:val="000000"/>
                <w:sz w:val="22"/>
                <w:szCs w:val="22"/>
              </w:rPr>
              <w:softHyphen/>
              <w:t>зывать чувство радости от ярких красивых рисунков</w:t>
            </w:r>
          </w:p>
        </w:tc>
        <w:tc>
          <w:tcPr>
            <w:tcW w:w="172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F1422" w:rsidRPr="001F1422" w:rsidRDefault="001F1422" w:rsidP="001F1422">
            <w:pPr>
              <w:shd w:val="clear" w:color="auto" w:fill="FFFFFF"/>
              <w:autoSpaceDE w:val="0"/>
            </w:pPr>
          </w:p>
        </w:tc>
      </w:tr>
    </w:tbl>
    <w:p w:rsidR="001F1422" w:rsidRPr="001F1422" w:rsidRDefault="001F1422" w:rsidP="001F1422"/>
    <w:p w:rsidR="001F1422" w:rsidRPr="001F1422" w:rsidRDefault="001F1422" w:rsidP="001F1422"/>
    <w:p w:rsidR="001F1422" w:rsidRPr="001F1422" w:rsidRDefault="001F1422" w:rsidP="001F1422"/>
    <w:p w:rsidR="001F1422" w:rsidRPr="001F1422" w:rsidRDefault="001F1422" w:rsidP="001F1422"/>
    <w:p w:rsidR="001F1422" w:rsidRPr="001F1422" w:rsidRDefault="001F1422" w:rsidP="001F1422"/>
    <w:tbl>
      <w:tblPr>
        <w:tblW w:w="1488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81"/>
        <w:gridCol w:w="6"/>
        <w:gridCol w:w="2813"/>
        <w:gridCol w:w="36"/>
        <w:gridCol w:w="2773"/>
        <w:gridCol w:w="106"/>
        <w:gridCol w:w="98"/>
        <w:gridCol w:w="2552"/>
        <w:gridCol w:w="63"/>
        <w:gridCol w:w="2694"/>
        <w:gridCol w:w="78"/>
        <w:gridCol w:w="1942"/>
        <w:gridCol w:w="42"/>
      </w:tblGrid>
      <w:tr w:rsidR="001F1422" w:rsidRPr="001F1422" w:rsidTr="00D700B3">
        <w:trPr>
          <w:gridAfter w:val="1"/>
          <w:wAfter w:w="42" w:type="dxa"/>
          <w:trHeight w:val="211"/>
          <w:tblHeader/>
        </w:trPr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1422">
              <w:rPr>
                <w:b/>
                <w:bCs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28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1422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8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1422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1422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1422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1F1422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1F1422" w:rsidRPr="001F1422" w:rsidTr="00D700B3">
        <w:trPr>
          <w:gridAfter w:val="1"/>
          <w:wAfter w:w="42" w:type="dxa"/>
          <w:trHeight w:val="617"/>
        </w:trPr>
        <w:tc>
          <w:tcPr>
            <w:tcW w:w="168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1F1422">
              <w:rPr>
                <w:color w:val="000000"/>
                <w:sz w:val="22"/>
                <w:szCs w:val="22"/>
              </w:rPr>
              <w:t>Лепка</w:t>
            </w:r>
          </w:p>
          <w:p w:rsidR="001F1422" w:rsidRPr="001F1422" w:rsidRDefault="001F1422" w:rsidP="001F1422">
            <w:pPr>
              <w:autoSpaceDE w:val="0"/>
              <w:snapToGrid w:val="0"/>
            </w:pPr>
          </w:p>
          <w:p w:rsidR="001F1422" w:rsidRPr="001F1422" w:rsidRDefault="001F1422" w:rsidP="001F1422">
            <w:pPr>
              <w:autoSpaceDE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1F1422">
              <w:rPr>
                <w:color w:val="000000"/>
                <w:sz w:val="20"/>
                <w:szCs w:val="20"/>
              </w:rPr>
              <w:t>Рыбка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1F1422">
              <w:rPr>
                <w:color w:val="000000"/>
                <w:sz w:val="20"/>
                <w:szCs w:val="20"/>
              </w:rPr>
              <w:t>Слепи какую хочешь игрушку в подарок другу (братишке, сестренке)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1F1422">
              <w:rPr>
                <w:color w:val="000000"/>
                <w:sz w:val="20"/>
                <w:szCs w:val="20"/>
              </w:rPr>
              <w:t>Угощение для кукол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  <w:sz w:val="20"/>
                <w:szCs w:val="20"/>
              </w:rPr>
            </w:pPr>
            <w:r w:rsidRPr="001F1422">
              <w:rPr>
                <w:color w:val="000000"/>
                <w:sz w:val="20"/>
                <w:szCs w:val="20"/>
              </w:rPr>
              <w:t>Грибы</w:t>
            </w:r>
          </w:p>
        </w:tc>
        <w:tc>
          <w:tcPr>
            <w:tcW w:w="19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1F1422">
              <w:rPr>
                <w:i/>
                <w:iCs/>
                <w:color w:val="000000"/>
                <w:sz w:val="20"/>
                <w:szCs w:val="20"/>
              </w:rPr>
              <w:t xml:space="preserve">Здоровье: </w:t>
            </w:r>
            <w:r w:rsidRPr="001F1422">
              <w:rPr>
                <w:color w:val="000000"/>
                <w:sz w:val="20"/>
                <w:szCs w:val="20"/>
              </w:rPr>
              <w:t>прививать гигиениче</w:t>
            </w:r>
            <w:r w:rsidRPr="001F1422">
              <w:rPr>
                <w:color w:val="000000"/>
                <w:sz w:val="20"/>
                <w:szCs w:val="20"/>
              </w:rPr>
              <w:softHyphen/>
              <w:t>ские навы</w:t>
            </w:r>
            <w:r w:rsidRPr="001F1422">
              <w:rPr>
                <w:color w:val="000000"/>
                <w:sz w:val="20"/>
                <w:szCs w:val="20"/>
              </w:rPr>
              <w:softHyphen/>
              <w:t>ки: учить пользовать</w:t>
            </w:r>
            <w:r w:rsidRPr="001F1422">
              <w:rPr>
                <w:color w:val="000000"/>
                <w:sz w:val="20"/>
                <w:szCs w:val="20"/>
              </w:rPr>
              <w:softHyphen/>
              <w:t>ся влажной салфеткой во время лепки, мыть руки с мы</w:t>
            </w:r>
            <w:r w:rsidRPr="001F1422">
              <w:rPr>
                <w:color w:val="000000"/>
                <w:sz w:val="20"/>
                <w:szCs w:val="20"/>
              </w:rPr>
              <w:softHyphen/>
              <w:t xml:space="preserve">лом после занятия. </w:t>
            </w:r>
          </w:p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rPr>
                <w:sz w:val="20"/>
                <w:szCs w:val="20"/>
              </w:rPr>
            </w:pPr>
            <w:r w:rsidRPr="001F1422">
              <w:rPr>
                <w:i/>
                <w:iCs/>
                <w:color w:val="000000"/>
                <w:sz w:val="20"/>
                <w:szCs w:val="20"/>
              </w:rPr>
              <w:t>Коммуника</w:t>
            </w:r>
            <w:r w:rsidRPr="001F1422">
              <w:rPr>
                <w:i/>
                <w:iCs/>
                <w:color w:val="000000"/>
                <w:sz w:val="20"/>
                <w:szCs w:val="20"/>
              </w:rPr>
              <w:softHyphen/>
              <w:t xml:space="preserve">ция: </w:t>
            </w:r>
            <w:r w:rsidRPr="001F1422">
              <w:rPr>
                <w:color w:val="000000"/>
                <w:sz w:val="20"/>
                <w:szCs w:val="20"/>
              </w:rPr>
              <w:t>выска</w:t>
            </w:r>
            <w:r w:rsidRPr="001F1422">
              <w:rPr>
                <w:color w:val="000000"/>
                <w:sz w:val="20"/>
                <w:szCs w:val="20"/>
              </w:rPr>
              <w:softHyphen/>
              <w:t>зывать своё мнение по поводу поделок и работ дру</w:t>
            </w:r>
            <w:r w:rsidRPr="001F1422">
              <w:rPr>
                <w:color w:val="000000"/>
                <w:sz w:val="20"/>
                <w:szCs w:val="20"/>
              </w:rPr>
              <w:softHyphen/>
              <w:t>гих детей</w:t>
            </w:r>
          </w:p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rPr>
                <w:sz w:val="20"/>
                <w:szCs w:val="20"/>
              </w:rPr>
            </w:pPr>
            <w:r w:rsidRPr="001F1422">
              <w:rPr>
                <w:i/>
                <w:iCs/>
                <w:color w:val="000000"/>
                <w:sz w:val="20"/>
                <w:szCs w:val="20"/>
              </w:rPr>
              <w:t xml:space="preserve">Познание: </w:t>
            </w:r>
            <w:r w:rsidRPr="001F1422">
              <w:rPr>
                <w:color w:val="000000"/>
                <w:sz w:val="20"/>
                <w:szCs w:val="20"/>
              </w:rPr>
              <w:t>учить раз</w:t>
            </w:r>
            <w:r w:rsidRPr="001F1422">
              <w:rPr>
                <w:color w:val="000000"/>
                <w:sz w:val="20"/>
                <w:szCs w:val="20"/>
              </w:rPr>
              <w:softHyphen/>
              <w:t>личать круглую, квадратную и треуголь</w:t>
            </w:r>
            <w:r w:rsidRPr="001F1422">
              <w:rPr>
                <w:color w:val="000000"/>
                <w:sz w:val="20"/>
                <w:szCs w:val="20"/>
              </w:rPr>
              <w:softHyphen/>
              <w:t>ную формы;</w:t>
            </w:r>
          </w:p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  <w:sz w:val="20"/>
                <w:szCs w:val="20"/>
              </w:rPr>
            </w:pPr>
            <w:r w:rsidRPr="001F1422">
              <w:rPr>
                <w:color w:val="000000"/>
                <w:sz w:val="20"/>
                <w:szCs w:val="20"/>
              </w:rPr>
              <w:t>использовать строитель</w:t>
            </w:r>
            <w:r w:rsidRPr="001F1422">
              <w:rPr>
                <w:color w:val="000000"/>
                <w:sz w:val="20"/>
                <w:szCs w:val="20"/>
              </w:rPr>
              <w:softHyphen/>
              <w:t>ные детали для преобра</w:t>
            </w:r>
            <w:r w:rsidRPr="001F1422">
              <w:rPr>
                <w:color w:val="000000"/>
                <w:sz w:val="20"/>
                <w:szCs w:val="20"/>
              </w:rPr>
              <w:softHyphen/>
              <w:t>зования по</w:t>
            </w:r>
            <w:r w:rsidRPr="001F1422">
              <w:rPr>
                <w:color w:val="000000"/>
                <w:sz w:val="20"/>
                <w:szCs w:val="20"/>
              </w:rPr>
              <w:softHyphen/>
              <w:t>стройки.</w:t>
            </w:r>
          </w:p>
          <w:p w:rsidR="001F1422" w:rsidRPr="001F1422" w:rsidRDefault="001F1422" w:rsidP="001F1422">
            <w:pPr>
              <w:shd w:val="clear" w:color="auto" w:fill="FFFFFF"/>
              <w:autoSpaceDE w:val="0"/>
            </w:pPr>
            <w:r w:rsidRPr="001F1422">
              <w:rPr>
                <w:i/>
                <w:iCs/>
                <w:color w:val="000000"/>
                <w:sz w:val="20"/>
                <w:szCs w:val="20"/>
              </w:rPr>
              <w:t xml:space="preserve">Социализация: </w:t>
            </w:r>
            <w:r w:rsidRPr="001F1422">
              <w:rPr>
                <w:color w:val="000000"/>
                <w:sz w:val="20"/>
                <w:szCs w:val="20"/>
              </w:rPr>
              <w:t>учить планировать последова</w:t>
            </w:r>
            <w:r w:rsidRPr="001F1422">
              <w:rPr>
                <w:color w:val="000000"/>
                <w:sz w:val="20"/>
                <w:szCs w:val="20"/>
              </w:rPr>
              <w:softHyphen/>
              <w:t>тельность действий; побуждать к совместной деятельности с другими детьми</w:t>
            </w:r>
          </w:p>
        </w:tc>
      </w:tr>
      <w:tr w:rsidR="001F1422" w:rsidRPr="001F1422" w:rsidTr="00D700B3">
        <w:trPr>
          <w:gridAfter w:val="1"/>
          <w:wAfter w:w="42" w:type="dxa"/>
          <w:trHeight w:val="2004"/>
        </w:trPr>
        <w:tc>
          <w:tcPr>
            <w:tcW w:w="1687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F1422" w:rsidRPr="001F1422" w:rsidRDefault="001F1422" w:rsidP="001F1422">
            <w:pPr>
              <w:autoSpaceDE w:val="0"/>
            </w:pPr>
          </w:p>
        </w:tc>
        <w:tc>
          <w:tcPr>
            <w:tcW w:w="2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1F1422">
              <w:rPr>
                <w:color w:val="000000"/>
                <w:sz w:val="20"/>
                <w:szCs w:val="20"/>
              </w:rPr>
              <w:t>Закреплять: - знание приемов изготов</w:t>
            </w:r>
            <w:r w:rsidRPr="001F1422">
              <w:rPr>
                <w:color w:val="000000"/>
                <w:sz w:val="20"/>
                <w:szCs w:val="20"/>
              </w:rPr>
              <w:softHyphen/>
              <w:t>ления предметов овальной формы (раскатывание пря</w:t>
            </w:r>
            <w:r w:rsidRPr="001F1422">
              <w:rPr>
                <w:color w:val="000000"/>
                <w:sz w:val="20"/>
                <w:szCs w:val="20"/>
              </w:rPr>
              <w:softHyphen/>
              <w:t>мыми движениями ладо</w:t>
            </w:r>
            <w:r w:rsidRPr="001F1422">
              <w:rPr>
                <w:color w:val="000000"/>
                <w:sz w:val="20"/>
                <w:szCs w:val="20"/>
              </w:rPr>
              <w:softHyphen/>
              <w:t>ней, лепка пальцами); - приемы оттягивания, сплющивания при передаче характерных особенностей рыбки. Учить обозначать стекой чешуйки, покрывающие тело рыбы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1F1422">
              <w:rPr>
                <w:color w:val="000000"/>
                <w:sz w:val="20"/>
                <w:szCs w:val="20"/>
              </w:rPr>
              <w:t>Продолжать развивать образные представления, воображение и творчество. Закреплять умение ис</w:t>
            </w:r>
            <w:r w:rsidRPr="001F1422">
              <w:rPr>
                <w:color w:val="000000"/>
                <w:sz w:val="20"/>
                <w:szCs w:val="20"/>
              </w:rPr>
              <w:softHyphen/>
              <w:t>пользовать при создании изображения разнообразные приемы лепки, усвоенные ранее. Воспитывать внима</w:t>
            </w:r>
            <w:r w:rsidRPr="001F1422">
              <w:rPr>
                <w:color w:val="000000"/>
                <w:sz w:val="20"/>
                <w:szCs w:val="20"/>
              </w:rPr>
              <w:softHyphen/>
              <w:t>ние к другим детям, жела</w:t>
            </w:r>
            <w:r w:rsidRPr="001F1422">
              <w:rPr>
                <w:color w:val="000000"/>
                <w:sz w:val="20"/>
                <w:szCs w:val="20"/>
              </w:rPr>
              <w:softHyphen/>
              <w:t>ние заботиться о них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1F1422">
              <w:rPr>
                <w:color w:val="000000"/>
                <w:sz w:val="20"/>
                <w:szCs w:val="20"/>
              </w:rPr>
              <w:t>Развивать образные пред-ставления, умение вы</w:t>
            </w:r>
            <w:r w:rsidRPr="001F1422">
              <w:rPr>
                <w:color w:val="000000"/>
                <w:sz w:val="20"/>
                <w:szCs w:val="20"/>
              </w:rPr>
              <w:softHyphen/>
              <w:t>бирать содержание изо</w:t>
            </w:r>
            <w:r w:rsidRPr="001F1422">
              <w:rPr>
                <w:color w:val="000000"/>
                <w:sz w:val="20"/>
                <w:szCs w:val="20"/>
              </w:rPr>
              <w:softHyphen/>
              <w:t>бражения. Учить передавать в лепке выбранный объект, исполь-зуя усвоенные ранее прие-мы. Продолжать формиро-вать умение работать акку-ратно. Воспитывать стрем-ление делать что-то полез-ное и приятное для других. Формировать умение объединять результаты своей деятельности с рабо</w:t>
            </w:r>
            <w:r w:rsidRPr="001F1422">
              <w:rPr>
                <w:color w:val="000000"/>
                <w:sz w:val="20"/>
                <w:szCs w:val="20"/>
              </w:rPr>
              <w:softHyphen/>
              <w:t>тами сверстников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rPr>
                <w:sz w:val="20"/>
                <w:szCs w:val="20"/>
              </w:rPr>
            </w:pPr>
            <w:r w:rsidRPr="001F1422">
              <w:rPr>
                <w:color w:val="000000"/>
                <w:sz w:val="20"/>
                <w:szCs w:val="20"/>
              </w:rPr>
              <w:t>Закреплять умение ле</w:t>
            </w:r>
            <w:r w:rsidRPr="001F1422">
              <w:rPr>
                <w:color w:val="000000"/>
                <w:sz w:val="20"/>
                <w:szCs w:val="20"/>
              </w:rPr>
              <w:softHyphen/>
              <w:t>пить знакомые предметы, используя усвоенные ранее приемы лепки (раскатыва</w:t>
            </w:r>
            <w:r w:rsidRPr="001F1422">
              <w:rPr>
                <w:color w:val="000000"/>
                <w:sz w:val="20"/>
                <w:szCs w:val="20"/>
              </w:rPr>
              <w:softHyphen/>
              <w:t>ния глины прямыми и кру</w:t>
            </w:r>
            <w:r w:rsidRPr="001F1422">
              <w:rPr>
                <w:color w:val="000000"/>
                <w:sz w:val="20"/>
                <w:szCs w:val="20"/>
              </w:rPr>
              <w:softHyphen/>
              <w:t>гообразными движениями, сплющивание ладонями, лепка пальцами) для уточ</w:t>
            </w:r>
            <w:r w:rsidRPr="001F1422">
              <w:rPr>
                <w:color w:val="000000"/>
                <w:sz w:val="20"/>
                <w:szCs w:val="20"/>
              </w:rPr>
              <w:softHyphen/>
              <w:t>нения формы. Развивать умение об</w:t>
            </w:r>
            <w:r w:rsidRPr="001F1422">
              <w:rPr>
                <w:color w:val="000000"/>
                <w:sz w:val="20"/>
                <w:szCs w:val="20"/>
              </w:rPr>
              <w:softHyphen/>
              <w:t>разно оценивать свои рабо</w:t>
            </w:r>
            <w:r w:rsidRPr="001F1422">
              <w:rPr>
                <w:color w:val="000000"/>
                <w:sz w:val="20"/>
                <w:szCs w:val="20"/>
              </w:rPr>
              <w:softHyphen/>
              <w:t>ты и работы друзей</w:t>
            </w:r>
          </w:p>
        </w:tc>
        <w:tc>
          <w:tcPr>
            <w:tcW w:w="194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F1422" w:rsidRPr="001F1422" w:rsidRDefault="001F1422" w:rsidP="001F1422">
            <w:pPr>
              <w:shd w:val="clear" w:color="auto" w:fill="FFFFFF"/>
              <w:autoSpaceDE w:val="0"/>
            </w:pPr>
          </w:p>
        </w:tc>
      </w:tr>
      <w:tr w:rsidR="001F1422" w:rsidRPr="001F1422" w:rsidTr="00D700B3">
        <w:trPr>
          <w:gridAfter w:val="1"/>
          <w:wAfter w:w="42" w:type="dxa"/>
          <w:trHeight w:val="703"/>
        </w:trPr>
        <w:tc>
          <w:tcPr>
            <w:tcW w:w="168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1F1422">
              <w:rPr>
                <w:color w:val="000000"/>
                <w:sz w:val="22"/>
                <w:szCs w:val="22"/>
              </w:rPr>
              <w:t>Аппликация. Конструиро-вание</w:t>
            </w:r>
          </w:p>
          <w:p w:rsidR="001F1422" w:rsidRPr="001F1422" w:rsidRDefault="001F1422" w:rsidP="001F1422">
            <w:pPr>
              <w:autoSpaceDE w:val="0"/>
              <w:snapToGrid w:val="0"/>
              <w:jc w:val="center"/>
            </w:pPr>
          </w:p>
          <w:p w:rsidR="001F1422" w:rsidRPr="001F1422" w:rsidRDefault="001F1422" w:rsidP="001F1422">
            <w:pPr>
              <w:autoSpaceDE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1F1422">
              <w:rPr>
                <w:color w:val="000000"/>
                <w:sz w:val="20"/>
                <w:szCs w:val="20"/>
              </w:rPr>
              <w:t>Украшение платочка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1F1422">
              <w:rPr>
                <w:color w:val="000000"/>
                <w:sz w:val="20"/>
                <w:szCs w:val="20"/>
              </w:rPr>
              <w:t>Терема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1F1422">
              <w:rPr>
                <w:color w:val="000000"/>
                <w:sz w:val="20"/>
                <w:szCs w:val="20"/>
              </w:rPr>
              <w:t>Лодки плывут по реке («Рыбацкие лодки вышли в море», «Яхты на озере»)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  <w:sz w:val="20"/>
                <w:szCs w:val="20"/>
              </w:rPr>
            </w:pPr>
            <w:r w:rsidRPr="001F1422">
              <w:rPr>
                <w:color w:val="000000"/>
                <w:sz w:val="20"/>
                <w:szCs w:val="20"/>
              </w:rPr>
              <w:t>Лесной детский сад</w:t>
            </w:r>
          </w:p>
        </w:tc>
        <w:tc>
          <w:tcPr>
            <w:tcW w:w="194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F1422" w:rsidRPr="001F1422" w:rsidRDefault="001F1422" w:rsidP="001F1422">
            <w:pPr>
              <w:shd w:val="clear" w:color="auto" w:fill="FFFFFF"/>
              <w:autoSpaceDE w:val="0"/>
            </w:pPr>
          </w:p>
        </w:tc>
      </w:tr>
      <w:tr w:rsidR="001F1422" w:rsidRPr="001F1422" w:rsidTr="00D700B3">
        <w:trPr>
          <w:gridAfter w:val="1"/>
          <w:wAfter w:w="42" w:type="dxa"/>
          <w:trHeight w:val="1104"/>
        </w:trPr>
        <w:tc>
          <w:tcPr>
            <w:tcW w:w="1687" w:type="dxa"/>
            <w:gridSpan w:val="2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F1422" w:rsidRPr="001F1422" w:rsidRDefault="001F1422" w:rsidP="001F1422">
            <w:pPr>
              <w:autoSpaceDE w:val="0"/>
              <w:jc w:val="center"/>
            </w:pPr>
          </w:p>
        </w:tc>
        <w:tc>
          <w:tcPr>
            <w:tcW w:w="2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1F1422">
              <w:rPr>
                <w:color w:val="000000"/>
                <w:sz w:val="20"/>
                <w:szCs w:val="20"/>
              </w:rPr>
              <w:t>Закреплять знание круглой, квадратной и тре</w:t>
            </w:r>
            <w:r w:rsidRPr="001F1422">
              <w:rPr>
                <w:color w:val="000000"/>
                <w:sz w:val="20"/>
                <w:szCs w:val="20"/>
              </w:rPr>
              <w:softHyphen/>
              <w:t xml:space="preserve">угольной формы. </w:t>
            </w:r>
          </w:p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1F1422">
              <w:rPr>
                <w:color w:val="000000"/>
                <w:sz w:val="20"/>
                <w:szCs w:val="20"/>
              </w:rPr>
              <w:t>Учить: - выделять углы, стороны квадрата; - осуществлять подбор цветосочетаний; - преобразовывать форму, нарезая квадрат на тре</w:t>
            </w:r>
            <w:r w:rsidRPr="001F1422">
              <w:rPr>
                <w:color w:val="000000"/>
                <w:sz w:val="20"/>
                <w:szCs w:val="20"/>
              </w:rPr>
              <w:softHyphen/>
              <w:t>угольники, круг на полу</w:t>
            </w:r>
            <w:r w:rsidRPr="001F1422">
              <w:rPr>
                <w:color w:val="000000"/>
                <w:sz w:val="20"/>
                <w:szCs w:val="20"/>
              </w:rPr>
              <w:softHyphen/>
              <w:t>круги. Развивать композици</w:t>
            </w:r>
            <w:r w:rsidRPr="001F1422">
              <w:rPr>
                <w:color w:val="000000"/>
                <w:sz w:val="20"/>
                <w:szCs w:val="20"/>
              </w:rPr>
              <w:softHyphen/>
              <w:t>онные умения, восприятие цвета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1F1422">
              <w:rPr>
                <w:color w:val="000000"/>
                <w:sz w:val="20"/>
                <w:szCs w:val="20"/>
              </w:rPr>
              <w:t>Упражнять: - в сооружении прочных построек с перекры-тиями способом обстраивания бумажных моделей кирпичика-ми, делая перекрытия из плас-тин и плат, сооружая надстрой-ки на пере</w:t>
            </w:r>
            <w:r w:rsidRPr="001F1422">
              <w:rPr>
                <w:color w:val="000000"/>
                <w:sz w:val="20"/>
                <w:szCs w:val="20"/>
              </w:rPr>
              <w:softHyphen/>
              <w:t>крытиях, украшая крыши различными деталями;</w:t>
            </w:r>
          </w:p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1F1422">
              <w:rPr>
                <w:color w:val="000000"/>
                <w:sz w:val="20"/>
                <w:szCs w:val="20"/>
              </w:rPr>
              <w:t xml:space="preserve"> - в различении и назывании основных геометрических фи-гур, в штриховке. Развивать конструктор</w:t>
            </w:r>
            <w:r w:rsidRPr="001F1422">
              <w:rPr>
                <w:color w:val="000000"/>
                <w:sz w:val="20"/>
                <w:szCs w:val="20"/>
              </w:rPr>
              <w:softHyphen/>
              <w:t>ские навыки, фан-тазию, творчество, умение само-стоятельно выполнять по</w:t>
            </w:r>
            <w:r w:rsidRPr="001F1422">
              <w:rPr>
                <w:color w:val="000000"/>
                <w:sz w:val="20"/>
                <w:szCs w:val="20"/>
              </w:rPr>
              <w:softHyphen/>
              <w:t>следовательность дейст</w:t>
            </w:r>
            <w:r w:rsidRPr="001F1422">
              <w:rPr>
                <w:color w:val="000000"/>
                <w:sz w:val="20"/>
                <w:szCs w:val="20"/>
              </w:rPr>
              <w:softHyphen/>
              <w:t>вий, обобщать, сравнивать, находить общее и выделять различия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1F1422">
              <w:rPr>
                <w:color w:val="000000"/>
                <w:sz w:val="20"/>
                <w:szCs w:val="20"/>
              </w:rPr>
              <w:t>Учить создавать изобра</w:t>
            </w:r>
            <w:r w:rsidRPr="001F1422">
              <w:rPr>
                <w:color w:val="000000"/>
                <w:sz w:val="20"/>
                <w:szCs w:val="20"/>
              </w:rPr>
              <w:softHyphen/>
              <w:t>жение предметов, срезая углы у прямоугольников.</w:t>
            </w:r>
          </w:p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1F1422">
              <w:rPr>
                <w:color w:val="000000"/>
                <w:sz w:val="20"/>
                <w:szCs w:val="20"/>
              </w:rPr>
              <w:t>Закреплять умение со</w:t>
            </w:r>
            <w:r w:rsidRPr="001F1422">
              <w:rPr>
                <w:color w:val="000000"/>
                <w:sz w:val="20"/>
                <w:szCs w:val="20"/>
              </w:rPr>
              <w:softHyphen/>
              <w:t>ставлять красивую компо</w:t>
            </w:r>
            <w:r w:rsidRPr="001F1422">
              <w:rPr>
                <w:color w:val="000000"/>
                <w:sz w:val="20"/>
                <w:szCs w:val="20"/>
              </w:rPr>
              <w:softHyphen/>
              <w:t>зицию, аккуратно наклеи</w:t>
            </w:r>
            <w:r w:rsidRPr="001F1422">
              <w:rPr>
                <w:color w:val="000000"/>
                <w:sz w:val="20"/>
                <w:szCs w:val="20"/>
              </w:rPr>
              <w:softHyphen/>
              <w:t>вать изображения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1F1422">
              <w:rPr>
                <w:color w:val="000000"/>
                <w:sz w:val="20"/>
                <w:szCs w:val="20"/>
              </w:rPr>
              <w:t xml:space="preserve">Учить: </w:t>
            </w:r>
          </w:p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rPr>
                <w:sz w:val="20"/>
                <w:szCs w:val="20"/>
              </w:rPr>
            </w:pPr>
            <w:r w:rsidRPr="001F1422">
              <w:rPr>
                <w:color w:val="000000"/>
                <w:sz w:val="20"/>
                <w:szCs w:val="20"/>
              </w:rPr>
              <w:t>- организовывать про</w:t>
            </w:r>
            <w:r w:rsidRPr="001F1422">
              <w:rPr>
                <w:color w:val="000000"/>
                <w:sz w:val="20"/>
                <w:szCs w:val="20"/>
              </w:rPr>
              <w:softHyphen/>
              <w:t>странство для конструиро</w:t>
            </w:r>
            <w:r w:rsidRPr="001F1422">
              <w:rPr>
                <w:color w:val="000000"/>
                <w:sz w:val="20"/>
                <w:szCs w:val="20"/>
              </w:rPr>
              <w:softHyphen/>
              <w:t>вания;</w:t>
            </w:r>
          </w:p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1F1422">
              <w:rPr>
                <w:color w:val="000000"/>
                <w:sz w:val="20"/>
                <w:szCs w:val="20"/>
              </w:rPr>
              <w:t>- планировать деятель</w:t>
            </w:r>
            <w:r w:rsidRPr="001F1422">
              <w:rPr>
                <w:color w:val="000000"/>
                <w:sz w:val="20"/>
                <w:szCs w:val="20"/>
              </w:rPr>
              <w:softHyphen/>
              <w:t xml:space="preserve">ность, моделировать; </w:t>
            </w:r>
          </w:p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1F1422">
              <w:rPr>
                <w:color w:val="000000"/>
                <w:sz w:val="20"/>
                <w:szCs w:val="20"/>
              </w:rPr>
              <w:t>- конструировать различ</w:t>
            </w:r>
            <w:r w:rsidRPr="001F1422">
              <w:rPr>
                <w:color w:val="000000"/>
                <w:sz w:val="20"/>
                <w:szCs w:val="20"/>
              </w:rPr>
              <w:softHyphen/>
              <w:t xml:space="preserve">ные предметы мебели; </w:t>
            </w:r>
          </w:p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rPr>
                <w:sz w:val="20"/>
                <w:szCs w:val="20"/>
              </w:rPr>
            </w:pPr>
            <w:r w:rsidRPr="001F1422">
              <w:rPr>
                <w:color w:val="000000"/>
                <w:sz w:val="20"/>
                <w:szCs w:val="20"/>
              </w:rPr>
              <w:t>- объединять постройки еди-ным сюжетом. Побуждать к созданию новых вариантов уже зна</w:t>
            </w:r>
            <w:r w:rsidRPr="001F1422">
              <w:rPr>
                <w:color w:val="000000"/>
                <w:sz w:val="20"/>
                <w:szCs w:val="20"/>
              </w:rPr>
              <w:softHyphen/>
              <w:t>комых построек. Приобщать к совмест</w:t>
            </w:r>
            <w:r w:rsidRPr="001F1422">
              <w:rPr>
                <w:color w:val="000000"/>
                <w:sz w:val="20"/>
                <w:szCs w:val="20"/>
              </w:rPr>
              <w:softHyphen/>
              <w:t>ной деятельности. Развивать конструктор</w:t>
            </w:r>
            <w:r w:rsidRPr="001F1422">
              <w:rPr>
                <w:color w:val="000000"/>
                <w:sz w:val="20"/>
                <w:szCs w:val="20"/>
              </w:rPr>
              <w:softHyphen/>
              <w:t>ские способности. Формировать представ</w:t>
            </w:r>
            <w:r w:rsidRPr="001F1422">
              <w:rPr>
                <w:color w:val="000000"/>
                <w:sz w:val="20"/>
                <w:szCs w:val="20"/>
              </w:rPr>
              <w:softHyphen/>
              <w:t>ления о геометриче-ских фи</w:t>
            </w:r>
            <w:r w:rsidRPr="001F1422">
              <w:rPr>
                <w:color w:val="000000"/>
                <w:sz w:val="20"/>
                <w:szCs w:val="20"/>
              </w:rPr>
              <w:softHyphen/>
              <w:t>гурах. Развивать пространст</w:t>
            </w:r>
            <w:r w:rsidRPr="001F1422">
              <w:rPr>
                <w:color w:val="000000"/>
                <w:sz w:val="20"/>
                <w:szCs w:val="20"/>
              </w:rPr>
              <w:softHyphen/>
              <w:t>венное мышление</w:t>
            </w:r>
          </w:p>
        </w:tc>
        <w:tc>
          <w:tcPr>
            <w:tcW w:w="194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1F1422" w:rsidRPr="001F1422" w:rsidRDefault="001F1422" w:rsidP="001F1422">
            <w:pPr>
              <w:shd w:val="clear" w:color="auto" w:fill="FFFFFF"/>
              <w:autoSpaceDE w:val="0"/>
              <w:rPr>
                <w:sz w:val="16"/>
                <w:szCs w:val="16"/>
              </w:rPr>
            </w:pPr>
          </w:p>
        </w:tc>
      </w:tr>
      <w:tr w:rsidR="001F1422" w:rsidRPr="001F1422" w:rsidTr="00D700B3">
        <w:trPr>
          <w:trHeight w:val="334"/>
        </w:trPr>
        <w:tc>
          <w:tcPr>
            <w:tcW w:w="1488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1422">
              <w:rPr>
                <w:b/>
                <w:bCs/>
                <w:color w:val="000000"/>
                <w:sz w:val="22"/>
                <w:szCs w:val="22"/>
              </w:rPr>
              <w:lastRenderedPageBreak/>
              <w:t>Ноябрь</w:t>
            </w:r>
          </w:p>
        </w:tc>
      </w:tr>
      <w:tr w:rsidR="001F1422" w:rsidRPr="001F1422" w:rsidTr="00D700B3">
        <w:trPr>
          <w:trHeight w:val="679"/>
        </w:trPr>
        <w:tc>
          <w:tcPr>
            <w:tcW w:w="1488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1F1422">
              <w:rPr>
                <w:b/>
                <w:bCs/>
                <w:color w:val="000000"/>
                <w:sz w:val="22"/>
                <w:szCs w:val="22"/>
              </w:rPr>
              <w:t xml:space="preserve">Целевые ориентиры развития интегративных качеств: </w:t>
            </w:r>
            <w:r w:rsidRPr="001F1422">
              <w:rPr>
                <w:color w:val="000000"/>
                <w:sz w:val="22"/>
                <w:szCs w:val="22"/>
              </w:rPr>
              <w:t>владеет навыком рисования красками и кистью; умеет самостоятельно выбирать темы для своих рисунков, аппликаций, поделок из пластилина; знает правила безопасного поведения во время работы с ножницами и клеем; имеет чёткое представление о плоскостных и объёмных геометрических фигурах, их особенностях и отличиях; владеет навыком плоскостного моделирования</w:t>
            </w:r>
          </w:p>
        </w:tc>
      </w:tr>
      <w:tr w:rsidR="001F1422" w:rsidRPr="001F1422" w:rsidTr="00D700B3">
        <w:trPr>
          <w:trHeight w:val="253"/>
        </w:trPr>
        <w:tc>
          <w:tcPr>
            <w:tcW w:w="168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1F1422">
              <w:rPr>
                <w:color w:val="000000"/>
                <w:sz w:val="22"/>
                <w:szCs w:val="22"/>
              </w:rPr>
              <w:t>Рисование</w:t>
            </w:r>
          </w:p>
          <w:p w:rsidR="001F1422" w:rsidRPr="001F1422" w:rsidRDefault="001F1422" w:rsidP="001F1422">
            <w:pPr>
              <w:autoSpaceDE w:val="0"/>
              <w:snapToGrid w:val="0"/>
              <w:jc w:val="center"/>
            </w:pPr>
          </w:p>
          <w:p w:rsidR="001F1422" w:rsidRPr="001F1422" w:rsidRDefault="001F1422" w:rsidP="001F1422">
            <w:pPr>
              <w:autoSpaceDE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1F1422">
              <w:rPr>
                <w:color w:val="000000"/>
                <w:sz w:val="22"/>
                <w:szCs w:val="22"/>
              </w:rPr>
              <w:t>Рисование по замыслу</w:t>
            </w:r>
          </w:p>
        </w:tc>
        <w:tc>
          <w:tcPr>
            <w:tcW w:w="2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1F1422">
              <w:rPr>
                <w:color w:val="000000"/>
                <w:sz w:val="22"/>
                <w:szCs w:val="22"/>
              </w:rPr>
              <w:t>Украшение свитера</w:t>
            </w:r>
          </w:p>
        </w:tc>
        <w:tc>
          <w:tcPr>
            <w:tcW w:w="2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1F1422">
              <w:rPr>
                <w:color w:val="000000"/>
                <w:sz w:val="22"/>
                <w:szCs w:val="22"/>
              </w:rPr>
              <w:t>Рыбки плавают в аквариуме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  <w:r w:rsidRPr="001F1422">
              <w:rPr>
                <w:color w:val="000000"/>
                <w:sz w:val="22"/>
                <w:szCs w:val="22"/>
              </w:rPr>
              <w:t>Маленький гномик</w:t>
            </w:r>
          </w:p>
        </w:tc>
        <w:tc>
          <w:tcPr>
            <w:tcW w:w="206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rPr>
                <w:sz w:val="22"/>
                <w:szCs w:val="22"/>
              </w:rPr>
            </w:pPr>
            <w:r w:rsidRPr="001F1422">
              <w:rPr>
                <w:i/>
                <w:iCs/>
                <w:color w:val="000000"/>
                <w:sz w:val="22"/>
                <w:szCs w:val="22"/>
              </w:rPr>
              <w:t>Коммуника</w:t>
            </w:r>
            <w:r w:rsidRPr="001F1422">
              <w:rPr>
                <w:i/>
                <w:iCs/>
                <w:color w:val="000000"/>
                <w:sz w:val="22"/>
                <w:szCs w:val="22"/>
              </w:rPr>
              <w:softHyphen/>
              <w:t xml:space="preserve">ция: </w:t>
            </w:r>
            <w:r w:rsidRPr="001F1422">
              <w:rPr>
                <w:color w:val="000000"/>
                <w:sz w:val="22"/>
                <w:szCs w:val="22"/>
              </w:rPr>
              <w:t>обсуж</w:t>
            </w:r>
            <w:r w:rsidRPr="001F1422">
              <w:rPr>
                <w:color w:val="000000"/>
                <w:sz w:val="22"/>
                <w:szCs w:val="22"/>
              </w:rPr>
              <w:softHyphen/>
              <w:t>дать и оце</w:t>
            </w:r>
            <w:r w:rsidRPr="001F1422">
              <w:rPr>
                <w:color w:val="000000"/>
                <w:sz w:val="22"/>
                <w:szCs w:val="22"/>
              </w:rPr>
              <w:softHyphen/>
              <w:t>нивать гото</w:t>
            </w:r>
            <w:r w:rsidRPr="001F1422">
              <w:rPr>
                <w:color w:val="000000"/>
                <w:sz w:val="22"/>
                <w:szCs w:val="22"/>
              </w:rPr>
              <w:softHyphen/>
              <w:t>вые работы, отмечать выразитель</w:t>
            </w:r>
            <w:r w:rsidRPr="001F1422">
              <w:rPr>
                <w:color w:val="000000"/>
                <w:sz w:val="22"/>
                <w:szCs w:val="22"/>
              </w:rPr>
              <w:softHyphen/>
              <w:t>ные изобра</w:t>
            </w:r>
            <w:r w:rsidRPr="001F1422">
              <w:rPr>
                <w:color w:val="000000"/>
                <w:sz w:val="22"/>
                <w:szCs w:val="22"/>
              </w:rPr>
              <w:softHyphen/>
              <w:t>жения</w:t>
            </w:r>
          </w:p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1F1422">
              <w:rPr>
                <w:i/>
                <w:iCs/>
                <w:color w:val="000000"/>
                <w:sz w:val="22"/>
                <w:szCs w:val="22"/>
              </w:rPr>
              <w:t xml:space="preserve">Познание: </w:t>
            </w:r>
            <w:r w:rsidRPr="001F1422">
              <w:rPr>
                <w:color w:val="000000"/>
                <w:sz w:val="22"/>
                <w:szCs w:val="22"/>
              </w:rPr>
              <w:t>сравнивать предметы овальной формы с их изображе</w:t>
            </w:r>
            <w:r w:rsidRPr="001F1422">
              <w:rPr>
                <w:color w:val="000000"/>
                <w:sz w:val="22"/>
                <w:szCs w:val="22"/>
              </w:rPr>
              <w:softHyphen/>
              <w:t xml:space="preserve">нием. </w:t>
            </w:r>
            <w:r w:rsidRPr="001F1422">
              <w:rPr>
                <w:i/>
                <w:iCs/>
                <w:color w:val="000000"/>
                <w:sz w:val="22"/>
                <w:szCs w:val="22"/>
              </w:rPr>
              <w:t>Коммуника</w:t>
            </w:r>
            <w:r w:rsidRPr="001F1422">
              <w:rPr>
                <w:i/>
                <w:iCs/>
                <w:color w:val="000000"/>
                <w:sz w:val="22"/>
                <w:szCs w:val="22"/>
              </w:rPr>
              <w:softHyphen/>
              <w:t xml:space="preserve">ция: </w:t>
            </w:r>
            <w:r w:rsidRPr="001F1422">
              <w:rPr>
                <w:color w:val="000000"/>
                <w:sz w:val="22"/>
                <w:szCs w:val="22"/>
              </w:rPr>
              <w:t>обсуж</w:t>
            </w:r>
            <w:r w:rsidRPr="001F1422">
              <w:rPr>
                <w:color w:val="000000"/>
                <w:sz w:val="22"/>
                <w:szCs w:val="22"/>
              </w:rPr>
              <w:softHyphen/>
              <w:t>дать свое</w:t>
            </w:r>
            <w:r w:rsidRPr="001F1422">
              <w:rPr>
                <w:color w:val="000000"/>
                <w:sz w:val="22"/>
                <w:szCs w:val="22"/>
              </w:rPr>
              <w:softHyphen/>
              <w:t>образие формы и узора дымковской игрушки, делиться впечатле</w:t>
            </w:r>
            <w:r w:rsidRPr="001F1422">
              <w:rPr>
                <w:color w:val="000000"/>
                <w:sz w:val="22"/>
                <w:szCs w:val="22"/>
              </w:rPr>
              <w:softHyphen/>
              <w:t>ниями</w:t>
            </w:r>
          </w:p>
          <w:p w:rsidR="001F1422" w:rsidRPr="001F1422" w:rsidRDefault="001F1422" w:rsidP="001F1422">
            <w:pPr>
              <w:shd w:val="clear" w:color="auto" w:fill="FFFFFF"/>
              <w:autoSpaceDE w:val="0"/>
              <w:rPr>
                <w:color w:val="000000"/>
                <w:sz w:val="22"/>
                <w:szCs w:val="22"/>
              </w:rPr>
            </w:pPr>
            <w:r w:rsidRPr="001F1422">
              <w:rPr>
                <w:i/>
                <w:iCs/>
                <w:color w:val="000000"/>
                <w:sz w:val="22"/>
                <w:szCs w:val="22"/>
              </w:rPr>
              <w:t xml:space="preserve">Познание: </w:t>
            </w:r>
            <w:r w:rsidRPr="001F1422">
              <w:rPr>
                <w:color w:val="000000"/>
                <w:sz w:val="22"/>
                <w:szCs w:val="22"/>
              </w:rPr>
              <w:t>объяснять характер</w:t>
            </w:r>
            <w:r w:rsidRPr="001F1422">
              <w:rPr>
                <w:color w:val="000000"/>
                <w:sz w:val="22"/>
                <w:szCs w:val="22"/>
              </w:rPr>
              <w:softHyphen/>
              <w:t>ные отличия геометриче</w:t>
            </w:r>
            <w:r w:rsidRPr="001F1422">
              <w:rPr>
                <w:color w:val="000000"/>
                <w:sz w:val="22"/>
                <w:szCs w:val="22"/>
              </w:rPr>
              <w:softHyphen/>
              <w:t>ских фигур; срав</w:t>
            </w:r>
            <w:r w:rsidRPr="001F1422">
              <w:rPr>
                <w:color w:val="000000"/>
                <w:sz w:val="22"/>
                <w:szCs w:val="22"/>
              </w:rPr>
              <w:softHyphen/>
              <w:t xml:space="preserve">нивать их по форме, цвету. </w:t>
            </w:r>
          </w:p>
          <w:p w:rsidR="001F1422" w:rsidRPr="001F1422" w:rsidRDefault="001F1422" w:rsidP="001F1422">
            <w:pPr>
              <w:shd w:val="clear" w:color="auto" w:fill="FFFFFF"/>
              <w:autoSpaceDE w:val="0"/>
            </w:pPr>
            <w:r w:rsidRPr="001F1422">
              <w:rPr>
                <w:i/>
                <w:iCs/>
                <w:color w:val="000000"/>
                <w:sz w:val="22"/>
                <w:szCs w:val="22"/>
              </w:rPr>
              <w:t xml:space="preserve">Безопасность: </w:t>
            </w:r>
            <w:r w:rsidRPr="001F1422">
              <w:rPr>
                <w:color w:val="000000"/>
                <w:sz w:val="22"/>
                <w:szCs w:val="22"/>
              </w:rPr>
              <w:t>фор</w:t>
            </w:r>
            <w:r w:rsidRPr="001F1422">
              <w:rPr>
                <w:color w:val="000000"/>
                <w:sz w:val="22"/>
                <w:szCs w:val="22"/>
              </w:rPr>
              <w:softHyphen/>
              <w:t>мировать умение пра</w:t>
            </w:r>
            <w:r w:rsidRPr="001F1422">
              <w:rPr>
                <w:color w:val="000000"/>
                <w:sz w:val="22"/>
                <w:szCs w:val="22"/>
              </w:rPr>
              <w:softHyphen/>
              <w:t>вильно об</w:t>
            </w:r>
            <w:r w:rsidRPr="001F1422">
              <w:rPr>
                <w:color w:val="000000"/>
                <w:sz w:val="22"/>
                <w:szCs w:val="22"/>
              </w:rPr>
              <w:softHyphen/>
              <w:t>ращаться с ножница</w:t>
            </w:r>
            <w:r w:rsidRPr="001F1422">
              <w:rPr>
                <w:color w:val="000000"/>
                <w:sz w:val="22"/>
                <w:szCs w:val="22"/>
              </w:rPr>
              <w:softHyphen/>
              <w:t>ми и клеем</w:t>
            </w:r>
          </w:p>
        </w:tc>
      </w:tr>
      <w:tr w:rsidR="001F1422" w:rsidRPr="001F1422" w:rsidTr="00D700B3">
        <w:trPr>
          <w:trHeight w:val="2338"/>
        </w:trPr>
        <w:tc>
          <w:tcPr>
            <w:tcW w:w="1681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1F1422" w:rsidRPr="001F1422" w:rsidRDefault="001F1422" w:rsidP="001F1422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19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1F1422">
              <w:rPr>
                <w:color w:val="000000"/>
                <w:sz w:val="20"/>
                <w:szCs w:val="20"/>
              </w:rPr>
              <w:t>Учить самостоятельно выбирать тему своего ри</w:t>
            </w:r>
            <w:r w:rsidRPr="001F1422">
              <w:rPr>
                <w:color w:val="000000"/>
                <w:sz w:val="20"/>
                <w:szCs w:val="20"/>
              </w:rPr>
              <w:softHyphen/>
              <w:t>сунка, доводить задуман</w:t>
            </w:r>
            <w:r w:rsidRPr="001F1422">
              <w:rPr>
                <w:color w:val="000000"/>
                <w:sz w:val="20"/>
                <w:szCs w:val="20"/>
              </w:rPr>
              <w:softHyphen/>
              <w:t>ное до конца, правильно держать карандаш, закра</w:t>
            </w:r>
            <w:r w:rsidRPr="001F1422">
              <w:rPr>
                <w:color w:val="000000"/>
                <w:sz w:val="20"/>
                <w:szCs w:val="20"/>
              </w:rPr>
              <w:softHyphen/>
              <w:t>шивать небольшие части рисунка.</w:t>
            </w:r>
          </w:p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1F1422">
              <w:rPr>
                <w:color w:val="000000"/>
                <w:sz w:val="20"/>
                <w:szCs w:val="20"/>
              </w:rPr>
              <w:t>Развивать творческие способности, воображение</w:t>
            </w:r>
          </w:p>
        </w:tc>
        <w:tc>
          <w:tcPr>
            <w:tcW w:w="2809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1F1422">
              <w:rPr>
                <w:color w:val="000000"/>
                <w:sz w:val="20"/>
                <w:szCs w:val="20"/>
              </w:rPr>
              <w:t>Закреплять умение ук</w:t>
            </w:r>
            <w:r w:rsidRPr="001F1422">
              <w:rPr>
                <w:color w:val="000000"/>
                <w:sz w:val="20"/>
                <w:szCs w:val="20"/>
              </w:rPr>
              <w:softHyphen/>
              <w:t>рашать предмет одежды, используя линии, мазки, точки, кружки и другие знакомые элементы; офор</w:t>
            </w:r>
            <w:r w:rsidRPr="001F1422">
              <w:rPr>
                <w:color w:val="000000"/>
                <w:sz w:val="20"/>
                <w:szCs w:val="20"/>
              </w:rPr>
              <w:softHyphen/>
              <w:t>млять украшенными по</w:t>
            </w:r>
            <w:r w:rsidRPr="001F1422">
              <w:rPr>
                <w:color w:val="000000"/>
                <w:sz w:val="20"/>
                <w:szCs w:val="20"/>
              </w:rPr>
              <w:softHyphen/>
              <w:t>лосками одежду, вырезанную из бумаги. Учить подбирать краски в соответствии с цветом свитера. Развивать эс</w:t>
            </w:r>
            <w:r w:rsidRPr="001F1422">
              <w:rPr>
                <w:color w:val="000000"/>
                <w:sz w:val="20"/>
                <w:szCs w:val="20"/>
              </w:rPr>
              <w:softHyphen/>
              <w:t>тетическое восприятие, самостоятельность, ини</w:t>
            </w:r>
            <w:r w:rsidRPr="001F1422">
              <w:rPr>
                <w:color w:val="000000"/>
                <w:sz w:val="20"/>
                <w:szCs w:val="20"/>
              </w:rPr>
              <w:softHyphen/>
              <w:t>циативу</w:t>
            </w:r>
          </w:p>
        </w:tc>
        <w:tc>
          <w:tcPr>
            <w:tcW w:w="2819" w:type="dxa"/>
            <w:gridSpan w:val="4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1F1422">
              <w:rPr>
                <w:color w:val="000000"/>
                <w:sz w:val="20"/>
                <w:szCs w:val="20"/>
              </w:rPr>
              <w:t>Учить изображать рыбок, плавающих в разных на</w:t>
            </w:r>
            <w:r w:rsidRPr="001F1422">
              <w:rPr>
                <w:color w:val="000000"/>
                <w:sz w:val="20"/>
                <w:szCs w:val="20"/>
              </w:rPr>
              <w:softHyphen/>
              <w:t>правлениях; правильно пе</w:t>
            </w:r>
            <w:r w:rsidRPr="001F1422">
              <w:rPr>
                <w:color w:val="000000"/>
                <w:sz w:val="20"/>
                <w:szCs w:val="20"/>
              </w:rPr>
              <w:softHyphen/>
              <w:t>редавать их форму, хвост, плавники. Закреплять умение ри</w:t>
            </w:r>
            <w:r w:rsidRPr="001F1422">
              <w:rPr>
                <w:color w:val="000000"/>
                <w:sz w:val="20"/>
                <w:szCs w:val="20"/>
              </w:rPr>
              <w:softHyphen/>
              <w:t>совать кистью и красками,используя штрихи разного характера. Воспитывать само</w:t>
            </w:r>
            <w:r w:rsidRPr="001F1422">
              <w:rPr>
                <w:color w:val="000000"/>
                <w:sz w:val="20"/>
                <w:szCs w:val="20"/>
              </w:rPr>
              <w:softHyphen/>
              <w:t>стоятельность, творчество. Учить отмечать вырази</w:t>
            </w:r>
            <w:r w:rsidRPr="001F1422">
              <w:rPr>
                <w:color w:val="000000"/>
                <w:sz w:val="20"/>
                <w:szCs w:val="20"/>
              </w:rPr>
              <w:softHyphen/>
              <w:t>тельные изображения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rPr>
                <w:sz w:val="20"/>
                <w:szCs w:val="20"/>
              </w:rPr>
            </w:pPr>
            <w:r w:rsidRPr="001F1422">
              <w:rPr>
                <w:color w:val="000000"/>
                <w:sz w:val="20"/>
                <w:szCs w:val="20"/>
              </w:rPr>
              <w:t>Учить передавать в ри</w:t>
            </w:r>
            <w:r w:rsidRPr="001F1422">
              <w:rPr>
                <w:color w:val="000000"/>
                <w:sz w:val="20"/>
                <w:szCs w:val="20"/>
              </w:rPr>
              <w:softHyphen/>
              <w:t>сунке образ маленького че</w:t>
            </w:r>
            <w:r w:rsidRPr="001F1422">
              <w:rPr>
                <w:color w:val="000000"/>
                <w:sz w:val="20"/>
                <w:szCs w:val="20"/>
              </w:rPr>
              <w:softHyphen/>
              <w:t>ловечка - лесного гномика, составляя изображение из простых частей: круглая го</w:t>
            </w:r>
            <w:r w:rsidRPr="001F1422">
              <w:rPr>
                <w:color w:val="000000"/>
                <w:sz w:val="20"/>
                <w:szCs w:val="20"/>
              </w:rPr>
              <w:softHyphen/>
              <w:t>ловка, конусообразная ру</w:t>
            </w:r>
            <w:r w:rsidRPr="001F1422">
              <w:rPr>
                <w:color w:val="000000"/>
                <w:sz w:val="20"/>
                <w:szCs w:val="20"/>
              </w:rPr>
              <w:softHyphen/>
              <w:t>башка, треугольный</w:t>
            </w:r>
          </w:p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rPr>
                <w:sz w:val="20"/>
                <w:szCs w:val="20"/>
              </w:rPr>
            </w:pPr>
            <w:r w:rsidRPr="001F1422">
              <w:rPr>
                <w:color w:val="000000"/>
                <w:sz w:val="20"/>
                <w:szCs w:val="20"/>
              </w:rPr>
              <w:t>колпачок, прямые руки, со</w:t>
            </w:r>
            <w:r w:rsidRPr="001F1422">
              <w:rPr>
                <w:color w:val="000000"/>
                <w:sz w:val="20"/>
                <w:szCs w:val="20"/>
              </w:rPr>
              <w:softHyphen/>
              <w:t>блюдая при этом в упро</w:t>
            </w:r>
            <w:r w:rsidRPr="001F1422">
              <w:rPr>
                <w:color w:val="000000"/>
                <w:sz w:val="20"/>
                <w:szCs w:val="20"/>
              </w:rPr>
              <w:softHyphen/>
              <w:t>шенном виде соотношение по величине. Закреп</w:t>
            </w:r>
            <w:r w:rsidRPr="001F1422">
              <w:rPr>
                <w:color w:val="000000"/>
                <w:sz w:val="20"/>
                <w:szCs w:val="20"/>
              </w:rPr>
              <w:softHyphen/>
              <w:t>лять умение рисовать красками и кистью. Подво</w:t>
            </w:r>
            <w:r w:rsidRPr="001F1422">
              <w:rPr>
                <w:color w:val="000000"/>
                <w:sz w:val="20"/>
                <w:szCs w:val="20"/>
              </w:rPr>
              <w:softHyphen/>
              <w:t>дить к образной оценке готовых работ</w:t>
            </w:r>
          </w:p>
        </w:tc>
        <w:tc>
          <w:tcPr>
            <w:tcW w:w="2062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F1422" w:rsidRPr="001F1422" w:rsidRDefault="001F1422" w:rsidP="001F1422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</w:p>
        </w:tc>
      </w:tr>
      <w:tr w:rsidR="001F1422" w:rsidRPr="001F1422" w:rsidTr="00D700B3">
        <w:trPr>
          <w:trHeight w:val="977"/>
        </w:trPr>
        <w:tc>
          <w:tcPr>
            <w:tcW w:w="168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1F1422">
              <w:rPr>
                <w:color w:val="000000"/>
                <w:sz w:val="20"/>
                <w:szCs w:val="20"/>
              </w:rPr>
              <w:t>Лепка</w:t>
            </w:r>
          </w:p>
          <w:p w:rsidR="001F1422" w:rsidRPr="001F1422" w:rsidRDefault="001F1422" w:rsidP="001F142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1F1422" w:rsidRPr="001F1422" w:rsidRDefault="001F1422" w:rsidP="001F1422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1F1422">
              <w:rPr>
                <w:color w:val="000000"/>
                <w:sz w:val="20"/>
                <w:szCs w:val="20"/>
              </w:rPr>
              <w:t xml:space="preserve">«Вылепи какие хочешь овощи или фрукты для игры в магазин» </w:t>
            </w:r>
            <w:r w:rsidRPr="001F1422">
              <w:rPr>
                <w:i/>
                <w:iCs/>
                <w:color w:val="000000"/>
                <w:sz w:val="20"/>
                <w:szCs w:val="20"/>
              </w:rPr>
              <w:t xml:space="preserve">(Вариант. </w:t>
            </w:r>
            <w:r w:rsidRPr="001F1422">
              <w:rPr>
                <w:color w:val="000000"/>
                <w:sz w:val="20"/>
                <w:szCs w:val="20"/>
              </w:rPr>
              <w:t>«Слепи, что хочешь красивое»)</w:t>
            </w:r>
          </w:p>
        </w:tc>
        <w:tc>
          <w:tcPr>
            <w:tcW w:w="2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1F1422">
              <w:rPr>
                <w:color w:val="000000"/>
                <w:sz w:val="20"/>
                <w:szCs w:val="20"/>
              </w:rPr>
              <w:t>Разные рыбки</w:t>
            </w:r>
          </w:p>
        </w:tc>
        <w:tc>
          <w:tcPr>
            <w:tcW w:w="2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1F1422">
              <w:rPr>
                <w:color w:val="000000"/>
                <w:sz w:val="20"/>
                <w:szCs w:val="20"/>
              </w:rPr>
              <w:t>Уточка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  <w:sz w:val="20"/>
                <w:szCs w:val="20"/>
              </w:rPr>
            </w:pPr>
            <w:r w:rsidRPr="001F1422">
              <w:rPr>
                <w:color w:val="000000"/>
                <w:sz w:val="20"/>
                <w:szCs w:val="20"/>
              </w:rPr>
              <w:t>Сливы и лимоны</w:t>
            </w:r>
          </w:p>
        </w:tc>
        <w:tc>
          <w:tcPr>
            <w:tcW w:w="2062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F1422" w:rsidRPr="001F1422" w:rsidRDefault="001F1422" w:rsidP="001F1422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</w:p>
        </w:tc>
      </w:tr>
      <w:tr w:rsidR="001F1422" w:rsidRPr="001F1422" w:rsidTr="00D700B3">
        <w:trPr>
          <w:trHeight w:val="1818"/>
        </w:trPr>
        <w:tc>
          <w:tcPr>
            <w:tcW w:w="1681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F1422" w:rsidRPr="001F1422" w:rsidRDefault="001F1422" w:rsidP="001F1422">
            <w:pPr>
              <w:autoSpaceDE w:val="0"/>
              <w:rPr>
                <w:sz w:val="20"/>
                <w:szCs w:val="20"/>
              </w:rPr>
            </w:pPr>
          </w:p>
        </w:tc>
        <w:tc>
          <w:tcPr>
            <w:tcW w:w="2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1F1422">
              <w:rPr>
                <w:color w:val="000000"/>
                <w:sz w:val="20"/>
                <w:szCs w:val="20"/>
              </w:rPr>
              <w:t>Учить выбирать содер</w:t>
            </w:r>
            <w:r w:rsidRPr="001F1422">
              <w:rPr>
                <w:color w:val="000000"/>
                <w:sz w:val="20"/>
                <w:szCs w:val="20"/>
              </w:rPr>
              <w:softHyphen/>
              <w:t>жание своей работы из круга определенных пред</w:t>
            </w:r>
            <w:r w:rsidRPr="001F1422">
              <w:rPr>
                <w:color w:val="000000"/>
                <w:sz w:val="20"/>
                <w:szCs w:val="20"/>
              </w:rPr>
              <w:softHyphen/>
              <w:t>метов. Воспитывать само</w:t>
            </w:r>
            <w:r w:rsidRPr="001F1422">
              <w:rPr>
                <w:color w:val="000000"/>
                <w:sz w:val="20"/>
                <w:szCs w:val="20"/>
              </w:rPr>
              <w:softHyphen/>
              <w:t>стоятельность, активность. Закреплять умение пе</w:t>
            </w:r>
            <w:r w:rsidRPr="001F1422">
              <w:rPr>
                <w:color w:val="000000"/>
                <w:sz w:val="20"/>
                <w:szCs w:val="20"/>
              </w:rPr>
              <w:softHyphen/>
              <w:t>редавать форму овощей и фруктов, используя раз</w:t>
            </w:r>
            <w:r w:rsidRPr="001F1422">
              <w:rPr>
                <w:color w:val="000000"/>
                <w:sz w:val="20"/>
                <w:szCs w:val="20"/>
              </w:rPr>
              <w:softHyphen/>
              <w:t>нообразные приемы лепки. Развивать воображение</w:t>
            </w:r>
          </w:p>
        </w:tc>
        <w:tc>
          <w:tcPr>
            <w:tcW w:w="2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1F1422">
              <w:rPr>
                <w:color w:val="000000"/>
                <w:sz w:val="20"/>
                <w:szCs w:val="20"/>
              </w:rPr>
              <w:t>Учить передавать отли</w:t>
            </w:r>
            <w:r w:rsidRPr="001F1422">
              <w:rPr>
                <w:color w:val="000000"/>
                <w:sz w:val="20"/>
                <w:szCs w:val="20"/>
              </w:rPr>
              <w:softHyphen/>
              <w:t>чительные особенности разных рыбок, имеющих одинаковую форму, но не</w:t>
            </w:r>
            <w:r w:rsidRPr="001F1422">
              <w:rPr>
                <w:color w:val="000000"/>
                <w:sz w:val="20"/>
                <w:szCs w:val="20"/>
              </w:rPr>
              <w:softHyphen/>
              <w:t>сколько отличающихся друг от друга по пропорци</w:t>
            </w:r>
            <w:r w:rsidRPr="001F1422">
              <w:rPr>
                <w:color w:val="000000"/>
                <w:sz w:val="20"/>
                <w:szCs w:val="20"/>
              </w:rPr>
              <w:softHyphen/>
              <w:t>ям. Закреплять ранее усво</w:t>
            </w:r>
            <w:r w:rsidRPr="001F1422">
              <w:rPr>
                <w:color w:val="000000"/>
                <w:sz w:val="20"/>
                <w:szCs w:val="20"/>
              </w:rPr>
              <w:softHyphen/>
              <w:t>енные приемы лепки</w:t>
            </w:r>
          </w:p>
        </w:tc>
        <w:tc>
          <w:tcPr>
            <w:tcW w:w="2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1F1422">
              <w:rPr>
                <w:color w:val="000000"/>
                <w:sz w:val="20"/>
                <w:szCs w:val="20"/>
              </w:rPr>
              <w:t>Познакомить с дым</w:t>
            </w:r>
            <w:r w:rsidRPr="001F1422">
              <w:rPr>
                <w:color w:val="000000"/>
                <w:sz w:val="20"/>
                <w:szCs w:val="20"/>
              </w:rPr>
              <w:softHyphen/>
              <w:t>ковскими игрушками (уточки, птички,козлики и др.), обратить внимание на красоту слитной обте</w:t>
            </w:r>
            <w:r w:rsidRPr="001F1422">
              <w:rPr>
                <w:color w:val="000000"/>
                <w:sz w:val="20"/>
                <w:szCs w:val="20"/>
              </w:rPr>
              <w:softHyphen/>
              <w:t>каемой формы, специфиче</w:t>
            </w:r>
            <w:r w:rsidRPr="001F1422">
              <w:rPr>
                <w:color w:val="000000"/>
                <w:sz w:val="20"/>
                <w:szCs w:val="20"/>
              </w:rPr>
              <w:softHyphen/>
              <w:t>скую окраску, роспись. Учить передавать отно</w:t>
            </w:r>
            <w:r w:rsidRPr="001F1422">
              <w:rPr>
                <w:color w:val="000000"/>
                <w:sz w:val="20"/>
                <w:szCs w:val="20"/>
              </w:rPr>
              <w:softHyphen/>
              <w:t>сительную величину час</w:t>
            </w:r>
            <w:r w:rsidRPr="001F1422">
              <w:rPr>
                <w:color w:val="000000"/>
                <w:sz w:val="20"/>
                <w:szCs w:val="20"/>
              </w:rPr>
              <w:softHyphen/>
              <w:t>тей уточки. Закреплять приемы промазывания, сглажива</w:t>
            </w:r>
            <w:r w:rsidRPr="001F1422">
              <w:rPr>
                <w:color w:val="000000"/>
                <w:sz w:val="20"/>
                <w:szCs w:val="20"/>
              </w:rPr>
              <w:softHyphen/>
              <w:t>ния, приплющивания (клюв уточки). Развивать эстетические чувства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rPr>
                <w:sz w:val="20"/>
                <w:szCs w:val="20"/>
              </w:rPr>
            </w:pPr>
            <w:r w:rsidRPr="001F1422">
              <w:rPr>
                <w:color w:val="000000"/>
                <w:sz w:val="20"/>
                <w:szCs w:val="20"/>
              </w:rPr>
              <w:t>Продолжать обогащать представления о предметах овальной формы и их изо</w:t>
            </w:r>
            <w:r w:rsidRPr="001F1422">
              <w:rPr>
                <w:color w:val="000000"/>
                <w:sz w:val="20"/>
                <w:szCs w:val="20"/>
              </w:rPr>
              <w:softHyphen/>
              <w:t>бражении в лепке. Закреплять приемы лепки предметов овальной формы, разных по величи</w:t>
            </w:r>
            <w:r w:rsidRPr="001F1422">
              <w:rPr>
                <w:color w:val="000000"/>
                <w:sz w:val="20"/>
                <w:szCs w:val="20"/>
              </w:rPr>
              <w:softHyphen/>
              <w:t>не и цвету. Развивать эстетическое восприятие</w:t>
            </w:r>
          </w:p>
        </w:tc>
        <w:tc>
          <w:tcPr>
            <w:tcW w:w="2062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F1422" w:rsidRPr="001F1422" w:rsidRDefault="001F1422" w:rsidP="001F1422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</w:p>
        </w:tc>
      </w:tr>
    </w:tbl>
    <w:p w:rsidR="001F1422" w:rsidRPr="001F1422" w:rsidRDefault="001F1422" w:rsidP="001F1422">
      <w:pPr>
        <w:rPr>
          <w:sz w:val="20"/>
          <w:szCs w:val="20"/>
        </w:rPr>
      </w:pPr>
    </w:p>
    <w:tbl>
      <w:tblPr>
        <w:tblW w:w="1488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81"/>
        <w:gridCol w:w="2819"/>
        <w:gridCol w:w="2809"/>
        <w:gridCol w:w="2819"/>
        <w:gridCol w:w="2694"/>
        <w:gridCol w:w="2062"/>
      </w:tblGrid>
      <w:tr w:rsidR="001F1422" w:rsidRPr="001F1422" w:rsidTr="00D700B3">
        <w:trPr>
          <w:trHeight w:val="566"/>
        </w:trPr>
        <w:tc>
          <w:tcPr>
            <w:tcW w:w="168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1F1422">
              <w:rPr>
                <w:color w:val="000000"/>
                <w:sz w:val="22"/>
                <w:szCs w:val="22"/>
              </w:rPr>
              <w:lastRenderedPageBreak/>
              <w:t>Аппликация.</w:t>
            </w:r>
          </w:p>
          <w:p w:rsidR="001F1422" w:rsidRPr="001F1422" w:rsidRDefault="001F1422" w:rsidP="001F1422">
            <w:pPr>
              <w:shd w:val="clear" w:color="auto" w:fill="FFFFFF"/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1F1422">
              <w:rPr>
                <w:color w:val="000000"/>
                <w:sz w:val="22"/>
                <w:szCs w:val="22"/>
              </w:rPr>
              <w:t>Конструирова</w:t>
            </w:r>
            <w:r w:rsidRPr="001F1422">
              <w:rPr>
                <w:color w:val="000000"/>
                <w:sz w:val="22"/>
                <w:szCs w:val="22"/>
              </w:rPr>
              <w:softHyphen/>
              <w:t>ние</w:t>
            </w:r>
          </w:p>
          <w:p w:rsidR="001F1422" w:rsidRPr="001F1422" w:rsidRDefault="001F1422" w:rsidP="001F1422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1F1422" w:rsidRPr="001F1422" w:rsidRDefault="001F1422" w:rsidP="001F1422">
            <w:pPr>
              <w:autoSpaceDE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1F1422">
              <w:rPr>
                <w:color w:val="000000"/>
                <w:sz w:val="22"/>
                <w:szCs w:val="22"/>
              </w:rPr>
              <w:t>В нашем селе построен большой дом</w:t>
            </w: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1F1422">
              <w:rPr>
                <w:color w:val="000000"/>
                <w:sz w:val="22"/>
                <w:szCs w:val="22"/>
              </w:rPr>
              <w:t>Грузовые автомобили</w:t>
            </w:r>
          </w:p>
        </w:tc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1F1422">
              <w:rPr>
                <w:color w:val="000000"/>
                <w:sz w:val="22"/>
                <w:szCs w:val="22"/>
              </w:rPr>
              <w:t>Как мы все вместе набрали полную корзину грибов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  <w:r w:rsidRPr="001F1422">
              <w:rPr>
                <w:color w:val="000000"/>
                <w:sz w:val="22"/>
                <w:szCs w:val="22"/>
              </w:rPr>
              <w:t>Мосты</w:t>
            </w:r>
          </w:p>
        </w:tc>
        <w:tc>
          <w:tcPr>
            <w:tcW w:w="2062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F1422" w:rsidRPr="001F1422" w:rsidRDefault="001F1422" w:rsidP="001F1422">
            <w:pPr>
              <w:shd w:val="clear" w:color="auto" w:fill="FFFFFF"/>
              <w:autoSpaceDE w:val="0"/>
            </w:pPr>
          </w:p>
        </w:tc>
      </w:tr>
      <w:tr w:rsidR="001F1422" w:rsidRPr="001F1422" w:rsidTr="00D700B3">
        <w:trPr>
          <w:trHeight w:val="3781"/>
        </w:trPr>
        <w:tc>
          <w:tcPr>
            <w:tcW w:w="1681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F1422" w:rsidRPr="001F1422" w:rsidRDefault="001F1422" w:rsidP="001F1422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1F1422">
              <w:rPr>
                <w:color w:val="000000"/>
                <w:sz w:val="22"/>
                <w:szCs w:val="22"/>
              </w:rPr>
              <w:t>Закреплять умение вы</w:t>
            </w:r>
            <w:r w:rsidRPr="001F1422">
              <w:rPr>
                <w:color w:val="000000"/>
                <w:sz w:val="22"/>
                <w:szCs w:val="22"/>
              </w:rPr>
              <w:softHyphen/>
              <w:t>резать прямую полоску бумаги, срезать углы, со</w:t>
            </w:r>
            <w:r w:rsidRPr="001F1422">
              <w:rPr>
                <w:color w:val="000000"/>
                <w:sz w:val="22"/>
                <w:szCs w:val="22"/>
              </w:rPr>
              <w:softHyphen/>
              <w:t>ставлять изображение</w:t>
            </w:r>
          </w:p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1F1422">
              <w:rPr>
                <w:color w:val="000000"/>
                <w:sz w:val="22"/>
                <w:szCs w:val="22"/>
              </w:rPr>
              <w:t xml:space="preserve">из частей. Учить: </w:t>
            </w:r>
          </w:p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1F1422">
              <w:rPr>
                <w:color w:val="000000"/>
                <w:sz w:val="22"/>
                <w:szCs w:val="22"/>
              </w:rPr>
              <w:t xml:space="preserve">- создавать в аппликации образ большого дома; </w:t>
            </w:r>
          </w:p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1F1422">
              <w:rPr>
                <w:color w:val="000000"/>
                <w:sz w:val="22"/>
                <w:szCs w:val="22"/>
              </w:rPr>
              <w:t>- видеть образ при рас</w:t>
            </w:r>
            <w:r w:rsidRPr="001F1422">
              <w:rPr>
                <w:color w:val="000000"/>
                <w:sz w:val="22"/>
                <w:szCs w:val="22"/>
              </w:rPr>
              <w:softHyphen/>
              <w:t>сматривании работ. Развивать чувство про</w:t>
            </w:r>
            <w:r w:rsidRPr="001F1422">
              <w:rPr>
                <w:color w:val="000000"/>
                <w:sz w:val="22"/>
                <w:szCs w:val="22"/>
              </w:rPr>
              <w:softHyphen/>
              <w:t>порции, ритма. Продолжить работу по овладению приемами акку</w:t>
            </w:r>
            <w:r w:rsidRPr="001F1422">
              <w:rPr>
                <w:color w:val="000000"/>
                <w:sz w:val="22"/>
                <w:szCs w:val="22"/>
              </w:rPr>
              <w:softHyphen/>
              <w:t>ратного наклеивания</w:t>
            </w: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1F1422">
              <w:rPr>
                <w:color w:val="000000"/>
                <w:sz w:val="22"/>
                <w:szCs w:val="22"/>
              </w:rPr>
              <w:t>Дать обобщенные пред</w:t>
            </w:r>
            <w:r w:rsidRPr="001F1422">
              <w:rPr>
                <w:color w:val="000000"/>
                <w:sz w:val="22"/>
                <w:szCs w:val="22"/>
              </w:rPr>
              <w:softHyphen/>
              <w:t xml:space="preserve">ставления: </w:t>
            </w:r>
          </w:p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1F1422">
              <w:rPr>
                <w:color w:val="000000"/>
                <w:sz w:val="22"/>
                <w:szCs w:val="22"/>
              </w:rPr>
              <w:t xml:space="preserve">- о грузовом транспорте; </w:t>
            </w:r>
          </w:p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1F1422">
              <w:rPr>
                <w:color w:val="000000"/>
                <w:sz w:val="22"/>
                <w:szCs w:val="22"/>
              </w:rPr>
              <w:t xml:space="preserve">- о строительной детали </w:t>
            </w:r>
          </w:p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1F1422">
              <w:rPr>
                <w:color w:val="000000"/>
                <w:sz w:val="22"/>
                <w:szCs w:val="22"/>
              </w:rPr>
              <w:t>- о цилиндре и его свойствах (в сравнении с бруском). Упражнять в конструи</w:t>
            </w:r>
            <w:r w:rsidRPr="001F1422">
              <w:rPr>
                <w:color w:val="000000"/>
                <w:sz w:val="22"/>
                <w:szCs w:val="22"/>
              </w:rPr>
              <w:softHyphen/>
              <w:t>ровании грузового транс</w:t>
            </w:r>
            <w:r w:rsidRPr="001F1422">
              <w:rPr>
                <w:color w:val="000000"/>
                <w:sz w:val="22"/>
                <w:szCs w:val="22"/>
              </w:rPr>
              <w:softHyphen/>
              <w:t>порта, в анализе образцов, в преобразовании конструк</w:t>
            </w:r>
            <w:r w:rsidRPr="001F1422">
              <w:rPr>
                <w:color w:val="000000"/>
                <w:sz w:val="22"/>
                <w:szCs w:val="22"/>
              </w:rPr>
              <w:softHyphen/>
              <w:t>ций по заданным условиям Уточнять представле</w:t>
            </w:r>
            <w:r w:rsidRPr="001F1422">
              <w:rPr>
                <w:color w:val="000000"/>
                <w:sz w:val="22"/>
                <w:szCs w:val="22"/>
              </w:rPr>
              <w:softHyphen/>
              <w:t>ния о геометрических фи</w:t>
            </w:r>
            <w:r w:rsidRPr="001F1422">
              <w:rPr>
                <w:color w:val="000000"/>
                <w:sz w:val="22"/>
                <w:szCs w:val="22"/>
              </w:rPr>
              <w:softHyphen/>
              <w:t>гурах. Побуждать к поиску собственных решений в сочетании и моделирова</w:t>
            </w:r>
            <w:r w:rsidRPr="001F1422">
              <w:rPr>
                <w:color w:val="000000"/>
                <w:sz w:val="22"/>
                <w:szCs w:val="22"/>
              </w:rPr>
              <w:softHyphen/>
              <w:t>нии фигур. Развивать способность к плоскостному моделиро</w:t>
            </w:r>
            <w:r w:rsidRPr="001F1422">
              <w:rPr>
                <w:color w:val="000000"/>
                <w:sz w:val="22"/>
                <w:szCs w:val="22"/>
              </w:rPr>
              <w:softHyphen/>
              <w:t>ванию</w:t>
            </w:r>
          </w:p>
        </w:tc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1F1422">
              <w:rPr>
                <w:color w:val="000000"/>
                <w:sz w:val="22"/>
                <w:szCs w:val="22"/>
              </w:rPr>
              <w:t>Учить срезать уголки квадрата, закругляя их. Закреплять умение дер</w:t>
            </w:r>
            <w:r w:rsidRPr="001F1422">
              <w:rPr>
                <w:color w:val="000000"/>
                <w:sz w:val="22"/>
                <w:szCs w:val="22"/>
              </w:rPr>
              <w:softHyphen/>
              <w:t>жать правильно ножницы,</w:t>
            </w:r>
          </w:p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1F1422">
              <w:rPr>
                <w:color w:val="000000"/>
                <w:sz w:val="22"/>
                <w:szCs w:val="22"/>
              </w:rPr>
              <w:t>резать ими, аккуратно на</w:t>
            </w:r>
            <w:r w:rsidRPr="001F1422">
              <w:rPr>
                <w:color w:val="000000"/>
                <w:sz w:val="22"/>
                <w:szCs w:val="22"/>
              </w:rPr>
              <w:softHyphen/>
              <w:t>клеивать части изображе</w:t>
            </w:r>
            <w:r w:rsidRPr="001F1422">
              <w:rPr>
                <w:color w:val="000000"/>
                <w:sz w:val="22"/>
                <w:szCs w:val="22"/>
              </w:rPr>
              <w:softHyphen/>
              <w:t>ния в аппликации. Подводить к образному решению, образному виде</w:t>
            </w:r>
            <w:r w:rsidRPr="001F1422">
              <w:rPr>
                <w:color w:val="000000"/>
                <w:sz w:val="22"/>
                <w:szCs w:val="22"/>
              </w:rPr>
              <w:softHyphen/>
              <w:t>нию результатов работы, к их оценке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rPr>
                <w:sz w:val="22"/>
                <w:szCs w:val="22"/>
              </w:rPr>
            </w:pPr>
            <w:r w:rsidRPr="001F1422">
              <w:rPr>
                <w:color w:val="000000"/>
                <w:sz w:val="22"/>
                <w:szCs w:val="22"/>
              </w:rPr>
              <w:t>Дать представление о мос</w:t>
            </w:r>
            <w:r w:rsidRPr="001F1422">
              <w:rPr>
                <w:color w:val="000000"/>
                <w:sz w:val="22"/>
                <w:szCs w:val="22"/>
              </w:rPr>
              <w:softHyphen/>
              <w:t>тах, их назначении, строе</w:t>
            </w:r>
            <w:r w:rsidRPr="001F1422">
              <w:rPr>
                <w:color w:val="000000"/>
                <w:sz w:val="22"/>
                <w:szCs w:val="22"/>
              </w:rPr>
              <w:softHyphen/>
              <w:t>нии; упражнять в строи</w:t>
            </w:r>
            <w:r w:rsidRPr="001F1422">
              <w:rPr>
                <w:color w:val="000000"/>
                <w:sz w:val="22"/>
                <w:szCs w:val="22"/>
              </w:rPr>
              <w:softHyphen/>
              <w:t>тельстве мостов.</w:t>
            </w:r>
          </w:p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1F1422">
              <w:rPr>
                <w:color w:val="000000"/>
                <w:sz w:val="22"/>
                <w:szCs w:val="22"/>
              </w:rPr>
              <w:t>Закреплять умения:</w:t>
            </w:r>
          </w:p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1F1422">
              <w:rPr>
                <w:color w:val="000000"/>
                <w:sz w:val="22"/>
                <w:szCs w:val="22"/>
              </w:rPr>
              <w:t xml:space="preserve"> - анализировать образцы построек, иллюстрации;</w:t>
            </w:r>
          </w:p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1F1422">
              <w:rPr>
                <w:color w:val="000000"/>
                <w:sz w:val="22"/>
                <w:szCs w:val="22"/>
              </w:rPr>
              <w:t xml:space="preserve"> - самостоятельно подби</w:t>
            </w:r>
            <w:r w:rsidRPr="001F1422">
              <w:rPr>
                <w:color w:val="000000"/>
                <w:sz w:val="22"/>
                <w:szCs w:val="22"/>
              </w:rPr>
              <w:softHyphen/>
              <w:t>рать необходимые детали по величине, форме, цвету, комбинировать их. Познакомить с трафа</w:t>
            </w:r>
            <w:r w:rsidRPr="001F1422">
              <w:rPr>
                <w:color w:val="000000"/>
                <w:sz w:val="22"/>
                <w:szCs w:val="22"/>
              </w:rPr>
              <w:softHyphen/>
              <w:t>рет ной линейкой (с геомет</w:t>
            </w:r>
            <w:r w:rsidRPr="001F1422">
              <w:rPr>
                <w:color w:val="000000"/>
                <w:sz w:val="22"/>
                <w:szCs w:val="22"/>
              </w:rPr>
              <w:softHyphen/>
              <w:t xml:space="preserve">рическими фигурами). Упражнять: </w:t>
            </w:r>
          </w:p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1F1422">
              <w:rPr>
                <w:color w:val="000000"/>
                <w:sz w:val="22"/>
                <w:szCs w:val="22"/>
              </w:rPr>
              <w:t>- в работе с трафаретной ли</w:t>
            </w:r>
            <w:r w:rsidRPr="001F1422">
              <w:rPr>
                <w:color w:val="000000"/>
                <w:sz w:val="22"/>
                <w:szCs w:val="22"/>
              </w:rPr>
              <w:softHyphen/>
              <w:t xml:space="preserve">нейкой; </w:t>
            </w:r>
          </w:p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rPr>
                <w:sz w:val="22"/>
                <w:szCs w:val="22"/>
              </w:rPr>
            </w:pPr>
            <w:r w:rsidRPr="001F1422">
              <w:rPr>
                <w:color w:val="000000"/>
                <w:sz w:val="22"/>
                <w:szCs w:val="22"/>
              </w:rPr>
              <w:t>- в сравнении геометриче</w:t>
            </w:r>
            <w:r w:rsidRPr="001F1422">
              <w:rPr>
                <w:color w:val="000000"/>
                <w:sz w:val="22"/>
                <w:szCs w:val="22"/>
              </w:rPr>
              <w:softHyphen/>
              <w:t>ских фигур, в выделении их сходста и различия</w:t>
            </w:r>
          </w:p>
        </w:tc>
        <w:tc>
          <w:tcPr>
            <w:tcW w:w="206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F1422" w:rsidRPr="001F1422" w:rsidRDefault="001F1422" w:rsidP="001F1422">
            <w:pPr>
              <w:shd w:val="clear" w:color="auto" w:fill="FFFFFF"/>
              <w:autoSpaceDE w:val="0"/>
            </w:pPr>
          </w:p>
        </w:tc>
      </w:tr>
    </w:tbl>
    <w:p w:rsidR="001F1422" w:rsidRPr="001F1422" w:rsidRDefault="001F1422" w:rsidP="001F1422"/>
    <w:p w:rsidR="001F1422" w:rsidRPr="001F1422" w:rsidRDefault="001F1422" w:rsidP="001F1422"/>
    <w:p w:rsidR="001F1422" w:rsidRPr="001F1422" w:rsidRDefault="001F1422" w:rsidP="001F1422"/>
    <w:p w:rsidR="001F1422" w:rsidRPr="001F1422" w:rsidRDefault="001F1422" w:rsidP="001F1422"/>
    <w:p w:rsidR="001F1422" w:rsidRPr="001F1422" w:rsidRDefault="001F1422" w:rsidP="001F1422"/>
    <w:p w:rsidR="001F1422" w:rsidRPr="001F1422" w:rsidRDefault="001F1422" w:rsidP="001F1422"/>
    <w:p w:rsidR="001F1422" w:rsidRPr="001F1422" w:rsidRDefault="001F1422" w:rsidP="001F1422"/>
    <w:p w:rsidR="001F1422" w:rsidRPr="001F1422" w:rsidRDefault="001F1422" w:rsidP="001F1422"/>
    <w:p w:rsidR="001F1422" w:rsidRPr="001F1422" w:rsidRDefault="001F1422" w:rsidP="001F1422"/>
    <w:p w:rsidR="001F1422" w:rsidRPr="001F1422" w:rsidRDefault="001F1422" w:rsidP="001F1422"/>
    <w:p w:rsidR="001F1422" w:rsidRPr="001F1422" w:rsidRDefault="001F1422" w:rsidP="001F1422"/>
    <w:p w:rsidR="001F1422" w:rsidRPr="001F1422" w:rsidRDefault="001F1422" w:rsidP="001F1422"/>
    <w:tbl>
      <w:tblPr>
        <w:tblW w:w="1488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86"/>
        <w:gridCol w:w="2821"/>
        <w:gridCol w:w="2810"/>
        <w:gridCol w:w="7"/>
        <w:gridCol w:w="2809"/>
        <w:gridCol w:w="8"/>
        <w:gridCol w:w="2683"/>
        <w:gridCol w:w="14"/>
        <w:gridCol w:w="2046"/>
      </w:tblGrid>
      <w:tr w:rsidR="001F1422" w:rsidRPr="001F1422" w:rsidTr="00D700B3">
        <w:trPr>
          <w:trHeight w:val="211"/>
        </w:trPr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1422">
              <w:rPr>
                <w:b/>
                <w:bCs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1422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1422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1422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1422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1F1422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1F1422" w:rsidRPr="001F1422" w:rsidTr="00D700B3">
        <w:trPr>
          <w:trHeight w:val="334"/>
        </w:trPr>
        <w:tc>
          <w:tcPr>
            <w:tcW w:w="1488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1422">
              <w:rPr>
                <w:b/>
                <w:bCs/>
                <w:color w:val="000000"/>
                <w:sz w:val="22"/>
                <w:szCs w:val="22"/>
              </w:rPr>
              <w:t>Декабрь</w:t>
            </w:r>
          </w:p>
        </w:tc>
      </w:tr>
      <w:tr w:rsidR="001F1422" w:rsidRPr="001F1422" w:rsidTr="00D700B3">
        <w:trPr>
          <w:trHeight w:val="845"/>
        </w:trPr>
        <w:tc>
          <w:tcPr>
            <w:tcW w:w="1488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1F1422">
              <w:rPr>
                <w:b/>
                <w:bCs/>
                <w:color w:val="000000"/>
                <w:sz w:val="22"/>
                <w:szCs w:val="22"/>
              </w:rPr>
              <w:t xml:space="preserve">Целевые ориентиры развития интегративных качеств: </w:t>
            </w:r>
            <w:r w:rsidRPr="001F1422">
              <w:rPr>
                <w:color w:val="000000"/>
                <w:sz w:val="22"/>
                <w:szCs w:val="22"/>
              </w:rPr>
              <w:t>умеет планировать последовательность действий при выполнении творческих работ; эмоционально откликается на творческие работы свои и своих товарищей, проявляет инициативу в оказании помощи детям и взрослым; умеет со</w:t>
            </w:r>
            <w:r w:rsidRPr="001F1422">
              <w:rPr>
                <w:color w:val="000000"/>
                <w:sz w:val="22"/>
                <w:szCs w:val="22"/>
              </w:rPr>
              <w:softHyphen/>
              <w:t>ставлять рассказ о любимом домашнем животном; умеет обобщать названия предметов транспорта, конструировать различные виды судов</w:t>
            </w:r>
          </w:p>
        </w:tc>
      </w:tr>
      <w:tr w:rsidR="001F1422" w:rsidRPr="001F1422" w:rsidTr="00D700B3">
        <w:trPr>
          <w:trHeight w:val="576"/>
        </w:trPr>
        <w:tc>
          <w:tcPr>
            <w:tcW w:w="1686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1F1422">
              <w:rPr>
                <w:color w:val="000000"/>
                <w:sz w:val="22"/>
                <w:szCs w:val="22"/>
              </w:rPr>
              <w:t>Рисование</w:t>
            </w: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1F1422">
              <w:rPr>
                <w:color w:val="000000"/>
                <w:sz w:val="22"/>
                <w:szCs w:val="22"/>
              </w:rPr>
              <w:t>Наша нарядная елка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1F1422">
              <w:rPr>
                <w:color w:val="000000"/>
                <w:sz w:val="22"/>
                <w:szCs w:val="22"/>
              </w:rPr>
              <w:t>Снегурочка</w:t>
            </w:r>
          </w:p>
        </w:tc>
        <w:tc>
          <w:tcPr>
            <w:tcW w:w="2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1F1422">
              <w:rPr>
                <w:color w:val="000000"/>
                <w:sz w:val="22"/>
                <w:szCs w:val="22"/>
              </w:rPr>
              <w:t>Новогодние поздравитель</w:t>
            </w:r>
            <w:r w:rsidRPr="001F1422">
              <w:rPr>
                <w:color w:val="000000"/>
                <w:sz w:val="22"/>
                <w:szCs w:val="22"/>
              </w:rPr>
              <w:softHyphen/>
              <w:t>ные открытки</w:t>
            </w:r>
          </w:p>
        </w:tc>
        <w:tc>
          <w:tcPr>
            <w:tcW w:w="2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  <w:r w:rsidRPr="001F1422">
              <w:rPr>
                <w:color w:val="000000"/>
                <w:sz w:val="22"/>
                <w:szCs w:val="22"/>
              </w:rPr>
              <w:t>Кто в каком домике живет («У кого какой домик»)</w:t>
            </w:r>
          </w:p>
        </w:tc>
        <w:tc>
          <w:tcPr>
            <w:tcW w:w="206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rPr>
                <w:sz w:val="22"/>
                <w:szCs w:val="22"/>
              </w:rPr>
            </w:pPr>
            <w:r w:rsidRPr="001F1422">
              <w:rPr>
                <w:i/>
                <w:iCs/>
                <w:color w:val="000000"/>
                <w:sz w:val="22"/>
                <w:szCs w:val="22"/>
              </w:rPr>
              <w:t xml:space="preserve">Познание: </w:t>
            </w:r>
            <w:r w:rsidRPr="001F1422">
              <w:rPr>
                <w:color w:val="000000"/>
                <w:sz w:val="22"/>
                <w:szCs w:val="22"/>
              </w:rPr>
              <w:t>рассказывать о представи</w:t>
            </w:r>
            <w:r w:rsidRPr="001F1422">
              <w:rPr>
                <w:color w:val="000000"/>
                <w:sz w:val="22"/>
                <w:szCs w:val="22"/>
              </w:rPr>
              <w:softHyphen/>
              <w:t>телях живот</w:t>
            </w:r>
            <w:r w:rsidRPr="001F1422">
              <w:rPr>
                <w:color w:val="000000"/>
                <w:sz w:val="22"/>
                <w:szCs w:val="22"/>
              </w:rPr>
              <w:softHyphen/>
              <w:t>ного мира; учить из гео</w:t>
            </w:r>
            <w:r w:rsidRPr="001F1422">
              <w:rPr>
                <w:color w:val="000000"/>
                <w:sz w:val="22"/>
                <w:szCs w:val="22"/>
              </w:rPr>
              <w:softHyphen/>
              <w:t>метрических фигур состав</w:t>
            </w:r>
            <w:r w:rsidRPr="001F1422">
              <w:rPr>
                <w:color w:val="000000"/>
                <w:sz w:val="22"/>
                <w:szCs w:val="22"/>
              </w:rPr>
              <w:softHyphen/>
              <w:t>лять домики для живот</w:t>
            </w:r>
            <w:r w:rsidRPr="001F1422">
              <w:rPr>
                <w:color w:val="000000"/>
                <w:sz w:val="22"/>
                <w:szCs w:val="22"/>
              </w:rPr>
              <w:softHyphen/>
              <w:t>ных и птиц</w:t>
            </w:r>
          </w:p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1F1422">
              <w:rPr>
                <w:i/>
                <w:iCs/>
                <w:color w:val="000000"/>
                <w:sz w:val="22"/>
                <w:szCs w:val="22"/>
              </w:rPr>
              <w:t>Коммуника</w:t>
            </w:r>
            <w:r w:rsidRPr="001F1422">
              <w:rPr>
                <w:i/>
                <w:iCs/>
                <w:color w:val="000000"/>
                <w:sz w:val="22"/>
                <w:szCs w:val="22"/>
              </w:rPr>
              <w:softHyphen/>
              <w:t xml:space="preserve">ция: </w:t>
            </w:r>
            <w:r w:rsidRPr="001F1422">
              <w:rPr>
                <w:color w:val="000000"/>
                <w:sz w:val="22"/>
                <w:szCs w:val="22"/>
              </w:rPr>
              <w:t>учить находить и называть части тела человека; обсуждать темы твор</w:t>
            </w:r>
            <w:r w:rsidRPr="001F1422">
              <w:rPr>
                <w:color w:val="000000"/>
                <w:sz w:val="22"/>
                <w:szCs w:val="22"/>
              </w:rPr>
              <w:softHyphen/>
              <w:t>ческих работ</w:t>
            </w:r>
          </w:p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rPr>
                <w:sz w:val="22"/>
                <w:szCs w:val="22"/>
              </w:rPr>
            </w:pPr>
          </w:p>
        </w:tc>
      </w:tr>
      <w:tr w:rsidR="001F1422" w:rsidRPr="001F1422" w:rsidTr="00D700B3">
        <w:trPr>
          <w:trHeight w:val="2499"/>
        </w:trPr>
        <w:tc>
          <w:tcPr>
            <w:tcW w:w="1686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1F1422">
              <w:rPr>
                <w:color w:val="000000"/>
                <w:sz w:val="22"/>
                <w:szCs w:val="22"/>
              </w:rPr>
              <w:t>Учить: - передавать в рисунке об</w:t>
            </w:r>
            <w:r w:rsidRPr="001F1422">
              <w:rPr>
                <w:color w:val="000000"/>
                <w:sz w:val="22"/>
                <w:szCs w:val="22"/>
              </w:rPr>
              <w:softHyphen/>
              <w:t>раз новогодней елки; - пользоваться красками разных цветов, аккуратно накладывать одну краску на другую только по высы</w:t>
            </w:r>
            <w:r w:rsidRPr="001F1422">
              <w:rPr>
                <w:color w:val="000000"/>
                <w:sz w:val="22"/>
                <w:szCs w:val="22"/>
              </w:rPr>
              <w:softHyphen/>
              <w:t>хании. Формировать умение рисовать елку</w:t>
            </w:r>
          </w:p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1F1422">
              <w:rPr>
                <w:color w:val="000000"/>
                <w:sz w:val="22"/>
                <w:szCs w:val="22"/>
              </w:rPr>
              <w:t>с удлиняющимися книзу ветвями. Способствовать эмо</w:t>
            </w:r>
            <w:r w:rsidRPr="001F1422">
              <w:rPr>
                <w:color w:val="000000"/>
                <w:sz w:val="22"/>
                <w:szCs w:val="22"/>
              </w:rPr>
              <w:softHyphen/>
              <w:t>циональной оценке своих работ и рисунков товари</w:t>
            </w:r>
            <w:r w:rsidRPr="001F1422">
              <w:rPr>
                <w:color w:val="000000"/>
                <w:sz w:val="22"/>
                <w:szCs w:val="22"/>
              </w:rPr>
              <w:softHyphen/>
              <w:t>щей, созданию радостной атмосферы при восприятии рисунков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1F1422">
              <w:rPr>
                <w:color w:val="000000"/>
                <w:sz w:val="22"/>
                <w:szCs w:val="22"/>
              </w:rPr>
              <w:t>Учить изображать Сне</w:t>
            </w:r>
            <w:r w:rsidRPr="001F1422">
              <w:rPr>
                <w:color w:val="000000"/>
                <w:sz w:val="22"/>
                <w:szCs w:val="22"/>
              </w:rPr>
              <w:softHyphen/>
              <w:t>гурочку в шубке (шубка книзу расширена, руки от плеч). Закреплять умение: - рисовать кистью и крас</w:t>
            </w:r>
            <w:r w:rsidRPr="001F1422">
              <w:rPr>
                <w:color w:val="000000"/>
                <w:sz w:val="22"/>
                <w:szCs w:val="22"/>
              </w:rPr>
              <w:softHyphen/>
              <w:t>ками; - накладывать одну краску на другую по высыхании при украшении шубки,</w:t>
            </w:r>
          </w:p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1F1422">
              <w:rPr>
                <w:color w:val="000000"/>
                <w:sz w:val="22"/>
                <w:szCs w:val="22"/>
              </w:rPr>
              <w:t>чисто промывать кисть и осушать ее, промокая о тряпочку или салфетку</w:t>
            </w:r>
          </w:p>
        </w:tc>
        <w:tc>
          <w:tcPr>
            <w:tcW w:w="2816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1F1422">
              <w:rPr>
                <w:color w:val="000000"/>
                <w:sz w:val="22"/>
                <w:szCs w:val="22"/>
              </w:rPr>
              <w:t>Учить самостоятельно определять содержание рисунка и изображать за</w:t>
            </w:r>
            <w:r w:rsidRPr="001F1422">
              <w:rPr>
                <w:color w:val="000000"/>
                <w:sz w:val="22"/>
                <w:szCs w:val="22"/>
              </w:rPr>
              <w:softHyphen/>
              <w:t>думанное. Закреплять техниче</w:t>
            </w:r>
            <w:r w:rsidRPr="001F1422">
              <w:rPr>
                <w:color w:val="000000"/>
                <w:sz w:val="22"/>
                <w:szCs w:val="22"/>
              </w:rPr>
              <w:softHyphen/>
              <w:t>ские приемы рисования (правильно пользоваться красками, хорошо промы</w:t>
            </w:r>
            <w:r w:rsidRPr="001F1422">
              <w:rPr>
                <w:color w:val="000000"/>
                <w:sz w:val="22"/>
                <w:szCs w:val="22"/>
              </w:rPr>
              <w:softHyphen/>
              <w:t>вать кисть и осушать ее). Развивать эстетические</w:t>
            </w:r>
          </w:p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1F1422">
              <w:rPr>
                <w:color w:val="000000"/>
                <w:sz w:val="22"/>
                <w:szCs w:val="22"/>
              </w:rPr>
              <w:t>чувства, фантазию, желание порадовать близких, поло</w:t>
            </w:r>
            <w:r w:rsidRPr="001F1422">
              <w:rPr>
                <w:color w:val="000000"/>
                <w:sz w:val="22"/>
                <w:szCs w:val="22"/>
              </w:rPr>
              <w:softHyphen/>
              <w:t>жительный эмоциональный отклик на самостоятельно созданное изображение. Воспитывать инициа</w:t>
            </w:r>
            <w:r w:rsidRPr="001F1422">
              <w:rPr>
                <w:color w:val="000000"/>
                <w:sz w:val="22"/>
                <w:szCs w:val="22"/>
              </w:rPr>
              <w:softHyphen/>
              <w:t>тиву, самостоятельность</w:t>
            </w:r>
          </w:p>
        </w:tc>
        <w:tc>
          <w:tcPr>
            <w:tcW w:w="2691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rPr>
                <w:sz w:val="22"/>
                <w:szCs w:val="22"/>
              </w:rPr>
            </w:pPr>
            <w:r w:rsidRPr="001F1422">
              <w:rPr>
                <w:color w:val="000000"/>
                <w:sz w:val="22"/>
                <w:szCs w:val="22"/>
              </w:rPr>
              <w:t>Учить создавать изобра</w:t>
            </w:r>
            <w:r w:rsidRPr="001F1422">
              <w:rPr>
                <w:color w:val="000000"/>
                <w:sz w:val="22"/>
                <w:szCs w:val="22"/>
              </w:rPr>
              <w:softHyphen/>
              <w:t>жения предметов, состоя</w:t>
            </w:r>
            <w:r w:rsidRPr="001F1422">
              <w:rPr>
                <w:color w:val="000000"/>
                <w:sz w:val="22"/>
                <w:szCs w:val="22"/>
              </w:rPr>
              <w:softHyphen/>
              <w:t>щих из прямоугольных, квадратных, треугольных частей (скворечник, улей, конура, будка). Развивать представле</w:t>
            </w:r>
            <w:r w:rsidRPr="001F1422">
              <w:rPr>
                <w:color w:val="000000"/>
                <w:sz w:val="22"/>
                <w:szCs w:val="22"/>
              </w:rPr>
              <w:softHyphen/>
              <w:t>ния о том, где живут насе</w:t>
            </w:r>
            <w:r w:rsidRPr="001F1422">
              <w:rPr>
                <w:color w:val="000000"/>
                <w:sz w:val="22"/>
                <w:szCs w:val="22"/>
              </w:rPr>
              <w:softHyphen/>
              <w:t>комые, птицы, собаки и другие живые существа.</w:t>
            </w:r>
          </w:p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rPr>
                <w:sz w:val="22"/>
                <w:szCs w:val="22"/>
              </w:rPr>
            </w:pPr>
            <w:r w:rsidRPr="001F1422">
              <w:rPr>
                <w:color w:val="000000"/>
                <w:sz w:val="22"/>
                <w:szCs w:val="22"/>
              </w:rPr>
              <w:t>Рассказать о том, как человек заботится о жи</w:t>
            </w:r>
            <w:r w:rsidRPr="001F1422">
              <w:rPr>
                <w:color w:val="000000"/>
                <w:sz w:val="22"/>
                <w:szCs w:val="22"/>
              </w:rPr>
              <w:softHyphen/>
              <w:t>вотных</w:t>
            </w:r>
          </w:p>
        </w:tc>
        <w:tc>
          <w:tcPr>
            <w:tcW w:w="206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rPr>
                <w:sz w:val="22"/>
                <w:szCs w:val="22"/>
              </w:rPr>
            </w:pPr>
          </w:p>
        </w:tc>
      </w:tr>
    </w:tbl>
    <w:p w:rsidR="001F1422" w:rsidRPr="001F1422" w:rsidRDefault="001F1422" w:rsidP="001F1422">
      <w:pPr>
        <w:rPr>
          <w:sz w:val="22"/>
          <w:szCs w:val="22"/>
        </w:rPr>
      </w:pPr>
    </w:p>
    <w:p w:rsidR="001F1422" w:rsidRPr="001F1422" w:rsidRDefault="001F1422" w:rsidP="001F1422">
      <w:pPr>
        <w:rPr>
          <w:sz w:val="22"/>
          <w:szCs w:val="22"/>
        </w:rPr>
      </w:pPr>
    </w:p>
    <w:p w:rsidR="001F1422" w:rsidRPr="001F1422" w:rsidRDefault="001F1422" w:rsidP="001F1422">
      <w:pPr>
        <w:rPr>
          <w:sz w:val="22"/>
          <w:szCs w:val="22"/>
        </w:rPr>
      </w:pPr>
    </w:p>
    <w:p w:rsidR="001F1422" w:rsidRPr="001F1422" w:rsidRDefault="001F1422" w:rsidP="001F1422">
      <w:pPr>
        <w:rPr>
          <w:sz w:val="22"/>
          <w:szCs w:val="22"/>
        </w:rPr>
      </w:pPr>
    </w:p>
    <w:p w:rsidR="001F1422" w:rsidRPr="001F1422" w:rsidRDefault="001F1422" w:rsidP="001F1422">
      <w:pPr>
        <w:rPr>
          <w:sz w:val="22"/>
          <w:szCs w:val="22"/>
        </w:rPr>
      </w:pPr>
    </w:p>
    <w:p w:rsidR="001F1422" w:rsidRPr="001F1422" w:rsidRDefault="001F1422" w:rsidP="001F1422">
      <w:pPr>
        <w:rPr>
          <w:sz w:val="22"/>
          <w:szCs w:val="22"/>
        </w:rPr>
      </w:pPr>
    </w:p>
    <w:p w:rsidR="001F1422" w:rsidRPr="001F1422" w:rsidRDefault="001F1422" w:rsidP="001F1422">
      <w:pPr>
        <w:rPr>
          <w:sz w:val="22"/>
          <w:szCs w:val="22"/>
        </w:rPr>
      </w:pPr>
    </w:p>
    <w:p w:rsidR="001F1422" w:rsidRPr="001F1422" w:rsidRDefault="001F1422" w:rsidP="001F1422">
      <w:pPr>
        <w:rPr>
          <w:sz w:val="22"/>
          <w:szCs w:val="22"/>
        </w:rPr>
      </w:pPr>
    </w:p>
    <w:p w:rsidR="001F1422" w:rsidRPr="001F1422" w:rsidRDefault="001F1422" w:rsidP="001F1422">
      <w:pPr>
        <w:rPr>
          <w:sz w:val="22"/>
          <w:szCs w:val="22"/>
        </w:rPr>
      </w:pPr>
    </w:p>
    <w:p w:rsidR="001F1422" w:rsidRPr="001F1422" w:rsidRDefault="001F1422" w:rsidP="001F1422">
      <w:pPr>
        <w:rPr>
          <w:sz w:val="22"/>
          <w:szCs w:val="22"/>
        </w:rPr>
      </w:pPr>
    </w:p>
    <w:tbl>
      <w:tblPr>
        <w:tblW w:w="1488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86"/>
        <w:gridCol w:w="2821"/>
        <w:gridCol w:w="2810"/>
        <w:gridCol w:w="2816"/>
        <w:gridCol w:w="2691"/>
        <w:gridCol w:w="2060"/>
      </w:tblGrid>
      <w:tr w:rsidR="001F1422" w:rsidRPr="001F1422" w:rsidTr="00D700B3">
        <w:trPr>
          <w:trHeight w:val="518"/>
        </w:trPr>
        <w:tc>
          <w:tcPr>
            <w:tcW w:w="1686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1F1422">
              <w:rPr>
                <w:color w:val="000000"/>
                <w:sz w:val="22"/>
                <w:szCs w:val="22"/>
              </w:rPr>
              <w:lastRenderedPageBreak/>
              <w:t>Лепка</w:t>
            </w:r>
          </w:p>
          <w:p w:rsidR="001F1422" w:rsidRPr="001F1422" w:rsidRDefault="001F1422" w:rsidP="001F1422">
            <w:pPr>
              <w:autoSpaceDE w:val="0"/>
              <w:snapToGrid w:val="0"/>
              <w:jc w:val="center"/>
            </w:pPr>
          </w:p>
          <w:p w:rsidR="001F1422" w:rsidRPr="001F1422" w:rsidRDefault="001F1422" w:rsidP="001F1422">
            <w:pPr>
              <w:autoSpaceDE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1F1422">
              <w:rPr>
                <w:color w:val="000000"/>
                <w:sz w:val="22"/>
                <w:szCs w:val="22"/>
              </w:rPr>
              <w:t>Слепи, что тебе хочется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1F1422">
              <w:rPr>
                <w:color w:val="000000"/>
                <w:sz w:val="22"/>
                <w:szCs w:val="22"/>
              </w:rPr>
              <w:t>Девочка в зимней одежде</w:t>
            </w:r>
          </w:p>
        </w:tc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1F1422">
              <w:rPr>
                <w:color w:val="000000"/>
                <w:sz w:val="22"/>
                <w:szCs w:val="22"/>
              </w:rPr>
              <w:t>Большая утка с утятами (коллективная композиция)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  <w:r w:rsidRPr="001F1422">
              <w:rPr>
                <w:color w:val="000000"/>
                <w:sz w:val="22"/>
                <w:szCs w:val="22"/>
              </w:rPr>
              <w:t>Лепка по замыслу</w:t>
            </w:r>
          </w:p>
        </w:tc>
        <w:tc>
          <w:tcPr>
            <w:tcW w:w="206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1F1422">
              <w:rPr>
                <w:i/>
                <w:iCs/>
                <w:color w:val="000000"/>
                <w:sz w:val="22"/>
                <w:szCs w:val="22"/>
              </w:rPr>
              <w:t xml:space="preserve">Познание: </w:t>
            </w:r>
            <w:r w:rsidRPr="001F1422">
              <w:rPr>
                <w:color w:val="000000"/>
                <w:sz w:val="22"/>
                <w:szCs w:val="22"/>
              </w:rPr>
              <w:t>формировать навык пло</w:t>
            </w:r>
            <w:r w:rsidRPr="001F1422">
              <w:rPr>
                <w:color w:val="000000"/>
                <w:sz w:val="22"/>
                <w:szCs w:val="22"/>
              </w:rPr>
              <w:softHyphen/>
              <w:t>скостного моделирова</w:t>
            </w:r>
            <w:r w:rsidRPr="001F1422">
              <w:rPr>
                <w:color w:val="000000"/>
                <w:sz w:val="22"/>
                <w:szCs w:val="22"/>
              </w:rPr>
              <w:softHyphen/>
              <w:t>ния; учить составлять целое из частей по</w:t>
            </w:r>
          </w:p>
          <w:p w:rsidR="001F1422" w:rsidRPr="001F1422" w:rsidRDefault="001F1422" w:rsidP="001F1422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 w:rsidRPr="001F1422">
              <w:rPr>
                <w:color w:val="000000"/>
                <w:sz w:val="22"/>
                <w:szCs w:val="22"/>
              </w:rPr>
              <w:t>образцу.</w:t>
            </w:r>
          </w:p>
          <w:p w:rsidR="001F1422" w:rsidRPr="001F1422" w:rsidRDefault="001F1422" w:rsidP="001F1422">
            <w:pPr>
              <w:shd w:val="clear" w:color="auto" w:fill="FFFFFF"/>
              <w:autoSpaceDE w:val="0"/>
              <w:rPr>
                <w:color w:val="000000"/>
                <w:sz w:val="22"/>
                <w:szCs w:val="22"/>
              </w:rPr>
            </w:pPr>
            <w:r w:rsidRPr="001F1422">
              <w:rPr>
                <w:i/>
                <w:iCs/>
                <w:color w:val="000000"/>
                <w:sz w:val="22"/>
                <w:szCs w:val="22"/>
              </w:rPr>
              <w:t xml:space="preserve">Коммуникация: </w:t>
            </w:r>
            <w:r w:rsidRPr="001F1422">
              <w:rPr>
                <w:color w:val="000000"/>
                <w:sz w:val="22"/>
                <w:szCs w:val="22"/>
              </w:rPr>
              <w:t>рассказывать о ви-</w:t>
            </w:r>
          </w:p>
          <w:p w:rsidR="001F1422" w:rsidRPr="001F1422" w:rsidRDefault="001F1422" w:rsidP="001F1422">
            <w:pPr>
              <w:shd w:val="clear" w:color="auto" w:fill="FFFFFF"/>
              <w:autoSpaceDE w:val="0"/>
              <w:rPr>
                <w:color w:val="000000"/>
                <w:sz w:val="22"/>
                <w:szCs w:val="22"/>
              </w:rPr>
            </w:pPr>
            <w:r w:rsidRPr="001F1422">
              <w:rPr>
                <w:color w:val="000000"/>
                <w:sz w:val="22"/>
                <w:szCs w:val="22"/>
              </w:rPr>
              <w:t>дах водного</w:t>
            </w:r>
          </w:p>
          <w:p w:rsidR="001F1422" w:rsidRPr="001F1422" w:rsidRDefault="001F1422" w:rsidP="001F1422">
            <w:pPr>
              <w:shd w:val="clear" w:color="auto" w:fill="FFFFFF"/>
              <w:autoSpaceDE w:val="0"/>
              <w:rPr>
                <w:color w:val="000000"/>
                <w:sz w:val="22"/>
                <w:szCs w:val="22"/>
              </w:rPr>
            </w:pPr>
            <w:r w:rsidRPr="001F1422">
              <w:rPr>
                <w:color w:val="000000"/>
                <w:sz w:val="22"/>
                <w:szCs w:val="22"/>
              </w:rPr>
              <w:t>транспорта, его функциональном</w:t>
            </w:r>
          </w:p>
          <w:p w:rsidR="001F1422" w:rsidRPr="001F1422" w:rsidRDefault="001F1422" w:rsidP="001F1422">
            <w:pPr>
              <w:shd w:val="clear" w:color="auto" w:fill="FFFFFF"/>
              <w:autoSpaceDE w:val="0"/>
              <w:rPr>
                <w:color w:val="000000"/>
                <w:sz w:val="22"/>
                <w:szCs w:val="22"/>
              </w:rPr>
            </w:pPr>
            <w:r w:rsidRPr="001F1422">
              <w:rPr>
                <w:color w:val="000000"/>
                <w:sz w:val="22"/>
                <w:szCs w:val="22"/>
              </w:rPr>
              <w:t>назначении,</w:t>
            </w:r>
          </w:p>
          <w:p w:rsidR="001F1422" w:rsidRPr="001F1422" w:rsidRDefault="001F1422" w:rsidP="001F1422">
            <w:pPr>
              <w:shd w:val="clear" w:color="auto" w:fill="FFFFFF"/>
              <w:autoSpaceDE w:val="0"/>
              <w:rPr>
                <w:color w:val="000000"/>
                <w:sz w:val="22"/>
                <w:szCs w:val="22"/>
              </w:rPr>
            </w:pPr>
            <w:r w:rsidRPr="001F1422">
              <w:rPr>
                <w:color w:val="000000"/>
                <w:sz w:val="22"/>
                <w:szCs w:val="22"/>
              </w:rPr>
              <w:t>составных</w:t>
            </w:r>
          </w:p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rPr>
                <w:sz w:val="22"/>
                <w:szCs w:val="22"/>
              </w:rPr>
            </w:pPr>
            <w:r w:rsidRPr="001F1422">
              <w:rPr>
                <w:color w:val="000000"/>
                <w:sz w:val="22"/>
                <w:szCs w:val="22"/>
              </w:rPr>
              <w:t>частях судна</w:t>
            </w:r>
          </w:p>
          <w:p w:rsidR="001F1422" w:rsidRPr="001F1422" w:rsidRDefault="001F1422" w:rsidP="001F1422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</w:p>
        </w:tc>
      </w:tr>
      <w:tr w:rsidR="001F1422" w:rsidRPr="001F1422" w:rsidTr="00D700B3">
        <w:trPr>
          <w:trHeight w:val="2258"/>
        </w:trPr>
        <w:tc>
          <w:tcPr>
            <w:tcW w:w="1686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F1422" w:rsidRPr="001F1422" w:rsidRDefault="001F1422" w:rsidP="001F1422">
            <w:pPr>
              <w:autoSpaceDE w:val="0"/>
              <w:jc w:val="center"/>
            </w:pP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1F1422">
              <w:rPr>
                <w:color w:val="000000"/>
                <w:sz w:val="20"/>
                <w:szCs w:val="20"/>
              </w:rPr>
              <w:t>Продолжать развивать самостоятельность и твор</w:t>
            </w:r>
            <w:r w:rsidRPr="001F1422">
              <w:rPr>
                <w:color w:val="000000"/>
                <w:sz w:val="20"/>
                <w:szCs w:val="20"/>
              </w:rPr>
              <w:softHyphen/>
              <w:t>чество, умение создавать изображения по собствен</w:t>
            </w:r>
            <w:r w:rsidRPr="001F1422">
              <w:rPr>
                <w:color w:val="000000"/>
                <w:sz w:val="20"/>
                <w:szCs w:val="20"/>
              </w:rPr>
              <w:softHyphen/>
              <w:t>ному замыслу. Закреплять разнооб</w:t>
            </w:r>
            <w:r w:rsidRPr="001F1422">
              <w:rPr>
                <w:color w:val="000000"/>
                <w:sz w:val="20"/>
                <w:szCs w:val="20"/>
              </w:rPr>
              <w:softHyphen/>
              <w:t>разные приемы лепки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1F1422">
              <w:rPr>
                <w:color w:val="000000"/>
                <w:sz w:val="20"/>
                <w:szCs w:val="20"/>
              </w:rPr>
              <w:t>Учить выделять части человеческой фигуры в одежде (голова, расши</w:t>
            </w:r>
            <w:r w:rsidRPr="001F1422">
              <w:rPr>
                <w:color w:val="000000"/>
                <w:sz w:val="20"/>
                <w:szCs w:val="20"/>
              </w:rPr>
              <w:softHyphen/>
              <w:t>ряющаяся книзу шубка, руки), передавать их с со</w:t>
            </w:r>
            <w:r w:rsidRPr="001F1422">
              <w:rPr>
                <w:color w:val="000000"/>
                <w:sz w:val="20"/>
                <w:szCs w:val="20"/>
              </w:rPr>
              <w:softHyphen/>
              <w:t>блюдением пропорций. Вызвать желание пере</w:t>
            </w:r>
            <w:r w:rsidRPr="001F1422">
              <w:rPr>
                <w:color w:val="000000"/>
                <w:sz w:val="20"/>
                <w:szCs w:val="20"/>
              </w:rPr>
              <w:softHyphen/>
              <w:t>дать образ девочки в объ</w:t>
            </w:r>
            <w:r w:rsidRPr="001F1422">
              <w:rPr>
                <w:color w:val="000000"/>
                <w:sz w:val="20"/>
                <w:szCs w:val="20"/>
              </w:rPr>
              <w:softHyphen/>
              <w:t>емном изображении</w:t>
            </w:r>
          </w:p>
        </w:tc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1F1422">
              <w:rPr>
                <w:color w:val="000000"/>
                <w:sz w:val="20"/>
                <w:szCs w:val="20"/>
              </w:rPr>
              <w:t xml:space="preserve">Учить: </w:t>
            </w:r>
          </w:p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1F1422">
              <w:rPr>
                <w:color w:val="000000"/>
                <w:sz w:val="20"/>
                <w:szCs w:val="20"/>
              </w:rPr>
              <w:t>- выделять элементы укра</w:t>
            </w:r>
            <w:r w:rsidRPr="001F1422">
              <w:rPr>
                <w:color w:val="000000"/>
                <w:sz w:val="20"/>
                <w:szCs w:val="20"/>
              </w:rPr>
              <w:softHyphen/>
              <w:t xml:space="preserve">шения игрушек, замечать красоту формы; </w:t>
            </w:r>
          </w:p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1F1422">
              <w:rPr>
                <w:color w:val="000000"/>
                <w:sz w:val="20"/>
                <w:szCs w:val="20"/>
              </w:rPr>
              <w:t>- лепить фигурки на под</w:t>
            </w:r>
            <w:r w:rsidRPr="001F1422">
              <w:rPr>
                <w:color w:val="000000"/>
                <w:sz w:val="20"/>
                <w:szCs w:val="20"/>
              </w:rPr>
              <w:softHyphen/>
              <w:t>ставке, передавать разницу в величи не предметов и отдельных частей, делить глину в соответствующей пропорции. Продолжать знакомить с дымковскими изделиями (уточка с утятами, петух, индюк и другие). Вызвать желание лепить игрушки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rPr>
                <w:sz w:val="20"/>
                <w:szCs w:val="20"/>
              </w:rPr>
            </w:pPr>
            <w:r w:rsidRPr="001F1422">
              <w:rPr>
                <w:color w:val="000000"/>
                <w:sz w:val="20"/>
                <w:szCs w:val="20"/>
              </w:rPr>
              <w:t>Продолжать развивать самостоятельность и твор</w:t>
            </w:r>
            <w:r w:rsidRPr="001F1422">
              <w:rPr>
                <w:color w:val="000000"/>
                <w:sz w:val="20"/>
                <w:szCs w:val="20"/>
              </w:rPr>
              <w:softHyphen/>
              <w:t>чество, умение создавать изображения по собствен</w:t>
            </w:r>
            <w:r w:rsidRPr="001F1422">
              <w:rPr>
                <w:color w:val="000000"/>
                <w:sz w:val="20"/>
                <w:szCs w:val="20"/>
              </w:rPr>
              <w:softHyphen/>
              <w:t>ному замыслу. Закреплять разнооб</w:t>
            </w:r>
            <w:r w:rsidRPr="001F1422">
              <w:rPr>
                <w:color w:val="000000"/>
                <w:sz w:val="20"/>
                <w:szCs w:val="20"/>
              </w:rPr>
              <w:softHyphen/>
              <w:t>разные приемы лепки</w:t>
            </w:r>
          </w:p>
        </w:tc>
        <w:tc>
          <w:tcPr>
            <w:tcW w:w="206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F1422" w:rsidRPr="001F1422" w:rsidRDefault="001F1422" w:rsidP="001F1422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</w:p>
        </w:tc>
      </w:tr>
      <w:tr w:rsidR="001F1422" w:rsidRPr="001F1422" w:rsidTr="00D700B3">
        <w:trPr>
          <w:trHeight w:val="528"/>
        </w:trPr>
        <w:tc>
          <w:tcPr>
            <w:tcW w:w="1686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1F1422">
              <w:rPr>
                <w:color w:val="000000"/>
                <w:sz w:val="22"/>
                <w:szCs w:val="22"/>
              </w:rPr>
              <w:t>Аппликация. Конструирова-ние</w:t>
            </w:r>
          </w:p>
          <w:p w:rsidR="001F1422" w:rsidRPr="001F1422" w:rsidRDefault="001F1422" w:rsidP="001F1422">
            <w:pPr>
              <w:autoSpaceDE w:val="0"/>
              <w:snapToGrid w:val="0"/>
              <w:jc w:val="center"/>
            </w:pPr>
          </w:p>
          <w:p w:rsidR="001F1422" w:rsidRPr="001F1422" w:rsidRDefault="001F1422" w:rsidP="001F1422">
            <w:pPr>
              <w:autoSpaceDE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1F1422">
              <w:rPr>
                <w:color w:val="000000"/>
                <w:sz w:val="22"/>
                <w:szCs w:val="22"/>
              </w:rPr>
              <w:t>Вырежи и наклей какую хочешь постройку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1F1422">
              <w:rPr>
                <w:color w:val="000000"/>
                <w:sz w:val="22"/>
                <w:szCs w:val="22"/>
              </w:rPr>
              <w:t>Корабли</w:t>
            </w:r>
          </w:p>
        </w:tc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1F1422">
              <w:rPr>
                <w:color w:val="000000"/>
                <w:sz w:val="22"/>
                <w:szCs w:val="22"/>
              </w:rPr>
              <w:t>Бусы на елку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  <w:r w:rsidRPr="001F1422">
              <w:rPr>
                <w:color w:val="000000"/>
                <w:sz w:val="22"/>
                <w:szCs w:val="22"/>
              </w:rPr>
              <w:t>Корабли</w:t>
            </w:r>
          </w:p>
        </w:tc>
        <w:tc>
          <w:tcPr>
            <w:tcW w:w="206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F1422" w:rsidRPr="001F1422" w:rsidRDefault="001F1422" w:rsidP="001F1422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</w:p>
        </w:tc>
      </w:tr>
      <w:tr w:rsidR="001F1422" w:rsidRPr="001F1422" w:rsidTr="00D700B3">
        <w:trPr>
          <w:trHeight w:val="1312"/>
        </w:trPr>
        <w:tc>
          <w:tcPr>
            <w:tcW w:w="1686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F1422" w:rsidRPr="001F1422" w:rsidRDefault="001F1422" w:rsidP="001F1422">
            <w:pPr>
              <w:autoSpaceDE w:val="0"/>
            </w:pP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1F1422">
              <w:rPr>
                <w:color w:val="000000"/>
                <w:sz w:val="20"/>
                <w:szCs w:val="20"/>
              </w:rPr>
              <w:t>Формировать умение создавать разнообразные изображения построек в аппликации. Учить продумывать под</w:t>
            </w:r>
            <w:r w:rsidRPr="001F1422">
              <w:rPr>
                <w:color w:val="000000"/>
                <w:sz w:val="20"/>
                <w:szCs w:val="20"/>
              </w:rPr>
              <w:softHyphen/>
              <w:t>бор деталей по форме и цвету.</w:t>
            </w:r>
          </w:p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1F1422">
              <w:rPr>
                <w:color w:val="000000"/>
                <w:sz w:val="20"/>
                <w:szCs w:val="20"/>
              </w:rPr>
              <w:t>Развивать воображе-</w:t>
            </w:r>
          </w:p>
          <w:p w:rsidR="001F1422" w:rsidRPr="001F1422" w:rsidRDefault="001F1422" w:rsidP="001F1422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 w:rsidRPr="001F1422">
              <w:rPr>
                <w:color w:val="000000"/>
                <w:sz w:val="20"/>
                <w:szCs w:val="20"/>
              </w:rPr>
              <w:t>ние, творчество, чувство</w:t>
            </w:r>
          </w:p>
          <w:p w:rsidR="001F1422" w:rsidRPr="001F1422" w:rsidRDefault="001F1422" w:rsidP="001F1422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 w:rsidRPr="001F1422">
              <w:rPr>
                <w:color w:val="000000"/>
                <w:sz w:val="20"/>
                <w:szCs w:val="20"/>
              </w:rPr>
              <w:t>композиции и цвета.</w:t>
            </w:r>
          </w:p>
          <w:p w:rsidR="001F1422" w:rsidRPr="001F1422" w:rsidRDefault="001F1422" w:rsidP="001F1422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 w:rsidRPr="001F1422">
              <w:rPr>
                <w:color w:val="000000"/>
                <w:sz w:val="20"/>
                <w:szCs w:val="20"/>
              </w:rPr>
              <w:t>Продолжать упражнять</w:t>
            </w:r>
          </w:p>
          <w:p w:rsidR="001F1422" w:rsidRPr="001F1422" w:rsidRDefault="001F1422" w:rsidP="001F1422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 w:rsidRPr="001F1422">
              <w:rPr>
                <w:color w:val="000000"/>
                <w:sz w:val="20"/>
                <w:szCs w:val="20"/>
              </w:rPr>
              <w:t>в разрезании полос по пря-</w:t>
            </w:r>
          </w:p>
          <w:p w:rsidR="001F1422" w:rsidRPr="001F1422" w:rsidRDefault="001F1422" w:rsidP="001F1422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 w:rsidRPr="001F1422">
              <w:rPr>
                <w:color w:val="000000"/>
                <w:sz w:val="20"/>
                <w:szCs w:val="20"/>
              </w:rPr>
              <w:t>мой, квадратов по диагона-</w:t>
            </w:r>
          </w:p>
          <w:p w:rsidR="001F1422" w:rsidRPr="001F1422" w:rsidRDefault="001F1422" w:rsidP="001F1422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 w:rsidRPr="001F1422">
              <w:rPr>
                <w:color w:val="000000"/>
                <w:sz w:val="20"/>
                <w:szCs w:val="20"/>
              </w:rPr>
              <w:t>ли и т. д.</w:t>
            </w:r>
          </w:p>
          <w:p w:rsidR="001F1422" w:rsidRPr="001F1422" w:rsidRDefault="001F1422" w:rsidP="001F1422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 w:rsidRPr="001F1422">
              <w:rPr>
                <w:color w:val="000000"/>
                <w:sz w:val="20"/>
                <w:szCs w:val="20"/>
              </w:rPr>
              <w:t>Закреплять приемы</w:t>
            </w:r>
          </w:p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1F1422">
              <w:rPr>
                <w:color w:val="000000"/>
                <w:sz w:val="20"/>
                <w:szCs w:val="20"/>
              </w:rPr>
              <w:t>аккуратного наклеивания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1F1422">
              <w:rPr>
                <w:color w:val="000000"/>
                <w:sz w:val="20"/>
                <w:szCs w:val="20"/>
              </w:rPr>
              <w:t>Дать представления: - о разных видах судов; - о том, что их строение зависит от функционально</w:t>
            </w:r>
            <w:r w:rsidRPr="001F1422">
              <w:rPr>
                <w:color w:val="000000"/>
                <w:sz w:val="20"/>
                <w:szCs w:val="20"/>
              </w:rPr>
              <w:softHyphen/>
              <w:t>го назначения. Подвести к обобщению: у всех кораблей есть нос, корма, днище, палуба.</w:t>
            </w:r>
          </w:p>
          <w:p w:rsidR="001F1422" w:rsidRPr="001F1422" w:rsidRDefault="001F1422" w:rsidP="001F1422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 w:rsidRPr="001F1422">
              <w:rPr>
                <w:color w:val="000000"/>
                <w:sz w:val="20"/>
                <w:szCs w:val="20"/>
              </w:rPr>
              <w:t>Упражнять:</w:t>
            </w:r>
          </w:p>
          <w:p w:rsidR="001F1422" w:rsidRPr="001F1422" w:rsidRDefault="001F1422" w:rsidP="001F1422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 w:rsidRPr="001F1422">
              <w:rPr>
                <w:color w:val="000000"/>
                <w:sz w:val="20"/>
                <w:szCs w:val="20"/>
              </w:rPr>
              <w:t>- в анализе конструкций;</w:t>
            </w:r>
          </w:p>
          <w:p w:rsidR="001F1422" w:rsidRPr="001F1422" w:rsidRDefault="001F1422" w:rsidP="001F1422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 w:rsidRPr="001F1422">
              <w:rPr>
                <w:color w:val="000000"/>
                <w:sz w:val="20"/>
                <w:szCs w:val="20"/>
              </w:rPr>
              <w:t>- в планировании деятель-</w:t>
            </w:r>
          </w:p>
          <w:p w:rsidR="001F1422" w:rsidRPr="001F1422" w:rsidRDefault="001F1422" w:rsidP="001F1422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 w:rsidRPr="001F1422">
              <w:rPr>
                <w:color w:val="000000"/>
                <w:sz w:val="20"/>
                <w:szCs w:val="20"/>
              </w:rPr>
              <w:t>ности.</w:t>
            </w:r>
          </w:p>
          <w:p w:rsidR="001F1422" w:rsidRPr="001F1422" w:rsidRDefault="001F1422" w:rsidP="001F1422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 w:rsidRPr="001F1422">
              <w:rPr>
                <w:color w:val="000000"/>
                <w:sz w:val="20"/>
                <w:szCs w:val="20"/>
              </w:rPr>
              <w:t>Развивать конструктор-</w:t>
            </w:r>
          </w:p>
          <w:p w:rsidR="001F1422" w:rsidRPr="001F1422" w:rsidRDefault="001F1422" w:rsidP="001F1422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 w:rsidRPr="001F1422">
              <w:rPr>
                <w:color w:val="000000"/>
                <w:sz w:val="20"/>
                <w:szCs w:val="20"/>
              </w:rPr>
              <w:t>ские навыки.</w:t>
            </w:r>
          </w:p>
          <w:p w:rsidR="001F1422" w:rsidRPr="001F1422" w:rsidRDefault="001F1422" w:rsidP="001F1422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 w:rsidRPr="001F1422">
              <w:rPr>
                <w:color w:val="000000"/>
                <w:sz w:val="20"/>
                <w:szCs w:val="20"/>
              </w:rPr>
              <w:t>Упражнять в плоскост-</w:t>
            </w:r>
          </w:p>
          <w:p w:rsidR="001F1422" w:rsidRPr="001F1422" w:rsidRDefault="001F1422" w:rsidP="001F1422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 w:rsidRPr="001F1422">
              <w:rPr>
                <w:color w:val="000000"/>
                <w:sz w:val="20"/>
                <w:szCs w:val="20"/>
              </w:rPr>
              <w:t>ном моделировании, в со-</w:t>
            </w:r>
          </w:p>
          <w:p w:rsidR="001F1422" w:rsidRPr="001F1422" w:rsidRDefault="001F1422" w:rsidP="001F1422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 w:rsidRPr="001F1422">
              <w:rPr>
                <w:color w:val="000000"/>
                <w:sz w:val="20"/>
                <w:szCs w:val="20"/>
              </w:rPr>
              <w:t>ставлении целого из частей</w:t>
            </w:r>
          </w:p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1F1422">
              <w:rPr>
                <w:color w:val="000000"/>
                <w:sz w:val="20"/>
                <w:szCs w:val="20"/>
              </w:rPr>
              <w:t>по образцу</w:t>
            </w:r>
          </w:p>
        </w:tc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1F1422">
              <w:rPr>
                <w:color w:val="000000"/>
                <w:sz w:val="20"/>
                <w:szCs w:val="20"/>
              </w:rPr>
              <w:t>Закреплять знания о круглой и овальной фор</w:t>
            </w:r>
            <w:r w:rsidRPr="001F1422">
              <w:rPr>
                <w:color w:val="000000"/>
                <w:sz w:val="20"/>
                <w:szCs w:val="20"/>
              </w:rPr>
              <w:softHyphen/>
              <w:t>мах. Учить: - срезать углы у прямо-угольни- ков и квадратов для получения бусинок овальной и круглой формы;</w:t>
            </w:r>
          </w:p>
          <w:p w:rsidR="001F1422" w:rsidRPr="001F1422" w:rsidRDefault="001F1422" w:rsidP="001F1422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 w:rsidRPr="001F1422">
              <w:rPr>
                <w:color w:val="000000"/>
                <w:sz w:val="20"/>
                <w:szCs w:val="20"/>
              </w:rPr>
              <w:t>- чередовать бусинки раз-</w:t>
            </w:r>
          </w:p>
          <w:p w:rsidR="001F1422" w:rsidRPr="001F1422" w:rsidRDefault="001F1422" w:rsidP="001F1422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 w:rsidRPr="001F1422">
              <w:rPr>
                <w:color w:val="000000"/>
                <w:sz w:val="20"/>
                <w:szCs w:val="20"/>
              </w:rPr>
              <w:t>ной формы;</w:t>
            </w:r>
          </w:p>
          <w:p w:rsidR="001F1422" w:rsidRPr="001F1422" w:rsidRDefault="001F1422" w:rsidP="001F1422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 w:rsidRPr="001F1422">
              <w:rPr>
                <w:color w:val="000000"/>
                <w:sz w:val="20"/>
                <w:szCs w:val="20"/>
              </w:rPr>
              <w:t>- наклеивать аккуратно,</w:t>
            </w:r>
          </w:p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1F1422">
              <w:rPr>
                <w:color w:val="000000"/>
                <w:sz w:val="20"/>
                <w:szCs w:val="20"/>
              </w:rPr>
              <w:t>ровно, посередине листа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1F1422">
              <w:rPr>
                <w:color w:val="000000"/>
                <w:sz w:val="20"/>
                <w:szCs w:val="20"/>
              </w:rPr>
              <w:t>Закрепить представле</w:t>
            </w:r>
            <w:r w:rsidRPr="001F1422">
              <w:rPr>
                <w:color w:val="000000"/>
                <w:sz w:val="20"/>
                <w:szCs w:val="20"/>
              </w:rPr>
              <w:softHyphen/>
              <w:t>ние: - о разных видах судов; - о том, что их строение зависит от функционально</w:t>
            </w:r>
            <w:r w:rsidRPr="001F1422">
              <w:rPr>
                <w:color w:val="000000"/>
                <w:sz w:val="20"/>
                <w:szCs w:val="20"/>
              </w:rPr>
              <w:softHyphen/>
              <w:t>го назначени Упражнять:</w:t>
            </w:r>
          </w:p>
          <w:p w:rsidR="001F1422" w:rsidRPr="001F1422" w:rsidRDefault="001F1422" w:rsidP="001F1422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 w:rsidRPr="001F1422">
              <w:rPr>
                <w:color w:val="000000"/>
                <w:sz w:val="20"/>
                <w:szCs w:val="20"/>
              </w:rPr>
              <w:t>- в анализе конструкций,</w:t>
            </w:r>
          </w:p>
          <w:p w:rsidR="001F1422" w:rsidRPr="001F1422" w:rsidRDefault="001F1422" w:rsidP="001F1422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 w:rsidRPr="001F1422">
              <w:rPr>
                <w:color w:val="000000"/>
                <w:sz w:val="20"/>
                <w:szCs w:val="20"/>
              </w:rPr>
              <w:t>в планировании деятельно-</w:t>
            </w:r>
          </w:p>
          <w:p w:rsidR="001F1422" w:rsidRPr="001F1422" w:rsidRDefault="001F1422" w:rsidP="001F1422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 w:rsidRPr="001F1422">
              <w:rPr>
                <w:color w:val="000000"/>
                <w:sz w:val="20"/>
                <w:szCs w:val="20"/>
              </w:rPr>
              <w:t>сти;</w:t>
            </w:r>
          </w:p>
          <w:p w:rsidR="001F1422" w:rsidRPr="001F1422" w:rsidRDefault="001F1422" w:rsidP="001F1422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 w:rsidRPr="001F1422">
              <w:rPr>
                <w:color w:val="000000"/>
                <w:sz w:val="20"/>
                <w:szCs w:val="20"/>
              </w:rPr>
              <w:t>- в плоскостном моделиро-</w:t>
            </w:r>
          </w:p>
          <w:p w:rsidR="001F1422" w:rsidRPr="001F1422" w:rsidRDefault="001F1422" w:rsidP="001F1422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 w:rsidRPr="001F1422">
              <w:rPr>
                <w:color w:val="000000"/>
                <w:sz w:val="20"/>
                <w:szCs w:val="20"/>
              </w:rPr>
              <w:t>вании длинных, коротких,</w:t>
            </w:r>
          </w:p>
          <w:p w:rsidR="001F1422" w:rsidRPr="001F1422" w:rsidRDefault="001F1422" w:rsidP="001F1422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 w:rsidRPr="001F1422">
              <w:rPr>
                <w:color w:val="000000"/>
                <w:sz w:val="20"/>
                <w:szCs w:val="20"/>
              </w:rPr>
              <w:t>широких и узких корабли-</w:t>
            </w:r>
          </w:p>
          <w:p w:rsidR="001F1422" w:rsidRPr="001F1422" w:rsidRDefault="001F1422" w:rsidP="001F1422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 w:rsidRPr="001F1422">
              <w:rPr>
                <w:color w:val="000000"/>
                <w:sz w:val="20"/>
                <w:szCs w:val="20"/>
              </w:rPr>
              <w:t>ков.</w:t>
            </w:r>
          </w:p>
          <w:p w:rsidR="001F1422" w:rsidRPr="001F1422" w:rsidRDefault="001F1422" w:rsidP="001F1422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 w:rsidRPr="001F1422">
              <w:rPr>
                <w:color w:val="000000"/>
                <w:sz w:val="20"/>
                <w:szCs w:val="20"/>
              </w:rPr>
              <w:t>Развивать конструктор-</w:t>
            </w:r>
          </w:p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rPr>
                <w:sz w:val="20"/>
                <w:szCs w:val="20"/>
              </w:rPr>
            </w:pPr>
            <w:r w:rsidRPr="001F1422">
              <w:rPr>
                <w:color w:val="000000"/>
                <w:sz w:val="20"/>
                <w:szCs w:val="20"/>
              </w:rPr>
              <w:t>ские навыки я.</w:t>
            </w:r>
          </w:p>
        </w:tc>
        <w:tc>
          <w:tcPr>
            <w:tcW w:w="20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F1422" w:rsidRPr="001F1422" w:rsidRDefault="001F1422" w:rsidP="001F1422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</w:p>
        </w:tc>
      </w:tr>
    </w:tbl>
    <w:p w:rsidR="001F1422" w:rsidRPr="001F1422" w:rsidRDefault="001F1422" w:rsidP="001F1422">
      <w:pPr>
        <w:sectPr w:rsidR="001F1422" w:rsidRPr="001F142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1701" w:right="1134" w:bottom="851" w:left="1134" w:header="720" w:footer="709" w:gutter="0"/>
          <w:cols w:space="720"/>
          <w:docGrid w:linePitch="360"/>
        </w:sectPr>
      </w:pPr>
    </w:p>
    <w:p w:rsidR="001F1422" w:rsidRPr="001F1422" w:rsidRDefault="001F1422" w:rsidP="001F1422">
      <w:pPr>
        <w:pageBreakBefore/>
      </w:pPr>
    </w:p>
    <w:tbl>
      <w:tblPr>
        <w:tblW w:w="1488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86"/>
        <w:gridCol w:w="94"/>
        <w:gridCol w:w="2727"/>
        <w:gridCol w:w="29"/>
        <w:gridCol w:w="2788"/>
        <w:gridCol w:w="210"/>
        <w:gridCol w:w="2707"/>
        <w:gridCol w:w="115"/>
        <w:gridCol w:w="2644"/>
        <w:gridCol w:w="1884"/>
      </w:tblGrid>
      <w:tr w:rsidR="001F1422" w:rsidRPr="001F1422" w:rsidTr="00D700B3">
        <w:trPr>
          <w:trHeight w:val="211"/>
        </w:trPr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1422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1422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1422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9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1422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1422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1F1422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1F1422" w:rsidRPr="001F1422" w:rsidTr="00D700B3">
        <w:trPr>
          <w:trHeight w:val="413"/>
        </w:trPr>
        <w:tc>
          <w:tcPr>
            <w:tcW w:w="1488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 w:rsidRPr="001F1422">
              <w:rPr>
                <w:b/>
                <w:bCs/>
                <w:color w:val="000000"/>
              </w:rPr>
              <w:t>Январь</w:t>
            </w:r>
          </w:p>
        </w:tc>
      </w:tr>
      <w:tr w:rsidR="001F1422" w:rsidRPr="001F1422" w:rsidTr="00D700B3">
        <w:trPr>
          <w:trHeight w:val="912"/>
        </w:trPr>
        <w:tc>
          <w:tcPr>
            <w:tcW w:w="14884" w:type="dxa"/>
            <w:gridSpan w:val="10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1F1422">
              <w:rPr>
                <w:b/>
                <w:bCs/>
                <w:color w:val="000000"/>
              </w:rPr>
              <w:t xml:space="preserve">Целевые ориентиры развития интегративных качеств: </w:t>
            </w:r>
            <w:r w:rsidRPr="001F1422">
              <w:rPr>
                <w:color w:val="000000"/>
              </w:rPr>
              <w:t>владеет навыками связной речи при составлении описания своей работы</w:t>
            </w:r>
          </w:p>
          <w:p w:rsidR="001F1422" w:rsidRPr="001F1422" w:rsidRDefault="001F1422" w:rsidP="001F1422">
            <w:pPr>
              <w:shd w:val="clear" w:color="auto" w:fill="FFFFFF"/>
              <w:autoSpaceDE w:val="0"/>
            </w:pPr>
            <w:r w:rsidRPr="001F1422">
              <w:rPr>
                <w:color w:val="000000"/>
              </w:rPr>
              <w:t>: рисунка, аппликации, скульптуры; знает названия частей тела человека и умеет соотносить их по величине при изображении; знает правила композиции при изображении на плоскости</w:t>
            </w:r>
          </w:p>
        </w:tc>
      </w:tr>
      <w:tr w:rsidR="001F1422" w:rsidRPr="001F1422" w:rsidTr="00D700B3">
        <w:trPr>
          <w:trHeight w:val="870"/>
        </w:trPr>
        <w:tc>
          <w:tcPr>
            <w:tcW w:w="178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1F1422" w:rsidRPr="001F1422" w:rsidRDefault="001F1422" w:rsidP="001F1422">
            <w:pPr>
              <w:shd w:val="clear" w:color="auto" w:fill="FFFFFF"/>
              <w:autoSpaceDE w:val="0"/>
              <w:jc w:val="center"/>
            </w:pPr>
            <w:r w:rsidRPr="001F1422">
              <w:t>Рисование</w:t>
            </w:r>
          </w:p>
        </w:tc>
        <w:tc>
          <w:tcPr>
            <w:tcW w:w="2756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F1422" w:rsidRPr="001F1422" w:rsidRDefault="001F1422" w:rsidP="001F1422">
            <w:pPr>
              <w:shd w:val="clear" w:color="auto" w:fill="FFFFFF"/>
              <w:autoSpaceDE w:val="0"/>
              <w:rPr>
                <w:color w:val="000000"/>
              </w:rPr>
            </w:pPr>
            <w:r w:rsidRPr="001F1422">
              <w:rPr>
                <w:color w:val="000000"/>
              </w:rPr>
              <w:t>Маленькой елочке холодно зимой</w:t>
            </w:r>
          </w:p>
        </w:tc>
        <w:tc>
          <w:tcPr>
            <w:tcW w:w="2998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1F1422">
              <w:rPr>
                <w:color w:val="000000"/>
              </w:rPr>
              <w:t>Нарисуй какую хочешь игрушку</w:t>
            </w:r>
          </w:p>
        </w:tc>
        <w:tc>
          <w:tcPr>
            <w:tcW w:w="2822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1F1422">
              <w:rPr>
                <w:color w:val="000000"/>
              </w:rPr>
              <w:t>Украшение платочка. (По мотивам дымковской</w:t>
            </w:r>
          </w:p>
          <w:p w:rsidR="001F1422" w:rsidRPr="001F1422" w:rsidRDefault="001F1422" w:rsidP="001F1422">
            <w:pPr>
              <w:shd w:val="clear" w:color="auto" w:fill="FFFFFF"/>
              <w:autoSpaceDE w:val="0"/>
              <w:rPr>
                <w:color w:val="000000"/>
              </w:rPr>
            </w:pPr>
            <w:r w:rsidRPr="001F1422">
              <w:rPr>
                <w:color w:val="000000"/>
              </w:rPr>
              <w:t>росписи)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 w:rsidRPr="001F1422">
              <w:rPr>
                <w:color w:val="000000"/>
              </w:rPr>
              <w:t>Развесистое дерево</w:t>
            </w:r>
          </w:p>
        </w:tc>
        <w:tc>
          <w:tcPr>
            <w:tcW w:w="18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1F1422">
              <w:rPr>
                <w:i/>
                <w:iCs/>
                <w:color w:val="000000"/>
              </w:rPr>
              <w:t>Музыка:</w:t>
            </w:r>
          </w:p>
          <w:p w:rsidR="001F1422" w:rsidRPr="001F1422" w:rsidRDefault="001F1422" w:rsidP="001F1422">
            <w:pPr>
              <w:shd w:val="clear" w:color="auto" w:fill="FFFFFF"/>
              <w:autoSpaceDE w:val="0"/>
              <w:rPr>
                <w:color w:val="000000"/>
              </w:rPr>
            </w:pPr>
            <w:r w:rsidRPr="001F1422">
              <w:rPr>
                <w:color w:val="000000"/>
              </w:rPr>
              <w:t>повторить</w:t>
            </w:r>
          </w:p>
          <w:p w:rsidR="001F1422" w:rsidRPr="001F1422" w:rsidRDefault="001F1422" w:rsidP="001F1422">
            <w:pPr>
              <w:shd w:val="clear" w:color="auto" w:fill="FFFFFF"/>
              <w:autoSpaceDE w:val="0"/>
            </w:pPr>
            <w:r w:rsidRPr="001F1422">
              <w:rPr>
                <w:color w:val="000000"/>
              </w:rPr>
              <w:t>текст песни</w:t>
            </w:r>
          </w:p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1F1422">
              <w:rPr>
                <w:color w:val="000000"/>
              </w:rPr>
              <w:t>«Маленькой</w:t>
            </w:r>
          </w:p>
          <w:p w:rsidR="001F1422" w:rsidRPr="001F1422" w:rsidRDefault="001F1422" w:rsidP="001F1422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 w:rsidRPr="001F1422">
              <w:rPr>
                <w:color w:val="000000"/>
              </w:rPr>
              <w:t>ёлочке холодно зимой».</w:t>
            </w:r>
          </w:p>
          <w:p w:rsidR="001F1422" w:rsidRPr="001F1422" w:rsidRDefault="001F1422" w:rsidP="001F1422">
            <w:pPr>
              <w:shd w:val="clear" w:color="auto" w:fill="FFFFFF"/>
              <w:autoSpaceDE w:val="0"/>
              <w:rPr>
                <w:color w:val="000000"/>
              </w:rPr>
            </w:pPr>
            <w:r w:rsidRPr="001F1422">
              <w:rPr>
                <w:i/>
                <w:iCs/>
                <w:color w:val="000000"/>
              </w:rPr>
              <w:t>Чтение:</w:t>
            </w:r>
          </w:p>
          <w:p w:rsidR="001F1422" w:rsidRPr="001F1422" w:rsidRDefault="001F1422" w:rsidP="001F1422">
            <w:pPr>
              <w:shd w:val="clear" w:color="auto" w:fill="FFFFFF"/>
              <w:autoSpaceDE w:val="0"/>
              <w:rPr>
                <w:color w:val="000000"/>
              </w:rPr>
            </w:pPr>
            <w:r w:rsidRPr="001F1422">
              <w:rPr>
                <w:color w:val="000000"/>
              </w:rPr>
              <w:t>учить выделять сюжет и основ-ную идею про-</w:t>
            </w:r>
          </w:p>
          <w:p w:rsidR="001F1422" w:rsidRPr="001F1422" w:rsidRDefault="001F1422" w:rsidP="001F1422">
            <w:pPr>
              <w:shd w:val="clear" w:color="auto" w:fill="FFFFFF"/>
              <w:autoSpaceDE w:val="0"/>
            </w:pPr>
            <w:r w:rsidRPr="001F1422">
              <w:rPr>
                <w:color w:val="000000"/>
              </w:rPr>
              <w:t>изведения</w:t>
            </w:r>
          </w:p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</w:pPr>
            <w:r w:rsidRPr="001F1422">
              <w:rPr>
                <w:i/>
                <w:iCs/>
                <w:color w:val="000000"/>
                <w:sz w:val="22"/>
                <w:szCs w:val="22"/>
              </w:rPr>
              <w:t>Коммуника</w:t>
            </w:r>
            <w:r w:rsidRPr="001F1422">
              <w:rPr>
                <w:i/>
                <w:iCs/>
                <w:color w:val="000000"/>
                <w:sz w:val="22"/>
                <w:szCs w:val="22"/>
              </w:rPr>
              <w:softHyphen/>
              <w:t xml:space="preserve">ция: </w:t>
            </w:r>
            <w:r w:rsidRPr="001F1422">
              <w:rPr>
                <w:color w:val="000000"/>
                <w:sz w:val="22"/>
                <w:szCs w:val="22"/>
              </w:rPr>
              <w:t>форми</w:t>
            </w:r>
            <w:r w:rsidRPr="001F1422">
              <w:rPr>
                <w:color w:val="000000"/>
                <w:sz w:val="22"/>
                <w:szCs w:val="22"/>
              </w:rPr>
              <w:softHyphen/>
              <w:t>ровать уме</w:t>
            </w:r>
            <w:r w:rsidRPr="001F1422">
              <w:rPr>
                <w:color w:val="000000"/>
                <w:sz w:val="22"/>
                <w:szCs w:val="22"/>
              </w:rPr>
              <w:softHyphen/>
              <w:t>ние состав</w:t>
            </w:r>
            <w:r w:rsidRPr="001F1422">
              <w:rPr>
                <w:color w:val="000000"/>
                <w:sz w:val="22"/>
                <w:szCs w:val="22"/>
              </w:rPr>
              <w:softHyphen/>
              <w:t>лять рассказ о своей по</w:t>
            </w:r>
            <w:r w:rsidRPr="001F1422">
              <w:rPr>
                <w:color w:val="000000"/>
                <w:sz w:val="22"/>
                <w:szCs w:val="22"/>
              </w:rPr>
              <w:softHyphen/>
              <w:t>делке, о со</w:t>
            </w:r>
            <w:r w:rsidRPr="001F1422">
              <w:rPr>
                <w:color w:val="000000"/>
                <w:sz w:val="22"/>
                <w:szCs w:val="22"/>
              </w:rPr>
              <w:softHyphen/>
              <w:t>зданном об</w:t>
            </w:r>
            <w:r w:rsidRPr="001F1422">
              <w:rPr>
                <w:color w:val="000000"/>
                <w:sz w:val="22"/>
                <w:szCs w:val="22"/>
              </w:rPr>
              <w:softHyphen/>
              <w:t xml:space="preserve">разе. </w:t>
            </w:r>
            <w:r w:rsidRPr="001F1422">
              <w:rPr>
                <w:i/>
                <w:iCs/>
                <w:color w:val="000000"/>
                <w:sz w:val="22"/>
                <w:szCs w:val="22"/>
              </w:rPr>
              <w:t xml:space="preserve">Здоровье: </w:t>
            </w:r>
            <w:r w:rsidRPr="001F1422">
              <w:rPr>
                <w:color w:val="000000"/>
                <w:sz w:val="22"/>
                <w:szCs w:val="22"/>
              </w:rPr>
              <w:t>развивать мелкую мо</w:t>
            </w:r>
            <w:r w:rsidRPr="001F1422">
              <w:rPr>
                <w:color w:val="000000"/>
                <w:sz w:val="22"/>
                <w:szCs w:val="22"/>
              </w:rPr>
              <w:softHyphen/>
              <w:t>торику рук при работе с глиной</w:t>
            </w:r>
          </w:p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</w:pPr>
            <w:r w:rsidRPr="001F1422">
              <w:rPr>
                <w:i/>
                <w:iCs/>
                <w:color w:val="000000"/>
                <w:sz w:val="22"/>
                <w:szCs w:val="22"/>
              </w:rPr>
              <w:t xml:space="preserve">Познание: </w:t>
            </w:r>
            <w:r w:rsidRPr="001F1422">
              <w:rPr>
                <w:color w:val="000000"/>
                <w:sz w:val="22"/>
                <w:szCs w:val="22"/>
              </w:rPr>
              <w:t>учить соот</w:t>
            </w:r>
            <w:r w:rsidRPr="001F1422">
              <w:rPr>
                <w:color w:val="000000"/>
                <w:sz w:val="22"/>
                <w:szCs w:val="22"/>
              </w:rPr>
              <w:softHyphen/>
              <w:t>носить ре</w:t>
            </w:r>
            <w:r w:rsidRPr="001F1422">
              <w:rPr>
                <w:color w:val="000000"/>
                <w:sz w:val="22"/>
                <w:szCs w:val="22"/>
              </w:rPr>
              <w:softHyphen/>
              <w:t>альные объ</w:t>
            </w:r>
            <w:r w:rsidRPr="001F1422">
              <w:rPr>
                <w:color w:val="000000"/>
                <w:sz w:val="22"/>
                <w:szCs w:val="22"/>
              </w:rPr>
              <w:softHyphen/>
              <w:t>ёмные гео</w:t>
            </w:r>
            <w:r w:rsidRPr="001F1422">
              <w:rPr>
                <w:color w:val="000000"/>
                <w:sz w:val="22"/>
                <w:szCs w:val="22"/>
              </w:rPr>
              <w:softHyphen/>
              <w:t xml:space="preserve">метрические тела с их </w:t>
            </w:r>
            <w:r w:rsidRPr="001F1422">
              <w:rPr>
                <w:color w:val="000000"/>
                <w:sz w:val="22"/>
                <w:szCs w:val="22"/>
              </w:rPr>
              <w:lastRenderedPageBreak/>
              <w:t>изображением; строить элемен-тарные схемы; конструи</w:t>
            </w:r>
            <w:r w:rsidRPr="001F1422">
              <w:rPr>
                <w:color w:val="000000"/>
                <w:sz w:val="22"/>
                <w:szCs w:val="22"/>
              </w:rPr>
              <w:softHyphen/>
              <w:t>ровать по чертежу</w:t>
            </w:r>
          </w:p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</w:pPr>
          </w:p>
          <w:p w:rsidR="001F1422" w:rsidRPr="001F1422" w:rsidRDefault="001F1422" w:rsidP="001F1422">
            <w:pPr>
              <w:shd w:val="clear" w:color="auto" w:fill="FFFFFF"/>
              <w:autoSpaceDE w:val="0"/>
            </w:pPr>
          </w:p>
        </w:tc>
      </w:tr>
      <w:tr w:rsidR="001F1422" w:rsidRPr="001F1422" w:rsidTr="00D700B3">
        <w:trPr>
          <w:trHeight w:val="5970"/>
        </w:trPr>
        <w:tc>
          <w:tcPr>
            <w:tcW w:w="1780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2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1F1422">
              <w:rPr>
                <w:color w:val="000000"/>
              </w:rPr>
              <w:t>Учить:</w:t>
            </w:r>
          </w:p>
          <w:p w:rsidR="001F1422" w:rsidRPr="001F1422" w:rsidRDefault="001F1422" w:rsidP="001F1422">
            <w:pPr>
              <w:shd w:val="clear" w:color="auto" w:fill="FFFFFF"/>
              <w:autoSpaceDE w:val="0"/>
              <w:rPr>
                <w:color w:val="000000"/>
              </w:rPr>
            </w:pPr>
            <w:r w:rsidRPr="001F1422">
              <w:rPr>
                <w:color w:val="000000"/>
              </w:rPr>
              <w:t>- передавать в рисунке</w:t>
            </w:r>
          </w:p>
          <w:p w:rsidR="001F1422" w:rsidRPr="001F1422" w:rsidRDefault="001F1422" w:rsidP="001F1422">
            <w:pPr>
              <w:shd w:val="clear" w:color="auto" w:fill="FFFFFF"/>
              <w:autoSpaceDE w:val="0"/>
              <w:rPr>
                <w:color w:val="000000"/>
              </w:rPr>
            </w:pPr>
            <w:r w:rsidRPr="001F1422">
              <w:rPr>
                <w:color w:val="000000"/>
              </w:rPr>
              <w:t>несложный сюжет, выделяя</w:t>
            </w:r>
          </w:p>
          <w:p w:rsidR="001F1422" w:rsidRPr="001F1422" w:rsidRDefault="001F1422" w:rsidP="001F1422">
            <w:pPr>
              <w:shd w:val="clear" w:color="auto" w:fill="FFFFFF"/>
              <w:autoSpaceDE w:val="0"/>
              <w:rPr>
                <w:color w:val="000000"/>
              </w:rPr>
            </w:pPr>
            <w:r w:rsidRPr="001F1422">
              <w:rPr>
                <w:color w:val="000000"/>
              </w:rPr>
              <w:t>главное;</w:t>
            </w:r>
          </w:p>
          <w:p w:rsidR="001F1422" w:rsidRPr="001F1422" w:rsidRDefault="001F1422" w:rsidP="001F1422">
            <w:pPr>
              <w:shd w:val="clear" w:color="auto" w:fill="FFFFFF"/>
              <w:autoSpaceDE w:val="0"/>
              <w:rPr>
                <w:color w:val="000000"/>
              </w:rPr>
            </w:pPr>
            <w:r w:rsidRPr="001F1422">
              <w:rPr>
                <w:color w:val="000000"/>
              </w:rPr>
              <w:t>- рисовать елочку с удли-</w:t>
            </w:r>
          </w:p>
          <w:p w:rsidR="001F1422" w:rsidRPr="001F1422" w:rsidRDefault="001F1422" w:rsidP="001F1422">
            <w:pPr>
              <w:shd w:val="clear" w:color="auto" w:fill="FFFFFF"/>
              <w:autoSpaceDE w:val="0"/>
              <w:rPr>
                <w:color w:val="000000"/>
              </w:rPr>
            </w:pPr>
            <w:r w:rsidRPr="001F1422">
              <w:rPr>
                <w:color w:val="000000"/>
              </w:rPr>
              <w:t>нен- ными книзу ветками.</w:t>
            </w:r>
          </w:p>
          <w:p w:rsidR="001F1422" w:rsidRPr="001F1422" w:rsidRDefault="001F1422" w:rsidP="001F1422">
            <w:pPr>
              <w:shd w:val="clear" w:color="auto" w:fill="FFFFFF"/>
              <w:autoSpaceDE w:val="0"/>
              <w:rPr>
                <w:color w:val="000000"/>
              </w:rPr>
            </w:pPr>
            <w:r w:rsidRPr="001F1422">
              <w:rPr>
                <w:color w:val="000000"/>
              </w:rPr>
              <w:t>Закреплять умение ри-</w:t>
            </w:r>
          </w:p>
          <w:p w:rsidR="001F1422" w:rsidRPr="001F1422" w:rsidRDefault="001F1422" w:rsidP="001F1422">
            <w:pPr>
              <w:shd w:val="clear" w:color="auto" w:fill="FFFFFF"/>
              <w:autoSpaceDE w:val="0"/>
              <w:rPr>
                <w:color w:val="000000"/>
              </w:rPr>
            </w:pPr>
            <w:r w:rsidRPr="001F1422">
              <w:rPr>
                <w:color w:val="000000"/>
              </w:rPr>
              <w:t>совать красками.</w:t>
            </w:r>
          </w:p>
          <w:p w:rsidR="001F1422" w:rsidRPr="001F1422" w:rsidRDefault="001F1422" w:rsidP="001F1422">
            <w:pPr>
              <w:shd w:val="clear" w:color="auto" w:fill="FFFFFF"/>
              <w:autoSpaceDE w:val="0"/>
              <w:rPr>
                <w:color w:val="000000"/>
              </w:rPr>
            </w:pPr>
            <w:r w:rsidRPr="001F1422">
              <w:rPr>
                <w:color w:val="000000"/>
              </w:rPr>
              <w:t>Развивать:</w:t>
            </w:r>
          </w:p>
          <w:p w:rsidR="001F1422" w:rsidRPr="001F1422" w:rsidRDefault="001F1422" w:rsidP="001F1422">
            <w:pPr>
              <w:shd w:val="clear" w:color="auto" w:fill="FFFFFF"/>
              <w:autoSpaceDE w:val="0"/>
              <w:rPr>
                <w:color w:val="000000"/>
              </w:rPr>
            </w:pPr>
            <w:r w:rsidRPr="001F1422">
              <w:rPr>
                <w:color w:val="000000"/>
              </w:rPr>
              <w:t>- образное восприятие,</w:t>
            </w:r>
          </w:p>
          <w:p w:rsidR="001F1422" w:rsidRPr="001F1422" w:rsidRDefault="001F1422" w:rsidP="001F1422">
            <w:pPr>
              <w:shd w:val="clear" w:color="auto" w:fill="FFFFFF"/>
              <w:autoSpaceDE w:val="0"/>
              <w:rPr>
                <w:color w:val="000000"/>
              </w:rPr>
            </w:pPr>
            <w:r w:rsidRPr="001F1422">
              <w:rPr>
                <w:color w:val="000000"/>
              </w:rPr>
              <w:t>образные представления;</w:t>
            </w:r>
          </w:p>
          <w:p w:rsidR="001F1422" w:rsidRPr="001F1422" w:rsidRDefault="001F1422" w:rsidP="001F1422">
            <w:pPr>
              <w:shd w:val="clear" w:color="auto" w:fill="FFFFFF"/>
              <w:autoSpaceDE w:val="0"/>
              <w:rPr>
                <w:color w:val="000000"/>
              </w:rPr>
            </w:pPr>
            <w:r w:rsidRPr="001F1422">
              <w:rPr>
                <w:color w:val="000000"/>
              </w:rPr>
              <w:t>- желание создать краси-</w:t>
            </w:r>
          </w:p>
          <w:p w:rsidR="001F1422" w:rsidRPr="001F1422" w:rsidRDefault="001F1422" w:rsidP="001F1422">
            <w:pPr>
              <w:shd w:val="clear" w:color="auto" w:fill="FFFFFF"/>
              <w:autoSpaceDE w:val="0"/>
              <w:rPr>
                <w:color w:val="000000"/>
              </w:rPr>
            </w:pPr>
            <w:r w:rsidRPr="001F1422">
              <w:rPr>
                <w:color w:val="000000"/>
              </w:rPr>
              <w:t>вый рисунок.</w:t>
            </w:r>
          </w:p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1F1422">
              <w:rPr>
                <w:color w:val="000000"/>
                <w:sz w:val="22"/>
                <w:szCs w:val="22"/>
              </w:rPr>
              <w:t>Дать эмоциональную оценку</w:t>
            </w:r>
          </w:p>
        </w:tc>
        <w:tc>
          <w:tcPr>
            <w:tcW w:w="2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1F1422">
              <w:rPr>
                <w:color w:val="000000"/>
              </w:rPr>
              <w:t>Развивать умение за-</w:t>
            </w:r>
          </w:p>
          <w:p w:rsidR="001F1422" w:rsidRPr="001F1422" w:rsidRDefault="001F1422" w:rsidP="001F1422">
            <w:pPr>
              <w:shd w:val="clear" w:color="auto" w:fill="FFFFFF"/>
              <w:autoSpaceDE w:val="0"/>
              <w:rPr>
                <w:color w:val="000000"/>
              </w:rPr>
            </w:pPr>
            <w:r w:rsidRPr="001F1422">
              <w:rPr>
                <w:color w:val="000000"/>
              </w:rPr>
              <w:t>думывать содержание ри-</w:t>
            </w:r>
          </w:p>
          <w:p w:rsidR="001F1422" w:rsidRPr="001F1422" w:rsidRDefault="001F1422" w:rsidP="001F1422">
            <w:pPr>
              <w:shd w:val="clear" w:color="auto" w:fill="FFFFFF"/>
              <w:autoSpaceDE w:val="0"/>
              <w:rPr>
                <w:color w:val="000000"/>
              </w:rPr>
            </w:pPr>
            <w:r w:rsidRPr="001F1422">
              <w:rPr>
                <w:color w:val="000000"/>
              </w:rPr>
              <w:t>сунка, создавать изображе-</w:t>
            </w:r>
          </w:p>
          <w:p w:rsidR="001F1422" w:rsidRPr="001F1422" w:rsidRDefault="001F1422" w:rsidP="001F1422">
            <w:pPr>
              <w:shd w:val="clear" w:color="auto" w:fill="FFFFFF"/>
              <w:autoSpaceDE w:val="0"/>
              <w:rPr>
                <w:color w:val="000000"/>
              </w:rPr>
            </w:pPr>
            <w:r w:rsidRPr="001F1422">
              <w:rPr>
                <w:color w:val="000000"/>
              </w:rPr>
              <w:t>ние, передавая форму час-</w:t>
            </w:r>
          </w:p>
          <w:p w:rsidR="001F1422" w:rsidRPr="001F1422" w:rsidRDefault="001F1422" w:rsidP="001F1422">
            <w:pPr>
              <w:shd w:val="clear" w:color="auto" w:fill="FFFFFF"/>
              <w:autoSpaceDE w:val="0"/>
              <w:rPr>
                <w:color w:val="000000"/>
              </w:rPr>
            </w:pPr>
            <w:r w:rsidRPr="001F1422">
              <w:rPr>
                <w:color w:val="000000"/>
              </w:rPr>
              <w:t>тей.</w:t>
            </w:r>
          </w:p>
          <w:p w:rsidR="001F1422" w:rsidRPr="001F1422" w:rsidRDefault="001F1422" w:rsidP="001F1422">
            <w:pPr>
              <w:shd w:val="clear" w:color="auto" w:fill="FFFFFF"/>
              <w:autoSpaceDE w:val="0"/>
              <w:rPr>
                <w:color w:val="000000"/>
              </w:rPr>
            </w:pPr>
            <w:r w:rsidRPr="001F1422">
              <w:rPr>
                <w:color w:val="000000"/>
              </w:rPr>
              <w:t>Закреплять навыки ри-</w:t>
            </w:r>
          </w:p>
          <w:p w:rsidR="001F1422" w:rsidRPr="001F1422" w:rsidRDefault="001F1422" w:rsidP="001F1422">
            <w:pPr>
              <w:shd w:val="clear" w:color="auto" w:fill="FFFFFF"/>
              <w:autoSpaceDE w:val="0"/>
              <w:rPr>
                <w:color w:val="000000"/>
              </w:rPr>
            </w:pPr>
            <w:r w:rsidRPr="001F1422">
              <w:rPr>
                <w:color w:val="000000"/>
              </w:rPr>
              <w:t>сования красками.</w:t>
            </w:r>
          </w:p>
          <w:p w:rsidR="001F1422" w:rsidRPr="001F1422" w:rsidRDefault="001F1422" w:rsidP="001F1422">
            <w:pPr>
              <w:shd w:val="clear" w:color="auto" w:fill="FFFFFF"/>
              <w:autoSpaceDE w:val="0"/>
              <w:rPr>
                <w:color w:val="000000"/>
              </w:rPr>
            </w:pPr>
            <w:r w:rsidRPr="001F1422">
              <w:rPr>
                <w:color w:val="000000"/>
              </w:rPr>
              <w:t>Учить рассматривать ри-</w:t>
            </w:r>
          </w:p>
          <w:p w:rsidR="001F1422" w:rsidRPr="001F1422" w:rsidRDefault="001F1422" w:rsidP="001F1422">
            <w:pPr>
              <w:shd w:val="clear" w:color="auto" w:fill="FFFFFF"/>
              <w:autoSpaceDE w:val="0"/>
              <w:rPr>
                <w:color w:val="000000"/>
              </w:rPr>
            </w:pPr>
            <w:r w:rsidRPr="001F1422">
              <w:rPr>
                <w:color w:val="000000"/>
              </w:rPr>
              <w:t>сунки, выбирать понра-</w:t>
            </w:r>
          </w:p>
          <w:p w:rsidR="001F1422" w:rsidRPr="001F1422" w:rsidRDefault="001F1422" w:rsidP="001F1422">
            <w:pPr>
              <w:shd w:val="clear" w:color="auto" w:fill="FFFFFF"/>
              <w:autoSpaceDE w:val="0"/>
              <w:rPr>
                <w:color w:val="000000"/>
              </w:rPr>
            </w:pPr>
            <w:r w:rsidRPr="001F1422">
              <w:rPr>
                <w:color w:val="000000"/>
              </w:rPr>
              <w:t>вившиеся, объяснять, что</w:t>
            </w:r>
          </w:p>
          <w:p w:rsidR="001F1422" w:rsidRPr="001F1422" w:rsidRDefault="001F1422" w:rsidP="001F1422">
            <w:pPr>
              <w:shd w:val="clear" w:color="auto" w:fill="FFFFFF"/>
              <w:autoSpaceDE w:val="0"/>
              <w:rPr>
                <w:color w:val="000000"/>
              </w:rPr>
            </w:pPr>
            <w:r w:rsidRPr="001F1422">
              <w:rPr>
                <w:color w:val="000000"/>
              </w:rPr>
              <w:t>нравится.</w:t>
            </w:r>
          </w:p>
          <w:p w:rsidR="001F1422" w:rsidRPr="001F1422" w:rsidRDefault="001F1422" w:rsidP="001F1422">
            <w:pPr>
              <w:shd w:val="clear" w:color="auto" w:fill="FFFFFF"/>
              <w:autoSpaceDE w:val="0"/>
              <w:rPr>
                <w:color w:val="000000"/>
              </w:rPr>
            </w:pPr>
            <w:r w:rsidRPr="001F1422">
              <w:rPr>
                <w:color w:val="000000"/>
              </w:rPr>
              <w:t>Воспитывать само-</w:t>
            </w:r>
          </w:p>
          <w:p w:rsidR="001F1422" w:rsidRPr="001F1422" w:rsidRDefault="001F1422" w:rsidP="001F1422">
            <w:pPr>
              <w:shd w:val="clear" w:color="auto" w:fill="FFFFFF"/>
              <w:autoSpaceDE w:val="0"/>
              <w:rPr>
                <w:color w:val="000000"/>
              </w:rPr>
            </w:pPr>
            <w:r w:rsidRPr="001F1422">
              <w:rPr>
                <w:color w:val="000000"/>
              </w:rPr>
              <w:t>стоятельность.</w:t>
            </w:r>
          </w:p>
          <w:p w:rsidR="001F1422" w:rsidRPr="001F1422" w:rsidRDefault="001F1422" w:rsidP="001F1422">
            <w:pPr>
              <w:shd w:val="clear" w:color="auto" w:fill="FFFFFF"/>
              <w:autoSpaceDE w:val="0"/>
              <w:rPr>
                <w:color w:val="000000"/>
              </w:rPr>
            </w:pPr>
            <w:r w:rsidRPr="001F1422">
              <w:rPr>
                <w:color w:val="000000"/>
              </w:rPr>
              <w:t>Развивать творческие</w:t>
            </w:r>
          </w:p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1F1422">
              <w:rPr>
                <w:color w:val="000000"/>
                <w:sz w:val="22"/>
                <w:szCs w:val="22"/>
              </w:rPr>
              <w:t>способности, воображение, умение рассказывать о соз</w:t>
            </w:r>
            <w:r w:rsidRPr="001F1422">
              <w:rPr>
                <w:color w:val="000000"/>
                <w:sz w:val="22"/>
                <w:szCs w:val="22"/>
              </w:rPr>
              <w:softHyphen/>
              <w:t>данном изображении. Формировать положи</w:t>
            </w:r>
            <w:r w:rsidRPr="001F1422">
              <w:rPr>
                <w:color w:val="000000"/>
                <w:sz w:val="22"/>
                <w:szCs w:val="22"/>
              </w:rPr>
              <w:softHyphen/>
              <w:t>тельное эмоциональное отношение к созданным рисункам</w:t>
            </w:r>
          </w:p>
        </w:tc>
        <w:tc>
          <w:tcPr>
            <w:tcW w:w="2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1F1422">
              <w:rPr>
                <w:color w:val="000000"/>
              </w:rPr>
              <w:t>Знакомить с росписью</w:t>
            </w:r>
          </w:p>
          <w:p w:rsidR="001F1422" w:rsidRPr="001F1422" w:rsidRDefault="001F1422" w:rsidP="001F1422">
            <w:pPr>
              <w:shd w:val="clear" w:color="auto" w:fill="FFFFFF"/>
              <w:autoSpaceDE w:val="0"/>
              <w:rPr>
                <w:color w:val="000000"/>
              </w:rPr>
            </w:pPr>
            <w:r w:rsidRPr="001F1422">
              <w:rPr>
                <w:color w:val="000000"/>
              </w:rPr>
              <w:t>дымковской игрушки (ба-</w:t>
            </w:r>
          </w:p>
          <w:p w:rsidR="001F1422" w:rsidRPr="001F1422" w:rsidRDefault="001F1422" w:rsidP="001F1422">
            <w:pPr>
              <w:shd w:val="clear" w:color="auto" w:fill="FFFFFF"/>
              <w:autoSpaceDE w:val="0"/>
              <w:rPr>
                <w:color w:val="000000"/>
              </w:rPr>
            </w:pPr>
            <w:r w:rsidRPr="001F1422">
              <w:rPr>
                <w:color w:val="000000"/>
              </w:rPr>
              <w:t>рышни).</w:t>
            </w:r>
          </w:p>
          <w:p w:rsidR="001F1422" w:rsidRPr="001F1422" w:rsidRDefault="001F1422" w:rsidP="001F1422">
            <w:pPr>
              <w:shd w:val="clear" w:color="auto" w:fill="FFFFFF"/>
              <w:autoSpaceDE w:val="0"/>
              <w:rPr>
                <w:color w:val="000000"/>
              </w:rPr>
            </w:pPr>
            <w:r w:rsidRPr="001F1422">
              <w:rPr>
                <w:color w:val="000000"/>
              </w:rPr>
              <w:t>Учить:</w:t>
            </w:r>
          </w:p>
          <w:p w:rsidR="001F1422" w:rsidRPr="001F1422" w:rsidRDefault="001F1422" w:rsidP="001F1422">
            <w:pPr>
              <w:shd w:val="clear" w:color="auto" w:fill="FFFFFF"/>
              <w:autoSpaceDE w:val="0"/>
              <w:rPr>
                <w:color w:val="000000"/>
              </w:rPr>
            </w:pPr>
            <w:r w:rsidRPr="001F1422">
              <w:rPr>
                <w:color w:val="000000"/>
              </w:rPr>
              <w:t>- выделять элемент узора</w:t>
            </w:r>
          </w:p>
          <w:p w:rsidR="001F1422" w:rsidRPr="001F1422" w:rsidRDefault="001F1422" w:rsidP="001F1422">
            <w:pPr>
              <w:shd w:val="clear" w:color="auto" w:fill="FFFFFF"/>
              <w:autoSpaceDE w:val="0"/>
              <w:rPr>
                <w:color w:val="000000"/>
              </w:rPr>
            </w:pPr>
            <w:r w:rsidRPr="001F1422">
              <w:rPr>
                <w:color w:val="000000"/>
              </w:rPr>
              <w:t>(прямые, пересекающиеся</w:t>
            </w:r>
          </w:p>
          <w:p w:rsidR="001F1422" w:rsidRPr="001F1422" w:rsidRDefault="001F1422" w:rsidP="001F1422">
            <w:pPr>
              <w:shd w:val="clear" w:color="auto" w:fill="FFFFFF"/>
              <w:autoSpaceDE w:val="0"/>
              <w:rPr>
                <w:color w:val="000000"/>
              </w:rPr>
            </w:pPr>
            <w:r w:rsidRPr="001F1422">
              <w:rPr>
                <w:color w:val="000000"/>
              </w:rPr>
              <w:t>линии, точки и мазки);</w:t>
            </w:r>
          </w:p>
          <w:p w:rsidR="001F1422" w:rsidRPr="001F1422" w:rsidRDefault="001F1422" w:rsidP="001F1422">
            <w:pPr>
              <w:shd w:val="clear" w:color="auto" w:fill="FFFFFF"/>
              <w:autoSpaceDE w:val="0"/>
              <w:rPr>
                <w:color w:val="000000"/>
              </w:rPr>
            </w:pPr>
            <w:r w:rsidRPr="001F1422">
              <w:rPr>
                <w:color w:val="000000"/>
              </w:rPr>
              <w:t>- равномерно покрывать</w:t>
            </w:r>
          </w:p>
          <w:p w:rsidR="001F1422" w:rsidRPr="001F1422" w:rsidRDefault="001F1422" w:rsidP="001F1422">
            <w:pPr>
              <w:shd w:val="clear" w:color="auto" w:fill="FFFFFF"/>
              <w:autoSpaceDE w:val="0"/>
              <w:rPr>
                <w:color w:val="000000"/>
              </w:rPr>
            </w:pPr>
            <w:r w:rsidRPr="001F1422">
              <w:rPr>
                <w:color w:val="000000"/>
              </w:rPr>
              <w:t>лист, слитными линиями</w:t>
            </w:r>
          </w:p>
          <w:p w:rsidR="001F1422" w:rsidRPr="001F1422" w:rsidRDefault="001F1422" w:rsidP="001F1422">
            <w:pPr>
              <w:shd w:val="clear" w:color="auto" w:fill="FFFFFF"/>
              <w:autoSpaceDE w:val="0"/>
              <w:rPr>
                <w:color w:val="000000"/>
              </w:rPr>
            </w:pPr>
            <w:r w:rsidRPr="001F1422">
              <w:rPr>
                <w:color w:val="000000"/>
              </w:rPr>
              <w:t>(вертикальными и горизон-</w:t>
            </w:r>
          </w:p>
          <w:p w:rsidR="001F1422" w:rsidRPr="001F1422" w:rsidRDefault="001F1422" w:rsidP="001F1422">
            <w:pPr>
              <w:shd w:val="clear" w:color="auto" w:fill="FFFFFF"/>
              <w:autoSpaceDE w:val="0"/>
              <w:rPr>
                <w:color w:val="000000"/>
              </w:rPr>
            </w:pPr>
            <w:r w:rsidRPr="001F1422">
              <w:rPr>
                <w:color w:val="000000"/>
              </w:rPr>
              <w:t>тальными), в образовавших-</w:t>
            </w:r>
          </w:p>
          <w:p w:rsidR="001F1422" w:rsidRPr="001F1422" w:rsidRDefault="001F1422" w:rsidP="001F1422">
            <w:pPr>
              <w:shd w:val="clear" w:color="auto" w:fill="FFFFFF"/>
              <w:autoSpaceDE w:val="0"/>
              <w:rPr>
                <w:color w:val="000000"/>
              </w:rPr>
            </w:pPr>
            <w:r w:rsidRPr="001F1422">
              <w:rPr>
                <w:color w:val="000000"/>
              </w:rPr>
              <w:t>ся клетках ставить мазки,</w:t>
            </w:r>
          </w:p>
          <w:p w:rsidR="001F1422" w:rsidRPr="001F1422" w:rsidRDefault="001F1422" w:rsidP="001F1422">
            <w:pPr>
              <w:shd w:val="clear" w:color="auto" w:fill="FFFFFF"/>
              <w:autoSpaceDE w:val="0"/>
              <w:rPr>
                <w:color w:val="000000"/>
              </w:rPr>
            </w:pPr>
            <w:r w:rsidRPr="001F1422">
              <w:rPr>
                <w:color w:val="000000"/>
              </w:rPr>
              <w:t>точки и другие элементы.</w:t>
            </w:r>
          </w:p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1F1422">
              <w:rPr>
                <w:color w:val="000000"/>
                <w:sz w:val="22"/>
                <w:szCs w:val="22"/>
              </w:rPr>
              <w:t>Развивать чувство рит</w:t>
            </w:r>
            <w:r w:rsidRPr="001F1422">
              <w:rPr>
                <w:color w:val="000000"/>
                <w:sz w:val="22"/>
                <w:szCs w:val="22"/>
              </w:rPr>
              <w:softHyphen/>
              <w:t>ма, композиции, цвета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1F1422">
              <w:rPr>
                <w:color w:val="000000"/>
              </w:rPr>
              <w:t>Учить использовать раз-</w:t>
            </w:r>
          </w:p>
          <w:p w:rsidR="001F1422" w:rsidRPr="001F1422" w:rsidRDefault="001F1422" w:rsidP="001F1422">
            <w:pPr>
              <w:shd w:val="clear" w:color="auto" w:fill="FFFFFF"/>
              <w:autoSpaceDE w:val="0"/>
              <w:rPr>
                <w:color w:val="000000"/>
              </w:rPr>
            </w:pPr>
            <w:r w:rsidRPr="001F1422">
              <w:rPr>
                <w:color w:val="000000"/>
              </w:rPr>
              <w:t>ный нажим на карандаш для</w:t>
            </w:r>
          </w:p>
          <w:p w:rsidR="001F1422" w:rsidRPr="001F1422" w:rsidRDefault="001F1422" w:rsidP="001F1422">
            <w:pPr>
              <w:shd w:val="clear" w:color="auto" w:fill="FFFFFF"/>
              <w:autoSpaceDE w:val="0"/>
              <w:rPr>
                <w:color w:val="000000"/>
              </w:rPr>
            </w:pPr>
            <w:r w:rsidRPr="001F1422">
              <w:rPr>
                <w:color w:val="000000"/>
              </w:rPr>
              <w:t>изображения дерева с тол-</w:t>
            </w:r>
          </w:p>
          <w:p w:rsidR="001F1422" w:rsidRPr="001F1422" w:rsidRDefault="001F1422" w:rsidP="001F1422">
            <w:pPr>
              <w:shd w:val="clear" w:color="auto" w:fill="FFFFFF"/>
              <w:autoSpaceDE w:val="0"/>
              <w:rPr>
                <w:color w:val="000000"/>
              </w:rPr>
            </w:pPr>
            <w:r w:rsidRPr="001F1422">
              <w:rPr>
                <w:color w:val="000000"/>
              </w:rPr>
              <w:t>стыми и тонкими ветвями.</w:t>
            </w:r>
          </w:p>
          <w:p w:rsidR="001F1422" w:rsidRPr="001F1422" w:rsidRDefault="001F1422" w:rsidP="001F1422">
            <w:pPr>
              <w:shd w:val="clear" w:color="auto" w:fill="FFFFFF"/>
              <w:autoSpaceDE w:val="0"/>
              <w:rPr>
                <w:color w:val="000000"/>
              </w:rPr>
            </w:pPr>
            <w:r w:rsidRPr="001F1422">
              <w:rPr>
                <w:color w:val="000000"/>
              </w:rPr>
              <w:t>Воспитывать стремле-</w:t>
            </w:r>
          </w:p>
          <w:p w:rsidR="001F1422" w:rsidRPr="001F1422" w:rsidRDefault="001F1422" w:rsidP="001F1422">
            <w:pPr>
              <w:shd w:val="clear" w:color="auto" w:fill="FFFFFF"/>
              <w:autoSpaceDE w:val="0"/>
              <w:rPr>
                <w:color w:val="000000"/>
              </w:rPr>
            </w:pPr>
            <w:r w:rsidRPr="001F1422">
              <w:rPr>
                <w:color w:val="000000"/>
              </w:rPr>
              <w:t>ние добиваться хорошего</w:t>
            </w:r>
          </w:p>
          <w:p w:rsidR="001F1422" w:rsidRPr="001F1422" w:rsidRDefault="001F1422" w:rsidP="001F1422">
            <w:pPr>
              <w:shd w:val="clear" w:color="auto" w:fill="FFFFFF"/>
              <w:autoSpaceDE w:val="0"/>
              <w:rPr>
                <w:color w:val="000000"/>
              </w:rPr>
            </w:pPr>
            <w:r w:rsidRPr="001F1422">
              <w:rPr>
                <w:color w:val="000000"/>
              </w:rPr>
              <w:t>результата.</w:t>
            </w:r>
          </w:p>
          <w:p w:rsidR="001F1422" w:rsidRPr="001F1422" w:rsidRDefault="001F1422" w:rsidP="001F1422">
            <w:pPr>
              <w:shd w:val="clear" w:color="auto" w:fill="FFFFFF"/>
              <w:autoSpaceDE w:val="0"/>
              <w:rPr>
                <w:color w:val="000000"/>
              </w:rPr>
            </w:pPr>
            <w:r w:rsidRPr="001F1422">
              <w:rPr>
                <w:color w:val="000000"/>
              </w:rPr>
              <w:t>Развивать образное</w:t>
            </w:r>
          </w:p>
          <w:p w:rsidR="001F1422" w:rsidRPr="001F1422" w:rsidRDefault="001F1422" w:rsidP="001F1422">
            <w:pPr>
              <w:shd w:val="clear" w:color="auto" w:fill="FFFFFF"/>
              <w:autoSpaceDE w:val="0"/>
              <w:rPr>
                <w:color w:val="000000"/>
              </w:rPr>
            </w:pPr>
            <w:r w:rsidRPr="001F1422">
              <w:rPr>
                <w:color w:val="000000"/>
              </w:rPr>
              <w:t>восприятие, воображение,</w:t>
            </w:r>
          </w:p>
          <w:p w:rsidR="001F1422" w:rsidRPr="001F1422" w:rsidRDefault="001F1422" w:rsidP="001F1422">
            <w:pPr>
              <w:shd w:val="clear" w:color="auto" w:fill="FFFFFF"/>
              <w:autoSpaceDE w:val="0"/>
              <w:rPr>
                <w:color w:val="000000"/>
              </w:rPr>
            </w:pPr>
            <w:r w:rsidRPr="001F1422">
              <w:rPr>
                <w:color w:val="000000"/>
              </w:rPr>
              <w:t>творчество</w:t>
            </w:r>
          </w:p>
        </w:tc>
        <w:tc>
          <w:tcPr>
            <w:tcW w:w="1884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1F1422" w:rsidRPr="001F1422" w:rsidRDefault="001F1422" w:rsidP="001F1422">
            <w:pPr>
              <w:shd w:val="clear" w:color="auto" w:fill="FFFFFF"/>
              <w:autoSpaceDE w:val="0"/>
            </w:pPr>
          </w:p>
        </w:tc>
      </w:tr>
      <w:tr w:rsidR="001F1422" w:rsidRPr="001F1422" w:rsidTr="00D700B3">
        <w:trPr>
          <w:trHeight w:val="518"/>
        </w:trPr>
        <w:tc>
          <w:tcPr>
            <w:tcW w:w="178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1F1422">
              <w:rPr>
                <w:color w:val="000000"/>
                <w:sz w:val="22"/>
                <w:szCs w:val="22"/>
              </w:rPr>
              <w:lastRenderedPageBreak/>
              <w:t>Лепка</w:t>
            </w:r>
          </w:p>
          <w:p w:rsidR="001F1422" w:rsidRPr="001F1422" w:rsidRDefault="001F1422" w:rsidP="001F1422">
            <w:pPr>
              <w:autoSpaceDE w:val="0"/>
              <w:snapToGrid w:val="0"/>
            </w:pPr>
          </w:p>
          <w:p w:rsidR="001F1422" w:rsidRPr="001F1422" w:rsidRDefault="001F1422" w:rsidP="001F1422">
            <w:pPr>
              <w:autoSpaceDE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1F1422">
              <w:rPr>
                <w:color w:val="000000"/>
                <w:sz w:val="22"/>
                <w:szCs w:val="22"/>
              </w:rPr>
              <w:t>Девочка в длинной шубке</w:t>
            </w:r>
          </w:p>
        </w:tc>
        <w:tc>
          <w:tcPr>
            <w:tcW w:w="2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1F1422">
              <w:rPr>
                <w:color w:val="000000"/>
                <w:sz w:val="22"/>
                <w:szCs w:val="22"/>
              </w:rPr>
              <w:t>Лепка по замыслу</w:t>
            </w:r>
          </w:p>
        </w:tc>
        <w:tc>
          <w:tcPr>
            <w:tcW w:w="2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1F1422">
              <w:rPr>
                <w:color w:val="000000"/>
                <w:sz w:val="22"/>
                <w:szCs w:val="22"/>
              </w:rPr>
              <w:t>Вылепи какое хочешь иг</w:t>
            </w:r>
            <w:r w:rsidRPr="001F1422">
              <w:rPr>
                <w:color w:val="000000"/>
                <w:sz w:val="22"/>
                <w:szCs w:val="22"/>
              </w:rPr>
              <w:softHyphen/>
              <w:t>рушечное животное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  <w:r w:rsidRPr="001F1422">
              <w:rPr>
                <w:color w:val="000000"/>
                <w:sz w:val="22"/>
                <w:szCs w:val="22"/>
              </w:rPr>
              <w:t>Птичка</w:t>
            </w:r>
          </w:p>
        </w:tc>
        <w:tc>
          <w:tcPr>
            <w:tcW w:w="188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F1422" w:rsidRPr="001F1422" w:rsidRDefault="001F1422" w:rsidP="001F1422">
            <w:pPr>
              <w:shd w:val="clear" w:color="auto" w:fill="FFFFFF"/>
              <w:autoSpaceDE w:val="0"/>
            </w:pPr>
          </w:p>
        </w:tc>
      </w:tr>
      <w:tr w:rsidR="001F1422" w:rsidRPr="001F1422" w:rsidTr="00D700B3">
        <w:trPr>
          <w:trHeight w:val="3002"/>
        </w:trPr>
        <w:tc>
          <w:tcPr>
            <w:tcW w:w="1780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F1422" w:rsidRPr="001F1422" w:rsidRDefault="001F1422" w:rsidP="001F1422">
            <w:pPr>
              <w:autoSpaceDE w:val="0"/>
            </w:pPr>
          </w:p>
        </w:tc>
        <w:tc>
          <w:tcPr>
            <w:tcW w:w="2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1F1422">
              <w:rPr>
                <w:color w:val="000000"/>
                <w:sz w:val="22"/>
                <w:szCs w:val="22"/>
              </w:rPr>
              <w:t>Учить передавать в лепке фигуру человека, соблюдая соотношение частей по ве</w:t>
            </w:r>
            <w:r w:rsidRPr="001F1422">
              <w:rPr>
                <w:color w:val="000000"/>
                <w:sz w:val="22"/>
                <w:szCs w:val="22"/>
              </w:rPr>
              <w:softHyphen/>
              <w:t xml:space="preserve">личине. Закреплять умения: - раскатывать глину между ладонями; </w:t>
            </w:r>
          </w:p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1F1422">
              <w:rPr>
                <w:color w:val="000000"/>
                <w:sz w:val="22"/>
                <w:szCs w:val="22"/>
              </w:rPr>
              <w:t xml:space="preserve">- лепить пальцами; </w:t>
            </w:r>
          </w:p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1F1422">
              <w:rPr>
                <w:color w:val="000000"/>
                <w:sz w:val="22"/>
                <w:szCs w:val="22"/>
              </w:rPr>
              <w:t>- придавать фигуре нуж</w:t>
            </w:r>
            <w:r w:rsidRPr="001F1422">
              <w:rPr>
                <w:color w:val="000000"/>
                <w:sz w:val="22"/>
                <w:szCs w:val="22"/>
              </w:rPr>
              <w:softHyphen/>
              <w:t xml:space="preserve">ную форму; </w:t>
            </w:r>
          </w:p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1F1422">
              <w:rPr>
                <w:color w:val="000000"/>
                <w:sz w:val="22"/>
                <w:szCs w:val="22"/>
              </w:rPr>
              <w:t>- соединять части, плотно прижимая их друг к другу, и сглаживать места скреп</w:t>
            </w:r>
            <w:r w:rsidRPr="001F1422">
              <w:rPr>
                <w:color w:val="000000"/>
                <w:sz w:val="22"/>
                <w:szCs w:val="22"/>
              </w:rPr>
              <w:softHyphen/>
              <w:t>ления</w:t>
            </w:r>
          </w:p>
        </w:tc>
        <w:tc>
          <w:tcPr>
            <w:tcW w:w="2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1F1422">
              <w:rPr>
                <w:color w:val="000000"/>
                <w:sz w:val="22"/>
                <w:szCs w:val="22"/>
              </w:rPr>
              <w:t xml:space="preserve">Закреплять умения: </w:t>
            </w:r>
          </w:p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1F1422">
              <w:rPr>
                <w:color w:val="000000"/>
                <w:sz w:val="22"/>
                <w:szCs w:val="22"/>
              </w:rPr>
              <w:t>- задумывать содержание своей работы, используя усвоенные способы созда</w:t>
            </w:r>
            <w:r w:rsidRPr="001F1422">
              <w:rPr>
                <w:color w:val="000000"/>
                <w:sz w:val="22"/>
                <w:szCs w:val="22"/>
              </w:rPr>
              <w:softHyphen/>
              <w:t xml:space="preserve">ния изображения; </w:t>
            </w:r>
          </w:p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1F1422">
              <w:rPr>
                <w:color w:val="000000"/>
                <w:sz w:val="22"/>
                <w:szCs w:val="22"/>
              </w:rPr>
              <w:t>- доводить задуманное до конца. Воспитывать само</w:t>
            </w:r>
            <w:r w:rsidRPr="001F1422">
              <w:rPr>
                <w:color w:val="000000"/>
                <w:sz w:val="22"/>
                <w:szCs w:val="22"/>
              </w:rPr>
              <w:softHyphen/>
              <w:t>стоятельность, активность, творчество. Вызывать желание лю</w:t>
            </w:r>
            <w:r w:rsidRPr="001F1422">
              <w:rPr>
                <w:color w:val="000000"/>
                <w:sz w:val="22"/>
                <w:szCs w:val="22"/>
              </w:rPr>
              <w:softHyphen/>
              <w:t>боваться своими работами, рассказывать о них</w:t>
            </w:r>
          </w:p>
        </w:tc>
        <w:tc>
          <w:tcPr>
            <w:tcW w:w="2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1F1422">
              <w:rPr>
                <w:color w:val="000000"/>
                <w:sz w:val="22"/>
                <w:szCs w:val="22"/>
              </w:rPr>
              <w:t>Учить самостоятельно определять содержание своей работы. Закреплять умение ле</w:t>
            </w:r>
            <w:r w:rsidRPr="001F1422">
              <w:rPr>
                <w:color w:val="000000"/>
                <w:sz w:val="22"/>
                <w:szCs w:val="22"/>
              </w:rPr>
              <w:softHyphen/>
              <w:t>пить, используя разные приемы лепки. Воспитывать само</w:t>
            </w:r>
            <w:r w:rsidRPr="001F1422">
              <w:rPr>
                <w:color w:val="000000"/>
                <w:sz w:val="22"/>
                <w:szCs w:val="22"/>
              </w:rPr>
              <w:softHyphen/>
              <w:t>стоятельность, активность. Развивать воображе</w:t>
            </w:r>
            <w:r w:rsidRPr="001F1422">
              <w:rPr>
                <w:color w:val="000000"/>
                <w:sz w:val="22"/>
                <w:szCs w:val="22"/>
              </w:rPr>
              <w:softHyphen/>
              <w:t>ние, умение рассказывать о созданном образе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1F1422">
              <w:rPr>
                <w:color w:val="000000"/>
                <w:sz w:val="22"/>
                <w:szCs w:val="22"/>
              </w:rPr>
              <w:t xml:space="preserve">Учить: </w:t>
            </w:r>
          </w:p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1F1422">
              <w:rPr>
                <w:color w:val="000000"/>
                <w:sz w:val="22"/>
                <w:szCs w:val="22"/>
              </w:rPr>
              <w:t xml:space="preserve">- лепить из глины птичку, передавая овальную форму тела; </w:t>
            </w:r>
          </w:p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1F1422">
              <w:rPr>
                <w:color w:val="000000"/>
                <w:sz w:val="22"/>
                <w:szCs w:val="22"/>
              </w:rPr>
              <w:t>- оттягивать и прищипы</w:t>
            </w:r>
            <w:r w:rsidRPr="001F1422">
              <w:rPr>
                <w:color w:val="000000"/>
                <w:sz w:val="22"/>
                <w:szCs w:val="22"/>
              </w:rPr>
              <w:softHyphen/>
              <w:t>вать мелкие части: клюв, хвост, крылышки;</w:t>
            </w:r>
          </w:p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</w:pPr>
            <w:r w:rsidRPr="001F1422">
              <w:rPr>
                <w:color w:val="000000"/>
                <w:sz w:val="22"/>
                <w:szCs w:val="22"/>
              </w:rPr>
              <w:t xml:space="preserve"> - отмечать разнообразие получившихся изображе</w:t>
            </w:r>
            <w:r w:rsidRPr="001F1422">
              <w:rPr>
                <w:color w:val="000000"/>
                <w:sz w:val="22"/>
                <w:szCs w:val="22"/>
              </w:rPr>
              <w:softHyphen/>
              <w:t>ний, радоваться им</w:t>
            </w:r>
          </w:p>
        </w:tc>
        <w:tc>
          <w:tcPr>
            <w:tcW w:w="188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F1422" w:rsidRPr="001F1422" w:rsidRDefault="001F1422" w:rsidP="001F1422">
            <w:pPr>
              <w:shd w:val="clear" w:color="auto" w:fill="FFFFFF"/>
              <w:autoSpaceDE w:val="0"/>
            </w:pPr>
          </w:p>
        </w:tc>
      </w:tr>
      <w:tr w:rsidR="001F1422" w:rsidRPr="001F1422" w:rsidTr="00D700B3">
        <w:trPr>
          <w:trHeight w:val="664"/>
        </w:trPr>
        <w:tc>
          <w:tcPr>
            <w:tcW w:w="178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1F1422">
              <w:rPr>
                <w:color w:val="000000"/>
                <w:sz w:val="22"/>
                <w:szCs w:val="22"/>
              </w:rPr>
              <w:t>Аппликация. Конструирование</w:t>
            </w:r>
          </w:p>
          <w:p w:rsidR="001F1422" w:rsidRPr="001F1422" w:rsidRDefault="001F1422" w:rsidP="001F1422">
            <w:pPr>
              <w:autoSpaceDE w:val="0"/>
              <w:snapToGrid w:val="0"/>
            </w:pPr>
          </w:p>
          <w:p w:rsidR="001F1422" w:rsidRPr="001F1422" w:rsidRDefault="001F1422" w:rsidP="001F1422">
            <w:pPr>
              <w:autoSpaceDE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1F1422">
              <w:rPr>
                <w:color w:val="000000"/>
                <w:sz w:val="22"/>
                <w:szCs w:val="22"/>
              </w:rPr>
              <w:t>В магазин привезли краси</w:t>
            </w:r>
            <w:r w:rsidRPr="001F1422">
              <w:rPr>
                <w:color w:val="000000"/>
                <w:sz w:val="22"/>
                <w:szCs w:val="22"/>
              </w:rPr>
              <w:softHyphen/>
              <w:t>вые пирамидки</w:t>
            </w:r>
          </w:p>
        </w:tc>
        <w:tc>
          <w:tcPr>
            <w:tcW w:w="2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1F1422">
              <w:rPr>
                <w:color w:val="000000"/>
                <w:sz w:val="22"/>
                <w:szCs w:val="22"/>
              </w:rPr>
              <w:t>Повторение</w:t>
            </w:r>
          </w:p>
        </w:tc>
        <w:tc>
          <w:tcPr>
            <w:tcW w:w="2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1F1422">
              <w:rPr>
                <w:color w:val="000000"/>
                <w:sz w:val="22"/>
                <w:szCs w:val="22"/>
              </w:rPr>
              <w:t xml:space="preserve">Автобус. </w:t>
            </w:r>
            <w:r w:rsidRPr="001F1422">
              <w:rPr>
                <w:i/>
                <w:iCs/>
                <w:color w:val="000000"/>
                <w:sz w:val="22"/>
                <w:szCs w:val="22"/>
              </w:rPr>
              <w:t xml:space="preserve">{Вариант </w:t>
            </w:r>
            <w:r w:rsidRPr="001F1422">
              <w:rPr>
                <w:color w:val="000000"/>
                <w:sz w:val="22"/>
                <w:szCs w:val="22"/>
              </w:rPr>
              <w:t>«Те</w:t>
            </w:r>
            <w:r w:rsidRPr="001F1422">
              <w:rPr>
                <w:color w:val="000000"/>
                <w:sz w:val="22"/>
                <w:szCs w:val="22"/>
              </w:rPr>
              <w:softHyphen/>
              <w:t>лежка с игрушками (шари</w:t>
            </w:r>
            <w:r w:rsidRPr="001F1422">
              <w:rPr>
                <w:color w:val="000000"/>
                <w:sz w:val="22"/>
                <w:szCs w:val="22"/>
              </w:rPr>
              <w:softHyphen/>
              <w:t>ками, кирпичиками, куби</w:t>
            </w:r>
            <w:r w:rsidRPr="001F1422">
              <w:rPr>
                <w:color w:val="000000"/>
                <w:sz w:val="22"/>
                <w:szCs w:val="22"/>
              </w:rPr>
              <w:softHyphen/>
              <w:t>ками)»}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  <w:r w:rsidRPr="001F1422">
              <w:rPr>
                <w:color w:val="000000"/>
                <w:sz w:val="22"/>
                <w:szCs w:val="22"/>
              </w:rPr>
              <w:t>Повторение</w:t>
            </w:r>
          </w:p>
        </w:tc>
        <w:tc>
          <w:tcPr>
            <w:tcW w:w="188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F1422" w:rsidRPr="001F1422" w:rsidRDefault="001F1422" w:rsidP="001F1422">
            <w:pPr>
              <w:shd w:val="clear" w:color="auto" w:fill="FFFFFF"/>
              <w:autoSpaceDE w:val="0"/>
            </w:pPr>
          </w:p>
        </w:tc>
      </w:tr>
      <w:tr w:rsidR="001F1422" w:rsidRPr="001F1422" w:rsidTr="00D700B3">
        <w:trPr>
          <w:trHeight w:val="1728"/>
        </w:trPr>
        <w:tc>
          <w:tcPr>
            <w:tcW w:w="1780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F1422" w:rsidRPr="001F1422" w:rsidRDefault="001F1422" w:rsidP="001F1422">
            <w:pPr>
              <w:autoSpaceDE w:val="0"/>
            </w:pPr>
          </w:p>
        </w:tc>
        <w:tc>
          <w:tcPr>
            <w:tcW w:w="2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1F1422">
              <w:rPr>
                <w:color w:val="000000"/>
                <w:sz w:val="22"/>
                <w:szCs w:val="22"/>
              </w:rPr>
              <w:t>Упражнять в вырезы</w:t>
            </w:r>
            <w:r w:rsidRPr="001F1422">
              <w:rPr>
                <w:color w:val="000000"/>
                <w:sz w:val="22"/>
                <w:szCs w:val="22"/>
              </w:rPr>
              <w:softHyphen/>
              <w:t>вании округлых форм из квадратов (прямоугольни</w:t>
            </w:r>
            <w:r w:rsidRPr="001F1422">
              <w:rPr>
                <w:color w:val="000000"/>
                <w:sz w:val="22"/>
                <w:szCs w:val="22"/>
              </w:rPr>
              <w:softHyphen/>
              <w:t>ков) путем плавного за</w:t>
            </w:r>
            <w:r w:rsidRPr="001F1422">
              <w:rPr>
                <w:color w:val="000000"/>
                <w:sz w:val="22"/>
                <w:szCs w:val="22"/>
              </w:rPr>
              <w:softHyphen/>
              <w:t>кругления углов. Закреплять приемы владения ножницами. Учить: - подбирать цвета, разви</w:t>
            </w:r>
            <w:r w:rsidRPr="001F1422">
              <w:rPr>
                <w:color w:val="000000"/>
                <w:sz w:val="22"/>
                <w:szCs w:val="22"/>
              </w:rPr>
              <w:softHyphen/>
              <w:t xml:space="preserve">вать цветовое восприятие; </w:t>
            </w:r>
          </w:p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1F1422">
              <w:rPr>
                <w:color w:val="000000"/>
                <w:sz w:val="22"/>
                <w:szCs w:val="22"/>
              </w:rPr>
              <w:t>- располагать круги от са</w:t>
            </w:r>
            <w:r w:rsidRPr="001F1422">
              <w:rPr>
                <w:color w:val="000000"/>
                <w:sz w:val="22"/>
                <w:szCs w:val="22"/>
              </w:rPr>
              <w:softHyphen/>
              <w:t>мого большого к самому маленькому</w:t>
            </w:r>
          </w:p>
        </w:tc>
        <w:tc>
          <w:tcPr>
            <w:tcW w:w="2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1F1422">
              <w:rPr>
                <w:color w:val="000000"/>
                <w:sz w:val="22"/>
                <w:szCs w:val="22"/>
              </w:rPr>
              <w:t>Закреплять представ</w:t>
            </w:r>
            <w:r w:rsidRPr="001F1422">
              <w:rPr>
                <w:color w:val="000000"/>
                <w:sz w:val="22"/>
                <w:szCs w:val="22"/>
              </w:rPr>
              <w:softHyphen/>
              <w:t>ления об объемных гео</w:t>
            </w:r>
            <w:r w:rsidRPr="001F1422">
              <w:rPr>
                <w:color w:val="000000"/>
                <w:sz w:val="22"/>
                <w:szCs w:val="22"/>
              </w:rPr>
              <w:softHyphen/>
              <w:t>метрических телах. Упражнять в их разли</w:t>
            </w:r>
            <w:r w:rsidRPr="001F1422">
              <w:rPr>
                <w:color w:val="000000"/>
                <w:sz w:val="22"/>
                <w:szCs w:val="22"/>
              </w:rPr>
              <w:softHyphen/>
              <w:t>чении, в соотнесении ре</w:t>
            </w:r>
            <w:r w:rsidRPr="001F1422">
              <w:rPr>
                <w:color w:val="000000"/>
                <w:sz w:val="22"/>
                <w:szCs w:val="22"/>
              </w:rPr>
              <w:softHyphen/>
              <w:t>альных и изображенных объемных геометрических тсл. Уточнять конструктив</w:t>
            </w:r>
            <w:r w:rsidRPr="001F1422">
              <w:rPr>
                <w:color w:val="000000"/>
                <w:sz w:val="22"/>
                <w:szCs w:val="22"/>
              </w:rPr>
              <w:softHyphen/>
              <w:t>ные свойства геометриче</w:t>
            </w:r>
            <w:r w:rsidRPr="001F1422">
              <w:rPr>
                <w:color w:val="000000"/>
                <w:sz w:val="22"/>
                <w:szCs w:val="22"/>
              </w:rPr>
              <w:softHyphen/>
              <w:t>ских тсл. Упражнять: - в моделировании по схеме; - в конструировании по элементарному чертежу</w:t>
            </w:r>
          </w:p>
        </w:tc>
        <w:tc>
          <w:tcPr>
            <w:tcW w:w="2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1F1422">
              <w:rPr>
                <w:color w:val="000000"/>
                <w:sz w:val="22"/>
                <w:szCs w:val="22"/>
              </w:rPr>
              <w:t xml:space="preserve">Закреплять: </w:t>
            </w:r>
          </w:p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1F1422">
              <w:rPr>
                <w:color w:val="000000"/>
                <w:sz w:val="22"/>
                <w:szCs w:val="22"/>
              </w:rPr>
              <w:t xml:space="preserve">- умение вырезать нужные части для создания образа предмета (объекта); </w:t>
            </w:r>
          </w:p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1F1422">
              <w:rPr>
                <w:color w:val="000000"/>
                <w:sz w:val="22"/>
                <w:szCs w:val="22"/>
              </w:rPr>
              <w:t>- умение срезать у прямо</w:t>
            </w:r>
            <w:r w:rsidRPr="001F1422">
              <w:rPr>
                <w:color w:val="000000"/>
                <w:sz w:val="22"/>
                <w:szCs w:val="22"/>
              </w:rPr>
              <w:softHyphen/>
              <w:t>угольника углы, закругляя их (кузов автобуса), разре</w:t>
            </w:r>
            <w:r w:rsidRPr="001F1422">
              <w:rPr>
                <w:color w:val="000000"/>
                <w:sz w:val="22"/>
                <w:szCs w:val="22"/>
              </w:rPr>
              <w:softHyphen/>
              <w:t>зать полоску на одинако</w:t>
            </w:r>
            <w:r w:rsidRPr="001F1422">
              <w:rPr>
                <w:color w:val="000000"/>
                <w:sz w:val="22"/>
                <w:szCs w:val="22"/>
              </w:rPr>
              <w:softHyphen/>
              <w:t>вые прямоугольники (окна автобуса). Развивать умение ком</w:t>
            </w:r>
            <w:r w:rsidRPr="001F1422">
              <w:rPr>
                <w:color w:val="000000"/>
                <w:sz w:val="22"/>
                <w:szCs w:val="22"/>
              </w:rPr>
              <w:softHyphen/>
              <w:t>позиционно оформлять свой замысел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1F1422">
              <w:rPr>
                <w:color w:val="000000"/>
                <w:sz w:val="22"/>
                <w:szCs w:val="22"/>
              </w:rPr>
              <w:t>Упражнять:</w:t>
            </w:r>
          </w:p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1F1422">
              <w:rPr>
                <w:color w:val="000000"/>
                <w:sz w:val="22"/>
                <w:szCs w:val="22"/>
              </w:rPr>
              <w:t xml:space="preserve"> - в конструировании по уменьшенным чертежам в плоскостном моделиро</w:t>
            </w:r>
            <w:r w:rsidRPr="001F1422">
              <w:rPr>
                <w:color w:val="000000"/>
                <w:sz w:val="22"/>
                <w:szCs w:val="22"/>
              </w:rPr>
              <w:softHyphen/>
              <w:t xml:space="preserve">вании; </w:t>
            </w:r>
          </w:p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1F1422">
              <w:rPr>
                <w:color w:val="000000"/>
                <w:sz w:val="22"/>
                <w:szCs w:val="22"/>
              </w:rPr>
              <w:t>- в умении строить элементарные схемы;</w:t>
            </w:r>
          </w:p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</w:pPr>
            <w:r w:rsidRPr="001F1422">
              <w:rPr>
                <w:color w:val="000000"/>
                <w:sz w:val="22"/>
                <w:szCs w:val="22"/>
              </w:rPr>
              <w:t xml:space="preserve"> - уточнять пространствен</w:t>
            </w:r>
            <w:r w:rsidRPr="001F1422">
              <w:rPr>
                <w:color w:val="000000"/>
                <w:sz w:val="22"/>
                <w:szCs w:val="22"/>
              </w:rPr>
              <w:softHyphen/>
              <w:t>ные понятия</w:t>
            </w:r>
          </w:p>
        </w:tc>
        <w:tc>
          <w:tcPr>
            <w:tcW w:w="18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F1422" w:rsidRPr="001F1422" w:rsidRDefault="001F1422" w:rsidP="001F1422">
            <w:pPr>
              <w:shd w:val="clear" w:color="auto" w:fill="FFFFFF"/>
              <w:autoSpaceDE w:val="0"/>
            </w:pPr>
          </w:p>
        </w:tc>
      </w:tr>
    </w:tbl>
    <w:p w:rsidR="001F1422" w:rsidRPr="001F1422" w:rsidRDefault="001F1422" w:rsidP="001F1422">
      <w:pPr>
        <w:sectPr w:rsidR="001F1422" w:rsidRPr="001F1422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6838" w:h="11906" w:orient="landscape"/>
          <w:pgMar w:top="1701" w:right="1134" w:bottom="851" w:left="1134" w:header="720" w:footer="709" w:gutter="0"/>
          <w:cols w:space="720"/>
          <w:docGrid w:linePitch="360"/>
        </w:sectPr>
      </w:pPr>
    </w:p>
    <w:p w:rsidR="001F1422" w:rsidRPr="001F1422" w:rsidRDefault="001F1422" w:rsidP="001F1422">
      <w:pPr>
        <w:pageBreakBefore/>
      </w:pPr>
    </w:p>
    <w:tbl>
      <w:tblPr>
        <w:tblW w:w="1488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86"/>
        <w:gridCol w:w="12"/>
        <w:gridCol w:w="2809"/>
        <w:gridCol w:w="28"/>
        <w:gridCol w:w="2789"/>
        <w:gridCol w:w="146"/>
        <w:gridCol w:w="2736"/>
        <w:gridCol w:w="35"/>
        <w:gridCol w:w="2659"/>
        <w:gridCol w:w="100"/>
        <w:gridCol w:w="1884"/>
      </w:tblGrid>
      <w:tr w:rsidR="001F1422" w:rsidRPr="001F1422" w:rsidTr="00D700B3">
        <w:trPr>
          <w:trHeight w:val="211"/>
        </w:trPr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1422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1422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1422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9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1422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1422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1F1422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1F1422" w:rsidRPr="001F1422" w:rsidTr="00D700B3">
        <w:trPr>
          <w:trHeight w:val="403"/>
        </w:trPr>
        <w:tc>
          <w:tcPr>
            <w:tcW w:w="1488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1F1422">
              <w:rPr>
                <w:b/>
                <w:color w:val="000000"/>
                <w:sz w:val="22"/>
                <w:szCs w:val="22"/>
              </w:rPr>
              <w:t>Февраль</w:t>
            </w:r>
          </w:p>
        </w:tc>
      </w:tr>
      <w:tr w:rsidR="001F1422" w:rsidRPr="001F1422" w:rsidTr="00D700B3">
        <w:trPr>
          <w:trHeight w:val="835"/>
        </w:trPr>
        <w:tc>
          <w:tcPr>
            <w:tcW w:w="1488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1F1422">
              <w:rPr>
                <w:b/>
                <w:color w:val="000000"/>
                <w:sz w:val="22"/>
                <w:szCs w:val="22"/>
              </w:rPr>
              <w:t>Целевые ориентиры развития интегративных качеств:</w:t>
            </w:r>
            <w:r w:rsidRPr="001F1422">
              <w:rPr>
                <w:color w:val="000000"/>
                <w:sz w:val="22"/>
                <w:szCs w:val="22"/>
              </w:rPr>
              <w:t xml:space="preserve"> умеет объединяться со сверстниками и согласовывать тему совместной работы; умеет использовать ритм в изображении элементов узора; владеет навыком зрительного анализа; проявляет инициативу в подготовке подарков своими руками для мамы и бабушки, умеет доводить начатое дело до конца</w:t>
            </w:r>
          </w:p>
        </w:tc>
      </w:tr>
      <w:tr w:rsidR="001F1422" w:rsidRPr="001F1422" w:rsidTr="00D700B3">
        <w:trPr>
          <w:trHeight w:val="557"/>
        </w:trPr>
        <w:tc>
          <w:tcPr>
            <w:tcW w:w="16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1F1422">
              <w:rPr>
                <w:color w:val="000000"/>
                <w:sz w:val="22"/>
                <w:szCs w:val="22"/>
              </w:rPr>
              <w:t>Рисование</w:t>
            </w:r>
          </w:p>
          <w:p w:rsidR="001F1422" w:rsidRPr="001F1422" w:rsidRDefault="001F1422" w:rsidP="001F1422">
            <w:pPr>
              <w:autoSpaceDE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1F1422">
              <w:rPr>
                <w:color w:val="000000"/>
                <w:sz w:val="22"/>
                <w:szCs w:val="22"/>
              </w:rPr>
              <w:t>Укрась свои игрушки</w:t>
            </w:r>
          </w:p>
        </w:tc>
        <w:tc>
          <w:tcPr>
            <w:tcW w:w="29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1F1422">
              <w:rPr>
                <w:color w:val="000000"/>
                <w:sz w:val="22"/>
                <w:szCs w:val="22"/>
              </w:rPr>
              <w:t>Девочка пляшет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1F1422">
              <w:rPr>
                <w:color w:val="000000"/>
                <w:sz w:val="22"/>
                <w:szCs w:val="22"/>
              </w:rPr>
              <w:t>Красивая птичка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  <w:r w:rsidRPr="001F1422">
              <w:rPr>
                <w:color w:val="000000"/>
                <w:sz w:val="22"/>
                <w:szCs w:val="22"/>
              </w:rPr>
              <w:t>Украсим полосочку флаж</w:t>
            </w:r>
            <w:r w:rsidRPr="001F1422">
              <w:rPr>
                <w:color w:val="000000"/>
                <w:sz w:val="22"/>
                <w:szCs w:val="22"/>
              </w:rPr>
              <w:softHyphen/>
              <w:t>ками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  <w:r w:rsidRPr="001F1422">
              <w:rPr>
                <w:i/>
                <w:iCs/>
                <w:color w:val="000000"/>
                <w:sz w:val="22"/>
                <w:szCs w:val="22"/>
              </w:rPr>
              <w:t xml:space="preserve">Музыка: </w:t>
            </w:r>
            <w:r w:rsidRPr="001F1422">
              <w:rPr>
                <w:color w:val="000000"/>
                <w:sz w:val="22"/>
                <w:szCs w:val="22"/>
              </w:rPr>
              <w:t>вы</w:t>
            </w:r>
            <w:r w:rsidRPr="001F1422">
              <w:rPr>
                <w:color w:val="000000"/>
                <w:sz w:val="22"/>
                <w:szCs w:val="22"/>
              </w:rPr>
              <w:softHyphen/>
              <w:t>полнять тан</w:t>
            </w:r>
            <w:r w:rsidRPr="001F1422">
              <w:rPr>
                <w:color w:val="000000"/>
                <w:sz w:val="22"/>
                <w:szCs w:val="22"/>
              </w:rPr>
              <w:softHyphen/>
              <w:t>цевальные движения в различном темпе, по од</w:t>
            </w:r>
            <w:r w:rsidRPr="001F1422">
              <w:rPr>
                <w:color w:val="000000"/>
                <w:sz w:val="22"/>
                <w:szCs w:val="22"/>
              </w:rPr>
              <w:softHyphen/>
              <w:t>ному и в па</w:t>
            </w:r>
            <w:r w:rsidRPr="001F1422">
              <w:rPr>
                <w:color w:val="000000"/>
                <w:sz w:val="22"/>
                <w:szCs w:val="22"/>
              </w:rPr>
              <w:softHyphen/>
              <w:t>ре, чтобы отобразить их в рисунке.</w:t>
            </w:r>
          </w:p>
          <w:p w:rsidR="001F1422" w:rsidRPr="001F1422" w:rsidRDefault="001F1422" w:rsidP="001F1422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 w:rsidRPr="001F1422">
              <w:rPr>
                <w:i/>
                <w:iCs/>
                <w:color w:val="000000"/>
                <w:sz w:val="22"/>
                <w:szCs w:val="22"/>
              </w:rPr>
              <w:t>Коммуника</w:t>
            </w:r>
            <w:r w:rsidRPr="001F1422">
              <w:rPr>
                <w:i/>
                <w:iCs/>
                <w:color w:val="000000"/>
                <w:sz w:val="22"/>
                <w:szCs w:val="22"/>
              </w:rPr>
              <w:softHyphen/>
              <w:t xml:space="preserve">ция: </w:t>
            </w:r>
            <w:r w:rsidRPr="001F1422">
              <w:rPr>
                <w:color w:val="000000"/>
                <w:sz w:val="22"/>
                <w:szCs w:val="22"/>
              </w:rPr>
              <w:t>учить употреблять в речи слова, обозначаю</w:t>
            </w:r>
            <w:r w:rsidRPr="001F1422">
              <w:rPr>
                <w:color w:val="000000"/>
                <w:sz w:val="22"/>
                <w:szCs w:val="22"/>
              </w:rPr>
              <w:softHyphen/>
              <w:t>щие эстети</w:t>
            </w:r>
            <w:r w:rsidRPr="001F1422">
              <w:rPr>
                <w:color w:val="000000"/>
                <w:sz w:val="22"/>
                <w:szCs w:val="22"/>
              </w:rPr>
              <w:softHyphen/>
              <w:t>ческие ха</w:t>
            </w:r>
            <w:r w:rsidRPr="001F1422">
              <w:rPr>
                <w:color w:val="000000"/>
                <w:sz w:val="22"/>
                <w:szCs w:val="22"/>
              </w:rPr>
              <w:softHyphen/>
              <w:t>рактеристики (красивый,  яркий, на</w:t>
            </w:r>
            <w:r w:rsidRPr="001F1422">
              <w:rPr>
                <w:color w:val="000000"/>
                <w:sz w:val="22"/>
                <w:szCs w:val="22"/>
              </w:rPr>
              <w:softHyphen/>
              <w:t>рядный, ра</w:t>
            </w:r>
            <w:r w:rsidRPr="001F1422">
              <w:rPr>
                <w:color w:val="000000"/>
                <w:sz w:val="22"/>
                <w:szCs w:val="22"/>
              </w:rPr>
              <w:softHyphen/>
              <w:t>дужный)</w:t>
            </w:r>
          </w:p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rPr>
                <w:sz w:val="22"/>
                <w:szCs w:val="22"/>
              </w:rPr>
            </w:pPr>
            <w:r w:rsidRPr="001F1422">
              <w:rPr>
                <w:i/>
                <w:iCs/>
                <w:color w:val="000000"/>
                <w:sz w:val="22"/>
                <w:szCs w:val="22"/>
              </w:rPr>
              <w:t>Социализа</w:t>
            </w:r>
            <w:r w:rsidRPr="001F1422">
              <w:rPr>
                <w:i/>
                <w:iCs/>
                <w:color w:val="000000"/>
                <w:sz w:val="22"/>
                <w:szCs w:val="22"/>
              </w:rPr>
              <w:softHyphen/>
              <w:t xml:space="preserve">ция: </w:t>
            </w:r>
            <w:r w:rsidRPr="001F1422">
              <w:rPr>
                <w:color w:val="000000"/>
                <w:sz w:val="22"/>
                <w:szCs w:val="22"/>
              </w:rPr>
              <w:t>форми</w:t>
            </w:r>
            <w:r w:rsidRPr="001F1422">
              <w:rPr>
                <w:color w:val="000000"/>
                <w:sz w:val="22"/>
                <w:szCs w:val="22"/>
              </w:rPr>
              <w:softHyphen/>
              <w:t>ровать уме</w:t>
            </w:r>
            <w:r w:rsidRPr="001F1422">
              <w:rPr>
                <w:color w:val="000000"/>
                <w:sz w:val="22"/>
                <w:szCs w:val="22"/>
              </w:rPr>
              <w:softHyphen/>
              <w:t>ние объеди</w:t>
            </w:r>
            <w:r w:rsidRPr="001F1422">
              <w:rPr>
                <w:color w:val="000000"/>
                <w:sz w:val="22"/>
                <w:szCs w:val="22"/>
              </w:rPr>
              <w:softHyphen/>
              <w:t>няться со сверст</w:t>
            </w:r>
            <w:r w:rsidRPr="001F1422">
              <w:rPr>
                <w:color w:val="000000"/>
                <w:sz w:val="22"/>
                <w:szCs w:val="22"/>
              </w:rPr>
              <w:softHyphen/>
              <w:t>никами для совместной деятельно</w:t>
            </w:r>
            <w:r w:rsidRPr="001F1422">
              <w:rPr>
                <w:color w:val="000000"/>
                <w:sz w:val="22"/>
                <w:szCs w:val="22"/>
              </w:rPr>
              <w:softHyphen/>
              <w:t>сти; догова</w:t>
            </w:r>
            <w:r w:rsidRPr="001F1422">
              <w:rPr>
                <w:color w:val="000000"/>
                <w:sz w:val="22"/>
                <w:szCs w:val="22"/>
              </w:rPr>
              <w:softHyphen/>
              <w:t>риваться и распреде</w:t>
            </w:r>
            <w:r w:rsidRPr="001F1422">
              <w:rPr>
                <w:color w:val="000000"/>
                <w:sz w:val="22"/>
                <w:szCs w:val="22"/>
              </w:rPr>
              <w:softHyphen/>
              <w:t>лять мате</w:t>
            </w:r>
            <w:r w:rsidRPr="001F1422">
              <w:rPr>
                <w:color w:val="000000"/>
                <w:sz w:val="22"/>
                <w:szCs w:val="22"/>
              </w:rPr>
              <w:softHyphen/>
              <w:t>риал для работы</w:t>
            </w:r>
          </w:p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</w:pPr>
          </w:p>
          <w:p w:rsidR="001F1422" w:rsidRPr="001F1422" w:rsidRDefault="001F1422" w:rsidP="001F1422">
            <w:pPr>
              <w:shd w:val="clear" w:color="auto" w:fill="FFFFFF"/>
              <w:autoSpaceDE w:val="0"/>
            </w:pPr>
          </w:p>
        </w:tc>
      </w:tr>
      <w:tr w:rsidR="001F1422" w:rsidRPr="001F1422" w:rsidTr="00D700B3">
        <w:trPr>
          <w:trHeight w:val="2088"/>
        </w:trPr>
        <w:tc>
          <w:tcPr>
            <w:tcW w:w="1698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F1422" w:rsidRPr="001F1422" w:rsidRDefault="001F1422" w:rsidP="001F1422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1F1422">
              <w:rPr>
                <w:color w:val="000000"/>
                <w:sz w:val="20"/>
                <w:szCs w:val="20"/>
              </w:rPr>
              <w:t>Развивать эстетическое восприятие. Продолжать знакомить с дымковскими игрушками. Учить: - отмечать их характерные особенности; - выделять элементы узо</w:t>
            </w:r>
            <w:r w:rsidRPr="001F1422">
              <w:rPr>
                <w:color w:val="000000"/>
                <w:sz w:val="20"/>
                <w:szCs w:val="20"/>
              </w:rPr>
              <w:softHyphen/>
              <w:t>ра: круги, кольца, точки, полосы. Закреплять: - представление детей о ярком, нарядном, празд</w:t>
            </w:r>
            <w:r w:rsidRPr="001F1422">
              <w:rPr>
                <w:color w:val="000000"/>
                <w:sz w:val="20"/>
                <w:szCs w:val="20"/>
              </w:rPr>
              <w:softHyphen/>
              <w:t>ничном колорите игрушек; - приемы рисования ки</w:t>
            </w:r>
            <w:r w:rsidRPr="001F1422">
              <w:rPr>
                <w:color w:val="000000"/>
                <w:sz w:val="20"/>
                <w:szCs w:val="20"/>
              </w:rPr>
              <w:softHyphen/>
              <w:t>стью</w:t>
            </w:r>
          </w:p>
        </w:tc>
        <w:tc>
          <w:tcPr>
            <w:tcW w:w="29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1F1422">
              <w:rPr>
                <w:color w:val="000000"/>
                <w:sz w:val="20"/>
                <w:szCs w:val="20"/>
              </w:rPr>
              <w:t>Учить: - рисовать фигуру челове</w:t>
            </w:r>
            <w:r w:rsidRPr="001F1422">
              <w:rPr>
                <w:color w:val="000000"/>
                <w:sz w:val="20"/>
                <w:szCs w:val="20"/>
              </w:rPr>
              <w:softHyphen/>
              <w:t>ка, передавая простейшие соотношения по величине: голова маленькая, тулови</w:t>
            </w:r>
            <w:r w:rsidRPr="001F1422">
              <w:rPr>
                <w:color w:val="000000"/>
                <w:sz w:val="20"/>
                <w:szCs w:val="20"/>
              </w:rPr>
              <w:softHyphen/>
              <w:t>ще большое; девочка одета в платье; - изображать простые дви</w:t>
            </w:r>
            <w:r w:rsidRPr="001F1422">
              <w:rPr>
                <w:color w:val="000000"/>
                <w:sz w:val="20"/>
                <w:szCs w:val="20"/>
              </w:rPr>
              <w:softHyphen/>
              <w:t>жения (например, поднятая рука, руки на поясе). Закреплять приемы закрашивания красками (ровными слитными ли</w:t>
            </w:r>
            <w:r w:rsidRPr="001F1422">
              <w:rPr>
                <w:color w:val="000000"/>
                <w:sz w:val="20"/>
                <w:szCs w:val="20"/>
              </w:rPr>
              <w:softHyphen/>
              <w:t>ниями в одном направле</w:t>
            </w:r>
            <w:r w:rsidRPr="001F1422">
              <w:rPr>
                <w:color w:val="000000"/>
                <w:sz w:val="20"/>
                <w:szCs w:val="20"/>
              </w:rPr>
              <w:softHyphen/>
              <w:t>нии), фломастерами, цвет</w:t>
            </w:r>
            <w:r w:rsidRPr="001F1422">
              <w:rPr>
                <w:color w:val="000000"/>
                <w:sz w:val="20"/>
                <w:szCs w:val="20"/>
              </w:rPr>
              <w:softHyphen/>
              <w:t>ными мелками. Побуждать к образной оценке изображений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1F1422">
              <w:rPr>
                <w:color w:val="000000"/>
                <w:sz w:val="20"/>
                <w:szCs w:val="20"/>
              </w:rPr>
              <w:t>Учить рисовать птичку, передавая форму тела (овальная), частей, краси</w:t>
            </w:r>
            <w:r w:rsidRPr="001F1422">
              <w:rPr>
                <w:color w:val="000000"/>
                <w:sz w:val="20"/>
                <w:szCs w:val="20"/>
              </w:rPr>
              <w:softHyphen/>
              <w:t>вое оперение. Упражнять в рисовании красками, кистью. Развивать образное восприятие, воображение. Расширять представле</w:t>
            </w:r>
            <w:r w:rsidRPr="001F1422">
              <w:rPr>
                <w:color w:val="000000"/>
                <w:sz w:val="20"/>
                <w:szCs w:val="20"/>
              </w:rPr>
              <w:softHyphen/>
              <w:t>ния о красоте, образные представления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rPr>
                <w:sz w:val="20"/>
                <w:szCs w:val="20"/>
              </w:rPr>
            </w:pPr>
            <w:r w:rsidRPr="001F1422">
              <w:rPr>
                <w:color w:val="000000"/>
                <w:sz w:val="20"/>
                <w:szCs w:val="20"/>
              </w:rPr>
              <w:t>Закреплять умение ри</w:t>
            </w:r>
            <w:r w:rsidRPr="001F1422">
              <w:rPr>
                <w:color w:val="000000"/>
                <w:sz w:val="20"/>
                <w:szCs w:val="20"/>
              </w:rPr>
              <w:softHyphen/>
              <w:t>совать предметы прямо</w:t>
            </w:r>
            <w:r w:rsidRPr="001F1422">
              <w:rPr>
                <w:color w:val="000000"/>
                <w:sz w:val="20"/>
                <w:szCs w:val="20"/>
              </w:rPr>
              <w:softHyphen/>
              <w:t>угольной формы, создавать простейший ритм изобра</w:t>
            </w:r>
            <w:r w:rsidRPr="001F1422">
              <w:rPr>
                <w:color w:val="000000"/>
                <w:sz w:val="20"/>
                <w:szCs w:val="20"/>
              </w:rPr>
              <w:softHyphen/>
              <w:t>жений. Упражнять в умении аккуратно закрашивать ри</w:t>
            </w:r>
            <w:r w:rsidRPr="001F1422">
              <w:rPr>
                <w:color w:val="000000"/>
                <w:sz w:val="20"/>
                <w:szCs w:val="20"/>
              </w:rPr>
              <w:softHyphen/>
              <w:t>сунок, используя показан</w:t>
            </w:r>
            <w:r w:rsidRPr="001F1422">
              <w:rPr>
                <w:color w:val="000000"/>
                <w:sz w:val="20"/>
                <w:szCs w:val="20"/>
              </w:rPr>
              <w:softHyphen/>
              <w:t>ный прием. Развивать эстетические чувства; чувство ритма, композиции</w:t>
            </w:r>
          </w:p>
        </w:tc>
        <w:tc>
          <w:tcPr>
            <w:tcW w:w="198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F1422" w:rsidRPr="001F1422" w:rsidRDefault="001F1422" w:rsidP="001F1422">
            <w:pPr>
              <w:shd w:val="clear" w:color="auto" w:fill="FFFFFF"/>
              <w:autoSpaceDE w:val="0"/>
            </w:pPr>
          </w:p>
        </w:tc>
      </w:tr>
      <w:tr w:rsidR="001F1422" w:rsidRPr="001F1422" w:rsidTr="00D700B3">
        <w:trPr>
          <w:trHeight w:val="405"/>
        </w:trPr>
        <w:tc>
          <w:tcPr>
            <w:tcW w:w="16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1F1422">
              <w:rPr>
                <w:color w:val="000000"/>
                <w:sz w:val="22"/>
                <w:szCs w:val="22"/>
              </w:rPr>
              <w:t>Лепка</w:t>
            </w:r>
          </w:p>
          <w:p w:rsidR="001F1422" w:rsidRPr="001F1422" w:rsidRDefault="001F1422" w:rsidP="001F1422">
            <w:pPr>
              <w:autoSpaceDE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1F1422">
              <w:rPr>
                <w:color w:val="000000"/>
                <w:sz w:val="22"/>
                <w:szCs w:val="22"/>
              </w:rPr>
              <w:t>Лепка по замыслу</w:t>
            </w:r>
          </w:p>
        </w:tc>
        <w:tc>
          <w:tcPr>
            <w:tcW w:w="29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1F1422">
              <w:rPr>
                <w:color w:val="000000"/>
                <w:sz w:val="22"/>
                <w:szCs w:val="22"/>
              </w:rPr>
              <w:t>Птички прилетели на кор</w:t>
            </w:r>
            <w:r w:rsidRPr="001F1422">
              <w:rPr>
                <w:color w:val="000000"/>
                <w:sz w:val="22"/>
                <w:szCs w:val="22"/>
              </w:rPr>
              <w:softHyphen/>
              <w:t>мушку и клюют зернышки. (Коллективная компози</w:t>
            </w:r>
            <w:r w:rsidRPr="001F1422">
              <w:rPr>
                <w:color w:val="000000"/>
                <w:sz w:val="22"/>
                <w:szCs w:val="22"/>
              </w:rPr>
              <w:softHyphen/>
              <w:t>ция)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1F1422">
              <w:rPr>
                <w:color w:val="000000"/>
                <w:sz w:val="22"/>
                <w:szCs w:val="22"/>
              </w:rPr>
              <w:t>Мы слепили снеговиков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  <w:r w:rsidRPr="001F1422">
              <w:rPr>
                <w:color w:val="000000"/>
                <w:sz w:val="22"/>
                <w:szCs w:val="22"/>
              </w:rPr>
              <w:t>Хоровод</w:t>
            </w:r>
          </w:p>
        </w:tc>
        <w:tc>
          <w:tcPr>
            <w:tcW w:w="198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F1422" w:rsidRPr="001F1422" w:rsidRDefault="001F1422" w:rsidP="001F1422">
            <w:pPr>
              <w:shd w:val="clear" w:color="auto" w:fill="FFFFFF"/>
              <w:autoSpaceDE w:val="0"/>
            </w:pPr>
          </w:p>
        </w:tc>
      </w:tr>
      <w:tr w:rsidR="001F1422" w:rsidRPr="001F1422" w:rsidTr="00D700B3">
        <w:trPr>
          <w:trHeight w:val="1699"/>
        </w:trPr>
        <w:tc>
          <w:tcPr>
            <w:tcW w:w="1698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F1422" w:rsidRPr="001F1422" w:rsidRDefault="001F1422" w:rsidP="001F1422">
            <w:pPr>
              <w:autoSpaceDE w:val="0"/>
            </w:pPr>
          </w:p>
        </w:tc>
        <w:tc>
          <w:tcPr>
            <w:tcW w:w="2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1F1422">
              <w:rPr>
                <w:color w:val="000000"/>
                <w:sz w:val="20"/>
                <w:szCs w:val="20"/>
              </w:rPr>
              <w:t>Продолжать развивать самостоятельность, вооб</w:t>
            </w:r>
            <w:r w:rsidRPr="001F1422">
              <w:rPr>
                <w:color w:val="000000"/>
                <w:sz w:val="20"/>
                <w:szCs w:val="20"/>
              </w:rPr>
              <w:softHyphen/>
              <w:t>ражение, творчество. Закреплять приемы лепки, умение аккуратно использовать материал</w:t>
            </w:r>
          </w:p>
        </w:tc>
        <w:tc>
          <w:tcPr>
            <w:tcW w:w="29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1F1422">
              <w:rPr>
                <w:color w:val="000000"/>
                <w:sz w:val="20"/>
                <w:szCs w:val="20"/>
              </w:rPr>
              <w:t>Учить: - передавать в лепке про</w:t>
            </w:r>
            <w:r w:rsidRPr="001F1422">
              <w:rPr>
                <w:color w:val="000000"/>
                <w:sz w:val="20"/>
                <w:szCs w:val="20"/>
              </w:rPr>
              <w:softHyphen/>
              <w:t>стую позу: наклон головы и тела вниз; - объединять свою работу с работой товарища, чтобы передать простой сюжет, сценку. Закреплять техниче</w:t>
            </w:r>
            <w:r w:rsidRPr="001F1422">
              <w:rPr>
                <w:color w:val="000000"/>
                <w:sz w:val="20"/>
                <w:szCs w:val="20"/>
              </w:rPr>
              <w:softHyphen/>
              <w:t>ские приемы лепки. Вызывать положитель</w:t>
            </w:r>
            <w:r w:rsidRPr="001F1422">
              <w:rPr>
                <w:color w:val="000000"/>
                <w:sz w:val="20"/>
                <w:szCs w:val="20"/>
              </w:rPr>
              <w:softHyphen/>
              <w:t>ный эмоциональный от</w:t>
            </w:r>
            <w:r w:rsidRPr="001F1422">
              <w:rPr>
                <w:color w:val="000000"/>
                <w:sz w:val="20"/>
                <w:szCs w:val="20"/>
              </w:rPr>
              <w:softHyphen/>
              <w:t>клик на результат совмест</w:t>
            </w:r>
            <w:r w:rsidRPr="001F1422">
              <w:rPr>
                <w:color w:val="000000"/>
                <w:sz w:val="20"/>
                <w:szCs w:val="20"/>
              </w:rPr>
              <w:softHyphen/>
              <w:t>ной деятельности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1F1422">
              <w:rPr>
                <w:color w:val="000000"/>
                <w:sz w:val="20"/>
                <w:szCs w:val="20"/>
              </w:rPr>
              <w:t>Учить передавать отно</w:t>
            </w:r>
            <w:r w:rsidRPr="001F1422">
              <w:rPr>
                <w:color w:val="000000"/>
                <w:sz w:val="20"/>
                <w:szCs w:val="20"/>
              </w:rPr>
              <w:softHyphen/>
              <w:t>сительную величину час</w:t>
            </w:r>
            <w:r w:rsidRPr="001F1422">
              <w:rPr>
                <w:color w:val="000000"/>
                <w:sz w:val="20"/>
                <w:szCs w:val="20"/>
              </w:rPr>
              <w:softHyphen/>
              <w:t>тей. Закреплять: - умение передавать в леп</w:t>
            </w:r>
            <w:r w:rsidRPr="001F1422">
              <w:rPr>
                <w:color w:val="000000"/>
                <w:sz w:val="20"/>
                <w:szCs w:val="20"/>
              </w:rPr>
              <w:softHyphen/>
              <w:t>ке предметы, состоящие из шаров разной величины; - усвоенные приемы лепки. Развивать чувство формы, эстетическое вос</w:t>
            </w:r>
            <w:r w:rsidRPr="001F1422">
              <w:rPr>
                <w:color w:val="000000"/>
                <w:sz w:val="20"/>
                <w:szCs w:val="20"/>
              </w:rPr>
              <w:softHyphen/>
              <w:t>приятие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rPr>
                <w:sz w:val="20"/>
                <w:szCs w:val="20"/>
              </w:rPr>
            </w:pPr>
            <w:r w:rsidRPr="001F1422">
              <w:rPr>
                <w:color w:val="000000"/>
                <w:sz w:val="20"/>
                <w:szCs w:val="20"/>
              </w:rPr>
              <w:t>Учить: - изображать фигуру чело-ве ка, правильно передавая соотношение частей по ве</w:t>
            </w:r>
            <w:r w:rsidRPr="001F1422">
              <w:rPr>
                <w:color w:val="000000"/>
                <w:sz w:val="20"/>
                <w:szCs w:val="20"/>
              </w:rPr>
              <w:softHyphen/>
              <w:t>личине, их расположение по отношению к главной или самой боль шой части; - объединять свою работу с работами других детей. Развивать образное вос</w:t>
            </w:r>
            <w:r w:rsidRPr="001F1422">
              <w:rPr>
                <w:color w:val="000000"/>
                <w:sz w:val="20"/>
                <w:szCs w:val="20"/>
              </w:rPr>
              <w:softHyphen/>
              <w:t>приятие. . Познакомить с дым</w:t>
            </w:r>
            <w:r w:rsidRPr="001F1422">
              <w:rPr>
                <w:color w:val="000000"/>
                <w:sz w:val="20"/>
                <w:szCs w:val="20"/>
              </w:rPr>
              <w:softHyphen/>
              <w:t>ковской куклой</w:t>
            </w:r>
          </w:p>
        </w:tc>
        <w:tc>
          <w:tcPr>
            <w:tcW w:w="198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F1422" w:rsidRPr="001F1422" w:rsidRDefault="001F1422" w:rsidP="001F1422">
            <w:pPr>
              <w:shd w:val="clear" w:color="auto" w:fill="FFFFFF"/>
              <w:autoSpaceDE w:val="0"/>
            </w:pPr>
          </w:p>
        </w:tc>
      </w:tr>
    </w:tbl>
    <w:p w:rsidR="001F1422" w:rsidRPr="001F1422" w:rsidRDefault="001F1422" w:rsidP="001F1422"/>
    <w:tbl>
      <w:tblPr>
        <w:tblW w:w="1488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98"/>
        <w:gridCol w:w="2837"/>
        <w:gridCol w:w="2935"/>
        <w:gridCol w:w="2736"/>
        <w:gridCol w:w="2694"/>
        <w:gridCol w:w="1984"/>
      </w:tblGrid>
      <w:tr w:rsidR="001F1422" w:rsidRPr="001F1422" w:rsidTr="00D700B3">
        <w:trPr>
          <w:trHeight w:val="797"/>
        </w:trPr>
        <w:tc>
          <w:tcPr>
            <w:tcW w:w="16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F1422" w:rsidRPr="001F1422" w:rsidRDefault="001F1422" w:rsidP="001F1422">
            <w:pPr>
              <w:shd w:val="clear" w:color="auto" w:fill="FFFFFF"/>
              <w:autoSpaceDE w:val="0"/>
              <w:jc w:val="center"/>
            </w:pPr>
            <w:r w:rsidRPr="001F1422">
              <w:rPr>
                <w:color w:val="000000"/>
                <w:sz w:val="22"/>
                <w:szCs w:val="22"/>
              </w:rPr>
              <w:lastRenderedPageBreak/>
              <w:t>Аппликация. Конструиро</w:t>
            </w:r>
            <w:r w:rsidRPr="001F1422">
              <w:rPr>
                <w:color w:val="000000"/>
                <w:sz w:val="22"/>
                <w:szCs w:val="22"/>
                <w:lang w:val="en-US"/>
              </w:rPr>
              <w:t>-</w:t>
            </w:r>
            <w:r w:rsidRPr="001F1422">
              <w:rPr>
                <w:color w:val="000000"/>
                <w:sz w:val="22"/>
                <w:szCs w:val="22"/>
              </w:rPr>
              <w:t>вание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1F1422">
              <w:rPr>
                <w:color w:val="000000"/>
                <w:sz w:val="22"/>
                <w:szCs w:val="22"/>
              </w:rPr>
              <w:t>Летящие самолеты (кол</w:t>
            </w:r>
            <w:r w:rsidRPr="001F1422">
              <w:rPr>
                <w:color w:val="000000"/>
                <w:sz w:val="22"/>
                <w:szCs w:val="22"/>
              </w:rPr>
              <w:softHyphen/>
              <w:t>лективная композиция)</w:t>
            </w:r>
          </w:p>
        </w:tc>
        <w:tc>
          <w:tcPr>
            <w:tcW w:w="29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1F1422">
              <w:rPr>
                <w:color w:val="000000"/>
                <w:sz w:val="22"/>
                <w:szCs w:val="22"/>
              </w:rPr>
              <w:t>Корабли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1F1422">
              <w:rPr>
                <w:color w:val="000000"/>
                <w:sz w:val="22"/>
                <w:szCs w:val="22"/>
              </w:rPr>
              <w:t>Вырежи и наклей красивый цветок в подарок маме и бабушке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  <w:r w:rsidRPr="001F1422">
              <w:rPr>
                <w:color w:val="000000"/>
                <w:sz w:val="22"/>
                <w:szCs w:val="22"/>
              </w:rPr>
              <w:t>Самолеты</w:t>
            </w:r>
          </w:p>
        </w:tc>
        <w:tc>
          <w:tcPr>
            <w:tcW w:w="1984" w:type="dxa"/>
            <w:vMerge w:val="restar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rPr>
                <w:sz w:val="22"/>
                <w:szCs w:val="22"/>
              </w:rPr>
            </w:pPr>
            <w:r w:rsidRPr="001F1422">
              <w:rPr>
                <w:i/>
                <w:iCs/>
                <w:color w:val="000000"/>
                <w:sz w:val="22"/>
                <w:szCs w:val="22"/>
              </w:rPr>
              <w:t xml:space="preserve">Познание: </w:t>
            </w:r>
            <w:r w:rsidRPr="001F1422">
              <w:rPr>
                <w:color w:val="000000"/>
                <w:sz w:val="22"/>
                <w:szCs w:val="22"/>
              </w:rPr>
              <w:t>учить опре</w:t>
            </w:r>
            <w:r w:rsidRPr="001F1422">
              <w:rPr>
                <w:color w:val="000000"/>
                <w:sz w:val="22"/>
                <w:szCs w:val="22"/>
              </w:rPr>
              <w:softHyphen/>
              <w:t>делять форму прямо</w:t>
            </w:r>
            <w:r w:rsidRPr="001F1422">
              <w:rPr>
                <w:color w:val="000000"/>
                <w:sz w:val="22"/>
                <w:szCs w:val="22"/>
              </w:rPr>
              <w:softHyphen/>
              <w:t xml:space="preserve">угольника, сравнивать его с </w:t>
            </w:r>
          </w:p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1F1422">
              <w:rPr>
                <w:color w:val="000000"/>
                <w:sz w:val="22"/>
                <w:szCs w:val="22"/>
              </w:rPr>
              <w:t>квадратом и овалом; рассказывать о на</w:t>
            </w:r>
            <w:r w:rsidRPr="001F1422">
              <w:rPr>
                <w:color w:val="000000"/>
                <w:sz w:val="22"/>
                <w:szCs w:val="22"/>
              </w:rPr>
              <w:softHyphen/>
              <w:t>значении воздушного</w:t>
            </w:r>
          </w:p>
          <w:p w:rsidR="001F1422" w:rsidRPr="001F1422" w:rsidRDefault="001F1422" w:rsidP="001F1422">
            <w:pPr>
              <w:shd w:val="clear" w:color="auto" w:fill="FFFFFF"/>
              <w:autoSpaceDE w:val="0"/>
              <w:rPr>
                <w:i/>
                <w:iCs/>
                <w:color w:val="000000"/>
                <w:sz w:val="22"/>
                <w:szCs w:val="22"/>
              </w:rPr>
            </w:pPr>
            <w:r w:rsidRPr="001F1422">
              <w:rPr>
                <w:color w:val="000000"/>
                <w:sz w:val="22"/>
                <w:szCs w:val="22"/>
              </w:rPr>
              <w:t xml:space="preserve">транспорта, </w:t>
            </w:r>
            <w:r w:rsidRPr="001F1422">
              <w:rPr>
                <w:color w:val="000000"/>
                <w:sz w:val="22"/>
                <w:szCs w:val="22"/>
                <w:lang w:val="en-US"/>
              </w:rPr>
              <w:t>c</w:t>
            </w:r>
            <w:r w:rsidRPr="001F1422">
              <w:rPr>
                <w:color w:val="000000"/>
                <w:sz w:val="22"/>
                <w:szCs w:val="22"/>
              </w:rPr>
              <w:t>остав-ных частях самолёта.</w:t>
            </w:r>
          </w:p>
          <w:p w:rsidR="001F1422" w:rsidRPr="001F1422" w:rsidRDefault="001F1422" w:rsidP="001F1422">
            <w:pPr>
              <w:shd w:val="clear" w:color="auto" w:fill="FFFFFF"/>
              <w:autoSpaceDE w:val="0"/>
              <w:rPr>
                <w:color w:val="000000"/>
                <w:sz w:val="22"/>
                <w:szCs w:val="22"/>
              </w:rPr>
            </w:pPr>
            <w:r w:rsidRPr="001F1422">
              <w:rPr>
                <w:i/>
                <w:iCs/>
                <w:color w:val="000000"/>
                <w:sz w:val="22"/>
                <w:szCs w:val="22"/>
              </w:rPr>
              <w:t xml:space="preserve">Социализция: </w:t>
            </w:r>
            <w:r w:rsidRPr="001F1422">
              <w:rPr>
                <w:color w:val="000000"/>
                <w:sz w:val="22"/>
                <w:szCs w:val="22"/>
              </w:rPr>
              <w:t>побуждать детей быть вниматель-ными к своим</w:t>
            </w:r>
          </w:p>
          <w:p w:rsidR="001F1422" w:rsidRPr="001F1422" w:rsidRDefault="001F1422" w:rsidP="001F1422">
            <w:pPr>
              <w:shd w:val="clear" w:color="auto" w:fill="FFFFFF"/>
              <w:autoSpaceDE w:val="0"/>
              <w:rPr>
                <w:color w:val="000000"/>
                <w:sz w:val="22"/>
                <w:szCs w:val="22"/>
              </w:rPr>
            </w:pPr>
            <w:r w:rsidRPr="001F1422">
              <w:rPr>
                <w:color w:val="000000"/>
                <w:sz w:val="22"/>
                <w:szCs w:val="22"/>
              </w:rPr>
              <w:t>родным, делать для</w:t>
            </w:r>
          </w:p>
          <w:p w:rsidR="001F1422" w:rsidRPr="001F1422" w:rsidRDefault="001F1422" w:rsidP="001F1422">
            <w:pPr>
              <w:shd w:val="clear" w:color="auto" w:fill="FFFFFF"/>
              <w:autoSpaceDE w:val="0"/>
              <w:rPr>
                <w:color w:val="000000"/>
                <w:sz w:val="22"/>
                <w:szCs w:val="22"/>
              </w:rPr>
            </w:pPr>
            <w:r w:rsidRPr="001F1422">
              <w:rPr>
                <w:color w:val="000000"/>
                <w:sz w:val="22"/>
                <w:szCs w:val="22"/>
              </w:rPr>
              <w:t>них подарки</w:t>
            </w:r>
          </w:p>
          <w:p w:rsidR="001F1422" w:rsidRPr="001F1422" w:rsidRDefault="001F1422" w:rsidP="001F1422">
            <w:pPr>
              <w:shd w:val="clear" w:color="auto" w:fill="FFFFFF"/>
              <w:autoSpaceDE w:val="0"/>
            </w:pPr>
            <w:r w:rsidRPr="001F1422">
              <w:rPr>
                <w:color w:val="000000"/>
                <w:sz w:val="22"/>
                <w:szCs w:val="22"/>
              </w:rPr>
              <w:t>своими руками</w:t>
            </w:r>
          </w:p>
        </w:tc>
      </w:tr>
      <w:tr w:rsidR="001F1422" w:rsidRPr="001F1422" w:rsidTr="00D700B3">
        <w:trPr>
          <w:trHeight w:val="7515"/>
        </w:trPr>
        <w:tc>
          <w:tcPr>
            <w:tcW w:w="1698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28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1F1422">
              <w:rPr>
                <w:color w:val="000000"/>
                <w:sz w:val="22"/>
                <w:szCs w:val="22"/>
              </w:rPr>
              <w:t xml:space="preserve">Учить: </w:t>
            </w:r>
          </w:p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1F1422">
              <w:rPr>
                <w:color w:val="000000"/>
                <w:sz w:val="22"/>
                <w:szCs w:val="22"/>
              </w:rPr>
              <w:t xml:space="preserve">- правильно составлять изображения из деталей; </w:t>
            </w:r>
          </w:p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1F1422">
              <w:rPr>
                <w:color w:val="000000"/>
                <w:sz w:val="22"/>
                <w:szCs w:val="22"/>
              </w:rPr>
              <w:t>- находить место той или иной детали в общей работе; - аккуратно наклеивать. Закреплять знание формы (прямоугольник). Учить плавно срезать его</w:t>
            </w:r>
          </w:p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1F1422">
              <w:rPr>
                <w:color w:val="000000"/>
                <w:sz w:val="22"/>
                <w:szCs w:val="22"/>
              </w:rPr>
              <w:t>углы. Вызывать радость</w:t>
            </w:r>
          </w:p>
          <w:p w:rsidR="001F1422" w:rsidRPr="001F1422" w:rsidRDefault="001F1422" w:rsidP="001F1422">
            <w:pPr>
              <w:shd w:val="clear" w:color="auto" w:fill="FFFFFF"/>
              <w:autoSpaceDE w:val="0"/>
              <w:rPr>
                <w:color w:val="000000"/>
                <w:sz w:val="22"/>
                <w:szCs w:val="22"/>
              </w:rPr>
            </w:pPr>
            <w:r w:rsidRPr="001F1422">
              <w:rPr>
                <w:color w:val="000000"/>
                <w:sz w:val="22"/>
                <w:szCs w:val="22"/>
              </w:rPr>
              <w:t>от созданной всеми вместе</w:t>
            </w:r>
          </w:p>
          <w:p w:rsidR="001F1422" w:rsidRPr="001F1422" w:rsidRDefault="001F1422" w:rsidP="001F1422">
            <w:pPr>
              <w:shd w:val="clear" w:color="auto" w:fill="FFFFFF"/>
              <w:autoSpaceDE w:val="0"/>
              <w:rPr>
                <w:color w:val="000000"/>
                <w:sz w:val="22"/>
                <w:szCs w:val="22"/>
              </w:rPr>
            </w:pPr>
            <w:r w:rsidRPr="001F1422">
              <w:rPr>
                <w:color w:val="000000"/>
                <w:sz w:val="22"/>
                <w:szCs w:val="22"/>
              </w:rPr>
              <w:t>картины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1F1422">
              <w:rPr>
                <w:color w:val="000000"/>
                <w:sz w:val="22"/>
                <w:szCs w:val="22"/>
              </w:rPr>
              <w:t>Закрепить представле</w:t>
            </w:r>
            <w:r w:rsidRPr="001F1422">
              <w:rPr>
                <w:color w:val="000000"/>
                <w:sz w:val="22"/>
                <w:szCs w:val="22"/>
              </w:rPr>
              <w:softHyphen/>
              <w:t xml:space="preserve">ние: </w:t>
            </w:r>
          </w:p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1F1422">
              <w:rPr>
                <w:color w:val="000000"/>
                <w:sz w:val="22"/>
                <w:szCs w:val="22"/>
              </w:rPr>
              <w:t xml:space="preserve">- о разных видах судов; </w:t>
            </w:r>
          </w:p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1F1422">
              <w:rPr>
                <w:color w:val="000000"/>
                <w:sz w:val="22"/>
                <w:szCs w:val="22"/>
              </w:rPr>
              <w:t>- о том, что их строение зависит от функционально</w:t>
            </w:r>
            <w:r w:rsidRPr="001F1422">
              <w:rPr>
                <w:color w:val="000000"/>
                <w:sz w:val="22"/>
                <w:szCs w:val="22"/>
              </w:rPr>
              <w:softHyphen/>
              <w:t xml:space="preserve">го назначения. Упражнять: </w:t>
            </w:r>
          </w:p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1F1422">
              <w:rPr>
                <w:color w:val="000000"/>
                <w:sz w:val="22"/>
                <w:szCs w:val="22"/>
              </w:rPr>
              <w:t xml:space="preserve">- в анализе конструкций; </w:t>
            </w:r>
          </w:p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1F1422">
              <w:rPr>
                <w:color w:val="000000"/>
                <w:sz w:val="22"/>
                <w:szCs w:val="22"/>
              </w:rPr>
              <w:t>- в планировании</w:t>
            </w:r>
          </w:p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1F1422">
              <w:rPr>
                <w:color w:val="000000"/>
                <w:sz w:val="22"/>
                <w:szCs w:val="22"/>
              </w:rPr>
              <w:t>деятельности.</w:t>
            </w:r>
          </w:p>
          <w:p w:rsidR="001F1422" w:rsidRPr="001F1422" w:rsidRDefault="001F1422" w:rsidP="001F1422">
            <w:pPr>
              <w:shd w:val="clear" w:color="auto" w:fill="FFFFFF"/>
              <w:autoSpaceDE w:val="0"/>
              <w:rPr>
                <w:color w:val="000000"/>
                <w:sz w:val="22"/>
                <w:szCs w:val="22"/>
              </w:rPr>
            </w:pPr>
            <w:r w:rsidRPr="001F1422">
              <w:rPr>
                <w:color w:val="000000"/>
                <w:sz w:val="22"/>
                <w:szCs w:val="22"/>
              </w:rPr>
              <w:t>Развивать конструктор-</w:t>
            </w:r>
          </w:p>
          <w:p w:rsidR="001F1422" w:rsidRPr="001F1422" w:rsidRDefault="001F1422" w:rsidP="001F1422">
            <w:pPr>
              <w:shd w:val="clear" w:color="auto" w:fill="FFFFFF"/>
              <w:autoSpaceDE w:val="0"/>
              <w:rPr>
                <w:color w:val="000000"/>
                <w:sz w:val="22"/>
                <w:szCs w:val="22"/>
              </w:rPr>
            </w:pPr>
            <w:r w:rsidRPr="001F1422">
              <w:rPr>
                <w:color w:val="000000"/>
                <w:sz w:val="22"/>
                <w:szCs w:val="22"/>
              </w:rPr>
              <w:t>ские навыки; упражнять</w:t>
            </w:r>
          </w:p>
          <w:p w:rsidR="001F1422" w:rsidRPr="001F1422" w:rsidRDefault="001F1422" w:rsidP="001F1422">
            <w:pPr>
              <w:shd w:val="clear" w:color="auto" w:fill="FFFFFF"/>
              <w:autoSpaceDE w:val="0"/>
              <w:rPr>
                <w:color w:val="000000"/>
                <w:sz w:val="22"/>
                <w:szCs w:val="22"/>
              </w:rPr>
            </w:pPr>
            <w:r w:rsidRPr="001F1422">
              <w:rPr>
                <w:color w:val="000000"/>
                <w:sz w:val="22"/>
                <w:szCs w:val="22"/>
              </w:rPr>
              <w:t>в плоскостном моделирова-</w:t>
            </w:r>
          </w:p>
          <w:p w:rsidR="001F1422" w:rsidRPr="001F1422" w:rsidRDefault="001F1422" w:rsidP="001F1422">
            <w:pPr>
              <w:shd w:val="clear" w:color="auto" w:fill="FFFFFF"/>
              <w:autoSpaceDE w:val="0"/>
              <w:rPr>
                <w:color w:val="000000"/>
                <w:sz w:val="22"/>
                <w:szCs w:val="22"/>
              </w:rPr>
            </w:pPr>
            <w:r w:rsidRPr="001F1422">
              <w:rPr>
                <w:color w:val="000000"/>
                <w:sz w:val="22"/>
                <w:szCs w:val="22"/>
              </w:rPr>
              <w:t>нии корабликов, в состав-</w:t>
            </w:r>
          </w:p>
          <w:p w:rsidR="001F1422" w:rsidRPr="001F1422" w:rsidRDefault="001F1422" w:rsidP="001F1422">
            <w:pPr>
              <w:shd w:val="clear" w:color="auto" w:fill="FFFFFF"/>
              <w:autoSpaceDE w:val="0"/>
              <w:rPr>
                <w:color w:val="000000"/>
                <w:sz w:val="22"/>
                <w:szCs w:val="22"/>
              </w:rPr>
            </w:pPr>
            <w:r w:rsidRPr="001F1422">
              <w:rPr>
                <w:color w:val="000000"/>
                <w:sz w:val="22"/>
                <w:szCs w:val="22"/>
              </w:rPr>
              <w:t>лении целого из частей</w:t>
            </w:r>
          </w:p>
          <w:p w:rsidR="001F1422" w:rsidRPr="001F1422" w:rsidRDefault="001F1422" w:rsidP="001F1422">
            <w:pPr>
              <w:shd w:val="clear" w:color="auto" w:fill="FFFFFF"/>
              <w:autoSpaceDE w:val="0"/>
              <w:rPr>
                <w:color w:val="000000"/>
                <w:sz w:val="22"/>
                <w:szCs w:val="22"/>
              </w:rPr>
            </w:pPr>
            <w:r w:rsidRPr="001F1422">
              <w:rPr>
                <w:color w:val="000000"/>
                <w:sz w:val="22"/>
                <w:szCs w:val="22"/>
              </w:rPr>
              <w:t>по замыслу; развивать спо-</w:t>
            </w:r>
          </w:p>
          <w:p w:rsidR="001F1422" w:rsidRPr="001F1422" w:rsidRDefault="001F1422" w:rsidP="001F1422">
            <w:pPr>
              <w:shd w:val="clear" w:color="auto" w:fill="FFFFFF"/>
              <w:autoSpaceDE w:val="0"/>
              <w:rPr>
                <w:color w:val="000000"/>
                <w:sz w:val="22"/>
                <w:szCs w:val="22"/>
              </w:rPr>
            </w:pPr>
            <w:r w:rsidRPr="001F1422">
              <w:rPr>
                <w:color w:val="000000"/>
                <w:sz w:val="22"/>
                <w:szCs w:val="22"/>
              </w:rPr>
              <w:t>собность к зрительному</w:t>
            </w:r>
          </w:p>
          <w:p w:rsidR="001F1422" w:rsidRPr="001F1422" w:rsidRDefault="001F1422" w:rsidP="001F1422">
            <w:pPr>
              <w:shd w:val="clear" w:color="auto" w:fill="FFFFFF"/>
              <w:autoSpaceDE w:val="0"/>
              <w:rPr>
                <w:color w:val="000000"/>
                <w:sz w:val="22"/>
                <w:szCs w:val="22"/>
              </w:rPr>
            </w:pPr>
            <w:r w:rsidRPr="001F1422">
              <w:rPr>
                <w:color w:val="000000"/>
                <w:sz w:val="22"/>
                <w:szCs w:val="22"/>
              </w:rPr>
              <w:t>анализу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1F1422">
              <w:rPr>
                <w:color w:val="000000"/>
                <w:sz w:val="22"/>
                <w:szCs w:val="22"/>
              </w:rPr>
              <w:t>Учить: - вырезать и наклеивать красивый цветок, части цветка (срезая углы путем закругления по косой); - составлять из частей цветка красивое целое изо</w:t>
            </w:r>
            <w:r w:rsidRPr="001F1422">
              <w:rPr>
                <w:color w:val="000000"/>
                <w:sz w:val="22"/>
                <w:szCs w:val="22"/>
              </w:rPr>
              <w:softHyphen/>
              <w:t>бражение. Развивать чувство цвета,</w:t>
            </w:r>
          </w:p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1F1422">
              <w:rPr>
                <w:color w:val="000000"/>
                <w:sz w:val="22"/>
                <w:szCs w:val="22"/>
              </w:rPr>
              <w:t>эстетическое восприятие,</w:t>
            </w:r>
          </w:p>
          <w:p w:rsidR="001F1422" w:rsidRPr="001F1422" w:rsidRDefault="001F1422" w:rsidP="001F1422">
            <w:pPr>
              <w:shd w:val="clear" w:color="auto" w:fill="FFFFFF"/>
              <w:autoSpaceDE w:val="0"/>
              <w:rPr>
                <w:color w:val="000000"/>
                <w:sz w:val="22"/>
                <w:szCs w:val="22"/>
              </w:rPr>
            </w:pPr>
            <w:r w:rsidRPr="001F1422">
              <w:rPr>
                <w:color w:val="000000"/>
                <w:sz w:val="22"/>
                <w:szCs w:val="22"/>
              </w:rPr>
              <w:t>образные представления,</w:t>
            </w:r>
          </w:p>
          <w:p w:rsidR="001F1422" w:rsidRPr="001F1422" w:rsidRDefault="001F1422" w:rsidP="001F1422">
            <w:pPr>
              <w:shd w:val="clear" w:color="auto" w:fill="FFFFFF"/>
              <w:autoSpaceDE w:val="0"/>
              <w:rPr>
                <w:color w:val="000000"/>
                <w:sz w:val="22"/>
                <w:szCs w:val="22"/>
              </w:rPr>
            </w:pPr>
            <w:r w:rsidRPr="001F1422">
              <w:rPr>
                <w:color w:val="000000"/>
                <w:sz w:val="22"/>
                <w:szCs w:val="22"/>
              </w:rPr>
              <w:t>воображение.</w:t>
            </w:r>
          </w:p>
          <w:p w:rsidR="001F1422" w:rsidRPr="001F1422" w:rsidRDefault="001F1422" w:rsidP="001F1422">
            <w:pPr>
              <w:shd w:val="clear" w:color="auto" w:fill="FFFFFF"/>
              <w:autoSpaceDE w:val="0"/>
              <w:rPr>
                <w:color w:val="000000"/>
                <w:sz w:val="22"/>
                <w:szCs w:val="22"/>
              </w:rPr>
            </w:pPr>
            <w:r w:rsidRPr="001F1422">
              <w:rPr>
                <w:color w:val="000000"/>
                <w:sz w:val="22"/>
                <w:szCs w:val="22"/>
              </w:rPr>
              <w:t>Воспитывать внимание</w:t>
            </w:r>
          </w:p>
          <w:p w:rsidR="001F1422" w:rsidRPr="001F1422" w:rsidRDefault="001F1422" w:rsidP="001F1422">
            <w:pPr>
              <w:shd w:val="clear" w:color="auto" w:fill="FFFFFF"/>
              <w:autoSpaceDE w:val="0"/>
              <w:rPr>
                <w:color w:val="000000"/>
                <w:sz w:val="22"/>
                <w:szCs w:val="22"/>
              </w:rPr>
            </w:pPr>
            <w:r w:rsidRPr="001F1422">
              <w:rPr>
                <w:color w:val="000000"/>
                <w:sz w:val="22"/>
                <w:szCs w:val="22"/>
              </w:rPr>
              <w:t>к родным и близким, жела-</w:t>
            </w:r>
          </w:p>
          <w:p w:rsidR="001F1422" w:rsidRPr="001F1422" w:rsidRDefault="001F1422" w:rsidP="001F1422">
            <w:pPr>
              <w:shd w:val="clear" w:color="auto" w:fill="FFFFFF"/>
              <w:autoSpaceDE w:val="0"/>
              <w:rPr>
                <w:color w:val="000000"/>
                <w:sz w:val="22"/>
                <w:szCs w:val="22"/>
              </w:rPr>
            </w:pPr>
            <w:r w:rsidRPr="001F1422">
              <w:rPr>
                <w:color w:val="000000"/>
                <w:sz w:val="22"/>
                <w:szCs w:val="22"/>
              </w:rPr>
              <w:t>ние подготовить для них</w:t>
            </w:r>
          </w:p>
          <w:p w:rsidR="001F1422" w:rsidRPr="001F1422" w:rsidRDefault="001F1422" w:rsidP="001F1422">
            <w:pPr>
              <w:shd w:val="clear" w:color="auto" w:fill="FFFFFF"/>
              <w:autoSpaceDE w:val="0"/>
              <w:rPr>
                <w:color w:val="000000"/>
                <w:sz w:val="22"/>
                <w:szCs w:val="22"/>
              </w:rPr>
            </w:pPr>
            <w:r w:rsidRPr="001F1422">
              <w:rPr>
                <w:color w:val="000000"/>
                <w:sz w:val="22"/>
                <w:szCs w:val="22"/>
              </w:rPr>
              <w:t>подарки, порадовать маму</w:t>
            </w:r>
          </w:p>
          <w:p w:rsidR="001F1422" w:rsidRPr="001F1422" w:rsidRDefault="001F1422" w:rsidP="001F1422">
            <w:pPr>
              <w:shd w:val="clear" w:color="auto" w:fill="FFFFFF"/>
              <w:autoSpaceDE w:val="0"/>
              <w:rPr>
                <w:color w:val="000000"/>
                <w:sz w:val="22"/>
                <w:szCs w:val="22"/>
              </w:rPr>
            </w:pPr>
            <w:r w:rsidRPr="001F1422">
              <w:rPr>
                <w:color w:val="000000"/>
                <w:sz w:val="22"/>
                <w:szCs w:val="22"/>
              </w:rPr>
              <w:t>и бабушку своими изде-</w:t>
            </w:r>
          </w:p>
          <w:p w:rsidR="001F1422" w:rsidRPr="001F1422" w:rsidRDefault="001F1422" w:rsidP="001F1422">
            <w:pPr>
              <w:shd w:val="clear" w:color="auto" w:fill="FFFFFF"/>
              <w:autoSpaceDE w:val="0"/>
              <w:rPr>
                <w:color w:val="000000"/>
                <w:sz w:val="22"/>
                <w:szCs w:val="22"/>
              </w:rPr>
            </w:pPr>
            <w:r w:rsidRPr="001F1422">
              <w:rPr>
                <w:color w:val="000000"/>
                <w:sz w:val="22"/>
                <w:szCs w:val="22"/>
              </w:rPr>
              <w:t>лиями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rPr>
                <w:sz w:val="22"/>
                <w:szCs w:val="22"/>
              </w:rPr>
            </w:pPr>
            <w:r w:rsidRPr="001F1422">
              <w:rPr>
                <w:color w:val="000000"/>
                <w:sz w:val="22"/>
                <w:szCs w:val="22"/>
              </w:rPr>
              <w:t>Дать представление: - о самолетах, их видах; - зависимости строения самолетов от их назначе</w:t>
            </w:r>
            <w:r w:rsidRPr="001F1422">
              <w:rPr>
                <w:color w:val="000000"/>
                <w:sz w:val="22"/>
                <w:szCs w:val="22"/>
              </w:rPr>
              <w:softHyphen/>
              <w:t>ния. Подвести к обоб</w:t>
            </w:r>
            <w:r w:rsidRPr="001F1422">
              <w:rPr>
                <w:color w:val="000000"/>
                <w:sz w:val="22"/>
                <w:szCs w:val="22"/>
              </w:rPr>
              <w:softHyphen/>
              <w:t>щен и ю : у всех самолетов есть крылья, салон, кабина пилота, хвост, шасси.</w:t>
            </w:r>
          </w:p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1F1422">
              <w:rPr>
                <w:color w:val="000000"/>
                <w:sz w:val="22"/>
                <w:szCs w:val="22"/>
              </w:rPr>
              <w:t>Упражнять:</w:t>
            </w:r>
          </w:p>
          <w:p w:rsidR="001F1422" w:rsidRPr="001F1422" w:rsidRDefault="001F1422" w:rsidP="001F1422">
            <w:pPr>
              <w:shd w:val="clear" w:color="auto" w:fill="FFFFFF"/>
              <w:autoSpaceDE w:val="0"/>
              <w:rPr>
                <w:color w:val="000000"/>
                <w:sz w:val="22"/>
                <w:szCs w:val="22"/>
              </w:rPr>
            </w:pPr>
            <w:r w:rsidRPr="001F1422">
              <w:rPr>
                <w:color w:val="000000"/>
                <w:sz w:val="22"/>
                <w:szCs w:val="22"/>
              </w:rPr>
              <w:t>- в конструировании само-</w:t>
            </w:r>
          </w:p>
          <w:p w:rsidR="001F1422" w:rsidRPr="001F1422" w:rsidRDefault="001F1422" w:rsidP="001F1422">
            <w:pPr>
              <w:shd w:val="clear" w:color="auto" w:fill="FFFFFF"/>
              <w:autoSpaceDE w:val="0"/>
              <w:rPr>
                <w:color w:val="000000"/>
                <w:sz w:val="22"/>
                <w:szCs w:val="22"/>
              </w:rPr>
            </w:pPr>
            <w:r w:rsidRPr="001F1422">
              <w:rPr>
                <w:color w:val="000000"/>
                <w:sz w:val="22"/>
                <w:szCs w:val="22"/>
              </w:rPr>
              <w:t>летов по образцу;</w:t>
            </w:r>
          </w:p>
          <w:p w:rsidR="001F1422" w:rsidRPr="001F1422" w:rsidRDefault="001F1422" w:rsidP="001F1422">
            <w:pPr>
              <w:shd w:val="clear" w:color="auto" w:fill="FFFFFF"/>
              <w:autoSpaceDE w:val="0"/>
              <w:rPr>
                <w:color w:val="000000"/>
                <w:sz w:val="22"/>
                <w:szCs w:val="22"/>
              </w:rPr>
            </w:pPr>
            <w:r w:rsidRPr="001F1422">
              <w:rPr>
                <w:color w:val="000000"/>
                <w:sz w:val="22"/>
                <w:szCs w:val="22"/>
              </w:rPr>
              <w:t>- преобразовании образца</w:t>
            </w:r>
          </w:p>
          <w:p w:rsidR="001F1422" w:rsidRPr="001F1422" w:rsidRDefault="001F1422" w:rsidP="001F1422">
            <w:pPr>
              <w:shd w:val="clear" w:color="auto" w:fill="FFFFFF"/>
              <w:autoSpaceDE w:val="0"/>
              <w:rPr>
                <w:color w:val="000000"/>
                <w:sz w:val="22"/>
                <w:szCs w:val="22"/>
              </w:rPr>
            </w:pPr>
            <w:r w:rsidRPr="001F1422">
              <w:rPr>
                <w:color w:val="000000"/>
                <w:sz w:val="22"/>
                <w:szCs w:val="22"/>
              </w:rPr>
              <w:t>по определенным услови-</w:t>
            </w:r>
          </w:p>
          <w:p w:rsidR="001F1422" w:rsidRPr="001F1422" w:rsidRDefault="001F1422" w:rsidP="001F1422">
            <w:pPr>
              <w:shd w:val="clear" w:color="auto" w:fill="FFFFFF"/>
              <w:autoSpaceDE w:val="0"/>
              <w:rPr>
                <w:color w:val="000000"/>
                <w:sz w:val="22"/>
                <w:szCs w:val="22"/>
              </w:rPr>
            </w:pPr>
            <w:r w:rsidRPr="001F1422">
              <w:rPr>
                <w:color w:val="000000"/>
                <w:sz w:val="22"/>
                <w:szCs w:val="22"/>
              </w:rPr>
              <w:t>ям;</w:t>
            </w:r>
          </w:p>
          <w:p w:rsidR="001F1422" w:rsidRPr="001F1422" w:rsidRDefault="001F1422" w:rsidP="001F1422">
            <w:pPr>
              <w:shd w:val="clear" w:color="auto" w:fill="FFFFFF"/>
              <w:autoSpaceDE w:val="0"/>
              <w:rPr>
                <w:color w:val="000000"/>
                <w:sz w:val="22"/>
                <w:szCs w:val="22"/>
              </w:rPr>
            </w:pPr>
            <w:r w:rsidRPr="001F1422">
              <w:rPr>
                <w:color w:val="000000"/>
                <w:sz w:val="22"/>
                <w:szCs w:val="22"/>
              </w:rPr>
              <w:t>- в плоскостном моделиро-</w:t>
            </w:r>
          </w:p>
          <w:p w:rsidR="001F1422" w:rsidRPr="001F1422" w:rsidRDefault="001F1422" w:rsidP="001F1422">
            <w:pPr>
              <w:shd w:val="clear" w:color="auto" w:fill="FFFFFF"/>
              <w:autoSpaceDE w:val="0"/>
              <w:rPr>
                <w:color w:val="000000"/>
                <w:sz w:val="22"/>
                <w:szCs w:val="22"/>
              </w:rPr>
            </w:pPr>
            <w:r w:rsidRPr="001F1422">
              <w:rPr>
                <w:color w:val="000000"/>
                <w:sz w:val="22"/>
                <w:szCs w:val="22"/>
              </w:rPr>
              <w:t>вании по схемам;</w:t>
            </w:r>
          </w:p>
          <w:p w:rsidR="001F1422" w:rsidRPr="001F1422" w:rsidRDefault="001F1422" w:rsidP="001F1422">
            <w:pPr>
              <w:shd w:val="clear" w:color="auto" w:fill="FFFFFF"/>
              <w:autoSpaceDE w:val="0"/>
              <w:rPr>
                <w:color w:val="000000"/>
                <w:sz w:val="22"/>
                <w:szCs w:val="22"/>
              </w:rPr>
            </w:pPr>
            <w:r w:rsidRPr="001F1422">
              <w:rPr>
                <w:color w:val="000000"/>
                <w:sz w:val="22"/>
                <w:szCs w:val="22"/>
              </w:rPr>
              <w:t>- в придумывании своих</w:t>
            </w:r>
          </w:p>
          <w:p w:rsidR="001F1422" w:rsidRPr="001F1422" w:rsidRDefault="001F1422" w:rsidP="001F1422">
            <w:pPr>
              <w:shd w:val="clear" w:color="auto" w:fill="FFFFFF"/>
              <w:autoSpaceDE w:val="0"/>
              <w:rPr>
                <w:color w:val="000000"/>
                <w:sz w:val="22"/>
                <w:szCs w:val="22"/>
              </w:rPr>
            </w:pPr>
            <w:r w:rsidRPr="001F1422">
              <w:rPr>
                <w:color w:val="000000"/>
                <w:sz w:val="22"/>
                <w:szCs w:val="22"/>
              </w:rPr>
              <w:t>вариантов построек.</w:t>
            </w:r>
          </w:p>
          <w:p w:rsidR="001F1422" w:rsidRPr="001F1422" w:rsidRDefault="001F1422" w:rsidP="001F1422">
            <w:pPr>
              <w:shd w:val="clear" w:color="auto" w:fill="FFFFFF"/>
              <w:autoSpaceDE w:val="0"/>
              <w:rPr>
                <w:color w:val="000000"/>
                <w:sz w:val="22"/>
                <w:szCs w:val="22"/>
              </w:rPr>
            </w:pPr>
            <w:r w:rsidRPr="001F1422">
              <w:rPr>
                <w:color w:val="000000"/>
                <w:sz w:val="22"/>
                <w:szCs w:val="22"/>
              </w:rPr>
              <w:t>Развивать умения:</w:t>
            </w:r>
          </w:p>
          <w:p w:rsidR="001F1422" w:rsidRPr="001F1422" w:rsidRDefault="001F1422" w:rsidP="001F1422">
            <w:pPr>
              <w:shd w:val="clear" w:color="auto" w:fill="FFFFFF"/>
              <w:autoSpaceDE w:val="0"/>
              <w:rPr>
                <w:color w:val="000000"/>
                <w:sz w:val="22"/>
                <w:szCs w:val="22"/>
              </w:rPr>
            </w:pPr>
            <w:r w:rsidRPr="001F1422">
              <w:rPr>
                <w:color w:val="000000"/>
                <w:sz w:val="22"/>
                <w:szCs w:val="22"/>
              </w:rPr>
              <w:t>- намечать последователь-</w:t>
            </w:r>
          </w:p>
          <w:p w:rsidR="001F1422" w:rsidRPr="001F1422" w:rsidRDefault="001F1422" w:rsidP="001F1422">
            <w:pPr>
              <w:shd w:val="clear" w:color="auto" w:fill="FFFFFF"/>
              <w:autoSpaceDE w:val="0"/>
              <w:rPr>
                <w:color w:val="000000"/>
                <w:sz w:val="22"/>
                <w:szCs w:val="22"/>
              </w:rPr>
            </w:pPr>
            <w:r w:rsidRPr="001F1422">
              <w:rPr>
                <w:color w:val="000000"/>
                <w:sz w:val="22"/>
                <w:szCs w:val="22"/>
              </w:rPr>
              <w:t>ность строительства ос-</w:t>
            </w:r>
          </w:p>
          <w:p w:rsidR="001F1422" w:rsidRPr="001F1422" w:rsidRDefault="001F1422" w:rsidP="001F1422">
            <w:pPr>
              <w:shd w:val="clear" w:color="auto" w:fill="FFFFFF"/>
              <w:autoSpaceDE w:val="0"/>
              <w:rPr>
                <w:color w:val="000000"/>
                <w:sz w:val="22"/>
                <w:szCs w:val="22"/>
              </w:rPr>
            </w:pPr>
            <w:r w:rsidRPr="001F1422">
              <w:rPr>
                <w:color w:val="000000"/>
                <w:sz w:val="22"/>
                <w:szCs w:val="22"/>
              </w:rPr>
              <w:t>новных частей;</w:t>
            </w:r>
          </w:p>
          <w:p w:rsidR="001F1422" w:rsidRPr="001F1422" w:rsidRDefault="001F1422" w:rsidP="001F1422">
            <w:pPr>
              <w:shd w:val="clear" w:color="auto" w:fill="FFFFFF"/>
              <w:autoSpaceDE w:val="0"/>
              <w:rPr>
                <w:color w:val="000000"/>
                <w:sz w:val="22"/>
                <w:szCs w:val="22"/>
              </w:rPr>
            </w:pPr>
            <w:r w:rsidRPr="001F1422">
              <w:rPr>
                <w:color w:val="000000"/>
                <w:sz w:val="22"/>
                <w:szCs w:val="22"/>
              </w:rPr>
              <w:t>- различать и называть</w:t>
            </w:r>
          </w:p>
          <w:p w:rsidR="001F1422" w:rsidRPr="001F1422" w:rsidRDefault="001F1422" w:rsidP="001F1422">
            <w:pPr>
              <w:shd w:val="clear" w:color="auto" w:fill="FFFFFF"/>
              <w:autoSpaceDE w:val="0"/>
              <w:rPr>
                <w:color w:val="000000"/>
                <w:sz w:val="22"/>
                <w:szCs w:val="22"/>
              </w:rPr>
            </w:pPr>
            <w:r w:rsidRPr="001F1422">
              <w:rPr>
                <w:color w:val="000000"/>
                <w:sz w:val="22"/>
                <w:szCs w:val="22"/>
              </w:rPr>
              <w:t>геометрические фигуры;</w:t>
            </w:r>
          </w:p>
          <w:p w:rsidR="001F1422" w:rsidRPr="001F1422" w:rsidRDefault="001F1422" w:rsidP="001F1422">
            <w:pPr>
              <w:shd w:val="clear" w:color="auto" w:fill="FFFFFF"/>
              <w:autoSpaceDE w:val="0"/>
              <w:rPr>
                <w:color w:val="000000"/>
                <w:sz w:val="22"/>
                <w:szCs w:val="22"/>
              </w:rPr>
            </w:pPr>
            <w:r w:rsidRPr="001F1422">
              <w:rPr>
                <w:color w:val="000000"/>
                <w:sz w:val="22"/>
                <w:szCs w:val="22"/>
              </w:rPr>
              <w:t>- рассуждать, делать само-</w:t>
            </w:r>
          </w:p>
          <w:p w:rsidR="001F1422" w:rsidRPr="001F1422" w:rsidRDefault="001F1422" w:rsidP="001F1422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 w:rsidRPr="001F1422">
              <w:rPr>
                <w:color w:val="000000"/>
                <w:sz w:val="22"/>
                <w:szCs w:val="22"/>
              </w:rPr>
              <w:t>стоятельные выводы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1F1422" w:rsidRPr="001F1422" w:rsidRDefault="001F1422" w:rsidP="001F1422">
            <w:pPr>
              <w:shd w:val="clear" w:color="auto" w:fill="FFFFFF"/>
              <w:autoSpaceDE w:val="0"/>
              <w:rPr>
                <w:sz w:val="16"/>
                <w:szCs w:val="16"/>
              </w:rPr>
            </w:pPr>
          </w:p>
        </w:tc>
      </w:tr>
    </w:tbl>
    <w:p w:rsidR="001F1422" w:rsidRPr="001F1422" w:rsidRDefault="001F1422" w:rsidP="001F1422"/>
    <w:p w:rsidR="001F1422" w:rsidRPr="001F1422" w:rsidRDefault="001F1422" w:rsidP="001F1422"/>
    <w:p w:rsidR="001F1422" w:rsidRPr="001F1422" w:rsidRDefault="001F1422" w:rsidP="001F1422"/>
    <w:p w:rsidR="001F1422" w:rsidRPr="001F1422" w:rsidRDefault="001F1422" w:rsidP="001F1422"/>
    <w:p w:rsidR="001F1422" w:rsidRPr="001F1422" w:rsidRDefault="001F1422" w:rsidP="001F1422"/>
    <w:tbl>
      <w:tblPr>
        <w:tblW w:w="1511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78"/>
        <w:gridCol w:w="2958"/>
        <w:gridCol w:w="2817"/>
        <w:gridCol w:w="18"/>
        <w:gridCol w:w="2835"/>
        <w:gridCol w:w="64"/>
        <w:gridCol w:w="2759"/>
        <w:gridCol w:w="12"/>
        <w:gridCol w:w="1843"/>
        <w:gridCol w:w="29"/>
      </w:tblGrid>
      <w:tr w:rsidR="001F1422" w:rsidRPr="001F1422" w:rsidTr="00D700B3">
        <w:trPr>
          <w:trHeight w:val="211"/>
        </w:trPr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1422">
              <w:rPr>
                <w:b/>
                <w:bCs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1422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1422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9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1422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1422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8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1F1422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1F1422" w:rsidRPr="001F1422" w:rsidTr="00D700B3">
        <w:trPr>
          <w:gridAfter w:val="1"/>
          <w:wAfter w:w="29" w:type="dxa"/>
          <w:trHeight w:val="403"/>
        </w:trPr>
        <w:tc>
          <w:tcPr>
            <w:tcW w:w="1508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  <w:sz w:val="22"/>
                <w:szCs w:val="22"/>
              </w:rPr>
            </w:pPr>
            <w:r w:rsidRPr="001F1422">
              <w:rPr>
                <w:b/>
                <w:bCs/>
                <w:color w:val="000000"/>
                <w:sz w:val="22"/>
                <w:szCs w:val="22"/>
              </w:rPr>
              <w:t>Март</w:t>
            </w:r>
          </w:p>
        </w:tc>
      </w:tr>
      <w:tr w:rsidR="001F1422" w:rsidRPr="001F1422" w:rsidTr="00D700B3">
        <w:trPr>
          <w:gridAfter w:val="1"/>
          <w:wAfter w:w="29" w:type="dxa"/>
          <w:trHeight w:val="708"/>
        </w:trPr>
        <w:tc>
          <w:tcPr>
            <w:tcW w:w="15084" w:type="dxa"/>
            <w:gridSpan w:val="9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1F1422">
              <w:rPr>
                <w:b/>
                <w:bCs/>
                <w:color w:val="000000"/>
                <w:sz w:val="22"/>
                <w:szCs w:val="22"/>
              </w:rPr>
              <w:t xml:space="preserve">Целевые ориентиры развития интегративных качеств: </w:t>
            </w:r>
            <w:r w:rsidRPr="001F1422">
              <w:rPr>
                <w:color w:val="000000"/>
                <w:sz w:val="22"/>
                <w:szCs w:val="22"/>
              </w:rPr>
              <w:t>знает и называет части тела животного, соотносит их по размеру и по форме; умеет изображать четвероногих животных на бумаге или из пластилина; умеет считаться с интересами товарищей при создании коллективной композиции;</w:t>
            </w:r>
          </w:p>
          <w:p w:rsidR="001F1422" w:rsidRPr="001F1422" w:rsidRDefault="001F1422" w:rsidP="001F1422">
            <w:pPr>
              <w:shd w:val="clear" w:color="auto" w:fill="FFFFFF"/>
              <w:autoSpaceDE w:val="0"/>
              <w:rPr>
                <w:b/>
                <w:bCs/>
                <w:color w:val="000000"/>
                <w:sz w:val="22"/>
                <w:szCs w:val="22"/>
              </w:rPr>
            </w:pPr>
            <w:r w:rsidRPr="001F1422">
              <w:rPr>
                <w:color w:val="000000"/>
                <w:sz w:val="22"/>
                <w:szCs w:val="22"/>
              </w:rPr>
              <w:t>владеет навыком выполнения простейших игрушек оригами</w:t>
            </w:r>
          </w:p>
        </w:tc>
      </w:tr>
      <w:tr w:rsidR="001F1422" w:rsidRPr="001F1422" w:rsidTr="00D700B3">
        <w:trPr>
          <w:gridAfter w:val="1"/>
          <w:wAfter w:w="29" w:type="dxa"/>
          <w:trHeight w:val="570"/>
        </w:trPr>
        <w:tc>
          <w:tcPr>
            <w:tcW w:w="177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1F1422">
              <w:rPr>
                <w:color w:val="000000"/>
                <w:sz w:val="22"/>
                <w:szCs w:val="22"/>
              </w:rPr>
              <w:t>Рисование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1F1422">
              <w:rPr>
                <w:color w:val="000000"/>
                <w:sz w:val="22"/>
                <w:szCs w:val="22"/>
              </w:rPr>
              <w:t>Расцвели красивые цветы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1F1422">
              <w:rPr>
                <w:color w:val="000000"/>
                <w:sz w:val="22"/>
                <w:szCs w:val="22"/>
              </w:rPr>
              <w:t>Как мы играли в подвиж-</w:t>
            </w:r>
          </w:p>
          <w:p w:rsidR="001F1422" w:rsidRPr="001F1422" w:rsidRDefault="001F1422" w:rsidP="001F1422">
            <w:pPr>
              <w:shd w:val="clear" w:color="auto" w:fill="FFFFFF"/>
              <w:autoSpaceDE w:val="0"/>
              <w:rPr>
                <w:color w:val="000000"/>
                <w:sz w:val="22"/>
                <w:szCs w:val="22"/>
              </w:rPr>
            </w:pPr>
            <w:r w:rsidRPr="001F1422">
              <w:rPr>
                <w:color w:val="000000"/>
                <w:sz w:val="22"/>
                <w:szCs w:val="22"/>
              </w:rPr>
              <w:t>ную игру «Бездомный заяц»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1F1422">
              <w:rPr>
                <w:color w:val="000000"/>
                <w:sz w:val="22"/>
                <w:szCs w:val="22"/>
              </w:rPr>
              <w:t>Козлятки выбежали погу-</w:t>
            </w:r>
          </w:p>
          <w:p w:rsidR="001F1422" w:rsidRPr="001F1422" w:rsidRDefault="001F1422" w:rsidP="001F1422">
            <w:pPr>
              <w:shd w:val="clear" w:color="auto" w:fill="FFFFFF"/>
              <w:autoSpaceDE w:val="0"/>
              <w:rPr>
                <w:color w:val="000000"/>
                <w:sz w:val="22"/>
                <w:szCs w:val="22"/>
              </w:rPr>
            </w:pPr>
            <w:r w:rsidRPr="001F1422">
              <w:rPr>
                <w:color w:val="000000"/>
                <w:sz w:val="22"/>
                <w:szCs w:val="22"/>
              </w:rPr>
              <w:t>лять на зеленый лужок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  <w:r w:rsidRPr="001F1422">
              <w:rPr>
                <w:color w:val="000000"/>
                <w:sz w:val="22"/>
                <w:szCs w:val="22"/>
              </w:rPr>
              <w:t>Украсим кукле платьице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1F1422">
              <w:rPr>
                <w:i/>
                <w:iCs/>
                <w:color w:val="000000"/>
                <w:sz w:val="22"/>
                <w:szCs w:val="22"/>
              </w:rPr>
              <w:t>Познание:</w:t>
            </w:r>
          </w:p>
          <w:p w:rsidR="001F1422" w:rsidRPr="001F1422" w:rsidRDefault="001F1422" w:rsidP="001F1422">
            <w:pPr>
              <w:shd w:val="clear" w:color="auto" w:fill="FFFFFF"/>
              <w:autoSpaceDE w:val="0"/>
              <w:rPr>
                <w:color w:val="000000"/>
                <w:sz w:val="22"/>
                <w:szCs w:val="22"/>
              </w:rPr>
            </w:pPr>
            <w:r w:rsidRPr="001F1422">
              <w:rPr>
                <w:color w:val="000000"/>
                <w:sz w:val="22"/>
                <w:szCs w:val="22"/>
              </w:rPr>
              <w:t>учить опре-</w:t>
            </w:r>
          </w:p>
          <w:p w:rsidR="001F1422" w:rsidRPr="001F1422" w:rsidRDefault="001F1422" w:rsidP="001F1422">
            <w:pPr>
              <w:shd w:val="clear" w:color="auto" w:fill="FFFFFF"/>
              <w:autoSpaceDE w:val="0"/>
              <w:rPr>
                <w:color w:val="000000"/>
                <w:sz w:val="22"/>
                <w:szCs w:val="22"/>
              </w:rPr>
            </w:pPr>
            <w:r w:rsidRPr="001F1422">
              <w:rPr>
                <w:color w:val="000000"/>
                <w:sz w:val="22"/>
                <w:szCs w:val="22"/>
              </w:rPr>
              <w:t>делять по-</w:t>
            </w:r>
          </w:p>
          <w:p w:rsidR="001F1422" w:rsidRPr="001F1422" w:rsidRDefault="001F1422" w:rsidP="001F1422">
            <w:pPr>
              <w:shd w:val="clear" w:color="auto" w:fill="FFFFFF"/>
              <w:autoSpaceDE w:val="0"/>
              <w:rPr>
                <w:color w:val="000000"/>
                <w:sz w:val="22"/>
                <w:szCs w:val="22"/>
              </w:rPr>
            </w:pPr>
            <w:r w:rsidRPr="001F1422">
              <w:rPr>
                <w:color w:val="000000"/>
                <w:sz w:val="22"/>
                <w:szCs w:val="22"/>
              </w:rPr>
              <w:t>ложение</w:t>
            </w:r>
          </w:p>
          <w:p w:rsidR="001F1422" w:rsidRPr="001F1422" w:rsidRDefault="001F1422" w:rsidP="001F1422">
            <w:pPr>
              <w:shd w:val="clear" w:color="auto" w:fill="FFFFFF"/>
              <w:autoSpaceDE w:val="0"/>
              <w:rPr>
                <w:color w:val="000000"/>
                <w:sz w:val="22"/>
                <w:szCs w:val="22"/>
              </w:rPr>
            </w:pPr>
            <w:r w:rsidRPr="001F1422">
              <w:rPr>
                <w:color w:val="000000"/>
                <w:sz w:val="22"/>
                <w:szCs w:val="22"/>
              </w:rPr>
              <w:t>предметов</w:t>
            </w:r>
          </w:p>
          <w:p w:rsidR="001F1422" w:rsidRPr="001F1422" w:rsidRDefault="001F1422" w:rsidP="001F1422">
            <w:pPr>
              <w:shd w:val="clear" w:color="auto" w:fill="FFFFFF"/>
              <w:autoSpaceDE w:val="0"/>
              <w:rPr>
                <w:color w:val="000000"/>
                <w:sz w:val="22"/>
                <w:szCs w:val="22"/>
              </w:rPr>
            </w:pPr>
            <w:r w:rsidRPr="001F1422">
              <w:rPr>
                <w:color w:val="000000"/>
                <w:sz w:val="22"/>
                <w:szCs w:val="22"/>
              </w:rPr>
              <w:t>в простран-</w:t>
            </w:r>
          </w:p>
          <w:p w:rsidR="001F1422" w:rsidRPr="001F1422" w:rsidRDefault="001F1422" w:rsidP="001F1422">
            <w:pPr>
              <w:shd w:val="clear" w:color="auto" w:fill="FFFFFF"/>
              <w:autoSpaceDE w:val="0"/>
              <w:rPr>
                <w:color w:val="000000"/>
                <w:sz w:val="22"/>
                <w:szCs w:val="22"/>
              </w:rPr>
            </w:pPr>
            <w:r w:rsidRPr="001F1422">
              <w:rPr>
                <w:color w:val="000000"/>
                <w:sz w:val="22"/>
                <w:szCs w:val="22"/>
              </w:rPr>
              <w:t>стве по от-</w:t>
            </w:r>
          </w:p>
          <w:p w:rsidR="001F1422" w:rsidRPr="001F1422" w:rsidRDefault="001F1422" w:rsidP="001F1422">
            <w:pPr>
              <w:shd w:val="clear" w:color="auto" w:fill="FFFFFF"/>
              <w:autoSpaceDE w:val="0"/>
              <w:rPr>
                <w:color w:val="000000"/>
                <w:sz w:val="22"/>
                <w:szCs w:val="22"/>
              </w:rPr>
            </w:pPr>
            <w:r w:rsidRPr="001F1422">
              <w:rPr>
                <w:color w:val="000000"/>
                <w:sz w:val="22"/>
                <w:szCs w:val="22"/>
              </w:rPr>
              <w:t>ношению</w:t>
            </w:r>
          </w:p>
          <w:p w:rsidR="001F1422" w:rsidRPr="001F1422" w:rsidRDefault="001F1422" w:rsidP="001F1422">
            <w:pPr>
              <w:shd w:val="clear" w:color="auto" w:fill="FFFFFF"/>
              <w:autoSpaceDE w:val="0"/>
              <w:rPr>
                <w:color w:val="000000"/>
                <w:sz w:val="22"/>
                <w:szCs w:val="22"/>
              </w:rPr>
            </w:pPr>
            <w:r w:rsidRPr="001F1422">
              <w:rPr>
                <w:color w:val="000000"/>
                <w:sz w:val="22"/>
                <w:szCs w:val="22"/>
              </w:rPr>
              <w:t>к основному</w:t>
            </w:r>
          </w:p>
          <w:p w:rsidR="001F1422" w:rsidRPr="001F1422" w:rsidRDefault="001F1422" w:rsidP="001F1422">
            <w:pPr>
              <w:shd w:val="clear" w:color="auto" w:fill="FFFFFF"/>
              <w:autoSpaceDE w:val="0"/>
              <w:rPr>
                <w:color w:val="000000"/>
                <w:sz w:val="22"/>
                <w:szCs w:val="22"/>
              </w:rPr>
            </w:pPr>
            <w:r w:rsidRPr="001F1422">
              <w:rPr>
                <w:color w:val="000000"/>
                <w:sz w:val="22"/>
                <w:szCs w:val="22"/>
              </w:rPr>
              <w:t>персонажу</w:t>
            </w:r>
          </w:p>
          <w:p w:rsidR="001F1422" w:rsidRPr="001F1422" w:rsidRDefault="001F1422" w:rsidP="001F1422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 w:rsidRPr="001F1422">
              <w:rPr>
                <w:color w:val="000000"/>
                <w:sz w:val="22"/>
                <w:szCs w:val="22"/>
              </w:rPr>
              <w:t>рисунка</w:t>
            </w:r>
          </w:p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rPr>
                <w:sz w:val="22"/>
                <w:szCs w:val="22"/>
              </w:rPr>
            </w:pPr>
            <w:r w:rsidRPr="001F1422">
              <w:rPr>
                <w:color w:val="000000"/>
                <w:sz w:val="22"/>
                <w:szCs w:val="22"/>
              </w:rPr>
              <w:t>(вверху-внизу, спра</w:t>
            </w:r>
            <w:r w:rsidRPr="001F1422">
              <w:rPr>
                <w:color w:val="000000"/>
                <w:sz w:val="22"/>
                <w:szCs w:val="22"/>
              </w:rPr>
              <w:softHyphen/>
              <w:t>ва-слева, впереди-сзади)</w:t>
            </w:r>
          </w:p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rPr>
                <w:sz w:val="16"/>
                <w:szCs w:val="16"/>
              </w:rPr>
            </w:pPr>
          </w:p>
        </w:tc>
      </w:tr>
      <w:tr w:rsidR="001F1422" w:rsidRPr="001F1422" w:rsidTr="00D700B3">
        <w:trPr>
          <w:gridAfter w:val="1"/>
          <w:wAfter w:w="29" w:type="dxa"/>
          <w:trHeight w:val="2631"/>
        </w:trPr>
        <w:tc>
          <w:tcPr>
            <w:tcW w:w="177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1F1422">
              <w:rPr>
                <w:color w:val="000000"/>
                <w:sz w:val="22"/>
                <w:szCs w:val="22"/>
              </w:rPr>
              <w:t>Учить рисовать красивые</w:t>
            </w:r>
          </w:p>
          <w:p w:rsidR="001F1422" w:rsidRPr="001F1422" w:rsidRDefault="001F1422" w:rsidP="001F1422">
            <w:pPr>
              <w:shd w:val="clear" w:color="auto" w:fill="FFFFFF"/>
              <w:autoSpaceDE w:val="0"/>
              <w:rPr>
                <w:color w:val="000000"/>
                <w:sz w:val="22"/>
                <w:szCs w:val="22"/>
              </w:rPr>
            </w:pPr>
            <w:r w:rsidRPr="001F1422">
              <w:rPr>
                <w:color w:val="000000"/>
                <w:sz w:val="22"/>
                <w:szCs w:val="22"/>
              </w:rPr>
              <w:t>цветы, используя разнооб-</w:t>
            </w:r>
          </w:p>
          <w:p w:rsidR="001F1422" w:rsidRPr="001F1422" w:rsidRDefault="001F1422" w:rsidP="001F1422">
            <w:pPr>
              <w:shd w:val="clear" w:color="auto" w:fill="FFFFFF"/>
              <w:autoSpaceDE w:val="0"/>
              <w:rPr>
                <w:color w:val="000000"/>
                <w:sz w:val="22"/>
                <w:szCs w:val="22"/>
              </w:rPr>
            </w:pPr>
            <w:r w:rsidRPr="001F1422">
              <w:rPr>
                <w:color w:val="000000"/>
                <w:sz w:val="22"/>
                <w:szCs w:val="22"/>
              </w:rPr>
              <w:t>разные формообразующие</w:t>
            </w:r>
          </w:p>
          <w:p w:rsidR="001F1422" w:rsidRPr="001F1422" w:rsidRDefault="001F1422" w:rsidP="001F1422">
            <w:pPr>
              <w:shd w:val="clear" w:color="auto" w:fill="FFFFFF"/>
              <w:autoSpaceDE w:val="0"/>
              <w:rPr>
                <w:color w:val="000000"/>
                <w:sz w:val="22"/>
                <w:szCs w:val="22"/>
              </w:rPr>
            </w:pPr>
            <w:r w:rsidRPr="001F1422">
              <w:rPr>
                <w:color w:val="000000"/>
                <w:sz w:val="22"/>
                <w:szCs w:val="22"/>
              </w:rPr>
              <w:t>движения, работая всей</w:t>
            </w:r>
          </w:p>
          <w:p w:rsidR="001F1422" w:rsidRPr="001F1422" w:rsidRDefault="001F1422" w:rsidP="001F1422">
            <w:pPr>
              <w:shd w:val="clear" w:color="auto" w:fill="FFFFFF"/>
              <w:autoSpaceDE w:val="0"/>
              <w:rPr>
                <w:color w:val="000000"/>
                <w:sz w:val="22"/>
                <w:szCs w:val="22"/>
              </w:rPr>
            </w:pPr>
            <w:r w:rsidRPr="001F1422">
              <w:rPr>
                <w:color w:val="000000"/>
                <w:sz w:val="22"/>
                <w:szCs w:val="22"/>
              </w:rPr>
              <w:t>кистью и ее концом.</w:t>
            </w:r>
          </w:p>
          <w:p w:rsidR="001F1422" w:rsidRPr="001F1422" w:rsidRDefault="001F1422" w:rsidP="001F1422">
            <w:pPr>
              <w:shd w:val="clear" w:color="auto" w:fill="FFFFFF"/>
              <w:autoSpaceDE w:val="0"/>
              <w:rPr>
                <w:color w:val="000000"/>
                <w:sz w:val="22"/>
                <w:szCs w:val="22"/>
              </w:rPr>
            </w:pPr>
            <w:r w:rsidRPr="001F1422">
              <w:rPr>
                <w:color w:val="000000"/>
                <w:sz w:val="22"/>
                <w:szCs w:val="22"/>
              </w:rPr>
              <w:t>Развивать:</w:t>
            </w:r>
          </w:p>
          <w:p w:rsidR="001F1422" w:rsidRPr="001F1422" w:rsidRDefault="001F1422" w:rsidP="001F1422">
            <w:pPr>
              <w:shd w:val="clear" w:color="auto" w:fill="FFFFFF"/>
              <w:autoSpaceDE w:val="0"/>
              <w:rPr>
                <w:color w:val="000000"/>
                <w:sz w:val="22"/>
                <w:szCs w:val="22"/>
              </w:rPr>
            </w:pPr>
            <w:r w:rsidRPr="001F1422">
              <w:rPr>
                <w:color w:val="000000"/>
                <w:sz w:val="22"/>
                <w:szCs w:val="22"/>
              </w:rPr>
              <w:t>- эстетические чувства</w:t>
            </w:r>
          </w:p>
          <w:p w:rsidR="001F1422" w:rsidRPr="001F1422" w:rsidRDefault="001F1422" w:rsidP="001F1422">
            <w:pPr>
              <w:shd w:val="clear" w:color="auto" w:fill="FFFFFF"/>
              <w:autoSpaceDE w:val="0"/>
              <w:rPr>
                <w:color w:val="000000"/>
                <w:sz w:val="22"/>
                <w:szCs w:val="22"/>
              </w:rPr>
            </w:pPr>
            <w:r w:rsidRPr="001F1422">
              <w:rPr>
                <w:color w:val="000000"/>
                <w:sz w:val="22"/>
                <w:szCs w:val="22"/>
              </w:rPr>
              <w:t>(дети должны продуманно</w:t>
            </w:r>
          </w:p>
          <w:p w:rsidR="001F1422" w:rsidRPr="001F1422" w:rsidRDefault="001F1422" w:rsidP="001F1422">
            <w:pPr>
              <w:shd w:val="clear" w:color="auto" w:fill="FFFFFF"/>
              <w:autoSpaceDE w:val="0"/>
              <w:rPr>
                <w:color w:val="000000"/>
                <w:sz w:val="22"/>
                <w:szCs w:val="22"/>
              </w:rPr>
            </w:pPr>
            <w:r w:rsidRPr="001F1422">
              <w:rPr>
                <w:color w:val="000000"/>
                <w:sz w:val="22"/>
                <w:szCs w:val="22"/>
              </w:rPr>
              <w:t>брать цвет краски);</w:t>
            </w:r>
          </w:p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1F1422">
              <w:rPr>
                <w:color w:val="000000"/>
                <w:sz w:val="22"/>
                <w:szCs w:val="22"/>
              </w:rPr>
              <w:t>- чувство ритма, представ</w:t>
            </w:r>
            <w:r w:rsidRPr="001F1422">
              <w:rPr>
                <w:color w:val="000000"/>
                <w:sz w:val="22"/>
                <w:szCs w:val="22"/>
              </w:rPr>
              <w:softHyphen/>
              <w:t>ления о красоте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1F1422">
              <w:rPr>
                <w:color w:val="000000"/>
                <w:sz w:val="22"/>
                <w:szCs w:val="22"/>
              </w:rPr>
              <w:t>Формировать умение</w:t>
            </w:r>
          </w:p>
          <w:p w:rsidR="001F1422" w:rsidRPr="001F1422" w:rsidRDefault="001F1422" w:rsidP="001F1422">
            <w:pPr>
              <w:shd w:val="clear" w:color="auto" w:fill="FFFFFF"/>
              <w:autoSpaceDE w:val="0"/>
              <w:rPr>
                <w:color w:val="000000"/>
                <w:sz w:val="22"/>
                <w:szCs w:val="22"/>
              </w:rPr>
            </w:pPr>
            <w:r w:rsidRPr="001F1422">
              <w:rPr>
                <w:color w:val="000000"/>
                <w:sz w:val="22"/>
                <w:szCs w:val="22"/>
              </w:rPr>
              <w:t>с помощью выразительных</w:t>
            </w:r>
          </w:p>
          <w:p w:rsidR="001F1422" w:rsidRPr="001F1422" w:rsidRDefault="001F1422" w:rsidP="001F1422">
            <w:pPr>
              <w:shd w:val="clear" w:color="auto" w:fill="FFFFFF"/>
              <w:autoSpaceDE w:val="0"/>
              <w:rPr>
                <w:color w:val="000000"/>
                <w:sz w:val="22"/>
                <w:szCs w:val="22"/>
              </w:rPr>
            </w:pPr>
            <w:r w:rsidRPr="001F1422">
              <w:rPr>
                <w:color w:val="000000"/>
                <w:sz w:val="22"/>
                <w:szCs w:val="22"/>
              </w:rPr>
              <w:t>средств (форма, положение</w:t>
            </w:r>
          </w:p>
          <w:p w:rsidR="001F1422" w:rsidRPr="001F1422" w:rsidRDefault="001F1422" w:rsidP="001F1422">
            <w:pPr>
              <w:shd w:val="clear" w:color="auto" w:fill="FFFFFF"/>
              <w:autoSpaceDE w:val="0"/>
              <w:rPr>
                <w:color w:val="000000"/>
                <w:sz w:val="22"/>
                <w:szCs w:val="22"/>
              </w:rPr>
            </w:pPr>
            <w:r w:rsidRPr="001F1422">
              <w:rPr>
                <w:color w:val="000000"/>
                <w:sz w:val="22"/>
                <w:szCs w:val="22"/>
              </w:rPr>
              <w:t>объекта в пространстве),</w:t>
            </w:r>
          </w:p>
          <w:p w:rsidR="001F1422" w:rsidRPr="001F1422" w:rsidRDefault="001F1422" w:rsidP="001F1422">
            <w:pPr>
              <w:shd w:val="clear" w:color="auto" w:fill="FFFFFF"/>
              <w:autoSpaceDE w:val="0"/>
              <w:rPr>
                <w:color w:val="000000"/>
                <w:sz w:val="22"/>
                <w:szCs w:val="22"/>
              </w:rPr>
            </w:pPr>
            <w:r w:rsidRPr="001F1422">
              <w:rPr>
                <w:color w:val="000000"/>
                <w:sz w:val="22"/>
                <w:szCs w:val="22"/>
              </w:rPr>
              <w:t>передавать в рисунке сюжет</w:t>
            </w:r>
          </w:p>
          <w:p w:rsidR="001F1422" w:rsidRPr="001F1422" w:rsidRDefault="001F1422" w:rsidP="001F1422">
            <w:pPr>
              <w:shd w:val="clear" w:color="auto" w:fill="FFFFFF"/>
              <w:autoSpaceDE w:val="0"/>
              <w:rPr>
                <w:color w:val="000000"/>
                <w:sz w:val="22"/>
                <w:szCs w:val="22"/>
              </w:rPr>
            </w:pPr>
            <w:r w:rsidRPr="001F1422">
              <w:rPr>
                <w:color w:val="000000"/>
                <w:sz w:val="22"/>
                <w:szCs w:val="22"/>
              </w:rPr>
              <w:t>игры, образы животных.</w:t>
            </w:r>
          </w:p>
          <w:p w:rsidR="001F1422" w:rsidRPr="001F1422" w:rsidRDefault="001F1422" w:rsidP="001F1422">
            <w:pPr>
              <w:shd w:val="clear" w:color="auto" w:fill="FFFFFF"/>
              <w:autoSpaceDE w:val="0"/>
              <w:rPr>
                <w:color w:val="000000"/>
                <w:sz w:val="22"/>
                <w:szCs w:val="22"/>
              </w:rPr>
            </w:pPr>
            <w:r w:rsidRPr="001F1422">
              <w:rPr>
                <w:color w:val="000000"/>
                <w:sz w:val="22"/>
                <w:szCs w:val="22"/>
              </w:rPr>
              <w:t>Развивать:</w:t>
            </w:r>
          </w:p>
          <w:p w:rsidR="001F1422" w:rsidRPr="001F1422" w:rsidRDefault="001F1422" w:rsidP="001F1422">
            <w:pPr>
              <w:shd w:val="clear" w:color="auto" w:fill="FFFFFF"/>
              <w:autoSpaceDE w:val="0"/>
              <w:rPr>
                <w:color w:val="000000"/>
                <w:sz w:val="22"/>
                <w:szCs w:val="22"/>
              </w:rPr>
            </w:pPr>
            <w:r w:rsidRPr="001F1422">
              <w:rPr>
                <w:color w:val="000000"/>
                <w:sz w:val="22"/>
                <w:szCs w:val="22"/>
              </w:rPr>
              <w:t>- воображение детей;</w:t>
            </w:r>
          </w:p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1F1422">
              <w:rPr>
                <w:color w:val="000000"/>
                <w:sz w:val="22"/>
                <w:szCs w:val="22"/>
              </w:rPr>
              <w:t>- интерес к разнообразным видам творческой деятель</w:t>
            </w:r>
            <w:r w:rsidRPr="001F1422">
              <w:rPr>
                <w:color w:val="000000"/>
                <w:sz w:val="22"/>
                <w:szCs w:val="22"/>
              </w:rPr>
              <w:softHyphen/>
              <w:t>ности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1F1422">
              <w:rPr>
                <w:color w:val="000000"/>
                <w:sz w:val="22"/>
                <w:szCs w:val="22"/>
              </w:rPr>
              <w:t>Продолжать учить де-</w:t>
            </w:r>
          </w:p>
          <w:p w:rsidR="001F1422" w:rsidRPr="001F1422" w:rsidRDefault="001F1422" w:rsidP="001F1422">
            <w:pPr>
              <w:shd w:val="clear" w:color="auto" w:fill="FFFFFF"/>
              <w:autoSpaceDE w:val="0"/>
              <w:rPr>
                <w:color w:val="000000"/>
                <w:sz w:val="22"/>
                <w:szCs w:val="22"/>
              </w:rPr>
            </w:pPr>
            <w:r w:rsidRPr="001F1422">
              <w:rPr>
                <w:color w:val="000000"/>
                <w:sz w:val="22"/>
                <w:szCs w:val="22"/>
              </w:rPr>
              <w:t>тей рисовать четвероногих</w:t>
            </w:r>
          </w:p>
          <w:p w:rsidR="001F1422" w:rsidRPr="001F1422" w:rsidRDefault="001F1422" w:rsidP="001F1422">
            <w:pPr>
              <w:shd w:val="clear" w:color="auto" w:fill="FFFFFF"/>
              <w:autoSpaceDE w:val="0"/>
              <w:rPr>
                <w:color w:val="000000"/>
                <w:sz w:val="22"/>
                <w:szCs w:val="22"/>
              </w:rPr>
            </w:pPr>
            <w:r w:rsidRPr="001F1422">
              <w:rPr>
                <w:color w:val="000000"/>
                <w:sz w:val="22"/>
                <w:szCs w:val="22"/>
              </w:rPr>
              <w:t>животных.</w:t>
            </w:r>
          </w:p>
          <w:p w:rsidR="001F1422" w:rsidRPr="001F1422" w:rsidRDefault="001F1422" w:rsidP="001F1422">
            <w:pPr>
              <w:shd w:val="clear" w:color="auto" w:fill="FFFFFF"/>
              <w:autoSpaceDE w:val="0"/>
              <w:rPr>
                <w:color w:val="000000"/>
                <w:sz w:val="22"/>
                <w:szCs w:val="22"/>
              </w:rPr>
            </w:pPr>
            <w:r w:rsidRPr="001F1422">
              <w:rPr>
                <w:color w:val="000000"/>
                <w:sz w:val="22"/>
                <w:szCs w:val="22"/>
              </w:rPr>
              <w:t>Закреплять:</w:t>
            </w:r>
          </w:p>
          <w:p w:rsidR="001F1422" w:rsidRPr="001F1422" w:rsidRDefault="001F1422" w:rsidP="001F1422">
            <w:pPr>
              <w:shd w:val="clear" w:color="auto" w:fill="FFFFFF"/>
              <w:autoSpaceDE w:val="0"/>
              <w:rPr>
                <w:color w:val="000000"/>
                <w:sz w:val="22"/>
                <w:szCs w:val="22"/>
              </w:rPr>
            </w:pPr>
            <w:r w:rsidRPr="001F1422">
              <w:rPr>
                <w:color w:val="000000"/>
                <w:sz w:val="22"/>
                <w:szCs w:val="22"/>
              </w:rPr>
              <w:t>- знания о том, что у всех</w:t>
            </w:r>
          </w:p>
          <w:p w:rsidR="001F1422" w:rsidRPr="001F1422" w:rsidRDefault="001F1422" w:rsidP="001F1422">
            <w:pPr>
              <w:shd w:val="clear" w:color="auto" w:fill="FFFFFF"/>
              <w:autoSpaceDE w:val="0"/>
              <w:rPr>
                <w:color w:val="000000"/>
                <w:sz w:val="22"/>
                <w:szCs w:val="22"/>
              </w:rPr>
            </w:pPr>
            <w:r w:rsidRPr="001F1422">
              <w:rPr>
                <w:color w:val="000000"/>
                <w:sz w:val="22"/>
                <w:szCs w:val="22"/>
              </w:rPr>
              <w:t>четвероногих животных</w:t>
            </w:r>
          </w:p>
          <w:p w:rsidR="001F1422" w:rsidRPr="001F1422" w:rsidRDefault="001F1422" w:rsidP="001F1422">
            <w:pPr>
              <w:shd w:val="clear" w:color="auto" w:fill="FFFFFF"/>
              <w:autoSpaceDE w:val="0"/>
              <w:rPr>
                <w:color w:val="000000"/>
                <w:sz w:val="22"/>
                <w:szCs w:val="22"/>
              </w:rPr>
            </w:pPr>
            <w:r w:rsidRPr="001F1422">
              <w:rPr>
                <w:color w:val="000000"/>
                <w:sz w:val="22"/>
                <w:szCs w:val="22"/>
              </w:rPr>
              <w:t>тело овальной формы;</w:t>
            </w:r>
          </w:p>
          <w:p w:rsidR="001F1422" w:rsidRPr="001F1422" w:rsidRDefault="001F1422" w:rsidP="001F1422">
            <w:pPr>
              <w:shd w:val="clear" w:color="auto" w:fill="FFFFFF"/>
              <w:autoSpaceDE w:val="0"/>
              <w:rPr>
                <w:color w:val="000000"/>
                <w:sz w:val="22"/>
                <w:szCs w:val="22"/>
              </w:rPr>
            </w:pPr>
            <w:r w:rsidRPr="001F1422">
              <w:rPr>
                <w:color w:val="000000"/>
                <w:sz w:val="22"/>
                <w:szCs w:val="22"/>
              </w:rPr>
              <w:t>- приемы работы кистью</w:t>
            </w:r>
          </w:p>
          <w:p w:rsidR="001F1422" w:rsidRPr="001F1422" w:rsidRDefault="001F1422" w:rsidP="001F1422">
            <w:pPr>
              <w:shd w:val="clear" w:color="auto" w:fill="FFFFFF"/>
              <w:autoSpaceDE w:val="0"/>
              <w:rPr>
                <w:color w:val="000000"/>
                <w:sz w:val="22"/>
                <w:szCs w:val="22"/>
              </w:rPr>
            </w:pPr>
            <w:r w:rsidRPr="001F1422">
              <w:rPr>
                <w:color w:val="000000"/>
                <w:sz w:val="22"/>
                <w:szCs w:val="22"/>
              </w:rPr>
              <w:t>и красками.</w:t>
            </w:r>
          </w:p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1F1422">
              <w:rPr>
                <w:color w:val="000000"/>
                <w:sz w:val="22"/>
                <w:szCs w:val="22"/>
              </w:rPr>
              <w:t>Учить: - сравнивать животных, видеть общее и различное; - передавать сказочные образы. Развивать образные представления, воображе</w:t>
            </w:r>
            <w:r w:rsidRPr="001F1422">
              <w:rPr>
                <w:color w:val="000000"/>
                <w:sz w:val="22"/>
                <w:szCs w:val="22"/>
              </w:rPr>
              <w:softHyphen/>
              <w:t>ние, творчество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1F1422">
              <w:rPr>
                <w:color w:val="000000"/>
                <w:sz w:val="22"/>
                <w:szCs w:val="22"/>
              </w:rPr>
              <w:t>Учить детей составлять</w:t>
            </w:r>
          </w:p>
          <w:p w:rsidR="001F1422" w:rsidRPr="001F1422" w:rsidRDefault="001F1422" w:rsidP="001F1422">
            <w:pPr>
              <w:shd w:val="clear" w:color="auto" w:fill="FFFFFF"/>
              <w:autoSpaceDE w:val="0"/>
              <w:rPr>
                <w:color w:val="000000"/>
                <w:sz w:val="22"/>
                <w:szCs w:val="22"/>
              </w:rPr>
            </w:pPr>
            <w:r w:rsidRPr="001F1422">
              <w:rPr>
                <w:color w:val="000000"/>
                <w:sz w:val="22"/>
                <w:szCs w:val="22"/>
              </w:rPr>
              <w:t>узор из знакомых элемен-</w:t>
            </w:r>
          </w:p>
          <w:p w:rsidR="001F1422" w:rsidRPr="001F1422" w:rsidRDefault="001F1422" w:rsidP="001F1422">
            <w:pPr>
              <w:shd w:val="clear" w:color="auto" w:fill="FFFFFF"/>
              <w:autoSpaceDE w:val="0"/>
              <w:rPr>
                <w:color w:val="000000"/>
                <w:sz w:val="22"/>
                <w:szCs w:val="22"/>
              </w:rPr>
            </w:pPr>
            <w:r w:rsidRPr="001F1422">
              <w:rPr>
                <w:color w:val="000000"/>
                <w:sz w:val="22"/>
                <w:szCs w:val="22"/>
              </w:rPr>
              <w:t>тов (полосы, точки, круги).</w:t>
            </w:r>
          </w:p>
          <w:p w:rsidR="001F1422" w:rsidRPr="001F1422" w:rsidRDefault="001F1422" w:rsidP="001F1422">
            <w:pPr>
              <w:shd w:val="clear" w:color="auto" w:fill="FFFFFF"/>
              <w:autoSpaceDE w:val="0"/>
              <w:rPr>
                <w:color w:val="000000"/>
                <w:sz w:val="22"/>
                <w:szCs w:val="22"/>
              </w:rPr>
            </w:pPr>
            <w:r w:rsidRPr="001F1422">
              <w:rPr>
                <w:color w:val="000000"/>
                <w:sz w:val="22"/>
                <w:szCs w:val="22"/>
              </w:rPr>
              <w:t>Развивать творческое</w:t>
            </w:r>
          </w:p>
          <w:p w:rsidR="001F1422" w:rsidRPr="001F1422" w:rsidRDefault="001F1422" w:rsidP="001F1422">
            <w:pPr>
              <w:shd w:val="clear" w:color="auto" w:fill="FFFFFF"/>
              <w:autoSpaceDE w:val="0"/>
              <w:rPr>
                <w:color w:val="000000"/>
                <w:sz w:val="22"/>
                <w:szCs w:val="22"/>
              </w:rPr>
            </w:pPr>
            <w:r w:rsidRPr="001F1422">
              <w:rPr>
                <w:color w:val="000000"/>
                <w:sz w:val="22"/>
                <w:szCs w:val="22"/>
              </w:rPr>
              <w:t>начало,эстетическое вос-</w:t>
            </w:r>
          </w:p>
          <w:p w:rsidR="001F1422" w:rsidRPr="001F1422" w:rsidRDefault="001F1422" w:rsidP="001F1422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 w:rsidRPr="001F1422">
              <w:rPr>
                <w:color w:val="000000"/>
                <w:sz w:val="22"/>
                <w:szCs w:val="22"/>
              </w:rPr>
              <w:t>приятие, воображение</w:t>
            </w:r>
          </w:p>
        </w:tc>
        <w:tc>
          <w:tcPr>
            <w:tcW w:w="184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rPr>
                <w:sz w:val="16"/>
                <w:szCs w:val="16"/>
              </w:rPr>
            </w:pPr>
          </w:p>
        </w:tc>
      </w:tr>
    </w:tbl>
    <w:p w:rsidR="001F1422" w:rsidRPr="001F1422" w:rsidRDefault="001F1422" w:rsidP="001F1422">
      <w:pPr>
        <w:rPr>
          <w:sz w:val="16"/>
          <w:szCs w:val="16"/>
        </w:rPr>
      </w:pPr>
    </w:p>
    <w:p w:rsidR="001F1422" w:rsidRPr="001F1422" w:rsidRDefault="001F1422" w:rsidP="001F1422">
      <w:pPr>
        <w:rPr>
          <w:sz w:val="16"/>
          <w:szCs w:val="16"/>
        </w:rPr>
      </w:pPr>
    </w:p>
    <w:p w:rsidR="001F1422" w:rsidRPr="001F1422" w:rsidRDefault="001F1422" w:rsidP="001F1422">
      <w:pPr>
        <w:rPr>
          <w:sz w:val="16"/>
          <w:szCs w:val="16"/>
        </w:rPr>
      </w:pPr>
    </w:p>
    <w:p w:rsidR="001F1422" w:rsidRPr="001F1422" w:rsidRDefault="001F1422" w:rsidP="001F1422">
      <w:pPr>
        <w:rPr>
          <w:sz w:val="16"/>
          <w:szCs w:val="16"/>
        </w:rPr>
      </w:pPr>
    </w:p>
    <w:p w:rsidR="001F1422" w:rsidRPr="001F1422" w:rsidRDefault="001F1422" w:rsidP="001F1422">
      <w:pPr>
        <w:rPr>
          <w:sz w:val="16"/>
          <w:szCs w:val="16"/>
        </w:rPr>
      </w:pPr>
    </w:p>
    <w:p w:rsidR="001F1422" w:rsidRPr="001F1422" w:rsidRDefault="001F1422" w:rsidP="001F1422">
      <w:pPr>
        <w:rPr>
          <w:sz w:val="16"/>
          <w:szCs w:val="16"/>
        </w:rPr>
      </w:pPr>
    </w:p>
    <w:p w:rsidR="001F1422" w:rsidRPr="001F1422" w:rsidRDefault="001F1422" w:rsidP="001F1422">
      <w:pPr>
        <w:rPr>
          <w:sz w:val="16"/>
          <w:szCs w:val="16"/>
        </w:rPr>
      </w:pPr>
    </w:p>
    <w:p w:rsidR="001F1422" w:rsidRPr="001F1422" w:rsidRDefault="001F1422" w:rsidP="001F1422">
      <w:pPr>
        <w:rPr>
          <w:sz w:val="16"/>
          <w:szCs w:val="16"/>
        </w:rPr>
      </w:pPr>
    </w:p>
    <w:p w:rsidR="001F1422" w:rsidRPr="001F1422" w:rsidRDefault="001F1422" w:rsidP="001F1422">
      <w:pPr>
        <w:rPr>
          <w:sz w:val="16"/>
          <w:szCs w:val="16"/>
        </w:rPr>
      </w:pPr>
    </w:p>
    <w:p w:rsidR="001F1422" w:rsidRPr="001F1422" w:rsidRDefault="001F1422" w:rsidP="001F1422">
      <w:pPr>
        <w:rPr>
          <w:sz w:val="16"/>
          <w:szCs w:val="16"/>
        </w:rPr>
      </w:pPr>
    </w:p>
    <w:p w:rsidR="001F1422" w:rsidRPr="001F1422" w:rsidRDefault="001F1422" w:rsidP="001F1422">
      <w:pPr>
        <w:rPr>
          <w:sz w:val="16"/>
          <w:szCs w:val="16"/>
        </w:rPr>
      </w:pPr>
    </w:p>
    <w:p w:rsidR="001F1422" w:rsidRPr="001F1422" w:rsidRDefault="001F1422" w:rsidP="001F1422">
      <w:pPr>
        <w:rPr>
          <w:sz w:val="16"/>
          <w:szCs w:val="16"/>
        </w:rPr>
      </w:pPr>
    </w:p>
    <w:p w:rsidR="001F1422" w:rsidRPr="001F1422" w:rsidRDefault="001F1422" w:rsidP="001F1422">
      <w:pPr>
        <w:rPr>
          <w:sz w:val="16"/>
          <w:szCs w:val="16"/>
        </w:rPr>
      </w:pPr>
    </w:p>
    <w:p w:rsidR="001F1422" w:rsidRPr="001F1422" w:rsidRDefault="001F1422" w:rsidP="001F1422">
      <w:pPr>
        <w:rPr>
          <w:sz w:val="16"/>
          <w:szCs w:val="16"/>
        </w:rPr>
      </w:pPr>
    </w:p>
    <w:p w:rsidR="001F1422" w:rsidRPr="001F1422" w:rsidRDefault="001F1422" w:rsidP="001F1422">
      <w:pPr>
        <w:rPr>
          <w:sz w:val="16"/>
          <w:szCs w:val="16"/>
        </w:rPr>
      </w:pPr>
    </w:p>
    <w:p w:rsidR="001F1422" w:rsidRPr="001F1422" w:rsidRDefault="001F1422" w:rsidP="001F1422">
      <w:pPr>
        <w:rPr>
          <w:sz w:val="16"/>
          <w:szCs w:val="16"/>
        </w:rPr>
      </w:pPr>
    </w:p>
    <w:p w:rsidR="001F1422" w:rsidRPr="001F1422" w:rsidRDefault="001F1422" w:rsidP="001F1422">
      <w:pPr>
        <w:rPr>
          <w:sz w:val="16"/>
          <w:szCs w:val="16"/>
        </w:rPr>
      </w:pPr>
    </w:p>
    <w:p w:rsidR="001F1422" w:rsidRPr="001F1422" w:rsidRDefault="001F1422" w:rsidP="001F1422">
      <w:pPr>
        <w:rPr>
          <w:sz w:val="16"/>
          <w:szCs w:val="16"/>
        </w:rPr>
      </w:pPr>
    </w:p>
    <w:p w:rsidR="001F1422" w:rsidRPr="001F1422" w:rsidRDefault="001F1422" w:rsidP="001F1422">
      <w:pPr>
        <w:rPr>
          <w:sz w:val="16"/>
          <w:szCs w:val="16"/>
        </w:rPr>
      </w:pPr>
    </w:p>
    <w:p w:rsidR="001F1422" w:rsidRPr="001F1422" w:rsidRDefault="001F1422" w:rsidP="001F1422">
      <w:pPr>
        <w:rPr>
          <w:sz w:val="16"/>
          <w:szCs w:val="16"/>
        </w:rPr>
      </w:pPr>
    </w:p>
    <w:p w:rsidR="001F1422" w:rsidRPr="001F1422" w:rsidRDefault="001F1422" w:rsidP="001F1422">
      <w:pPr>
        <w:rPr>
          <w:sz w:val="16"/>
          <w:szCs w:val="16"/>
        </w:rPr>
      </w:pPr>
    </w:p>
    <w:tbl>
      <w:tblPr>
        <w:tblW w:w="1508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78"/>
        <w:gridCol w:w="2958"/>
        <w:gridCol w:w="2835"/>
        <w:gridCol w:w="2835"/>
        <w:gridCol w:w="2835"/>
        <w:gridCol w:w="1843"/>
      </w:tblGrid>
      <w:tr w:rsidR="001F1422" w:rsidRPr="001F1422" w:rsidTr="00D700B3">
        <w:trPr>
          <w:trHeight w:val="361"/>
        </w:trPr>
        <w:tc>
          <w:tcPr>
            <w:tcW w:w="177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1F1422">
              <w:rPr>
                <w:color w:val="000000"/>
                <w:sz w:val="22"/>
                <w:szCs w:val="22"/>
              </w:rPr>
              <w:lastRenderedPageBreak/>
              <w:t>Лепка</w:t>
            </w:r>
          </w:p>
          <w:p w:rsidR="001F1422" w:rsidRPr="001F1422" w:rsidRDefault="001F1422" w:rsidP="001F1422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1F1422" w:rsidRPr="001F1422" w:rsidRDefault="001F1422" w:rsidP="001F1422">
            <w:pPr>
              <w:autoSpaceDE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1F1422">
              <w:rPr>
                <w:color w:val="000000"/>
                <w:sz w:val="22"/>
                <w:szCs w:val="22"/>
              </w:rPr>
              <w:t>Козленочек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1F1422">
              <w:rPr>
                <w:color w:val="000000"/>
                <w:sz w:val="22"/>
                <w:szCs w:val="22"/>
              </w:rPr>
              <w:t>Зайчики выскочили на по</w:t>
            </w:r>
            <w:r w:rsidRPr="001F1422">
              <w:rPr>
                <w:color w:val="000000"/>
                <w:sz w:val="22"/>
                <w:szCs w:val="22"/>
              </w:rPr>
              <w:softHyphen/>
              <w:t>лянку, чтобы пощипать зеленую травку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1F1422">
              <w:rPr>
                <w:color w:val="000000"/>
                <w:sz w:val="22"/>
                <w:szCs w:val="22"/>
              </w:rPr>
              <w:t>Слепи то, что тебе нравится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  <w:r w:rsidRPr="001F1422">
              <w:rPr>
                <w:color w:val="000000"/>
                <w:sz w:val="22"/>
                <w:szCs w:val="22"/>
              </w:rPr>
              <w:t>Мисочка</w:t>
            </w:r>
          </w:p>
        </w:tc>
        <w:tc>
          <w:tcPr>
            <w:tcW w:w="1843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rPr>
                <w:sz w:val="22"/>
                <w:szCs w:val="22"/>
              </w:rPr>
            </w:pPr>
            <w:r w:rsidRPr="001F1422">
              <w:rPr>
                <w:i/>
                <w:iCs/>
                <w:color w:val="000000"/>
                <w:sz w:val="22"/>
                <w:szCs w:val="22"/>
              </w:rPr>
              <w:t xml:space="preserve">Познание: </w:t>
            </w:r>
            <w:r w:rsidRPr="001F1422">
              <w:rPr>
                <w:color w:val="000000"/>
                <w:sz w:val="22"/>
                <w:szCs w:val="22"/>
              </w:rPr>
              <w:t>развивать сенсорные эталоны; способство</w:t>
            </w:r>
            <w:r w:rsidRPr="001F1422">
              <w:rPr>
                <w:color w:val="000000"/>
                <w:sz w:val="22"/>
                <w:szCs w:val="22"/>
              </w:rPr>
              <w:softHyphen/>
              <w:t>вать накоп</w:t>
            </w:r>
            <w:r w:rsidRPr="001F1422">
              <w:rPr>
                <w:color w:val="000000"/>
                <w:sz w:val="22"/>
                <w:szCs w:val="22"/>
              </w:rPr>
              <w:softHyphen/>
              <w:t>лению сен</w:t>
            </w:r>
            <w:r w:rsidRPr="001F1422">
              <w:rPr>
                <w:color w:val="000000"/>
                <w:sz w:val="22"/>
                <w:szCs w:val="22"/>
              </w:rPr>
              <w:softHyphen/>
              <w:t>сорно-мотор</w:t>
            </w:r>
            <w:r w:rsidRPr="001F1422">
              <w:rPr>
                <w:color w:val="000000"/>
                <w:sz w:val="22"/>
                <w:szCs w:val="22"/>
              </w:rPr>
              <w:softHyphen/>
              <w:t>ного опыта при работе с глиной, пластилином</w:t>
            </w:r>
          </w:p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rPr>
                <w:sz w:val="22"/>
                <w:szCs w:val="22"/>
              </w:rPr>
            </w:pPr>
            <w:r w:rsidRPr="001F1422">
              <w:rPr>
                <w:i/>
                <w:iCs/>
                <w:color w:val="000000"/>
                <w:sz w:val="22"/>
                <w:szCs w:val="22"/>
              </w:rPr>
              <w:t>Коммуника</w:t>
            </w:r>
            <w:r w:rsidRPr="001F1422">
              <w:rPr>
                <w:i/>
                <w:iCs/>
                <w:color w:val="000000"/>
                <w:sz w:val="22"/>
                <w:szCs w:val="22"/>
              </w:rPr>
              <w:softHyphen/>
              <w:t xml:space="preserve">ция: </w:t>
            </w:r>
            <w:r w:rsidRPr="001F1422">
              <w:rPr>
                <w:color w:val="000000"/>
                <w:sz w:val="22"/>
                <w:szCs w:val="22"/>
              </w:rPr>
              <w:t>расска</w:t>
            </w:r>
            <w:r w:rsidRPr="001F1422">
              <w:rPr>
                <w:color w:val="000000"/>
                <w:sz w:val="22"/>
                <w:szCs w:val="22"/>
              </w:rPr>
              <w:softHyphen/>
              <w:t>зывать об искусстве оригами, делиться</w:t>
            </w:r>
          </w:p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rPr>
                <w:sz w:val="22"/>
                <w:szCs w:val="22"/>
              </w:rPr>
            </w:pPr>
            <w:r w:rsidRPr="001F1422">
              <w:rPr>
                <w:color w:val="000000"/>
                <w:sz w:val="22"/>
                <w:szCs w:val="22"/>
              </w:rPr>
              <w:t>впечатлени</w:t>
            </w:r>
            <w:r w:rsidRPr="001F1422">
              <w:rPr>
                <w:color w:val="000000"/>
                <w:sz w:val="22"/>
                <w:szCs w:val="22"/>
              </w:rPr>
              <w:softHyphen/>
              <w:t>ями от про</w:t>
            </w:r>
            <w:r w:rsidRPr="001F1422">
              <w:rPr>
                <w:color w:val="000000"/>
                <w:sz w:val="22"/>
                <w:szCs w:val="22"/>
              </w:rPr>
              <w:softHyphen/>
              <w:t>смотра по</w:t>
            </w:r>
            <w:r w:rsidRPr="001F1422">
              <w:rPr>
                <w:color w:val="000000"/>
                <w:sz w:val="22"/>
                <w:szCs w:val="22"/>
              </w:rPr>
              <w:softHyphen/>
              <w:t>делок ори</w:t>
            </w:r>
            <w:r w:rsidRPr="001F1422">
              <w:rPr>
                <w:color w:val="000000"/>
                <w:sz w:val="22"/>
                <w:szCs w:val="22"/>
              </w:rPr>
              <w:softHyphen/>
              <w:t>гами</w:t>
            </w:r>
          </w:p>
        </w:tc>
      </w:tr>
      <w:tr w:rsidR="001F1422" w:rsidRPr="001F1422" w:rsidTr="00D700B3">
        <w:trPr>
          <w:trHeight w:val="1813"/>
        </w:trPr>
        <w:tc>
          <w:tcPr>
            <w:tcW w:w="177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F1422" w:rsidRPr="001F1422" w:rsidRDefault="001F1422" w:rsidP="001F1422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1F1422">
              <w:rPr>
                <w:color w:val="000000"/>
                <w:sz w:val="22"/>
                <w:szCs w:val="22"/>
              </w:rPr>
              <w:t>Учить лепить четвероно</w:t>
            </w:r>
            <w:r w:rsidRPr="001F1422">
              <w:rPr>
                <w:color w:val="000000"/>
                <w:sz w:val="22"/>
                <w:szCs w:val="22"/>
              </w:rPr>
              <w:softHyphen/>
              <w:t>гое животное (овальное те</w:t>
            </w:r>
            <w:r w:rsidRPr="001F1422">
              <w:rPr>
                <w:color w:val="000000"/>
                <w:sz w:val="22"/>
                <w:szCs w:val="22"/>
              </w:rPr>
              <w:softHyphen/>
              <w:t>ло, голова, прямые ноги). Закреплять приемы лепки: - раскатывание между ла</w:t>
            </w:r>
            <w:r w:rsidRPr="001F1422">
              <w:rPr>
                <w:color w:val="000000"/>
                <w:sz w:val="22"/>
                <w:szCs w:val="22"/>
              </w:rPr>
              <w:softHyphen/>
              <w:t>донями; - прикрепление частей к вылепленному туловищу; - сглаживание мест скреп</w:t>
            </w:r>
            <w:r w:rsidRPr="001F1422">
              <w:rPr>
                <w:color w:val="000000"/>
                <w:sz w:val="22"/>
                <w:szCs w:val="22"/>
              </w:rPr>
              <w:softHyphen/>
              <w:t>ления, прищипывание и т. п. Способствовать при</w:t>
            </w:r>
            <w:r w:rsidRPr="001F1422">
              <w:rPr>
                <w:color w:val="000000"/>
                <w:sz w:val="22"/>
                <w:szCs w:val="22"/>
              </w:rPr>
              <w:softHyphen/>
              <w:t>обретению и накоплению сенсомоторного опыта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1F1422">
              <w:rPr>
                <w:color w:val="000000"/>
                <w:sz w:val="22"/>
                <w:szCs w:val="22"/>
              </w:rPr>
              <w:t>Учить лепить животное; передавать овальную фор</w:t>
            </w:r>
            <w:r w:rsidRPr="001F1422">
              <w:rPr>
                <w:color w:val="000000"/>
                <w:sz w:val="22"/>
                <w:szCs w:val="22"/>
              </w:rPr>
              <w:softHyphen/>
              <w:t>му его туловища, головы, ушей. Закреплять приемы лепки и соединения частей. Развивать: - умение создавать коллек</w:t>
            </w:r>
            <w:r w:rsidRPr="001F1422">
              <w:rPr>
                <w:color w:val="000000"/>
                <w:sz w:val="22"/>
                <w:szCs w:val="22"/>
              </w:rPr>
              <w:softHyphen/>
              <w:t>тивную композицию; - образные представления, воображение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1F1422">
              <w:rPr>
                <w:color w:val="000000"/>
                <w:sz w:val="22"/>
                <w:szCs w:val="22"/>
              </w:rPr>
              <w:t>Развивать умение: - оценивать полученные впечатления; - определять свое отноше</w:t>
            </w:r>
            <w:r w:rsidRPr="001F1422">
              <w:rPr>
                <w:color w:val="000000"/>
                <w:sz w:val="22"/>
                <w:szCs w:val="22"/>
              </w:rPr>
              <w:softHyphen/>
              <w:t>ние к тому, что увидели, узнали. Формировать желание отражать полученные впе</w:t>
            </w:r>
            <w:r w:rsidRPr="001F1422">
              <w:rPr>
                <w:color w:val="000000"/>
                <w:sz w:val="22"/>
                <w:szCs w:val="22"/>
              </w:rPr>
              <w:softHyphen/>
              <w:t>чатления в художественной деятельности. Закреплять стремление детей создавать интерес</w:t>
            </w:r>
            <w:r w:rsidRPr="001F1422">
              <w:rPr>
                <w:color w:val="000000"/>
                <w:sz w:val="22"/>
                <w:szCs w:val="22"/>
              </w:rPr>
              <w:softHyphen/>
              <w:t>ные изображения в лепке, используя усвоенные ранее приемы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rPr>
                <w:sz w:val="22"/>
                <w:szCs w:val="22"/>
              </w:rPr>
            </w:pPr>
            <w:r w:rsidRPr="001F1422">
              <w:rPr>
                <w:color w:val="000000"/>
                <w:sz w:val="22"/>
                <w:szCs w:val="22"/>
              </w:rPr>
              <w:t>Учить лепить, используя уже знакомые приемы (рас</w:t>
            </w:r>
            <w:r w:rsidRPr="001F1422">
              <w:rPr>
                <w:color w:val="000000"/>
                <w:sz w:val="22"/>
                <w:szCs w:val="22"/>
              </w:rPr>
              <w:softHyphen/>
              <w:t>катывание шара, сплющи</w:t>
            </w:r>
            <w:r w:rsidRPr="001F1422">
              <w:rPr>
                <w:color w:val="000000"/>
                <w:sz w:val="22"/>
                <w:szCs w:val="22"/>
              </w:rPr>
              <w:softHyphen/>
              <w:t>вание) и новые - вдавлива</w:t>
            </w:r>
            <w:r w:rsidRPr="001F1422">
              <w:rPr>
                <w:color w:val="000000"/>
                <w:sz w:val="22"/>
                <w:szCs w:val="22"/>
              </w:rPr>
              <w:softHyphen/>
              <w:t>ния и оттягивания краев, уравнивания их пальцами</w:t>
            </w:r>
          </w:p>
        </w:tc>
        <w:tc>
          <w:tcPr>
            <w:tcW w:w="184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rPr>
                <w:sz w:val="22"/>
                <w:szCs w:val="22"/>
              </w:rPr>
            </w:pPr>
          </w:p>
        </w:tc>
      </w:tr>
      <w:tr w:rsidR="001F1422" w:rsidRPr="001F1422" w:rsidTr="00D700B3">
        <w:trPr>
          <w:trHeight w:val="854"/>
        </w:trPr>
        <w:tc>
          <w:tcPr>
            <w:tcW w:w="177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1F1422">
              <w:rPr>
                <w:color w:val="000000"/>
                <w:sz w:val="22"/>
                <w:szCs w:val="22"/>
              </w:rPr>
              <w:t>Аппликация. Конструиро</w:t>
            </w:r>
            <w:r w:rsidRPr="001F1422">
              <w:rPr>
                <w:color w:val="000000"/>
                <w:sz w:val="22"/>
                <w:szCs w:val="22"/>
                <w:lang w:val="en-US"/>
              </w:rPr>
              <w:t>-</w:t>
            </w:r>
            <w:r w:rsidRPr="001F1422">
              <w:rPr>
                <w:color w:val="000000"/>
                <w:sz w:val="22"/>
                <w:szCs w:val="22"/>
              </w:rPr>
              <w:t>вание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1F1422">
              <w:rPr>
                <w:color w:val="000000"/>
                <w:sz w:val="22"/>
                <w:szCs w:val="22"/>
              </w:rPr>
              <w:t>Красивый букет в подарок всем женщинам в детском саду (коллективная работа)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1F1422">
              <w:rPr>
                <w:color w:val="000000"/>
                <w:sz w:val="22"/>
                <w:szCs w:val="22"/>
              </w:rPr>
              <w:t>Подарок для мамы, бабуш</w:t>
            </w:r>
            <w:r w:rsidRPr="001F1422">
              <w:rPr>
                <w:color w:val="000000"/>
                <w:sz w:val="22"/>
                <w:szCs w:val="22"/>
              </w:rPr>
              <w:softHyphen/>
              <w:t>ки, сестренки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1F1422">
              <w:rPr>
                <w:color w:val="000000"/>
                <w:sz w:val="22"/>
                <w:szCs w:val="22"/>
              </w:rPr>
              <w:t>Вырежи и наклей, что бы</w:t>
            </w:r>
            <w:r w:rsidRPr="001F1422">
              <w:rPr>
                <w:color w:val="000000"/>
                <w:sz w:val="22"/>
                <w:szCs w:val="22"/>
              </w:rPr>
              <w:softHyphen/>
              <w:t>вает круглое и овальное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  <w:r w:rsidRPr="001F1422">
              <w:rPr>
                <w:color w:val="000000"/>
                <w:sz w:val="22"/>
                <w:szCs w:val="22"/>
              </w:rPr>
              <w:t>Оригами</w:t>
            </w:r>
          </w:p>
        </w:tc>
        <w:tc>
          <w:tcPr>
            <w:tcW w:w="184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rPr>
                <w:sz w:val="22"/>
                <w:szCs w:val="22"/>
              </w:rPr>
            </w:pPr>
          </w:p>
        </w:tc>
      </w:tr>
      <w:tr w:rsidR="001F1422" w:rsidRPr="001F1422" w:rsidTr="00D700B3">
        <w:trPr>
          <w:trHeight w:val="1845"/>
        </w:trPr>
        <w:tc>
          <w:tcPr>
            <w:tcW w:w="177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1F1422">
              <w:rPr>
                <w:color w:val="000000"/>
                <w:sz w:val="22"/>
                <w:szCs w:val="22"/>
              </w:rPr>
              <w:t>Воспитывать желание порадовать окружающих, создать для них что-то</w:t>
            </w:r>
          </w:p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1F1422">
              <w:rPr>
                <w:color w:val="000000"/>
                <w:sz w:val="22"/>
                <w:szCs w:val="22"/>
              </w:rPr>
              <w:t>красивое. Расширять образные представления детей. Развивать умение соз</w:t>
            </w:r>
            <w:r w:rsidRPr="001F1422">
              <w:rPr>
                <w:color w:val="000000"/>
                <w:sz w:val="22"/>
                <w:szCs w:val="22"/>
              </w:rPr>
              <w:softHyphen/>
              <w:t>давать изображения одних и тех же предметов по-разному, вариативными способами. Продолжать формиро</w:t>
            </w:r>
            <w:r w:rsidRPr="001F1422">
              <w:rPr>
                <w:color w:val="000000"/>
                <w:sz w:val="22"/>
                <w:szCs w:val="22"/>
              </w:rPr>
              <w:softHyphen/>
              <w:t>вать навыки коллективного творчества. Вызывать чувство ра</w:t>
            </w:r>
            <w:r w:rsidRPr="001F1422">
              <w:rPr>
                <w:color w:val="000000"/>
                <w:sz w:val="22"/>
                <w:szCs w:val="22"/>
              </w:rPr>
              <w:softHyphen/>
              <w:t>дости от созданного изо</w:t>
            </w:r>
            <w:r w:rsidRPr="001F1422">
              <w:rPr>
                <w:color w:val="000000"/>
                <w:sz w:val="22"/>
                <w:szCs w:val="22"/>
              </w:rPr>
              <w:softHyphen/>
              <w:t>бражения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1F1422">
              <w:rPr>
                <w:color w:val="000000"/>
                <w:sz w:val="22"/>
                <w:szCs w:val="22"/>
              </w:rPr>
              <w:t>Учить мастерить неслож</w:t>
            </w:r>
            <w:r w:rsidRPr="001F1422">
              <w:rPr>
                <w:color w:val="000000"/>
                <w:sz w:val="22"/>
                <w:szCs w:val="22"/>
              </w:rPr>
              <w:softHyphen/>
              <w:t>ные поделки.</w:t>
            </w:r>
          </w:p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1F1422">
              <w:rPr>
                <w:color w:val="000000"/>
                <w:sz w:val="22"/>
                <w:szCs w:val="22"/>
              </w:rPr>
              <w:t>Знакомить со свойства</w:t>
            </w:r>
            <w:r w:rsidRPr="001F1422">
              <w:rPr>
                <w:color w:val="000000"/>
                <w:sz w:val="22"/>
                <w:szCs w:val="22"/>
              </w:rPr>
              <w:softHyphen/>
              <w:t>ми разных материалов. Формировать художе</w:t>
            </w:r>
            <w:r w:rsidRPr="001F1422">
              <w:rPr>
                <w:color w:val="000000"/>
                <w:sz w:val="22"/>
                <w:szCs w:val="22"/>
              </w:rPr>
              <w:softHyphen/>
              <w:t>ственно-изобразительны е навыки и умения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1F1422">
              <w:rPr>
                <w:color w:val="000000"/>
                <w:sz w:val="22"/>
                <w:szCs w:val="22"/>
              </w:rPr>
              <w:t>Учить выбирать тему работы в соответствии с определенными условиями.</w:t>
            </w:r>
          </w:p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1F1422">
              <w:rPr>
                <w:color w:val="000000"/>
                <w:sz w:val="22"/>
                <w:szCs w:val="22"/>
              </w:rPr>
              <w:t>Воспитывать умение доводить свой замысел до конца. Развивать творческие способности, воображение. Упражнять в срезании углов у прямоугольника и квадрата, закругляя их. Закреплять навыки ак</w:t>
            </w:r>
            <w:r w:rsidRPr="001F1422">
              <w:rPr>
                <w:color w:val="000000"/>
                <w:sz w:val="22"/>
                <w:szCs w:val="22"/>
              </w:rPr>
              <w:softHyphen/>
              <w:t>куратного наклеивания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rPr>
                <w:sz w:val="22"/>
                <w:szCs w:val="22"/>
              </w:rPr>
            </w:pPr>
            <w:r w:rsidRPr="001F1422">
              <w:rPr>
                <w:color w:val="000000"/>
                <w:sz w:val="22"/>
                <w:szCs w:val="22"/>
              </w:rPr>
              <w:t>Приобщать к изготов</w:t>
            </w:r>
            <w:r w:rsidRPr="001F1422">
              <w:rPr>
                <w:color w:val="000000"/>
                <w:sz w:val="22"/>
                <w:szCs w:val="22"/>
              </w:rPr>
              <w:softHyphen/>
              <w:t>лению простых игрушек оригами.</w:t>
            </w:r>
          </w:p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rPr>
                <w:sz w:val="22"/>
                <w:szCs w:val="22"/>
              </w:rPr>
            </w:pPr>
            <w:r w:rsidRPr="001F1422">
              <w:rPr>
                <w:color w:val="000000"/>
                <w:sz w:val="22"/>
                <w:szCs w:val="22"/>
              </w:rPr>
              <w:t>Дать элементарные пред-ста вления об оригами. Учить: - складывать квадрат по диагонали и вчетверо для получения бабочки; - добавлять элементы для украшения бабочки</w:t>
            </w: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rPr>
                <w:sz w:val="22"/>
                <w:szCs w:val="22"/>
              </w:rPr>
            </w:pPr>
          </w:p>
        </w:tc>
      </w:tr>
    </w:tbl>
    <w:p w:rsidR="001F1422" w:rsidRPr="001F1422" w:rsidRDefault="001F1422" w:rsidP="001F1422">
      <w:pPr>
        <w:rPr>
          <w:sz w:val="22"/>
          <w:szCs w:val="22"/>
        </w:rPr>
      </w:pPr>
    </w:p>
    <w:p w:rsidR="001F1422" w:rsidRPr="001F1422" w:rsidRDefault="001F1422" w:rsidP="001F1422">
      <w:pPr>
        <w:rPr>
          <w:sz w:val="22"/>
          <w:szCs w:val="22"/>
        </w:rPr>
      </w:pPr>
    </w:p>
    <w:p w:rsidR="001F1422" w:rsidRPr="001F1422" w:rsidRDefault="001F1422" w:rsidP="001F1422">
      <w:pPr>
        <w:rPr>
          <w:sz w:val="22"/>
          <w:szCs w:val="22"/>
        </w:rPr>
      </w:pPr>
    </w:p>
    <w:p w:rsidR="001F1422" w:rsidRPr="001F1422" w:rsidRDefault="001F1422" w:rsidP="001F1422">
      <w:pPr>
        <w:rPr>
          <w:sz w:val="22"/>
          <w:szCs w:val="22"/>
        </w:rPr>
      </w:pPr>
    </w:p>
    <w:p w:rsidR="001F1422" w:rsidRPr="001F1422" w:rsidRDefault="001F1422" w:rsidP="001F1422">
      <w:pPr>
        <w:rPr>
          <w:sz w:val="22"/>
          <w:szCs w:val="22"/>
        </w:rPr>
      </w:pPr>
    </w:p>
    <w:tbl>
      <w:tblPr>
        <w:tblW w:w="1511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78"/>
        <w:gridCol w:w="2900"/>
        <w:gridCol w:w="58"/>
        <w:gridCol w:w="2817"/>
        <w:gridCol w:w="102"/>
        <w:gridCol w:w="2815"/>
        <w:gridCol w:w="20"/>
        <w:gridCol w:w="2739"/>
        <w:gridCol w:w="96"/>
        <w:gridCol w:w="1759"/>
        <w:gridCol w:w="29"/>
      </w:tblGrid>
      <w:tr w:rsidR="001F1422" w:rsidRPr="001F1422" w:rsidTr="00D700B3">
        <w:trPr>
          <w:trHeight w:val="211"/>
        </w:trPr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1422">
              <w:rPr>
                <w:b/>
                <w:bCs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2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1422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1422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9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1422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1422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8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1F1422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1F1422" w:rsidRPr="001F1422" w:rsidTr="00D700B3">
        <w:trPr>
          <w:gridAfter w:val="1"/>
          <w:wAfter w:w="29" w:type="dxa"/>
          <w:trHeight w:val="326"/>
        </w:trPr>
        <w:tc>
          <w:tcPr>
            <w:tcW w:w="1508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  <w:sz w:val="22"/>
                <w:szCs w:val="22"/>
              </w:rPr>
            </w:pPr>
            <w:r w:rsidRPr="001F1422">
              <w:rPr>
                <w:b/>
                <w:bCs/>
                <w:color w:val="000000"/>
                <w:sz w:val="22"/>
                <w:szCs w:val="22"/>
              </w:rPr>
              <w:t>Апрель</w:t>
            </w:r>
          </w:p>
        </w:tc>
      </w:tr>
      <w:tr w:rsidR="001F1422" w:rsidRPr="001F1422" w:rsidTr="00D700B3">
        <w:trPr>
          <w:gridAfter w:val="1"/>
          <w:wAfter w:w="29" w:type="dxa"/>
          <w:trHeight w:val="1037"/>
        </w:trPr>
        <w:tc>
          <w:tcPr>
            <w:tcW w:w="1508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</w:pPr>
            <w:r w:rsidRPr="001F1422">
              <w:rPr>
                <w:b/>
                <w:bCs/>
                <w:color w:val="000000"/>
                <w:sz w:val="22"/>
                <w:szCs w:val="22"/>
              </w:rPr>
              <w:t xml:space="preserve">Целевые ориентиры развития интегративных качеств: </w:t>
            </w:r>
            <w:r w:rsidRPr="001F1422">
              <w:rPr>
                <w:color w:val="000000"/>
                <w:sz w:val="22"/>
                <w:szCs w:val="22"/>
              </w:rPr>
              <w:t>умеет составлять из геометрических фигур изображение дома, умеет украшать изобра</w:t>
            </w:r>
            <w:r w:rsidRPr="001F1422">
              <w:rPr>
                <w:color w:val="000000"/>
                <w:sz w:val="22"/>
                <w:szCs w:val="22"/>
              </w:rPr>
              <w:softHyphen/>
              <w:t>жения элементами орнамента; знает и называет предметы посуды, умеет лепить и украшать посуду; знает, как использовать геометрические фигуры в качестве составных частей целого; знает о функциональном назначении мостов, умеет выполнять конструкцию моста из объёмных геометрических фигур</w:t>
            </w:r>
          </w:p>
        </w:tc>
      </w:tr>
      <w:tr w:rsidR="001F1422" w:rsidRPr="001F1422" w:rsidTr="00D700B3">
        <w:trPr>
          <w:gridAfter w:val="1"/>
          <w:wAfter w:w="29" w:type="dxa"/>
          <w:trHeight w:val="413"/>
        </w:trPr>
        <w:tc>
          <w:tcPr>
            <w:tcW w:w="177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jc w:val="center"/>
            </w:pPr>
            <w:r w:rsidRPr="001F1422">
              <w:rPr>
                <w:color w:val="000000"/>
                <w:sz w:val="22"/>
                <w:szCs w:val="22"/>
              </w:rPr>
              <w:t>Рисование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1F1422">
              <w:rPr>
                <w:color w:val="000000"/>
                <w:sz w:val="22"/>
                <w:szCs w:val="22"/>
              </w:rPr>
              <w:t>Сказочный домик-теремок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1F1422">
              <w:rPr>
                <w:color w:val="000000"/>
                <w:sz w:val="22"/>
                <w:szCs w:val="22"/>
              </w:rPr>
              <w:t>Дом, в котором ты живешь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1F1422">
              <w:rPr>
                <w:color w:val="000000"/>
                <w:sz w:val="22"/>
                <w:szCs w:val="22"/>
              </w:rPr>
              <w:t>Твоя любимая кукла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  <w:r w:rsidRPr="001F1422">
              <w:rPr>
                <w:color w:val="000000"/>
                <w:sz w:val="22"/>
                <w:szCs w:val="22"/>
              </w:rPr>
              <w:t>Мое любимое солнышко</w:t>
            </w:r>
          </w:p>
        </w:tc>
        <w:tc>
          <w:tcPr>
            <w:tcW w:w="17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1F1422">
              <w:rPr>
                <w:i/>
                <w:iCs/>
                <w:color w:val="000000"/>
                <w:sz w:val="22"/>
                <w:szCs w:val="22"/>
              </w:rPr>
              <w:t xml:space="preserve">Чтение: </w:t>
            </w:r>
            <w:r w:rsidRPr="001F1422">
              <w:rPr>
                <w:color w:val="000000"/>
                <w:sz w:val="22"/>
                <w:szCs w:val="22"/>
              </w:rPr>
              <w:t>рас</w:t>
            </w:r>
            <w:r w:rsidRPr="001F1422">
              <w:rPr>
                <w:color w:val="000000"/>
                <w:sz w:val="22"/>
                <w:szCs w:val="22"/>
              </w:rPr>
              <w:softHyphen/>
              <w:t>смотреть ил</w:t>
            </w:r>
            <w:r w:rsidRPr="001F1422">
              <w:rPr>
                <w:color w:val="000000"/>
                <w:sz w:val="22"/>
                <w:szCs w:val="22"/>
              </w:rPr>
              <w:softHyphen/>
              <w:t>люстрации с изображе</w:t>
            </w:r>
            <w:r w:rsidRPr="001F1422">
              <w:rPr>
                <w:color w:val="000000"/>
                <w:sz w:val="22"/>
                <w:szCs w:val="22"/>
              </w:rPr>
              <w:softHyphen/>
              <w:t>нием сказоч</w:t>
            </w:r>
            <w:r w:rsidRPr="001F1422">
              <w:rPr>
                <w:color w:val="000000"/>
                <w:sz w:val="22"/>
                <w:szCs w:val="22"/>
              </w:rPr>
              <w:softHyphen/>
              <w:t xml:space="preserve">ных домиков, запомнить украшения. </w:t>
            </w:r>
            <w:r w:rsidRPr="001F1422">
              <w:rPr>
                <w:i/>
                <w:iCs/>
                <w:color w:val="000000"/>
                <w:sz w:val="22"/>
                <w:szCs w:val="22"/>
              </w:rPr>
              <w:t>Коммуника</w:t>
            </w:r>
            <w:r w:rsidRPr="001F1422">
              <w:rPr>
                <w:i/>
                <w:iCs/>
                <w:color w:val="000000"/>
                <w:sz w:val="22"/>
                <w:szCs w:val="22"/>
              </w:rPr>
              <w:softHyphen/>
              <w:t xml:space="preserve">ция: </w:t>
            </w:r>
            <w:r w:rsidRPr="001F1422">
              <w:rPr>
                <w:color w:val="000000"/>
                <w:sz w:val="22"/>
                <w:szCs w:val="22"/>
              </w:rPr>
              <w:t>форми</w:t>
            </w:r>
            <w:r w:rsidRPr="001F1422">
              <w:rPr>
                <w:color w:val="000000"/>
                <w:sz w:val="22"/>
                <w:szCs w:val="22"/>
              </w:rPr>
              <w:softHyphen/>
              <w:t>ровать навык составления рассказа о своём</w:t>
            </w:r>
          </w:p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</w:pPr>
          </w:p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</w:pPr>
          </w:p>
          <w:p w:rsidR="001F1422" w:rsidRPr="001F1422" w:rsidRDefault="001F1422" w:rsidP="001F1422">
            <w:pPr>
              <w:shd w:val="clear" w:color="auto" w:fill="FFFFFF"/>
              <w:autoSpaceDE w:val="0"/>
              <w:rPr>
                <w:color w:val="000000"/>
                <w:sz w:val="22"/>
                <w:szCs w:val="22"/>
              </w:rPr>
            </w:pPr>
          </w:p>
        </w:tc>
      </w:tr>
      <w:tr w:rsidR="001F1422" w:rsidRPr="001F1422" w:rsidTr="00D700B3">
        <w:trPr>
          <w:gridAfter w:val="1"/>
          <w:wAfter w:w="29" w:type="dxa"/>
          <w:trHeight w:val="3304"/>
        </w:trPr>
        <w:tc>
          <w:tcPr>
            <w:tcW w:w="177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1F1422">
              <w:rPr>
                <w:color w:val="000000"/>
                <w:sz w:val="22"/>
                <w:szCs w:val="22"/>
              </w:rPr>
              <w:t>Учить передавать в ри</w:t>
            </w:r>
            <w:r w:rsidRPr="001F1422">
              <w:rPr>
                <w:color w:val="000000"/>
                <w:sz w:val="22"/>
                <w:szCs w:val="22"/>
              </w:rPr>
              <w:softHyphen/>
              <w:t xml:space="preserve">сунке образ сказки. Развивать: </w:t>
            </w:r>
          </w:p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1F1422">
              <w:rPr>
                <w:color w:val="000000"/>
                <w:sz w:val="22"/>
                <w:szCs w:val="22"/>
              </w:rPr>
              <w:t xml:space="preserve">- образные представления; </w:t>
            </w:r>
          </w:p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1F1422">
              <w:rPr>
                <w:color w:val="000000"/>
                <w:sz w:val="22"/>
                <w:szCs w:val="22"/>
              </w:rPr>
              <w:t xml:space="preserve">- воображение; </w:t>
            </w:r>
          </w:p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1F1422">
              <w:rPr>
                <w:color w:val="000000"/>
                <w:sz w:val="22"/>
                <w:szCs w:val="22"/>
              </w:rPr>
              <w:t>- самостоятельность и творчество в изображении и украшении сказочного домика. Совершенствовать приемы украшения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1F1422">
              <w:rPr>
                <w:color w:val="000000"/>
                <w:sz w:val="22"/>
                <w:szCs w:val="22"/>
              </w:rPr>
              <w:t>Учить рисовать большой дом, передавать прямо</w:t>
            </w:r>
            <w:r w:rsidRPr="001F1422">
              <w:rPr>
                <w:color w:val="000000"/>
                <w:sz w:val="22"/>
                <w:szCs w:val="22"/>
              </w:rPr>
              <w:softHyphen/>
              <w:t>угольную форму стен, ря</w:t>
            </w:r>
            <w:r w:rsidRPr="001F1422">
              <w:rPr>
                <w:color w:val="000000"/>
                <w:sz w:val="22"/>
                <w:szCs w:val="22"/>
              </w:rPr>
              <w:softHyphen/>
              <w:t>ды окон. Развивать умение допол</w:t>
            </w:r>
            <w:r w:rsidRPr="001F1422">
              <w:rPr>
                <w:color w:val="000000"/>
                <w:sz w:val="22"/>
                <w:szCs w:val="22"/>
              </w:rPr>
              <w:softHyphen/>
              <w:t>нять изображение на основе впечатлений от окружаю</w:t>
            </w:r>
            <w:r w:rsidRPr="001F1422">
              <w:rPr>
                <w:color w:val="000000"/>
                <w:sz w:val="22"/>
                <w:szCs w:val="22"/>
              </w:rPr>
              <w:softHyphen/>
              <w:t>щей жизни. Вызывать у детей же</w:t>
            </w:r>
            <w:r w:rsidRPr="001F1422">
              <w:rPr>
                <w:color w:val="000000"/>
                <w:sz w:val="22"/>
                <w:szCs w:val="22"/>
              </w:rPr>
              <w:softHyphen/>
              <w:t>лание рассматривать свои рисунки, выражать свое отношение к ним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1F1422">
              <w:rPr>
                <w:color w:val="000000"/>
                <w:sz w:val="22"/>
                <w:szCs w:val="22"/>
              </w:rPr>
              <w:t xml:space="preserve">Учить: </w:t>
            </w:r>
          </w:p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1F1422">
              <w:rPr>
                <w:color w:val="000000"/>
                <w:sz w:val="22"/>
                <w:szCs w:val="22"/>
              </w:rPr>
              <w:t>- создавать в рисунке об</w:t>
            </w:r>
            <w:r w:rsidRPr="001F1422">
              <w:rPr>
                <w:color w:val="000000"/>
                <w:sz w:val="22"/>
                <w:szCs w:val="22"/>
              </w:rPr>
              <w:softHyphen/>
              <w:t xml:space="preserve">раз любимой игрушки; </w:t>
            </w:r>
          </w:p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1F1422">
              <w:rPr>
                <w:color w:val="000000"/>
                <w:sz w:val="22"/>
                <w:szCs w:val="22"/>
              </w:rPr>
              <w:t>- рассматривать рисунки, выбирать лучший из них, обосновывать свой выбор. Закреплять умение пе</w:t>
            </w:r>
            <w:r w:rsidRPr="001F1422">
              <w:rPr>
                <w:color w:val="000000"/>
                <w:sz w:val="22"/>
                <w:szCs w:val="22"/>
              </w:rPr>
              <w:softHyphen/>
              <w:t>редавать форму, располо</w:t>
            </w:r>
            <w:r w:rsidRPr="001F1422">
              <w:rPr>
                <w:color w:val="000000"/>
                <w:sz w:val="22"/>
                <w:szCs w:val="22"/>
              </w:rPr>
              <w:softHyphen/>
              <w:t>жение частей фигуры чело</w:t>
            </w:r>
            <w:r w:rsidRPr="001F1422">
              <w:rPr>
                <w:color w:val="000000"/>
                <w:sz w:val="22"/>
                <w:szCs w:val="22"/>
              </w:rPr>
              <w:softHyphen/>
              <w:t>века, их относительную величину. Продолжать учить ри</w:t>
            </w:r>
            <w:r w:rsidRPr="001F1422">
              <w:rPr>
                <w:color w:val="000000"/>
                <w:sz w:val="22"/>
                <w:szCs w:val="22"/>
              </w:rPr>
              <w:softHyphen/>
              <w:t>совать крупно, во весь лист. Упражнять в рисовании и закрашивании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</w:pPr>
            <w:r w:rsidRPr="001F1422">
              <w:rPr>
                <w:color w:val="000000"/>
                <w:sz w:val="22"/>
                <w:szCs w:val="22"/>
              </w:rPr>
              <w:t>Развивать образные представления, воображе</w:t>
            </w:r>
            <w:r w:rsidRPr="001F1422">
              <w:rPr>
                <w:color w:val="000000"/>
                <w:sz w:val="22"/>
                <w:szCs w:val="22"/>
              </w:rPr>
              <w:softHyphen/>
              <w:t>ние. Закреплять усвоенные ранее приемы рисования и закрашивания изображе</w:t>
            </w:r>
            <w:r w:rsidRPr="001F1422">
              <w:rPr>
                <w:color w:val="000000"/>
                <w:sz w:val="22"/>
                <w:szCs w:val="22"/>
              </w:rPr>
              <w:softHyphen/>
              <w:t>ний</w:t>
            </w:r>
          </w:p>
        </w:tc>
        <w:tc>
          <w:tcPr>
            <w:tcW w:w="175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F1422" w:rsidRPr="001F1422" w:rsidRDefault="001F1422" w:rsidP="001F1422">
            <w:pPr>
              <w:shd w:val="clear" w:color="auto" w:fill="FFFFFF"/>
              <w:autoSpaceDE w:val="0"/>
            </w:pPr>
          </w:p>
        </w:tc>
      </w:tr>
    </w:tbl>
    <w:p w:rsidR="001F1422" w:rsidRPr="001F1422" w:rsidRDefault="001F1422" w:rsidP="001F1422"/>
    <w:p w:rsidR="001F1422" w:rsidRPr="001F1422" w:rsidRDefault="001F1422" w:rsidP="001F1422"/>
    <w:p w:rsidR="001F1422" w:rsidRPr="001F1422" w:rsidRDefault="001F1422" w:rsidP="001F1422"/>
    <w:p w:rsidR="001F1422" w:rsidRPr="001F1422" w:rsidRDefault="001F1422" w:rsidP="001F1422"/>
    <w:p w:rsidR="001F1422" w:rsidRPr="001F1422" w:rsidRDefault="001F1422" w:rsidP="001F1422"/>
    <w:p w:rsidR="001F1422" w:rsidRPr="001F1422" w:rsidRDefault="001F1422" w:rsidP="001F1422"/>
    <w:p w:rsidR="001F1422" w:rsidRPr="001F1422" w:rsidRDefault="001F1422" w:rsidP="001F1422"/>
    <w:p w:rsidR="001F1422" w:rsidRPr="001F1422" w:rsidRDefault="001F1422" w:rsidP="001F1422"/>
    <w:p w:rsidR="001F1422" w:rsidRPr="001F1422" w:rsidRDefault="001F1422" w:rsidP="001F1422"/>
    <w:p w:rsidR="001F1422" w:rsidRPr="001F1422" w:rsidRDefault="001F1422" w:rsidP="001F1422"/>
    <w:p w:rsidR="001F1422" w:rsidRPr="001F1422" w:rsidRDefault="001F1422" w:rsidP="001F1422"/>
    <w:p w:rsidR="001F1422" w:rsidRPr="001F1422" w:rsidRDefault="001F1422" w:rsidP="001F1422"/>
    <w:p w:rsidR="001F1422" w:rsidRPr="001F1422" w:rsidRDefault="001F1422" w:rsidP="001F1422"/>
    <w:p w:rsidR="001F1422" w:rsidRPr="001F1422" w:rsidRDefault="001F1422" w:rsidP="001F1422"/>
    <w:tbl>
      <w:tblPr>
        <w:tblW w:w="1508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78"/>
        <w:gridCol w:w="2900"/>
        <w:gridCol w:w="2977"/>
        <w:gridCol w:w="2835"/>
        <w:gridCol w:w="2693"/>
        <w:gridCol w:w="1901"/>
      </w:tblGrid>
      <w:tr w:rsidR="001F1422" w:rsidRPr="001F1422" w:rsidTr="00D700B3">
        <w:trPr>
          <w:trHeight w:val="518"/>
        </w:trPr>
        <w:tc>
          <w:tcPr>
            <w:tcW w:w="177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1F1422">
              <w:rPr>
                <w:color w:val="000000"/>
                <w:sz w:val="22"/>
                <w:szCs w:val="22"/>
              </w:rPr>
              <w:lastRenderedPageBreak/>
              <w:t>Лепка</w:t>
            </w:r>
          </w:p>
          <w:p w:rsidR="001F1422" w:rsidRPr="001F1422" w:rsidRDefault="001F1422" w:rsidP="001F1422">
            <w:pPr>
              <w:autoSpaceDE w:val="0"/>
              <w:snapToGrid w:val="0"/>
              <w:jc w:val="center"/>
            </w:pPr>
          </w:p>
          <w:p w:rsidR="001F1422" w:rsidRPr="001F1422" w:rsidRDefault="001F1422" w:rsidP="001F1422">
            <w:pPr>
              <w:autoSpaceDE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1F1422">
              <w:rPr>
                <w:color w:val="000000"/>
                <w:sz w:val="22"/>
                <w:szCs w:val="22"/>
              </w:rPr>
              <w:t>Чашечка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1F1422">
              <w:rPr>
                <w:color w:val="000000"/>
                <w:sz w:val="22"/>
                <w:szCs w:val="22"/>
              </w:rPr>
              <w:t>Посуда для кукол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1F1422">
              <w:rPr>
                <w:color w:val="000000"/>
                <w:sz w:val="22"/>
                <w:szCs w:val="22"/>
              </w:rPr>
              <w:t>Барашек. (По образу фи-лимоновской игрушки)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  <w:r w:rsidRPr="001F1422">
              <w:rPr>
                <w:color w:val="000000"/>
                <w:sz w:val="22"/>
                <w:szCs w:val="22"/>
              </w:rPr>
              <w:t>Мисочки для трех медве</w:t>
            </w:r>
            <w:r w:rsidRPr="001F1422">
              <w:rPr>
                <w:color w:val="000000"/>
                <w:sz w:val="22"/>
                <w:szCs w:val="22"/>
              </w:rPr>
              <w:softHyphen/>
              <w:t>дей</w:t>
            </w:r>
          </w:p>
        </w:tc>
        <w:tc>
          <w:tcPr>
            <w:tcW w:w="1901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1F1422">
              <w:rPr>
                <w:i/>
                <w:iCs/>
                <w:color w:val="000000"/>
                <w:sz w:val="22"/>
                <w:szCs w:val="22"/>
              </w:rPr>
              <w:t>Коммуника</w:t>
            </w:r>
            <w:r w:rsidRPr="001F1422">
              <w:rPr>
                <w:i/>
                <w:iCs/>
                <w:color w:val="000000"/>
                <w:sz w:val="22"/>
                <w:szCs w:val="22"/>
              </w:rPr>
              <w:softHyphen/>
              <w:t xml:space="preserve">ция: </w:t>
            </w:r>
            <w:r w:rsidRPr="001F1422">
              <w:rPr>
                <w:color w:val="000000"/>
                <w:sz w:val="22"/>
                <w:szCs w:val="22"/>
              </w:rPr>
              <w:t>обсуж</w:t>
            </w:r>
            <w:r w:rsidRPr="001F1422">
              <w:rPr>
                <w:color w:val="000000"/>
                <w:sz w:val="22"/>
                <w:szCs w:val="22"/>
              </w:rPr>
              <w:softHyphen/>
              <w:t>дать особен</w:t>
            </w:r>
            <w:r w:rsidRPr="001F1422">
              <w:rPr>
                <w:color w:val="000000"/>
                <w:sz w:val="22"/>
                <w:szCs w:val="22"/>
              </w:rPr>
              <w:softHyphen/>
              <w:t>ности фор</w:t>
            </w:r>
            <w:r w:rsidRPr="001F1422">
              <w:rPr>
                <w:color w:val="000000"/>
                <w:sz w:val="22"/>
                <w:szCs w:val="22"/>
              </w:rPr>
              <w:softHyphen/>
              <w:t>мы и узора филимонов-ских игру</w:t>
            </w:r>
            <w:r w:rsidRPr="001F1422">
              <w:rPr>
                <w:color w:val="000000"/>
                <w:sz w:val="22"/>
                <w:szCs w:val="22"/>
              </w:rPr>
              <w:softHyphen/>
              <w:t>шек, делить</w:t>
            </w:r>
            <w:r w:rsidRPr="001F1422">
              <w:rPr>
                <w:color w:val="000000"/>
                <w:sz w:val="22"/>
                <w:szCs w:val="22"/>
              </w:rPr>
              <w:softHyphen/>
              <w:t>ся впечатле</w:t>
            </w:r>
            <w:r w:rsidRPr="001F1422">
              <w:rPr>
                <w:color w:val="000000"/>
                <w:sz w:val="22"/>
                <w:szCs w:val="22"/>
              </w:rPr>
              <w:softHyphen/>
              <w:t xml:space="preserve">ниями. </w:t>
            </w:r>
          </w:p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</w:pPr>
            <w:r w:rsidRPr="001F1422">
              <w:rPr>
                <w:i/>
                <w:iCs/>
                <w:color w:val="000000"/>
                <w:sz w:val="22"/>
                <w:szCs w:val="22"/>
              </w:rPr>
              <w:t xml:space="preserve">Здоровье: </w:t>
            </w:r>
            <w:r w:rsidRPr="001F1422">
              <w:rPr>
                <w:color w:val="000000"/>
                <w:sz w:val="22"/>
                <w:szCs w:val="22"/>
              </w:rPr>
              <w:t>развивать тонкую мо</w:t>
            </w:r>
            <w:r w:rsidRPr="001F1422">
              <w:rPr>
                <w:color w:val="000000"/>
                <w:sz w:val="22"/>
                <w:szCs w:val="22"/>
              </w:rPr>
              <w:softHyphen/>
              <w:t>торику рук</w:t>
            </w:r>
          </w:p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</w:pPr>
            <w:r w:rsidRPr="001F1422">
              <w:rPr>
                <w:i/>
                <w:iCs/>
                <w:color w:val="000000"/>
                <w:sz w:val="22"/>
                <w:szCs w:val="22"/>
              </w:rPr>
              <w:t xml:space="preserve">Познание: </w:t>
            </w:r>
            <w:r w:rsidRPr="001F1422">
              <w:rPr>
                <w:color w:val="000000"/>
                <w:sz w:val="22"/>
                <w:szCs w:val="22"/>
              </w:rPr>
              <w:t>рассказы</w:t>
            </w:r>
            <w:r w:rsidRPr="001F1422">
              <w:rPr>
                <w:color w:val="000000"/>
                <w:sz w:val="22"/>
                <w:szCs w:val="22"/>
              </w:rPr>
              <w:softHyphen/>
              <w:t>вать о на</w:t>
            </w:r>
            <w:r w:rsidRPr="001F1422">
              <w:rPr>
                <w:color w:val="000000"/>
                <w:sz w:val="22"/>
                <w:szCs w:val="22"/>
              </w:rPr>
              <w:softHyphen/>
              <w:t>значении моста и со</w:t>
            </w:r>
            <w:r w:rsidRPr="001F1422">
              <w:rPr>
                <w:color w:val="000000"/>
                <w:sz w:val="22"/>
                <w:szCs w:val="22"/>
              </w:rPr>
              <w:softHyphen/>
              <w:t>ставных частях его конструк</w:t>
            </w:r>
            <w:r w:rsidRPr="001F1422">
              <w:rPr>
                <w:color w:val="000000"/>
                <w:sz w:val="22"/>
                <w:szCs w:val="22"/>
              </w:rPr>
              <w:softHyphen/>
              <w:t>ции</w:t>
            </w:r>
          </w:p>
          <w:p w:rsidR="001F1422" w:rsidRPr="001F1422" w:rsidRDefault="001F1422" w:rsidP="001F1422">
            <w:pPr>
              <w:shd w:val="clear" w:color="auto" w:fill="FFFFFF"/>
              <w:autoSpaceDE w:val="0"/>
            </w:pPr>
          </w:p>
        </w:tc>
      </w:tr>
      <w:tr w:rsidR="001F1422" w:rsidRPr="001F1422" w:rsidTr="00D700B3">
        <w:trPr>
          <w:trHeight w:val="3490"/>
        </w:trPr>
        <w:tc>
          <w:tcPr>
            <w:tcW w:w="177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F1422" w:rsidRPr="001F1422" w:rsidRDefault="001F1422" w:rsidP="001F1422">
            <w:pPr>
              <w:autoSpaceDE w:val="0"/>
              <w:jc w:val="center"/>
            </w:pP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1F1422">
              <w:rPr>
                <w:color w:val="000000"/>
                <w:sz w:val="22"/>
                <w:szCs w:val="22"/>
              </w:rPr>
              <w:t>Учить лепить посуду, используя приемы раска</w:t>
            </w:r>
            <w:r w:rsidRPr="001F1422">
              <w:rPr>
                <w:color w:val="000000"/>
                <w:sz w:val="22"/>
                <w:szCs w:val="22"/>
              </w:rPr>
              <w:softHyphen/>
              <w:t>тывания, вдавливания и уравнивания пальцами края формы. Упражнять в соедине</w:t>
            </w:r>
            <w:r w:rsidRPr="001F1422">
              <w:rPr>
                <w:color w:val="000000"/>
                <w:sz w:val="22"/>
                <w:szCs w:val="22"/>
              </w:rPr>
              <w:softHyphen/>
              <w:t>нии частей приемом при</w:t>
            </w:r>
            <w:r w:rsidRPr="001F1422">
              <w:rPr>
                <w:color w:val="000000"/>
                <w:sz w:val="22"/>
                <w:szCs w:val="22"/>
              </w:rPr>
              <w:softHyphen/>
              <w:t>жимания и сглаживания мест скрепления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1F1422">
              <w:rPr>
                <w:color w:val="000000"/>
                <w:sz w:val="22"/>
                <w:szCs w:val="22"/>
              </w:rPr>
              <w:t>Закреплять умение ле</w:t>
            </w:r>
            <w:r w:rsidRPr="001F1422">
              <w:rPr>
                <w:color w:val="000000"/>
                <w:sz w:val="22"/>
                <w:szCs w:val="22"/>
              </w:rPr>
              <w:softHyphen/>
              <w:t>пить посуду. Отрабатывать приемы лепки. Воспитывать актив</w:t>
            </w:r>
            <w:r w:rsidRPr="001F1422">
              <w:rPr>
                <w:color w:val="000000"/>
                <w:sz w:val="22"/>
                <w:szCs w:val="22"/>
              </w:rPr>
              <w:softHyphen/>
              <w:t>ность, самостоятельность и аккуратность в работе. Продолжать развивать навыки коллективной ра</w:t>
            </w:r>
            <w:r w:rsidRPr="001F1422">
              <w:rPr>
                <w:color w:val="000000"/>
                <w:sz w:val="22"/>
                <w:szCs w:val="22"/>
              </w:rPr>
              <w:softHyphen/>
              <w:t>боты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1F1422">
              <w:rPr>
                <w:color w:val="000000"/>
                <w:sz w:val="22"/>
                <w:szCs w:val="22"/>
              </w:rPr>
              <w:t>Познакомить с фили-монов скими игрушками (птицами, животными). Вызвать положительное эмоциональное отношение к игрушкам, изготовлен</w:t>
            </w:r>
            <w:r w:rsidRPr="001F1422">
              <w:rPr>
                <w:color w:val="000000"/>
                <w:sz w:val="22"/>
                <w:szCs w:val="22"/>
              </w:rPr>
              <w:softHyphen/>
              <w:t>ным народными мастера</w:t>
            </w:r>
            <w:r w:rsidRPr="001F1422">
              <w:rPr>
                <w:color w:val="000000"/>
                <w:sz w:val="22"/>
                <w:szCs w:val="22"/>
              </w:rPr>
              <w:softHyphen/>
              <w:t>ми, желание слепить такую игрушку. Учить выделять отличи</w:t>
            </w:r>
            <w:r w:rsidRPr="001F1422">
              <w:rPr>
                <w:color w:val="000000"/>
                <w:sz w:val="22"/>
                <w:szCs w:val="22"/>
              </w:rPr>
              <w:softHyphen/>
              <w:t>тельные особенности филимоновских игрушек: красивая плавная форма; яркие, нарядные полосы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1F1422">
              <w:rPr>
                <w:color w:val="000000"/>
                <w:sz w:val="22"/>
                <w:szCs w:val="22"/>
              </w:rPr>
              <w:t xml:space="preserve">Учить: </w:t>
            </w:r>
          </w:p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1F1422">
              <w:rPr>
                <w:color w:val="000000"/>
                <w:sz w:val="22"/>
                <w:szCs w:val="22"/>
              </w:rPr>
              <w:t>- лепить предметы одина</w:t>
            </w:r>
            <w:r w:rsidRPr="001F1422">
              <w:rPr>
                <w:color w:val="000000"/>
                <w:sz w:val="22"/>
                <w:szCs w:val="22"/>
              </w:rPr>
              <w:softHyphen/>
              <w:t xml:space="preserve">ковой формы, но разной величины; </w:t>
            </w:r>
          </w:p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1F1422">
              <w:rPr>
                <w:color w:val="000000"/>
                <w:sz w:val="22"/>
                <w:szCs w:val="22"/>
              </w:rPr>
              <w:t>- отделять комочки, соот</w:t>
            </w:r>
            <w:r w:rsidRPr="001F1422">
              <w:rPr>
                <w:color w:val="000000"/>
                <w:sz w:val="22"/>
                <w:szCs w:val="22"/>
              </w:rPr>
              <w:softHyphen/>
              <w:t>ветствующие величине бу</w:t>
            </w:r>
            <w:r w:rsidRPr="001F1422">
              <w:rPr>
                <w:color w:val="000000"/>
                <w:sz w:val="22"/>
                <w:szCs w:val="22"/>
              </w:rPr>
              <w:softHyphen/>
              <w:t xml:space="preserve">дущих предметов; </w:t>
            </w:r>
          </w:p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</w:pPr>
            <w:r w:rsidRPr="001F1422">
              <w:rPr>
                <w:color w:val="000000"/>
                <w:sz w:val="22"/>
                <w:szCs w:val="22"/>
              </w:rPr>
              <w:t>- создавать предметы для игры-драматизации по сказке. Упражнять в лепке ми</w:t>
            </w:r>
            <w:r w:rsidRPr="001F1422">
              <w:rPr>
                <w:color w:val="000000"/>
                <w:sz w:val="22"/>
                <w:szCs w:val="22"/>
              </w:rPr>
              <w:softHyphen/>
              <w:t>сочек. Отрабатывать приемы лепки: раскаты-вание и сплющивание, углубление путем вдав-ливания, уравни</w:t>
            </w:r>
            <w:r w:rsidRPr="001F1422">
              <w:rPr>
                <w:color w:val="000000"/>
                <w:sz w:val="22"/>
                <w:szCs w:val="22"/>
              </w:rPr>
              <w:softHyphen/>
              <w:t>вание краев пальцами</w:t>
            </w:r>
          </w:p>
        </w:tc>
        <w:tc>
          <w:tcPr>
            <w:tcW w:w="190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F1422" w:rsidRPr="001F1422" w:rsidRDefault="001F1422" w:rsidP="001F1422">
            <w:pPr>
              <w:shd w:val="clear" w:color="auto" w:fill="FFFFFF"/>
              <w:autoSpaceDE w:val="0"/>
            </w:pPr>
          </w:p>
        </w:tc>
      </w:tr>
      <w:tr w:rsidR="001F1422" w:rsidRPr="001F1422" w:rsidTr="00D700B3">
        <w:trPr>
          <w:trHeight w:val="415"/>
        </w:trPr>
        <w:tc>
          <w:tcPr>
            <w:tcW w:w="177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1F1422">
              <w:rPr>
                <w:color w:val="000000"/>
                <w:sz w:val="22"/>
                <w:szCs w:val="22"/>
              </w:rPr>
              <w:t>Аппликация. Конструирование</w:t>
            </w:r>
          </w:p>
          <w:p w:rsidR="001F1422" w:rsidRPr="001F1422" w:rsidRDefault="001F1422" w:rsidP="001F1422">
            <w:pPr>
              <w:autoSpaceDE w:val="0"/>
              <w:snapToGrid w:val="0"/>
              <w:jc w:val="center"/>
            </w:pPr>
          </w:p>
          <w:p w:rsidR="001F1422" w:rsidRPr="001F1422" w:rsidRDefault="001F1422" w:rsidP="001F1422">
            <w:pPr>
              <w:autoSpaceDE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1F1422">
              <w:rPr>
                <w:color w:val="000000"/>
                <w:sz w:val="22"/>
                <w:szCs w:val="22"/>
              </w:rPr>
              <w:t>Загадки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1F1422">
              <w:rPr>
                <w:color w:val="000000"/>
                <w:sz w:val="22"/>
                <w:szCs w:val="22"/>
              </w:rPr>
              <w:t>Мосты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1F1422">
              <w:rPr>
                <w:color w:val="000000"/>
                <w:sz w:val="22"/>
                <w:szCs w:val="22"/>
              </w:rPr>
              <w:t>Вырежи и наклей что хо</w:t>
            </w:r>
            <w:r w:rsidRPr="001F1422">
              <w:rPr>
                <w:color w:val="000000"/>
                <w:sz w:val="22"/>
                <w:szCs w:val="22"/>
              </w:rPr>
              <w:softHyphen/>
              <w:t>чешь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  <w:r w:rsidRPr="001F1422">
              <w:rPr>
                <w:color w:val="000000"/>
                <w:sz w:val="22"/>
                <w:szCs w:val="22"/>
              </w:rPr>
              <w:t>Мосты</w:t>
            </w:r>
          </w:p>
        </w:tc>
        <w:tc>
          <w:tcPr>
            <w:tcW w:w="190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F1422" w:rsidRPr="001F1422" w:rsidRDefault="001F1422" w:rsidP="001F1422">
            <w:pPr>
              <w:shd w:val="clear" w:color="auto" w:fill="FFFFFF"/>
              <w:autoSpaceDE w:val="0"/>
            </w:pPr>
          </w:p>
        </w:tc>
      </w:tr>
      <w:tr w:rsidR="001F1422" w:rsidRPr="001F1422" w:rsidTr="00D700B3">
        <w:trPr>
          <w:trHeight w:val="3428"/>
        </w:trPr>
        <w:tc>
          <w:tcPr>
            <w:tcW w:w="177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F1422" w:rsidRPr="001F1422" w:rsidRDefault="001F1422" w:rsidP="001F1422">
            <w:pPr>
              <w:autoSpaceDE w:val="0"/>
            </w:pP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1F1422">
              <w:rPr>
                <w:color w:val="000000"/>
                <w:sz w:val="22"/>
                <w:szCs w:val="22"/>
              </w:rPr>
              <w:t xml:space="preserve">Закреплять умение: </w:t>
            </w:r>
          </w:p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1F1422">
              <w:rPr>
                <w:color w:val="000000"/>
                <w:sz w:val="22"/>
                <w:szCs w:val="22"/>
              </w:rPr>
              <w:t>- соотносить плоские гео</w:t>
            </w:r>
            <w:r w:rsidRPr="001F1422">
              <w:rPr>
                <w:color w:val="000000"/>
                <w:sz w:val="22"/>
                <w:szCs w:val="22"/>
              </w:rPr>
              <w:softHyphen/>
              <w:t>метрические фигуры с фор</w:t>
            </w:r>
            <w:r w:rsidRPr="001F1422">
              <w:rPr>
                <w:color w:val="000000"/>
                <w:sz w:val="22"/>
                <w:szCs w:val="22"/>
              </w:rPr>
              <w:softHyphen/>
              <w:t xml:space="preserve">мой частей предметов; </w:t>
            </w:r>
          </w:p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1F1422">
              <w:rPr>
                <w:color w:val="000000"/>
                <w:sz w:val="22"/>
                <w:szCs w:val="22"/>
              </w:rPr>
              <w:t xml:space="preserve">- составлять изображение из готовых частей; </w:t>
            </w:r>
          </w:p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1F1422">
              <w:rPr>
                <w:color w:val="000000"/>
                <w:sz w:val="22"/>
                <w:szCs w:val="22"/>
              </w:rPr>
              <w:t>- самостоятельно вырезать мелкие детали. Упражнять в аккурат</w:t>
            </w:r>
            <w:r w:rsidRPr="001F1422">
              <w:rPr>
                <w:color w:val="000000"/>
                <w:sz w:val="22"/>
                <w:szCs w:val="22"/>
              </w:rPr>
              <w:softHyphen/>
              <w:t>ном наклеивании. Развивать творчество, Образное восприятие, об</w:t>
            </w:r>
            <w:r w:rsidRPr="001F1422">
              <w:rPr>
                <w:color w:val="000000"/>
                <w:sz w:val="22"/>
                <w:szCs w:val="22"/>
              </w:rPr>
              <w:softHyphen/>
              <w:t>разные представления, во</w:t>
            </w:r>
            <w:r w:rsidRPr="001F1422">
              <w:rPr>
                <w:color w:val="000000"/>
                <w:sz w:val="22"/>
                <w:szCs w:val="22"/>
              </w:rPr>
              <w:softHyphen/>
              <w:t>ображение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1F1422">
              <w:rPr>
                <w:color w:val="000000"/>
                <w:sz w:val="22"/>
                <w:szCs w:val="22"/>
              </w:rPr>
              <w:t>Дать представление о мостах, об их функцио</w:t>
            </w:r>
            <w:r w:rsidRPr="001F1422">
              <w:rPr>
                <w:color w:val="000000"/>
                <w:sz w:val="22"/>
                <w:szCs w:val="22"/>
              </w:rPr>
              <w:softHyphen/>
              <w:t>нальном назначении. Рассмотреть образцы 3-4 мостов разной конструк</w:t>
            </w:r>
            <w:r w:rsidRPr="001F1422">
              <w:rPr>
                <w:color w:val="000000"/>
                <w:sz w:val="22"/>
                <w:szCs w:val="22"/>
              </w:rPr>
              <w:softHyphen/>
              <w:t>ции: у одного устои из 4 ци</w:t>
            </w:r>
            <w:r w:rsidRPr="001F1422">
              <w:rPr>
                <w:color w:val="000000"/>
                <w:sz w:val="22"/>
                <w:szCs w:val="22"/>
              </w:rPr>
              <w:softHyphen/>
              <w:t>линдров, у другого - из 2 кирпичиков, лежащих на широкой грани, у третьего -из брусков, у четвертого -из кубиков. Учить строить мост по образцу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1F1422">
              <w:rPr>
                <w:color w:val="000000"/>
                <w:sz w:val="22"/>
                <w:szCs w:val="22"/>
              </w:rPr>
              <w:t xml:space="preserve">Учить: </w:t>
            </w:r>
          </w:p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1F1422">
              <w:rPr>
                <w:color w:val="000000"/>
                <w:sz w:val="22"/>
                <w:szCs w:val="22"/>
              </w:rPr>
              <w:t>- задумывать изображе</w:t>
            </w:r>
            <w:r w:rsidRPr="001F1422">
              <w:rPr>
                <w:color w:val="000000"/>
                <w:sz w:val="22"/>
                <w:szCs w:val="22"/>
              </w:rPr>
              <w:softHyphen/>
              <w:t xml:space="preserve">ние, подчинять замыслу последующую работу; </w:t>
            </w:r>
          </w:p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1F1422">
              <w:rPr>
                <w:color w:val="000000"/>
                <w:sz w:val="22"/>
                <w:szCs w:val="22"/>
              </w:rPr>
              <w:t>- вырезать из бумаги пря</w:t>
            </w:r>
            <w:r w:rsidRPr="001F1422">
              <w:rPr>
                <w:color w:val="000000"/>
                <w:sz w:val="22"/>
                <w:szCs w:val="22"/>
              </w:rPr>
              <w:softHyphen/>
              <w:t>моугольные и округлые части предметов, мелкие детали. Воспитывать само</w:t>
            </w:r>
            <w:r w:rsidRPr="001F1422">
              <w:rPr>
                <w:color w:val="000000"/>
                <w:sz w:val="22"/>
                <w:szCs w:val="22"/>
              </w:rPr>
              <w:softHyphen/>
              <w:t>стоятельность, творчество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</w:pPr>
            <w:r w:rsidRPr="001F1422">
              <w:rPr>
                <w:color w:val="000000"/>
                <w:sz w:val="22"/>
                <w:szCs w:val="22"/>
              </w:rPr>
              <w:t>Закрепить представле</w:t>
            </w:r>
            <w:r w:rsidRPr="001F1422">
              <w:rPr>
                <w:color w:val="000000"/>
                <w:sz w:val="22"/>
                <w:szCs w:val="22"/>
              </w:rPr>
              <w:softHyphen/>
              <w:t>ние о мостах, об их функ</w:t>
            </w:r>
            <w:r w:rsidRPr="001F1422">
              <w:rPr>
                <w:color w:val="000000"/>
                <w:sz w:val="22"/>
                <w:szCs w:val="22"/>
              </w:rPr>
              <w:softHyphen/>
              <w:t>циональном назначении. Упражнять в конструи</w:t>
            </w:r>
            <w:r w:rsidRPr="001F1422">
              <w:rPr>
                <w:color w:val="000000"/>
                <w:sz w:val="22"/>
                <w:szCs w:val="22"/>
              </w:rPr>
              <w:softHyphen/>
              <w:t>ровании мостов по замыслу. Учить: - анализировать постройки; - сравнивать их; - играть с полученными постройками</w:t>
            </w:r>
          </w:p>
        </w:tc>
        <w:tc>
          <w:tcPr>
            <w:tcW w:w="19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F1422" w:rsidRPr="001F1422" w:rsidRDefault="001F1422" w:rsidP="001F1422">
            <w:pPr>
              <w:shd w:val="clear" w:color="auto" w:fill="FFFFFF"/>
              <w:autoSpaceDE w:val="0"/>
            </w:pPr>
          </w:p>
        </w:tc>
      </w:tr>
    </w:tbl>
    <w:p w:rsidR="001F1422" w:rsidRPr="001F1422" w:rsidRDefault="001F1422" w:rsidP="001F1422"/>
    <w:p w:rsidR="001F1422" w:rsidRPr="001F1422" w:rsidRDefault="001F1422" w:rsidP="001F1422"/>
    <w:p w:rsidR="001F1422" w:rsidRPr="001F1422" w:rsidRDefault="001F1422" w:rsidP="001F1422"/>
    <w:p w:rsidR="001F1422" w:rsidRPr="001F1422" w:rsidRDefault="001F1422" w:rsidP="001F1422"/>
    <w:p w:rsidR="001F1422" w:rsidRPr="001F1422" w:rsidRDefault="001F1422" w:rsidP="001F1422"/>
    <w:tbl>
      <w:tblPr>
        <w:tblW w:w="1512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1"/>
        <w:gridCol w:w="77"/>
        <w:gridCol w:w="2900"/>
        <w:gridCol w:w="58"/>
        <w:gridCol w:w="2789"/>
        <w:gridCol w:w="28"/>
        <w:gridCol w:w="2917"/>
        <w:gridCol w:w="20"/>
        <w:gridCol w:w="2693"/>
        <w:gridCol w:w="46"/>
        <w:gridCol w:w="1884"/>
        <w:gridCol w:w="13"/>
      </w:tblGrid>
      <w:tr w:rsidR="001F1422" w:rsidRPr="001F1422" w:rsidTr="00D700B3">
        <w:trPr>
          <w:gridAfter w:val="1"/>
          <w:wAfter w:w="13" w:type="dxa"/>
          <w:trHeight w:val="211"/>
        </w:trPr>
        <w:tc>
          <w:tcPr>
            <w:tcW w:w="1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1422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1422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1422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1422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1422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1F1422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1F1422" w:rsidRPr="001F1422" w:rsidTr="00D700B3">
        <w:trPr>
          <w:trHeight w:val="317"/>
        </w:trPr>
        <w:tc>
          <w:tcPr>
            <w:tcW w:w="1512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  <w:sz w:val="22"/>
                <w:szCs w:val="22"/>
              </w:rPr>
            </w:pPr>
            <w:r w:rsidRPr="001F1422">
              <w:rPr>
                <w:b/>
                <w:bCs/>
                <w:color w:val="000000"/>
                <w:sz w:val="22"/>
                <w:szCs w:val="22"/>
              </w:rPr>
              <w:t>Май</w:t>
            </w:r>
          </w:p>
        </w:tc>
      </w:tr>
      <w:tr w:rsidR="001F1422" w:rsidRPr="001F1422" w:rsidTr="00D700B3">
        <w:trPr>
          <w:trHeight w:val="557"/>
        </w:trPr>
        <w:tc>
          <w:tcPr>
            <w:tcW w:w="1512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1F1422">
              <w:rPr>
                <w:b/>
                <w:bCs/>
                <w:color w:val="000000"/>
                <w:sz w:val="22"/>
                <w:szCs w:val="22"/>
              </w:rPr>
              <w:t xml:space="preserve">Целевые ориентиры развития интегративных качеств: </w:t>
            </w:r>
            <w:r w:rsidRPr="001F1422">
              <w:rPr>
                <w:color w:val="000000"/>
                <w:sz w:val="22"/>
                <w:szCs w:val="22"/>
              </w:rPr>
              <w:t>умеет пользоваться деталями конструктора при составлении конструкций по собствен</w:t>
            </w:r>
            <w:r w:rsidRPr="001F1422">
              <w:rPr>
                <w:color w:val="000000"/>
                <w:sz w:val="22"/>
                <w:szCs w:val="22"/>
              </w:rPr>
              <w:softHyphen/>
              <w:t>ному замыслу; владеет всеми известными приёмами лепки; умеет использовать природный материал в изготовлении поделок</w:t>
            </w:r>
          </w:p>
        </w:tc>
      </w:tr>
      <w:tr w:rsidR="001F1422" w:rsidRPr="001F1422" w:rsidTr="00D700B3">
        <w:trPr>
          <w:trHeight w:val="557"/>
        </w:trPr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1422">
              <w:rPr>
                <w:color w:val="000000"/>
                <w:sz w:val="22"/>
                <w:szCs w:val="22"/>
              </w:rPr>
              <w:t>Рисование</w:t>
            </w:r>
          </w:p>
          <w:p w:rsidR="001F1422" w:rsidRPr="001F1422" w:rsidRDefault="001F1422" w:rsidP="001F1422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1F1422" w:rsidRPr="001F1422" w:rsidRDefault="001F1422" w:rsidP="001F1422">
            <w:pPr>
              <w:autoSpaceDE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1F1422">
              <w:rPr>
                <w:b/>
                <w:bCs/>
                <w:color w:val="000000"/>
                <w:sz w:val="22"/>
                <w:szCs w:val="22"/>
              </w:rPr>
              <w:t xml:space="preserve">Нарисуй </w:t>
            </w:r>
            <w:r w:rsidRPr="001F1422">
              <w:rPr>
                <w:color w:val="000000"/>
                <w:sz w:val="22"/>
                <w:szCs w:val="22"/>
              </w:rPr>
              <w:t xml:space="preserve">какую </w:t>
            </w:r>
            <w:r w:rsidRPr="001F1422">
              <w:rPr>
                <w:b/>
                <w:bCs/>
                <w:color w:val="000000"/>
                <w:sz w:val="22"/>
                <w:szCs w:val="22"/>
              </w:rPr>
              <w:t xml:space="preserve">хочешь </w:t>
            </w:r>
            <w:r w:rsidRPr="001F1422">
              <w:rPr>
                <w:color w:val="000000"/>
                <w:sz w:val="22"/>
                <w:szCs w:val="22"/>
              </w:rPr>
              <w:t>кар</w:t>
            </w:r>
            <w:r w:rsidRPr="001F1422">
              <w:rPr>
                <w:color w:val="000000"/>
                <w:sz w:val="22"/>
                <w:szCs w:val="22"/>
              </w:rPr>
              <w:softHyphen/>
              <w:t>тинку</w:t>
            </w:r>
          </w:p>
        </w:tc>
        <w:tc>
          <w:tcPr>
            <w:tcW w:w="2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1F1422">
              <w:rPr>
                <w:color w:val="000000"/>
                <w:sz w:val="22"/>
                <w:szCs w:val="22"/>
              </w:rPr>
              <w:t>Самолеты летят сквозь об</w:t>
            </w:r>
            <w:r w:rsidRPr="001F1422">
              <w:rPr>
                <w:color w:val="000000"/>
                <w:sz w:val="22"/>
                <w:szCs w:val="22"/>
              </w:rPr>
              <w:softHyphen/>
              <w:t>лака</w:t>
            </w:r>
          </w:p>
        </w:tc>
        <w:tc>
          <w:tcPr>
            <w:tcW w:w="29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1F1422">
              <w:rPr>
                <w:color w:val="000000"/>
                <w:sz w:val="22"/>
                <w:szCs w:val="22"/>
              </w:rPr>
              <w:t>Нарисуй картинку про вес</w:t>
            </w:r>
            <w:r w:rsidRPr="001F1422">
              <w:rPr>
                <w:color w:val="000000"/>
                <w:sz w:val="22"/>
                <w:szCs w:val="22"/>
              </w:rPr>
              <w:softHyphen/>
              <w:t>ну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  <w:r w:rsidRPr="001F1422">
              <w:rPr>
                <w:color w:val="000000"/>
                <w:sz w:val="22"/>
                <w:szCs w:val="22"/>
              </w:rPr>
              <w:t>Празднично украшенный дом</w:t>
            </w:r>
          </w:p>
        </w:tc>
        <w:tc>
          <w:tcPr>
            <w:tcW w:w="194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rPr>
                <w:sz w:val="22"/>
                <w:szCs w:val="22"/>
              </w:rPr>
            </w:pPr>
            <w:r w:rsidRPr="001F1422">
              <w:rPr>
                <w:i/>
                <w:iCs/>
                <w:color w:val="000000"/>
                <w:sz w:val="22"/>
                <w:szCs w:val="22"/>
              </w:rPr>
              <w:t xml:space="preserve">Чтение: </w:t>
            </w:r>
            <w:r w:rsidRPr="001F1422">
              <w:rPr>
                <w:color w:val="000000"/>
                <w:sz w:val="22"/>
                <w:szCs w:val="22"/>
              </w:rPr>
              <w:t>прочитать стихи о вес</w:t>
            </w:r>
            <w:r w:rsidRPr="001F1422">
              <w:rPr>
                <w:color w:val="000000"/>
                <w:sz w:val="22"/>
                <w:szCs w:val="22"/>
              </w:rPr>
              <w:softHyphen/>
              <w:t>не, празд</w:t>
            </w:r>
            <w:r w:rsidRPr="001F1422">
              <w:rPr>
                <w:color w:val="000000"/>
                <w:sz w:val="22"/>
                <w:szCs w:val="22"/>
              </w:rPr>
              <w:softHyphen/>
              <w:t>ничном го</w:t>
            </w:r>
            <w:r w:rsidRPr="001F1422">
              <w:rPr>
                <w:color w:val="000000"/>
                <w:sz w:val="22"/>
                <w:szCs w:val="22"/>
              </w:rPr>
              <w:softHyphen/>
              <w:t xml:space="preserve">роде, Дне Победы. </w:t>
            </w:r>
            <w:r w:rsidRPr="001F1422">
              <w:rPr>
                <w:i/>
                <w:iCs/>
                <w:color w:val="000000"/>
                <w:sz w:val="22"/>
                <w:szCs w:val="22"/>
              </w:rPr>
              <w:t>Коммуника</w:t>
            </w:r>
            <w:r w:rsidRPr="001F1422">
              <w:rPr>
                <w:i/>
                <w:iCs/>
                <w:color w:val="000000"/>
                <w:sz w:val="22"/>
                <w:szCs w:val="22"/>
              </w:rPr>
              <w:softHyphen/>
              <w:t xml:space="preserve">ция: </w:t>
            </w:r>
            <w:r w:rsidRPr="001F1422">
              <w:rPr>
                <w:color w:val="000000"/>
                <w:sz w:val="22"/>
                <w:szCs w:val="22"/>
              </w:rPr>
              <w:t>обсуж</w:t>
            </w:r>
            <w:r w:rsidRPr="001F1422">
              <w:rPr>
                <w:color w:val="000000"/>
                <w:sz w:val="22"/>
                <w:szCs w:val="22"/>
              </w:rPr>
              <w:softHyphen/>
              <w:t>дать и де</w:t>
            </w:r>
            <w:r w:rsidRPr="001F1422">
              <w:rPr>
                <w:color w:val="000000"/>
                <w:sz w:val="22"/>
                <w:szCs w:val="22"/>
              </w:rPr>
              <w:softHyphen/>
              <w:t>литься впе</w:t>
            </w:r>
            <w:r w:rsidRPr="001F1422">
              <w:rPr>
                <w:color w:val="000000"/>
                <w:sz w:val="22"/>
                <w:szCs w:val="22"/>
              </w:rPr>
              <w:softHyphen/>
              <w:t>чатлениями при про</w:t>
            </w:r>
            <w:r w:rsidRPr="001F1422">
              <w:rPr>
                <w:color w:val="000000"/>
                <w:sz w:val="22"/>
                <w:szCs w:val="22"/>
              </w:rPr>
              <w:softHyphen/>
              <w:t>смотре го</w:t>
            </w:r>
            <w:r w:rsidRPr="001F1422">
              <w:rPr>
                <w:color w:val="000000"/>
                <w:sz w:val="22"/>
                <w:szCs w:val="22"/>
              </w:rPr>
              <w:softHyphen/>
              <w:t>товых работ</w:t>
            </w:r>
          </w:p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rPr>
                <w:sz w:val="22"/>
                <w:szCs w:val="22"/>
              </w:rPr>
            </w:pPr>
          </w:p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rPr>
                <w:sz w:val="22"/>
                <w:szCs w:val="22"/>
              </w:rPr>
            </w:pPr>
          </w:p>
        </w:tc>
      </w:tr>
      <w:tr w:rsidR="001F1422" w:rsidRPr="001F1422" w:rsidTr="00D700B3">
        <w:trPr>
          <w:trHeight w:val="2613"/>
        </w:trPr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F1422" w:rsidRPr="001F1422" w:rsidRDefault="001F1422" w:rsidP="001F1422">
            <w:pPr>
              <w:autoSpaceDE w:val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1F1422">
              <w:rPr>
                <w:color w:val="000000"/>
                <w:sz w:val="22"/>
                <w:szCs w:val="22"/>
              </w:rPr>
              <w:t>Учить задумывать содер</w:t>
            </w:r>
            <w:r w:rsidRPr="001F1422">
              <w:rPr>
                <w:color w:val="000000"/>
                <w:sz w:val="22"/>
                <w:szCs w:val="22"/>
              </w:rPr>
              <w:softHyphen/>
              <w:t>жание рисунков, доводить свой замысел до конца. Воспитывать само</w:t>
            </w:r>
            <w:r w:rsidRPr="001F1422">
              <w:rPr>
                <w:color w:val="000000"/>
                <w:sz w:val="22"/>
                <w:szCs w:val="22"/>
              </w:rPr>
              <w:softHyphen/>
              <w:t>стоятельность, творчество</w:t>
            </w:r>
          </w:p>
        </w:tc>
        <w:tc>
          <w:tcPr>
            <w:tcW w:w="2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1F1422">
              <w:rPr>
                <w:color w:val="000000"/>
                <w:sz w:val="22"/>
                <w:szCs w:val="22"/>
              </w:rPr>
              <w:t>Учить изображать само</w:t>
            </w:r>
            <w:r w:rsidRPr="001F1422">
              <w:rPr>
                <w:color w:val="000000"/>
                <w:sz w:val="22"/>
                <w:szCs w:val="22"/>
              </w:rPr>
              <w:softHyphen/>
              <w:t>леты, летящие сквозь обла</w:t>
            </w:r>
            <w:r w:rsidRPr="001F1422">
              <w:rPr>
                <w:color w:val="000000"/>
                <w:sz w:val="22"/>
                <w:szCs w:val="22"/>
              </w:rPr>
              <w:softHyphen/>
              <w:t>ка, используя разный на</w:t>
            </w:r>
            <w:r w:rsidRPr="001F1422">
              <w:rPr>
                <w:color w:val="000000"/>
                <w:sz w:val="22"/>
                <w:szCs w:val="22"/>
              </w:rPr>
              <w:softHyphen/>
              <w:t>жим на карандаш. Развивать образное восприятие, образные представления. Вызывать положитель</w:t>
            </w:r>
            <w:r w:rsidRPr="001F1422">
              <w:rPr>
                <w:color w:val="000000"/>
                <w:sz w:val="22"/>
                <w:szCs w:val="22"/>
              </w:rPr>
              <w:softHyphen/>
              <w:t>ное эмоциональное отно</w:t>
            </w:r>
            <w:r w:rsidRPr="001F1422">
              <w:rPr>
                <w:color w:val="000000"/>
                <w:sz w:val="22"/>
                <w:szCs w:val="22"/>
              </w:rPr>
              <w:softHyphen/>
              <w:t>шение к созданным рисун</w:t>
            </w:r>
            <w:r w:rsidRPr="001F1422">
              <w:rPr>
                <w:color w:val="000000"/>
                <w:sz w:val="22"/>
                <w:szCs w:val="22"/>
              </w:rPr>
              <w:softHyphen/>
              <w:t>кам</w:t>
            </w:r>
          </w:p>
        </w:tc>
        <w:tc>
          <w:tcPr>
            <w:tcW w:w="29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1F1422">
              <w:rPr>
                <w:color w:val="000000"/>
                <w:sz w:val="22"/>
                <w:szCs w:val="22"/>
              </w:rPr>
              <w:t>Учить передавать в ри</w:t>
            </w:r>
            <w:r w:rsidRPr="001F1422">
              <w:rPr>
                <w:color w:val="000000"/>
                <w:sz w:val="22"/>
                <w:szCs w:val="22"/>
              </w:rPr>
              <w:softHyphen/>
              <w:t>сунке впечатления от вес</w:t>
            </w:r>
            <w:r w:rsidRPr="001F1422">
              <w:rPr>
                <w:color w:val="000000"/>
                <w:sz w:val="22"/>
                <w:szCs w:val="22"/>
              </w:rPr>
              <w:softHyphen/>
              <w:t>ны; Развивать умение удачно располагать изо</w:t>
            </w:r>
            <w:r w:rsidRPr="001F1422">
              <w:rPr>
                <w:color w:val="000000"/>
                <w:sz w:val="22"/>
                <w:szCs w:val="22"/>
              </w:rPr>
              <w:softHyphen/>
              <w:t>бражение на листе. Упражнять в рисовании красками (хорошо промы</w:t>
            </w:r>
            <w:r w:rsidRPr="001F1422">
              <w:rPr>
                <w:color w:val="000000"/>
                <w:sz w:val="22"/>
                <w:szCs w:val="22"/>
              </w:rPr>
              <w:softHyphen/>
              <w:t>вать кисть, осушать ее, на</w:t>
            </w:r>
            <w:r w:rsidRPr="001F1422">
              <w:rPr>
                <w:color w:val="000000"/>
                <w:sz w:val="22"/>
                <w:szCs w:val="22"/>
              </w:rPr>
              <w:softHyphen/>
              <w:t>бирать краску на кисть по мере надобности)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rPr>
                <w:sz w:val="22"/>
                <w:szCs w:val="22"/>
              </w:rPr>
            </w:pPr>
            <w:r w:rsidRPr="001F1422">
              <w:rPr>
                <w:color w:val="000000"/>
                <w:sz w:val="22"/>
                <w:szCs w:val="22"/>
              </w:rPr>
              <w:t>Учить: - передавать впечатления от праздничного города в рисунке; - выбирать при анализе готовых работ красочные, выразительные рисунки, рассказывать о них. Закреплять умение ри</w:t>
            </w:r>
            <w:r w:rsidRPr="001F1422">
              <w:rPr>
                <w:color w:val="000000"/>
                <w:sz w:val="22"/>
                <w:szCs w:val="22"/>
              </w:rPr>
              <w:softHyphen/>
              <w:t>совать дом и украшать его флагами, цветными огнями. Упражнять в рисовании и закрашивании путем на</w:t>
            </w:r>
            <w:r w:rsidRPr="001F1422">
              <w:rPr>
                <w:color w:val="000000"/>
                <w:sz w:val="22"/>
                <w:szCs w:val="22"/>
              </w:rPr>
              <w:softHyphen/>
              <w:t>кладывания цвета на цвет. Развивать образное восприятие</w:t>
            </w:r>
          </w:p>
        </w:tc>
        <w:tc>
          <w:tcPr>
            <w:tcW w:w="1943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F1422" w:rsidRPr="001F1422" w:rsidRDefault="001F1422" w:rsidP="001F1422">
            <w:pPr>
              <w:shd w:val="clear" w:color="auto" w:fill="FFFFFF"/>
              <w:autoSpaceDE w:val="0"/>
              <w:rPr>
                <w:sz w:val="16"/>
                <w:szCs w:val="16"/>
              </w:rPr>
            </w:pPr>
          </w:p>
        </w:tc>
      </w:tr>
    </w:tbl>
    <w:p w:rsidR="001F1422" w:rsidRPr="001F1422" w:rsidRDefault="001F1422" w:rsidP="001F1422">
      <w:pPr>
        <w:rPr>
          <w:lang w:val="en-US"/>
        </w:rPr>
      </w:pPr>
    </w:p>
    <w:p w:rsidR="001F1422" w:rsidRPr="001F1422" w:rsidRDefault="001F1422" w:rsidP="001F1422">
      <w:pPr>
        <w:rPr>
          <w:lang w:val="en-US"/>
        </w:rPr>
      </w:pPr>
    </w:p>
    <w:p w:rsidR="001F1422" w:rsidRPr="001F1422" w:rsidRDefault="001F1422" w:rsidP="001F1422">
      <w:pPr>
        <w:rPr>
          <w:lang w:val="en-US"/>
        </w:rPr>
      </w:pPr>
    </w:p>
    <w:p w:rsidR="001F1422" w:rsidRPr="001F1422" w:rsidRDefault="001F1422" w:rsidP="001F1422">
      <w:pPr>
        <w:rPr>
          <w:lang w:val="en-US"/>
        </w:rPr>
      </w:pPr>
    </w:p>
    <w:p w:rsidR="001F1422" w:rsidRPr="001F1422" w:rsidRDefault="001F1422" w:rsidP="001F1422">
      <w:pPr>
        <w:rPr>
          <w:lang w:val="en-US"/>
        </w:rPr>
      </w:pPr>
    </w:p>
    <w:p w:rsidR="001F1422" w:rsidRPr="001F1422" w:rsidRDefault="001F1422" w:rsidP="001F1422">
      <w:pPr>
        <w:rPr>
          <w:lang w:val="en-US"/>
        </w:rPr>
      </w:pPr>
    </w:p>
    <w:p w:rsidR="001F1422" w:rsidRPr="001F1422" w:rsidRDefault="001F1422" w:rsidP="001F1422">
      <w:pPr>
        <w:rPr>
          <w:lang w:val="en-US"/>
        </w:rPr>
      </w:pPr>
    </w:p>
    <w:p w:rsidR="001F1422" w:rsidRPr="001F1422" w:rsidRDefault="001F1422" w:rsidP="001F1422">
      <w:pPr>
        <w:rPr>
          <w:lang w:val="en-US"/>
        </w:rPr>
      </w:pPr>
    </w:p>
    <w:p w:rsidR="001F1422" w:rsidRPr="001F1422" w:rsidRDefault="001F1422" w:rsidP="001F1422">
      <w:pPr>
        <w:rPr>
          <w:lang w:val="en-US"/>
        </w:rPr>
      </w:pPr>
    </w:p>
    <w:p w:rsidR="001F1422" w:rsidRPr="001F1422" w:rsidRDefault="001F1422" w:rsidP="001F1422">
      <w:pPr>
        <w:rPr>
          <w:lang w:val="en-US"/>
        </w:rPr>
      </w:pPr>
    </w:p>
    <w:p w:rsidR="001F1422" w:rsidRPr="001F1422" w:rsidRDefault="001F1422" w:rsidP="001F1422">
      <w:pPr>
        <w:rPr>
          <w:lang w:val="en-US"/>
        </w:rPr>
      </w:pPr>
    </w:p>
    <w:p w:rsidR="001F1422" w:rsidRPr="001F1422" w:rsidRDefault="001F1422" w:rsidP="001F1422">
      <w:pPr>
        <w:rPr>
          <w:lang w:val="en-US"/>
        </w:rPr>
      </w:pPr>
    </w:p>
    <w:p w:rsidR="001F1422" w:rsidRPr="001F1422" w:rsidRDefault="001F1422" w:rsidP="001F1422">
      <w:pPr>
        <w:rPr>
          <w:lang w:val="en-US"/>
        </w:rPr>
      </w:pPr>
    </w:p>
    <w:p w:rsidR="001F1422" w:rsidRPr="001F1422" w:rsidRDefault="001F1422" w:rsidP="001F1422">
      <w:pPr>
        <w:rPr>
          <w:lang w:val="en-US"/>
        </w:rPr>
      </w:pPr>
    </w:p>
    <w:tbl>
      <w:tblPr>
        <w:tblW w:w="1576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73"/>
        <w:gridCol w:w="3103"/>
        <w:gridCol w:w="2968"/>
        <w:gridCol w:w="3091"/>
        <w:gridCol w:w="2807"/>
        <w:gridCol w:w="2025"/>
      </w:tblGrid>
      <w:tr w:rsidR="001F1422" w:rsidRPr="001F1422" w:rsidTr="00A06528">
        <w:trPr>
          <w:trHeight w:val="557"/>
        </w:trPr>
        <w:tc>
          <w:tcPr>
            <w:tcW w:w="177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1F1422">
              <w:rPr>
                <w:color w:val="000000"/>
                <w:sz w:val="22"/>
                <w:szCs w:val="22"/>
              </w:rPr>
              <w:lastRenderedPageBreak/>
              <w:t>Лепка</w:t>
            </w:r>
          </w:p>
          <w:p w:rsidR="001F1422" w:rsidRPr="001F1422" w:rsidRDefault="001F1422" w:rsidP="001F1422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1F1422" w:rsidRPr="001F1422" w:rsidRDefault="001F1422" w:rsidP="001F1422">
            <w:pPr>
              <w:autoSpaceDE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1F1422">
              <w:rPr>
                <w:color w:val="000000"/>
                <w:sz w:val="22"/>
                <w:szCs w:val="22"/>
              </w:rPr>
              <w:t>Как мы играли в подвиж</w:t>
            </w:r>
            <w:r w:rsidRPr="001F1422">
              <w:rPr>
                <w:color w:val="000000"/>
                <w:sz w:val="22"/>
                <w:szCs w:val="22"/>
              </w:rPr>
              <w:softHyphen/>
              <w:t>ную игру «Прилет птиц»</w:t>
            </w:r>
          </w:p>
        </w:tc>
        <w:tc>
          <w:tcPr>
            <w:tcW w:w="2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1F1422">
              <w:rPr>
                <w:color w:val="000000"/>
                <w:sz w:val="22"/>
                <w:szCs w:val="22"/>
              </w:rPr>
              <w:t>Птичка клюет зернышки из блюдечка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1F1422">
              <w:rPr>
                <w:color w:val="000000"/>
                <w:sz w:val="22"/>
                <w:szCs w:val="22"/>
              </w:rPr>
              <w:t>Лепка по замыслу</w:t>
            </w: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  <w:r w:rsidRPr="001F1422">
              <w:rPr>
                <w:color w:val="000000"/>
                <w:sz w:val="22"/>
                <w:szCs w:val="22"/>
              </w:rPr>
              <w:t>Лепка по замыслу</w:t>
            </w:r>
          </w:p>
        </w:tc>
        <w:tc>
          <w:tcPr>
            <w:tcW w:w="202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rPr>
                <w:sz w:val="22"/>
                <w:szCs w:val="22"/>
              </w:rPr>
            </w:pPr>
            <w:r w:rsidRPr="001F1422">
              <w:rPr>
                <w:i/>
                <w:iCs/>
                <w:color w:val="000000"/>
                <w:sz w:val="22"/>
                <w:szCs w:val="22"/>
              </w:rPr>
              <w:t>Коммуника</w:t>
            </w:r>
            <w:r w:rsidRPr="001F1422">
              <w:rPr>
                <w:i/>
                <w:iCs/>
                <w:color w:val="000000"/>
                <w:sz w:val="22"/>
                <w:szCs w:val="22"/>
              </w:rPr>
              <w:softHyphen/>
              <w:t xml:space="preserve">ция: </w:t>
            </w:r>
            <w:r w:rsidRPr="001F1422">
              <w:rPr>
                <w:color w:val="000000"/>
                <w:sz w:val="22"/>
                <w:szCs w:val="22"/>
              </w:rPr>
              <w:t>обсуж</w:t>
            </w:r>
            <w:r w:rsidRPr="001F1422">
              <w:rPr>
                <w:color w:val="000000"/>
                <w:sz w:val="22"/>
                <w:szCs w:val="22"/>
              </w:rPr>
              <w:softHyphen/>
              <w:t>дение пра</w:t>
            </w:r>
            <w:r w:rsidRPr="001F1422">
              <w:rPr>
                <w:color w:val="000000"/>
                <w:sz w:val="22"/>
                <w:szCs w:val="22"/>
              </w:rPr>
              <w:softHyphen/>
              <w:t>вил игры «Прилёт птиц», по</w:t>
            </w:r>
            <w:r w:rsidRPr="001F1422">
              <w:rPr>
                <w:color w:val="000000"/>
                <w:sz w:val="22"/>
                <w:szCs w:val="22"/>
              </w:rPr>
              <w:softHyphen/>
              <w:t>вторение движений</w:t>
            </w:r>
          </w:p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rPr>
                <w:sz w:val="22"/>
                <w:szCs w:val="22"/>
              </w:rPr>
            </w:pPr>
          </w:p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rPr>
                <w:sz w:val="22"/>
                <w:szCs w:val="22"/>
              </w:rPr>
            </w:pPr>
            <w:r w:rsidRPr="001F1422">
              <w:rPr>
                <w:i/>
                <w:iCs/>
                <w:color w:val="000000"/>
                <w:sz w:val="22"/>
                <w:szCs w:val="22"/>
              </w:rPr>
              <w:t xml:space="preserve">Чтение: </w:t>
            </w:r>
            <w:r w:rsidRPr="001F1422">
              <w:rPr>
                <w:color w:val="000000"/>
                <w:sz w:val="22"/>
                <w:szCs w:val="22"/>
              </w:rPr>
              <w:t>рассматри</w:t>
            </w:r>
            <w:r w:rsidRPr="001F1422">
              <w:rPr>
                <w:color w:val="000000"/>
                <w:sz w:val="22"/>
                <w:szCs w:val="22"/>
              </w:rPr>
              <w:softHyphen/>
              <w:t>вать иллю</w:t>
            </w:r>
            <w:r w:rsidRPr="001F1422">
              <w:rPr>
                <w:color w:val="000000"/>
                <w:sz w:val="22"/>
                <w:szCs w:val="22"/>
              </w:rPr>
              <w:softHyphen/>
              <w:t xml:space="preserve">страции к сказке «Красная Шапочка». </w:t>
            </w:r>
            <w:r w:rsidRPr="001F1422">
              <w:rPr>
                <w:i/>
                <w:iCs/>
                <w:color w:val="000000"/>
                <w:sz w:val="22"/>
                <w:szCs w:val="22"/>
              </w:rPr>
              <w:t xml:space="preserve">Познание: </w:t>
            </w:r>
            <w:r w:rsidRPr="001F1422">
              <w:rPr>
                <w:color w:val="000000"/>
                <w:sz w:val="22"/>
                <w:szCs w:val="22"/>
              </w:rPr>
              <w:t>рассказы</w:t>
            </w:r>
            <w:r w:rsidRPr="001F1422">
              <w:rPr>
                <w:color w:val="000000"/>
                <w:sz w:val="22"/>
                <w:szCs w:val="22"/>
              </w:rPr>
              <w:softHyphen/>
              <w:t>вать о пло</w:t>
            </w:r>
            <w:r w:rsidRPr="001F1422">
              <w:rPr>
                <w:color w:val="000000"/>
                <w:sz w:val="22"/>
                <w:szCs w:val="22"/>
              </w:rPr>
              <w:softHyphen/>
              <w:t>дах и семе</w:t>
            </w:r>
            <w:r w:rsidRPr="001F1422">
              <w:rPr>
                <w:color w:val="000000"/>
                <w:sz w:val="22"/>
                <w:szCs w:val="22"/>
              </w:rPr>
              <w:softHyphen/>
              <w:t>нах деревь</w:t>
            </w:r>
            <w:r w:rsidRPr="001F1422">
              <w:rPr>
                <w:color w:val="000000"/>
                <w:sz w:val="22"/>
                <w:szCs w:val="22"/>
              </w:rPr>
              <w:softHyphen/>
              <w:t xml:space="preserve">ев, ;                           </w:t>
            </w:r>
          </w:p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rPr>
                <w:sz w:val="22"/>
                <w:szCs w:val="22"/>
              </w:rPr>
            </w:pPr>
          </w:p>
          <w:p w:rsidR="001F1422" w:rsidRPr="001F1422" w:rsidRDefault="001F1422" w:rsidP="001F1422">
            <w:pPr>
              <w:shd w:val="clear" w:color="auto" w:fill="FFFFFF"/>
              <w:autoSpaceDE w:val="0"/>
              <w:rPr>
                <w:sz w:val="16"/>
                <w:szCs w:val="16"/>
              </w:rPr>
            </w:pPr>
          </w:p>
        </w:tc>
      </w:tr>
      <w:tr w:rsidR="001F1422" w:rsidRPr="001F1422" w:rsidTr="00A06528">
        <w:trPr>
          <w:trHeight w:val="1910"/>
        </w:trPr>
        <w:tc>
          <w:tcPr>
            <w:tcW w:w="1773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F1422" w:rsidRPr="001F1422" w:rsidRDefault="001F1422" w:rsidP="001F1422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1F1422">
              <w:rPr>
                <w:color w:val="000000"/>
                <w:sz w:val="22"/>
                <w:szCs w:val="22"/>
              </w:rPr>
              <w:t>Продолжать учить соз</w:t>
            </w:r>
            <w:r w:rsidRPr="001F1422">
              <w:rPr>
                <w:color w:val="000000"/>
                <w:sz w:val="22"/>
                <w:szCs w:val="22"/>
              </w:rPr>
              <w:softHyphen/>
              <w:t>давать в лепке образы под</w:t>
            </w:r>
            <w:r w:rsidRPr="001F1422">
              <w:rPr>
                <w:color w:val="000000"/>
                <w:sz w:val="22"/>
                <w:szCs w:val="22"/>
              </w:rPr>
              <w:softHyphen/>
              <w:t>вижной игры. Развивать воображение и творчество. Закреплять приемы лепки</w:t>
            </w:r>
          </w:p>
        </w:tc>
        <w:tc>
          <w:tcPr>
            <w:tcW w:w="2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1F1422">
              <w:rPr>
                <w:color w:val="000000"/>
                <w:sz w:val="22"/>
                <w:szCs w:val="22"/>
              </w:rPr>
              <w:t>Закреплять умение ле</w:t>
            </w:r>
            <w:r w:rsidRPr="001F1422">
              <w:rPr>
                <w:color w:val="000000"/>
                <w:sz w:val="22"/>
                <w:szCs w:val="22"/>
              </w:rPr>
              <w:softHyphen/>
              <w:t>пить знакомые предметы, пользуясь усвоенными ра</w:t>
            </w:r>
            <w:r w:rsidRPr="001F1422">
              <w:rPr>
                <w:color w:val="000000"/>
                <w:sz w:val="22"/>
                <w:szCs w:val="22"/>
              </w:rPr>
              <w:softHyphen/>
              <w:t>нее приемами (раскатыва</w:t>
            </w:r>
            <w:r w:rsidRPr="001F1422">
              <w:rPr>
                <w:color w:val="000000"/>
                <w:sz w:val="22"/>
                <w:szCs w:val="22"/>
              </w:rPr>
              <w:softHyphen/>
              <w:t>ние, оттягивание, прищи</w:t>
            </w:r>
            <w:r w:rsidRPr="001F1422">
              <w:rPr>
                <w:color w:val="000000"/>
                <w:sz w:val="22"/>
                <w:szCs w:val="22"/>
              </w:rPr>
              <w:softHyphen/>
              <w:t>пывание; соединение час</w:t>
            </w:r>
            <w:r w:rsidRPr="001F1422">
              <w:rPr>
                <w:color w:val="000000"/>
                <w:sz w:val="22"/>
                <w:szCs w:val="22"/>
              </w:rPr>
              <w:softHyphen/>
              <w:t>тей, прижимая и сглаживая места скрепления)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1F1422">
              <w:rPr>
                <w:color w:val="000000"/>
                <w:sz w:val="22"/>
                <w:szCs w:val="22"/>
              </w:rPr>
              <w:t>Продолжать развивать самостоятельность и твор</w:t>
            </w:r>
            <w:r w:rsidRPr="001F1422">
              <w:rPr>
                <w:color w:val="000000"/>
                <w:sz w:val="22"/>
                <w:szCs w:val="22"/>
              </w:rPr>
              <w:softHyphen/>
              <w:t>чество, умение создавать изображения по собствен</w:t>
            </w:r>
            <w:r w:rsidRPr="001F1422">
              <w:rPr>
                <w:color w:val="000000"/>
                <w:sz w:val="22"/>
                <w:szCs w:val="22"/>
              </w:rPr>
              <w:softHyphen/>
              <w:t>ному замыслу. Закреплять разнооб</w:t>
            </w:r>
            <w:r w:rsidRPr="001F1422">
              <w:rPr>
                <w:color w:val="000000"/>
                <w:sz w:val="22"/>
                <w:szCs w:val="22"/>
              </w:rPr>
              <w:softHyphen/>
              <w:t>разные приемы лепки. Учить пользоваться сте</w:t>
            </w:r>
            <w:r w:rsidRPr="001F1422">
              <w:rPr>
                <w:color w:val="000000"/>
                <w:sz w:val="22"/>
                <w:szCs w:val="22"/>
              </w:rPr>
              <w:softHyphen/>
              <w:t>кой для украшения изделий</w:t>
            </w: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rPr>
                <w:sz w:val="22"/>
                <w:szCs w:val="22"/>
              </w:rPr>
            </w:pPr>
            <w:r w:rsidRPr="001F1422">
              <w:rPr>
                <w:color w:val="000000"/>
                <w:sz w:val="22"/>
                <w:szCs w:val="22"/>
              </w:rPr>
              <w:t>Продолжать развивать самостоятельность и творче</w:t>
            </w:r>
            <w:r w:rsidRPr="001F1422">
              <w:rPr>
                <w:color w:val="000000"/>
                <w:sz w:val="22"/>
                <w:szCs w:val="22"/>
              </w:rPr>
              <w:softHyphen/>
              <w:t>ство, умение создавать изо</w:t>
            </w:r>
            <w:r w:rsidRPr="001F1422">
              <w:rPr>
                <w:color w:val="000000"/>
                <w:sz w:val="22"/>
                <w:szCs w:val="22"/>
              </w:rPr>
              <w:softHyphen/>
              <w:t>бражения по собственному замыслу. Закреплять разнообраз</w:t>
            </w:r>
            <w:r w:rsidRPr="001F1422">
              <w:rPr>
                <w:color w:val="000000"/>
                <w:sz w:val="22"/>
                <w:szCs w:val="22"/>
              </w:rPr>
              <w:softHyphen/>
              <w:t>ные приемы лепки. Учить пользоваться сте</w:t>
            </w:r>
            <w:r w:rsidRPr="001F1422">
              <w:rPr>
                <w:color w:val="000000"/>
                <w:sz w:val="22"/>
                <w:szCs w:val="22"/>
              </w:rPr>
              <w:softHyphen/>
              <w:t>кой для украшения изделий</w:t>
            </w:r>
          </w:p>
        </w:tc>
        <w:tc>
          <w:tcPr>
            <w:tcW w:w="202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F1422" w:rsidRPr="001F1422" w:rsidRDefault="001F1422" w:rsidP="001F1422">
            <w:pPr>
              <w:shd w:val="clear" w:color="auto" w:fill="FFFFFF"/>
              <w:autoSpaceDE w:val="0"/>
              <w:rPr>
                <w:sz w:val="16"/>
                <w:szCs w:val="16"/>
              </w:rPr>
            </w:pPr>
          </w:p>
        </w:tc>
      </w:tr>
      <w:tr w:rsidR="001F1422" w:rsidRPr="001F1422" w:rsidTr="00A06528">
        <w:trPr>
          <w:trHeight w:val="538"/>
        </w:trPr>
        <w:tc>
          <w:tcPr>
            <w:tcW w:w="177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1F1422">
              <w:rPr>
                <w:color w:val="000000"/>
                <w:sz w:val="22"/>
                <w:szCs w:val="22"/>
              </w:rPr>
              <w:t>Аппликация. Конструиро</w:t>
            </w:r>
            <w:r w:rsidRPr="001F1422">
              <w:rPr>
                <w:color w:val="000000"/>
                <w:sz w:val="22"/>
                <w:szCs w:val="22"/>
                <w:lang w:val="en-US"/>
              </w:rPr>
              <w:t>-</w:t>
            </w:r>
            <w:r w:rsidRPr="001F1422">
              <w:rPr>
                <w:color w:val="000000"/>
                <w:sz w:val="22"/>
                <w:szCs w:val="22"/>
              </w:rPr>
              <w:t>вание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1F1422">
              <w:rPr>
                <w:color w:val="000000"/>
                <w:sz w:val="22"/>
                <w:szCs w:val="22"/>
              </w:rPr>
              <w:t>Красная Шапочка</w:t>
            </w:r>
          </w:p>
        </w:tc>
        <w:tc>
          <w:tcPr>
            <w:tcW w:w="2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1F1422">
              <w:rPr>
                <w:color w:val="000000"/>
                <w:sz w:val="22"/>
                <w:szCs w:val="22"/>
              </w:rPr>
              <w:t>В загадочном лесу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1F1422">
              <w:rPr>
                <w:color w:val="000000"/>
                <w:sz w:val="22"/>
                <w:szCs w:val="22"/>
              </w:rPr>
              <w:t>Волшебный сад</w:t>
            </w: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  <w:r w:rsidRPr="001F1422">
              <w:rPr>
                <w:color w:val="000000"/>
                <w:sz w:val="22"/>
                <w:szCs w:val="22"/>
              </w:rPr>
              <w:t>Конструирование с исполь</w:t>
            </w:r>
            <w:r w:rsidRPr="001F1422">
              <w:rPr>
                <w:color w:val="000000"/>
                <w:sz w:val="22"/>
                <w:szCs w:val="22"/>
              </w:rPr>
              <w:softHyphen/>
              <w:t>зованием конструкторов</w:t>
            </w:r>
          </w:p>
        </w:tc>
        <w:tc>
          <w:tcPr>
            <w:tcW w:w="202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F1422" w:rsidRPr="001F1422" w:rsidRDefault="001F1422" w:rsidP="001F1422">
            <w:pPr>
              <w:shd w:val="clear" w:color="auto" w:fill="FFFFFF"/>
              <w:autoSpaceDE w:val="0"/>
              <w:rPr>
                <w:sz w:val="16"/>
                <w:szCs w:val="16"/>
              </w:rPr>
            </w:pPr>
          </w:p>
        </w:tc>
      </w:tr>
      <w:tr w:rsidR="001F1422" w:rsidRPr="001F1422" w:rsidTr="00A06528">
        <w:trPr>
          <w:trHeight w:val="1205"/>
        </w:trPr>
        <w:tc>
          <w:tcPr>
            <w:tcW w:w="177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F1422" w:rsidRPr="001F1422" w:rsidRDefault="001F1422" w:rsidP="001F1422">
            <w:pPr>
              <w:autoSpaceDE w:val="0"/>
              <w:snapToGrid w:val="0"/>
              <w:rPr>
                <w:sz w:val="22"/>
                <w:szCs w:val="22"/>
              </w:rPr>
            </w:pPr>
          </w:p>
          <w:p w:rsidR="001F1422" w:rsidRPr="001F1422" w:rsidRDefault="001F1422" w:rsidP="001F1422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1F1422">
              <w:rPr>
                <w:color w:val="000000"/>
                <w:sz w:val="22"/>
                <w:szCs w:val="22"/>
              </w:rPr>
              <w:t>Учить передавать в ап</w:t>
            </w:r>
            <w:r w:rsidRPr="001F1422">
              <w:rPr>
                <w:color w:val="000000"/>
                <w:sz w:val="22"/>
                <w:szCs w:val="22"/>
              </w:rPr>
              <w:softHyphen/>
              <w:t>пликации образ сказки. Продолжать учить изо</w:t>
            </w:r>
            <w:r w:rsidRPr="001F1422">
              <w:rPr>
                <w:color w:val="000000"/>
                <w:sz w:val="22"/>
                <w:szCs w:val="22"/>
              </w:rPr>
              <w:softHyphen/>
              <w:t>бражать человека (форму платья, головы, рук, ног), характерные детали (ша</w:t>
            </w:r>
            <w:r w:rsidRPr="001F1422">
              <w:rPr>
                <w:color w:val="000000"/>
                <w:sz w:val="22"/>
                <w:szCs w:val="22"/>
              </w:rPr>
              <w:softHyphen/>
              <w:t>почка), соблюдая соотно</w:t>
            </w:r>
            <w:r w:rsidRPr="001F1422">
              <w:rPr>
                <w:color w:val="000000"/>
                <w:sz w:val="22"/>
                <w:szCs w:val="22"/>
              </w:rPr>
              <w:softHyphen/>
              <w:t>шения по величине. Закреплять умение ак</w:t>
            </w:r>
            <w:r w:rsidRPr="001F1422">
              <w:rPr>
                <w:color w:val="000000"/>
                <w:sz w:val="22"/>
                <w:szCs w:val="22"/>
              </w:rPr>
              <w:softHyphen/>
              <w:t>куратно вырезать и на</w:t>
            </w:r>
            <w:r w:rsidRPr="001F1422">
              <w:rPr>
                <w:color w:val="000000"/>
                <w:sz w:val="22"/>
                <w:szCs w:val="22"/>
              </w:rPr>
              <w:softHyphen/>
              <w:t>клеивать</w:t>
            </w:r>
          </w:p>
        </w:tc>
        <w:tc>
          <w:tcPr>
            <w:tcW w:w="2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1F1422">
              <w:rPr>
                <w:color w:val="000000"/>
                <w:sz w:val="22"/>
                <w:szCs w:val="22"/>
              </w:rPr>
              <w:t>Познакомить с раз</w:t>
            </w:r>
            <w:r w:rsidRPr="001F1422">
              <w:rPr>
                <w:color w:val="000000"/>
                <w:sz w:val="22"/>
                <w:szCs w:val="22"/>
              </w:rPr>
              <w:softHyphen/>
              <w:t>личным природным мате</w:t>
            </w:r>
            <w:r w:rsidRPr="001F1422">
              <w:rPr>
                <w:color w:val="000000"/>
                <w:sz w:val="22"/>
                <w:szCs w:val="22"/>
              </w:rPr>
              <w:softHyphen/>
              <w:t>риалом. Учить выполнять подел</w:t>
            </w:r>
            <w:r w:rsidRPr="001F1422">
              <w:rPr>
                <w:color w:val="000000"/>
                <w:sz w:val="22"/>
                <w:szCs w:val="22"/>
              </w:rPr>
              <w:softHyphen/>
              <w:t>ки из природного материа</w:t>
            </w:r>
            <w:r w:rsidRPr="001F1422">
              <w:rPr>
                <w:color w:val="000000"/>
                <w:sz w:val="22"/>
                <w:szCs w:val="22"/>
              </w:rPr>
              <w:softHyphen/>
              <w:t>ла с использованием шиш</w:t>
            </w:r>
            <w:r w:rsidRPr="001F1422">
              <w:rPr>
                <w:color w:val="000000"/>
                <w:sz w:val="22"/>
                <w:szCs w:val="22"/>
              </w:rPr>
              <w:softHyphen/>
              <w:t>ки, желудя, скорлупы грец</w:t>
            </w:r>
            <w:r w:rsidRPr="001F1422">
              <w:rPr>
                <w:color w:val="000000"/>
                <w:sz w:val="22"/>
                <w:szCs w:val="22"/>
              </w:rPr>
              <w:softHyphen/>
              <w:t>кого ореха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1F1422">
              <w:rPr>
                <w:color w:val="000000"/>
                <w:sz w:val="22"/>
                <w:szCs w:val="22"/>
              </w:rPr>
              <w:t>Учить: - создавать коллективную композицию, самостоя</w:t>
            </w:r>
            <w:r w:rsidRPr="001F1422">
              <w:rPr>
                <w:color w:val="000000"/>
                <w:sz w:val="22"/>
                <w:szCs w:val="22"/>
              </w:rPr>
              <w:softHyphen/>
              <w:t>тельно определяя содержа</w:t>
            </w:r>
            <w:r w:rsidRPr="001F1422">
              <w:rPr>
                <w:color w:val="000000"/>
                <w:sz w:val="22"/>
                <w:szCs w:val="22"/>
              </w:rPr>
              <w:softHyphen/>
              <w:t>ние изображения (волшеб</w:t>
            </w:r>
            <w:r w:rsidRPr="001F1422">
              <w:rPr>
                <w:color w:val="000000"/>
                <w:sz w:val="22"/>
                <w:szCs w:val="22"/>
              </w:rPr>
              <w:softHyphen/>
              <w:t>ные деревья, цветы); - резать ножницами по прямой; закруглять углы квадрата, прямоугольника</w:t>
            </w: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F1422" w:rsidRPr="001F1422" w:rsidRDefault="001F1422" w:rsidP="001F1422">
            <w:pPr>
              <w:shd w:val="clear" w:color="auto" w:fill="FFFFFF"/>
              <w:autoSpaceDE w:val="0"/>
              <w:snapToGrid w:val="0"/>
              <w:rPr>
                <w:sz w:val="22"/>
                <w:szCs w:val="22"/>
              </w:rPr>
            </w:pPr>
            <w:r w:rsidRPr="001F1422">
              <w:rPr>
                <w:color w:val="000000"/>
                <w:sz w:val="22"/>
                <w:szCs w:val="22"/>
              </w:rPr>
              <w:t>Учить конструировать из деталей конструктора, совершенствовать конст</w:t>
            </w:r>
            <w:r w:rsidRPr="001F1422">
              <w:rPr>
                <w:color w:val="000000"/>
                <w:sz w:val="22"/>
                <w:szCs w:val="22"/>
              </w:rPr>
              <w:softHyphen/>
              <w:t>рукторские навыки. Развивать образное восприятие, воображение</w:t>
            </w:r>
          </w:p>
        </w:tc>
        <w:tc>
          <w:tcPr>
            <w:tcW w:w="202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F1422" w:rsidRPr="001F1422" w:rsidRDefault="001F1422" w:rsidP="001F1422">
            <w:pPr>
              <w:shd w:val="clear" w:color="auto" w:fill="FFFFFF"/>
              <w:autoSpaceDE w:val="0"/>
              <w:rPr>
                <w:sz w:val="16"/>
                <w:szCs w:val="16"/>
              </w:rPr>
            </w:pPr>
          </w:p>
        </w:tc>
      </w:tr>
    </w:tbl>
    <w:p w:rsidR="001F1422" w:rsidRPr="001F1422" w:rsidRDefault="001F1422" w:rsidP="001F1422"/>
    <w:p w:rsidR="001F1422" w:rsidRPr="001F1422" w:rsidRDefault="001F1422" w:rsidP="001F1422"/>
    <w:p w:rsidR="001F1422" w:rsidRPr="001F1422" w:rsidRDefault="00A06528" w:rsidP="001F1422">
      <w:r>
        <w:tab/>
      </w:r>
    </w:p>
    <w:p w:rsidR="00032206" w:rsidRDefault="00032206" w:rsidP="001F1422">
      <w:pPr>
        <w:shd w:val="clear" w:color="auto" w:fill="FFFFFF"/>
        <w:autoSpaceDE w:val="0"/>
        <w:ind w:firstLine="708"/>
        <w:rPr>
          <w:color w:val="000000"/>
        </w:rPr>
      </w:pPr>
    </w:p>
    <w:p w:rsidR="00A06528" w:rsidRPr="00E707D2" w:rsidRDefault="00032206" w:rsidP="00A06528">
      <w:pPr>
        <w:shd w:val="clear" w:color="auto" w:fill="FFFFFF"/>
        <w:autoSpaceDE w:val="0"/>
        <w:ind w:firstLine="708"/>
        <w:jc w:val="center"/>
        <w:rPr>
          <w:b/>
          <w:color w:val="000000"/>
          <w:sz w:val="28"/>
          <w:szCs w:val="28"/>
        </w:rPr>
      </w:pPr>
      <w:r>
        <w:rPr>
          <w:color w:val="000000"/>
        </w:rPr>
        <w:br w:type="page"/>
      </w:r>
      <w:r w:rsidR="00A06528" w:rsidRPr="00E707D2">
        <w:rPr>
          <w:b/>
          <w:color w:val="000000"/>
          <w:sz w:val="28"/>
          <w:szCs w:val="28"/>
        </w:rPr>
        <w:lastRenderedPageBreak/>
        <w:t>МУЗЫКА</w:t>
      </w:r>
    </w:p>
    <w:p w:rsidR="00A06528" w:rsidRPr="00A06528" w:rsidRDefault="00A06528" w:rsidP="00A06528">
      <w:pPr>
        <w:shd w:val="clear" w:color="auto" w:fill="FFFFFF"/>
        <w:autoSpaceDE w:val="0"/>
        <w:ind w:firstLine="708"/>
        <w:jc w:val="center"/>
        <w:rPr>
          <w:color w:val="000000"/>
        </w:rPr>
      </w:pPr>
    </w:p>
    <w:p w:rsidR="00A06528" w:rsidRPr="00A06528" w:rsidRDefault="00A06528" w:rsidP="00A06528">
      <w:pPr>
        <w:shd w:val="clear" w:color="auto" w:fill="FFFFFF"/>
        <w:autoSpaceDE w:val="0"/>
        <w:ind w:firstLine="708"/>
        <w:jc w:val="center"/>
        <w:rPr>
          <w:b/>
          <w:i/>
          <w:color w:val="000000"/>
        </w:rPr>
      </w:pPr>
      <w:r w:rsidRPr="00A06528">
        <w:rPr>
          <w:b/>
          <w:i/>
          <w:color w:val="000000"/>
        </w:rPr>
        <w:t>Пояснительная записка</w:t>
      </w:r>
    </w:p>
    <w:p w:rsidR="00A06528" w:rsidRPr="00A06528" w:rsidRDefault="00A06528" w:rsidP="00A06528">
      <w:pPr>
        <w:shd w:val="clear" w:color="auto" w:fill="FFFFFF"/>
        <w:autoSpaceDE w:val="0"/>
        <w:ind w:firstLine="708"/>
        <w:rPr>
          <w:color w:val="000000"/>
        </w:rPr>
      </w:pPr>
    </w:p>
    <w:p w:rsidR="00A06528" w:rsidRPr="00A06528" w:rsidRDefault="00A06528" w:rsidP="00A06528">
      <w:pPr>
        <w:shd w:val="clear" w:color="auto" w:fill="FFFFFF"/>
        <w:autoSpaceDE w:val="0"/>
        <w:ind w:firstLine="708"/>
        <w:rPr>
          <w:color w:val="000000"/>
        </w:rPr>
      </w:pPr>
      <w:r w:rsidRPr="00A06528">
        <w:rPr>
          <w:color w:val="000000"/>
        </w:rPr>
        <w:t>Дети средней группы уже имеют достаточный музыкальный опыт, благодаря которому начи</w:t>
      </w:r>
      <w:r w:rsidRPr="00A06528">
        <w:rPr>
          <w:color w:val="000000"/>
        </w:rPr>
        <w:softHyphen/>
        <w:t>нают активно включаться в разные виды музыкальной деятельности: слушание, пение, музы</w:t>
      </w:r>
      <w:r w:rsidRPr="00A06528">
        <w:rPr>
          <w:color w:val="000000"/>
        </w:rPr>
        <w:softHyphen/>
        <w:t>кально-ритмические движения, игру на музыкальных инструментах и творчество.</w:t>
      </w:r>
    </w:p>
    <w:p w:rsidR="00A06528" w:rsidRPr="00A06528" w:rsidRDefault="00A06528" w:rsidP="00A06528">
      <w:pPr>
        <w:shd w:val="clear" w:color="auto" w:fill="FFFFFF"/>
        <w:autoSpaceDE w:val="0"/>
        <w:rPr>
          <w:color w:val="000000"/>
        </w:rPr>
      </w:pPr>
      <w:r w:rsidRPr="00A06528">
        <w:rPr>
          <w:color w:val="000000"/>
        </w:rPr>
        <w:t>Содержание направления  «Музыка» нацелено на достижение цели развития музыкальности детей, способности эмоционально воспринимать музыку через решение следую</w:t>
      </w:r>
      <w:r w:rsidRPr="00A06528">
        <w:rPr>
          <w:color w:val="000000"/>
        </w:rPr>
        <w:softHyphen/>
        <w:t>щих задач:</w:t>
      </w:r>
    </w:p>
    <w:p w:rsidR="00A06528" w:rsidRPr="00A06528" w:rsidRDefault="00A06528" w:rsidP="00A06528">
      <w:pPr>
        <w:shd w:val="clear" w:color="auto" w:fill="FFFFFF"/>
        <w:autoSpaceDE w:val="0"/>
        <w:ind w:firstLine="708"/>
        <w:rPr>
          <w:color w:val="000000"/>
        </w:rPr>
      </w:pPr>
      <w:r w:rsidRPr="00A06528">
        <w:rPr>
          <w:color w:val="000000"/>
        </w:rPr>
        <w:t>-  развитие музыкально-художественной деятельности;</w:t>
      </w:r>
    </w:p>
    <w:p w:rsidR="00A06528" w:rsidRPr="00A06528" w:rsidRDefault="00A06528" w:rsidP="00A06528">
      <w:pPr>
        <w:shd w:val="clear" w:color="auto" w:fill="FFFFFF"/>
        <w:autoSpaceDE w:val="0"/>
        <w:ind w:firstLine="708"/>
        <w:rPr>
          <w:color w:val="000000"/>
        </w:rPr>
      </w:pPr>
      <w:r w:rsidRPr="00A06528">
        <w:rPr>
          <w:color w:val="000000"/>
        </w:rPr>
        <w:t>- приобщение к музыкальному искусству</w:t>
      </w:r>
      <w:r w:rsidRPr="00A06528">
        <w:rPr>
          <w:color w:val="000000"/>
          <w:vertAlign w:val="superscript"/>
        </w:rPr>
        <w:footnoteReference w:id="4"/>
      </w:r>
      <w:r w:rsidRPr="00A06528">
        <w:rPr>
          <w:color w:val="000000"/>
        </w:rPr>
        <w:t>.</w:t>
      </w:r>
    </w:p>
    <w:p w:rsidR="00A06528" w:rsidRPr="00A06528" w:rsidRDefault="00A06528" w:rsidP="00A06528">
      <w:pPr>
        <w:shd w:val="clear" w:color="auto" w:fill="FFFFFF"/>
        <w:autoSpaceDE w:val="0"/>
        <w:ind w:firstLine="708"/>
        <w:rPr>
          <w:color w:val="000000"/>
        </w:rPr>
      </w:pPr>
      <w:r w:rsidRPr="00A06528">
        <w:rPr>
          <w:color w:val="000000"/>
        </w:rPr>
        <w:t>Занятия являются основной формой обучения. Задания, которые дают детям, более сложные. Они требуют сосредоточенности и осознанности действий, хотя до какой-то степени сохраняется игровой и развлекательный характер обучения. Занятия проводятся два раза в неделю по 25 ми</w:t>
      </w:r>
      <w:r w:rsidRPr="00A06528">
        <w:rPr>
          <w:color w:val="000000"/>
        </w:rPr>
        <w:softHyphen/>
        <w:t>нут. Их построение основывается на общих задачах музыкального воспитания, которые изложе</w:t>
      </w:r>
      <w:r w:rsidRPr="00A06528">
        <w:rPr>
          <w:color w:val="000000"/>
        </w:rPr>
        <w:softHyphen/>
        <w:t>ны в программе.</w:t>
      </w:r>
    </w:p>
    <w:p w:rsidR="00A06528" w:rsidRPr="00A06528" w:rsidRDefault="00A06528" w:rsidP="00A06528">
      <w:pPr>
        <w:shd w:val="clear" w:color="auto" w:fill="FFFFFF"/>
        <w:autoSpaceDE w:val="0"/>
        <w:rPr>
          <w:color w:val="000000"/>
        </w:rPr>
      </w:pPr>
      <w:r w:rsidRPr="00A06528">
        <w:rPr>
          <w:color w:val="000000"/>
        </w:rPr>
        <w:t>В этом возрасте у ребенка возникают первые эстетические чувства, которые проявляются при восприятии музыки, подпевании, участии в игре или пляске и выражаются в эмоциональном от</w:t>
      </w:r>
      <w:r w:rsidRPr="00A06528">
        <w:rPr>
          <w:color w:val="000000"/>
        </w:rPr>
        <w:softHyphen/>
        <w:t>ношении ребенка к тому, что он делает. Поэтому приоритетными задачами являются развитие умения вслушиваться в музыку, запоминать и эмоционально реагировать на нее, связывать дви</w:t>
      </w:r>
      <w:r w:rsidRPr="00A06528">
        <w:rPr>
          <w:color w:val="000000"/>
        </w:rPr>
        <w:softHyphen/>
        <w:t>жения с музыкой в музыкально-ритмических движениях.</w:t>
      </w:r>
    </w:p>
    <w:p w:rsidR="00A06528" w:rsidRPr="00A06528" w:rsidRDefault="00A06528" w:rsidP="00A06528">
      <w:pPr>
        <w:shd w:val="clear" w:color="auto" w:fill="FFFFFF"/>
        <w:autoSpaceDE w:val="0"/>
        <w:ind w:firstLine="708"/>
        <w:rPr>
          <w:color w:val="000000"/>
        </w:rPr>
      </w:pPr>
      <w:r w:rsidRPr="00A06528">
        <w:rPr>
          <w:color w:val="000000"/>
        </w:rPr>
        <w:t>Музыкальное развитие детей осуществляется и на занятиях, и в повседневной жизни.</w:t>
      </w:r>
    </w:p>
    <w:p w:rsidR="00A06528" w:rsidRPr="00A06528" w:rsidRDefault="00A06528" w:rsidP="00A06528">
      <w:pPr>
        <w:shd w:val="clear" w:color="auto" w:fill="FFFFFF"/>
        <w:autoSpaceDE w:val="0"/>
        <w:ind w:firstLine="708"/>
        <w:rPr>
          <w:color w:val="000000"/>
        </w:rPr>
      </w:pPr>
      <w:r w:rsidRPr="00A06528">
        <w:rPr>
          <w:color w:val="000000"/>
        </w:rPr>
        <w:t>Музыкальные занятия состоят из трех частей.</w:t>
      </w:r>
    </w:p>
    <w:p w:rsidR="00A06528" w:rsidRPr="00A06528" w:rsidRDefault="00A06528" w:rsidP="00A06528">
      <w:pPr>
        <w:shd w:val="clear" w:color="auto" w:fill="FFFFFF"/>
        <w:autoSpaceDE w:val="0"/>
        <w:ind w:firstLine="708"/>
        <w:rPr>
          <w:i/>
          <w:iCs/>
          <w:color w:val="000000"/>
        </w:rPr>
      </w:pPr>
      <w:r w:rsidRPr="00A06528">
        <w:rPr>
          <w:color w:val="000000"/>
        </w:rPr>
        <w:t xml:space="preserve">1.  </w:t>
      </w:r>
      <w:r w:rsidRPr="00A06528">
        <w:rPr>
          <w:i/>
          <w:iCs/>
          <w:color w:val="000000"/>
        </w:rPr>
        <w:t xml:space="preserve">Вводная часть. Музыкально-ритмические упражнения. </w:t>
      </w:r>
      <w:r w:rsidRPr="00A06528">
        <w:rPr>
          <w:color w:val="000000"/>
        </w:rPr>
        <w:t>Цель - настроить ребенка на заня</w:t>
      </w:r>
      <w:r w:rsidRPr="00A06528">
        <w:rPr>
          <w:color w:val="000000"/>
        </w:rPr>
        <w:softHyphen/>
        <w:t>тие и развивать навыки основных танцевальных движений, которые будут использованы в пля</w:t>
      </w:r>
      <w:r w:rsidRPr="00A06528">
        <w:rPr>
          <w:color w:val="000000"/>
        </w:rPr>
        <w:softHyphen/>
        <w:t>сках, танцах, хороводах.</w:t>
      </w:r>
    </w:p>
    <w:p w:rsidR="00A06528" w:rsidRPr="00A06528" w:rsidRDefault="00A06528" w:rsidP="00A06528">
      <w:pPr>
        <w:shd w:val="clear" w:color="auto" w:fill="FFFFFF"/>
        <w:autoSpaceDE w:val="0"/>
        <w:ind w:firstLine="708"/>
        <w:rPr>
          <w:color w:val="000000"/>
        </w:rPr>
      </w:pPr>
      <w:r w:rsidRPr="00A06528">
        <w:rPr>
          <w:i/>
          <w:iCs/>
          <w:color w:val="000000"/>
        </w:rPr>
        <w:t xml:space="preserve">2.  Основная часть. Слушание музыки. </w:t>
      </w:r>
      <w:r w:rsidRPr="00A06528">
        <w:rPr>
          <w:color w:val="000000"/>
        </w:rPr>
        <w:t>Цель - приучать ребенка вслушиваться в звучание ме</w:t>
      </w:r>
      <w:r w:rsidRPr="00A06528">
        <w:rPr>
          <w:color w:val="000000"/>
        </w:rPr>
        <w:softHyphen/>
        <w:t xml:space="preserve">лодии  и  аккомпанемента,  создающих  художественно-музыкальный  образ,   и  эмоционально па них реагаровать. </w:t>
      </w:r>
      <w:r w:rsidRPr="00A06528">
        <w:rPr>
          <w:i/>
          <w:iCs/>
          <w:color w:val="000000"/>
        </w:rPr>
        <w:t xml:space="preserve">Подпевание и пение. </w:t>
      </w:r>
      <w:r w:rsidRPr="00A06528">
        <w:rPr>
          <w:color w:val="000000"/>
        </w:rPr>
        <w:t>Цель - развивать вокальные задатки ребенка, учить чис</w:t>
      </w:r>
      <w:r w:rsidRPr="00A06528">
        <w:rPr>
          <w:color w:val="000000"/>
        </w:rPr>
        <w:softHyphen/>
        <w:t xml:space="preserve">то интонировать мелодию, петь без напряжения в голосе, а также начинать и заканчивать пение вместе с воспитателем. </w:t>
      </w:r>
      <w:r w:rsidRPr="00A06528">
        <w:rPr>
          <w:i/>
          <w:iCs/>
          <w:color w:val="000000"/>
        </w:rPr>
        <w:t xml:space="preserve">Песенное творчество. </w:t>
      </w:r>
      <w:r w:rsidRPr="00A06528">
        <w:rPr>
          <w:color w:val="000000"/>
        </w:rPr>
        <w:t>Цель - побуждать ребёнка к самостоятельному сочинению мелодии колыбельной и формировать умение импровизировать мелодии на заданный текст</w:t>
      </w:r>
      <w:r w:rsidRPr="00A06528">
        <w:rPr>
          <w:color w:val="000000"/>
          <w:vertAlign w:val="superscript"/>
        </w:rPr>
        <w:footnoteReference w:id="5"/>
      </w:r>
      <w:r w:rsidRPr="00A06528">
        <w:rPr>
          <w:color w:val="000000"/>
        </w:rPr>
        <w:t>.</w:t>
      </w:r>
    </w:p>
    <w:p w:rsidR="00A06528" w:rsidRPr="00A06528" w:rsidRDefault="00A06528" w:rsidP="00A06528">
      <w:pPr>
        <w:shd w:val="clear" w:color="auto" w:fill="FFFFFF"/>
        <w:autoSpaceDE w:val="0"/>
        <w:ind w:firstLine="708"/>
        <w:rPr>
          <w:color w:val="000000"/>
        </w:rPr>
      </w:pPr>
      <w:r w:rsidRPr="00A06528">
        <w:rPr>
          <w:color w:val="000000"/>
        </w:rPr>
        <w:lastRenderedPageBreak/>
        <w:t>В основную часть занятий включаются и музыкально-дидактические игры, направленные на знакомство с детскими музыкальными инструментами, развитие памяти и воображения, му</w:t>
      </w:r>
      <w:r w:rsidRPr="00A06528">
        <w:rPr>
          <w:color w:val="000000"/>
        </w:rPr>
        <w:softHyphen/>
        <w:t>зыкально-сенсорных способностей.</w:t>
      </w:r>
    </w:p>
    <w:p w:rsidR="00A06528" w:rsidRPr="00A06528" w:rsidRDefault="00A06528" w:rsidP="00A06528">
      <w:pPr>
        <w:shd w:val="clear" w:color="auto" w:fill="FFFFFF"/>
        <w:autoSpaceDE w:val="0"/>
        <w:ind w:firstLine="708"/>
        <w:rPr>
          <w:b/>
          <w:bCs/>
          <w:color w:val="000000"/>
        </w:rPr>
      </w:pPr>
      <w:r w:rsidRPr="00A06528">
        <w:rPr>
          <w:color w:val="000000"/>
        </w:rPr>
        <w:t xml:space="preserve">3.  </w:t>
      </w:r>
      <w:r w:rsidRPr="00A06528">
        <w:rPr>
          <w:i/>
          <w:iCs/>
          <w:color w:val="000000"/>
        </w:rPr>
        <w:t xml:space="preserve">Заключительная часть. Игра или пляска. </w:t>
      </w:r>
      <w:r w:rsidRPr="00A06528">
        <w:rPr>
          <w:color w:val="000000"/>
        </w:rPr>
        <w:t>Цель - доставить эмоциональное наслаждение ребенку, вызвать чувство радости от совершаемых действий, интерес к музыкальным занятиям и желание приходить на них. На занятиях, которые проводятся два раза в неделю по 15 минут, используются коллективные и индивидуальные методы обучения, осуществляется индивидуаль</w:t>
      </w:r>
      <w:r w:rsidRPr="00A06528">
        <w:rPr>
          <w:color w:val="000000"/>
        </w:rPr>
        <w:softHyphen/>
        <w:t>но-дифференцированный подход с учетом возможностей и особенностей каждого ребенка.</w:t>
      </w:r>
    </w:p>
    <w:p w:rsidR="00A06528" w:rsidRPr="00A06528" w:rsidRDefault="00A06528" w:rsidP="00A06528">
      <w:pPr>
        <w:shd w:val="clear" w:color="auto" w:fill="FFFFFF"/>
        <w:autoSpaceDE w:val="0"/>
        <w:ind w:firstLine="708"/>
        <w:rPr>
          <w:color w:val="000000"/>
        </w:rPr>
      </w:pPr>
      <w:r w:rsidRPr="00A06528">
        <w:rPr>
          <w:b/>
          <w:bCs/>
          <w:color w:val="000000"/>
        </w:rPr>
        <w:t>К концу года дети могут:</w:t>
      </w:r>
    </w:p>
    <w:p w:rsidR="00A06528" w:rsidRPr="00A06528" w:rsidRDefault="00A06528" w:rsidP="00A06528">
      <w:pPr>
        <w:ind w:firstLine="708"/>
        <w:rPr>
          <w:color w:val="000000"/>
        </w:rPr>
      </w:pPr>
      <w:r w:rsidRPr="00A06528">
        <w:rPr>
          <w:color w:val="000000"/>
        </w:rPr>
        <w:t>• внимательно слушать музыкальное произведение, чувствовать его характер; выражать свои чувства словами, рисунком, движением;</w:t>
      </w:r>
    </w:p>
    <w:p w:rsidR="00A06528" w:rsidRPr="00A06528" w:rsidRDefault="00A06528" w:rsidP="00A06528">
      <w:pPr>
        <w:shd w:val="clear" w:color="auto" w:fill="FFFFFF"/>
        <w:autoSpaceDE w:val="0"/>
        <w:ind w:firstLine="708"/>
        <w:rPr>
          <w:color w:val="000000"/>
        </w:rPr>
      </w:pPr>
      <w:r w:rsidRPr="00A06528">
        <w:rPr>
          <w:color w:val="000000"/>
        </w:rPr>
        <w:t>• узнавать песни по мелодии;</w:t>
      </w:r>
    </w:p>
    <w:p w:rsidR="00A06528" w:rsidRPr="00A06528" w:rsidRDefault="00A06528" w:rsidP="00A06528">
      <w:pPr>
        <w:shd w:val="clear" w:color="auto" w:fill="FFFFFF"/>
        <w:autoSpaceDE w:val="0"/>
        <w:ind w:firstLine="708"/>
        <w:rPr>
          <w:color w:val="000000"/>
        </w:rPr>
      </w:pPr>
      <w:r w:rsidRPr="00A06528">
        <w:rPr>
          <w:color w:val="000000"/>
        </w:rPr>
        <w:t>• различать звуки по высоте (в пределах сексты - септимы);</w:t>
      </w:r>
    </w:p>
    <w:p w:rsidR="00A06528" w:rsidRPr="00A06528" w:rsidRDefault="00A06528" w:rsidP="00A06528">
      <w:pPr>
        <w:shd w:val="clear" w:color="auto" w:fill="FFFFFF"/>
        <w:autoSpaceDE w:val="0"/>
        <w:ind w:firstLine="708"/>
        <w:rPr>
          <w:color w:val="000000"/>
        </w:rPr>
      </w:pPr>
      <w:r w:rsidRPr="00A06528">
        <w:rPr>
          <w:color w:val="000000"/>
        </w:rPr>
        <w:t>• петь протяжно, четко произносить слова; вместе начинать и заканчивать пение;</w:t>
      </w:r>
    </w:p>
    <w:p w:rsidR="00A06528" w:rsidRPr="00A06528" w:rsidRDefault="00A06528" w:rsidP="00A06528">
      <w:pPr>
        <w:shd w:val="clear" w:color="auto" w:fill="FFFFFF"/>
        <w:autoSpaceDE w:val="0"/>
        <w:ind w:firstLine="708"/>
        <w:rPr>
          <w:color w:val="000000"/>
        </w:rPr>
      </w:pPr>
      <w:r w:rsidRPr="00A06528">
        <w:rPr>
          <w:color w:val="000000"/>
        </w:rPr>
        <w:t>• выполнять движения, отвечающие характеру музыки, самостоятельно меняя их в соответст</w:t>
      </w:r>
      <w:r w:rsidRPr="00A06528">
        <w:rPr>
          <w:color w:val="000000"/>
        </w:rPr>
        <w:softHyphen/>
        <w:t>вии с двухчастной формой музыкального произведения;</w:t>
      </w:r>
    </w:p>
    <w:p w:rsidR="00A06528" w:rsidRPr="00A06528" w:rsidRDefault="00A06528" w:rsidP="00A06528">
      <w:pPr>
        <w:shd w:val="clear" w:color="auto" w:fill="FFFFFF"/>
        <w:autoSpaceDE w:val="0"/>
        <w:ind w:firstLine="708"/>
        <w:rPr>
          <w:color w:val="000000"/>
        </w:rPr>
      </w:pPr>
      <w:r w:rsidRPr="00A06528">
        <w:rPr>
          <w:color w:val="000000"/>
        </w:rPr>
        <w:t>•  выполнять танцевальные движения: пружинка, подскоки, движение парами по кругу, кру</w:t>
      </w:r>
      <w:r w:rsidRPr="00A06528">
        <w:rPr>
          <w:color w:val="000000"/>
        </w:rPr>
        <w:softHyphen/>
        <w:t>жение по одному и в парах;</w:t>
      </w:r>
    </w:p>
    <w:p w:rsidR="00A06528" w:rsidRPr="00A06528" w:rsidRDefault="00A06528" w:rsidP="00A06528">
      <w:pPr>
        <w:shd w:val="clear" w:color="auto" w:fill="FFFFFF"/>
        <w:autoSpaceDE w:val="0"/>
        <w:ind w:firstLine="708"/>
        <w:rPr>
          <w:color w:val="000000"/>
        </w:rPr>
      </w:pPr>
      <w:r w:rsidRPr="00A06528">
        <w:rPr>
          <w:color w:val="000000"/>
        </w:rPr>
        <w:t>• выполнять движения с предметами (с куклами, игрушками, ленточками);</w:t>
      </w:r>
    </w:p>
    <w:p w:rsidR="00A06528" w:rsidRPr="00A06528" w:rsidRDefault="00A06528" w:rsidP="00A06528">
      <w:pPr>
        <w:shd w:val="clear" w:color="auto" w:fill="FFFFFF"/>
        <w:autoSpaceDE w:val="0"/>
        <w:ind w:firstLine="708"/>
        <w:rPr>
          <w:color w:val="000000"/>
        </w:rPr>
      </w:pPr>
      <w:r w:rsidRPr="00A06528">
        <w:rPr>
          <w:color w:val="000000"/>
        </w:rPr>
        <w:t>• инсценировать (совместно с воспитателем) песни, хороводы;</w:t>
      </w:r>
    </w:p>
    <w:p w:rsidR="00A06528" w:rsidRPr="00A06528" w:rsidRDefault="00A06528" w:rsidP="00A06528">
      <w:pPr>
        <w:shd w:val="clear" w:color="auto" w:fill="FFFFFF"/>
        <w:autoSpaceDE w:val="0"/>
        <w:ind w:firstLine="708"/>
        <w:rPr>
          <w:color w:val="000000"/>
        </w:rPr>
      </w:pPr>
    </w:p>
    <w:p w:rsidR="00032206" w:rsidRDefault="00032206">
      <w:pPr>
        <w:suppressAutoHyphens w:val="0"/>
        <w:spacing w:after="160" w:line="259" w:lineRule="auto"/>
        <w:rPr>
          <w:color w:val="000000"/>
        </w:rPr>
      </w:pPr>
    </w:p>
    <w:p w:rsidR="00032206" w:rsidRPr="00032206" w:rsidRDefault="00032206" w:rsidP="00032206">
      <w:pPr>
        <w:shd w:val="clear" w:color="auto" w:fill="FFFFFF"/>
        <w:autoSpaceDE w:val="0"/>
        <w:ind w:firstLine="708"/>
        <w:rPr>
          <w:color w:val="000000"/>
        </w:rPr>
      </w:pPr>
    </w:p>
    <w:p w:rsidR="00032206" w:rsidRPr="00032206" w:rsidRDefault="00032206" w:rsidP="00A06528">
      <w:pPr>
        <w:shd w:val="clear" w:color="auto" w:fill="FFFFFF"/>
        <w:autoSpaceDE w:val="0"/>
        <w:rPr>
          <w:color w:val="000000"/>
        </w:rPr>
      </w:pPr>
    </w:p>
    <w:tbl>
      <w:tblPr>
        <w:tblpPr w:leftFromText="180" w:rightFromText="180" w:vertAnchor="text" w:horzAnchor="margin" w:tblpXSpec="center" w:tblpY="-13"/>
        <w:tblW w:w="148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31"/>
        <w:gridCol w:w="4562"/>
        <w:gridCol w:w="4820"/>
        <w:gridCol w:w="2430"/>
      </w:tblGrid>
      <w:tr w:rsidR="00A06528" w:rsidRPr="00032206" w:rsidTr="00A06528">
        <w:trPr>
          <w:trHeight w:val="679"/>
        </w:trPr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6528" w:rsidRPr="00032206" w:rsidRDefault="00A06528" w:rsidP="00A06528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32206">
              <w:rPr>
                <w:b/>
                <w:color w:val="000000"/>
                <w:sz w:val="20"/>
                <w:szCs w:val="20"/>
              </w:rPr>
              <w:lastRenderedPageBreak/>
              <w:t>Форма организации музыкальной деятельности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6528" w:rsidRPr="00032206" w:rsidRDefault="00A06528" w:rsidP="00A06528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32206">
              <w:rPr>
                <w:b/>
                <w:color w:val="000000"/>
                <w:sz w:val="20"/>
                <w:szCs w:val="20"/>
              </w:rPr>
              <w:t>Программные задачи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6528" w:rsidRPr="00032206" w:rsidRDefault="00A06528" w:rsidP="00A06528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32206">
              <w:rPr>
                <w:b/>
                <w:color w:val="000000"/>
                <w:sz w:val="20"/>
                <w:szCs w:val="20"/>
              </w:rPr>
              <w:t>Репертуар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6528" w:rsidRPr="00032206" w:rsidRDefault="00A06528" w:rsidP="00A06528">
            <w:pPr>
              <w:shd w:val="clear" w:color="auto" w:fill="FFFFFF"/>
              <w:autoSpaceDE w:val="0"/>
              <w:snapToGrid w:val="0"/>
              <w:jc w:val="center"/>
              <w:rPr>
                <w:b/>
              </w:rPr>
            </w:pPr>
            <w:r w:rsidRPr="00032206">
              <w:rPr>
                <w:b/>
                <w:color w:val="000000"/>
                <w:sz w:val="20"/>
                <w:szCs w:val="20"/>
              </w:rPr>
              <w:t>Обеспечение интеграции направлений</w:t>
            </w:r>
          </w:p>
        </w:tc>
      </w:tr>
      <w:tr w:rsidR="00A06528" w:rsidRPr="00032206" w:rsidTr="00A06528">
        <w:trPr>
          <w:trHeight w:val="221"/>
        </w:trPr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6528" w:rsidRPr="00032206" w:rsidRDefault="00A06528" w:rsidP="00A06528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2206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6528" w:rsidRPr="00032206" w:rsidRDefault="00A06528" w:rsidP="00A06528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2206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6528" w:rsidRPr="00032206" w:rsidRDefault="00A06528" w:rsidP="00A06528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2206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6528" w:rsidRPr="00032206" w:rsidRDefault="00A06528" w:rsidP="00A06528">
            <w:pPr>
              <w:shd w:val="clear" w:color="auto" w:fill="FFFFFF"/>
              <w:autoSpaceDE w:val="0"/>
              <w:snapToGrid w:val="0"/>
              <w:jc w:val="center"/>
              <w:rPr>
                <w:b/>
              </w:rPr>
            </w:pPr>
            <w:r w:rsidRPr="00032206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</w:tr>
      <w:tr w:rsidR="00A06528" w:rsidRPr="00032206" w:rsidTr="00A06528">
        <w:trPr>
          <w:trHeight w:val="326"/>
        </w:trPr>
        <w:tc>
          <w:tcPr>
            <w:tcW w:w="14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6528" w:rsidRPr="00032206" w:rsidRDefault="00A06528" w:rsidP="00A06528">
            <w:pPr>
              <w:shd w:val="clear" w:color="auto" w:fill="FFFFFF"/>
              <w:autoSpaceDE w:val="0"/>
              <w:snapToGrid w:val="0"/>
              <w:jc w:val="center"/>
              <w:rPr>
                <w:b/>
              </w:rPr>
            </w:pPr>
            <w:r w:rsidRPr="00032206">
              <w:rPr>
                <w:b/>
                <w:color w:val="000000"/>
              </w:rPr>
              <w:t>Сентябрь</w:t>
            </w:r>
          </w:p>
        </w:tc>
      </w:tr>
      <w:tr w:rsidR="00A06528" w:rsidRPr="00032206" w:rsidTr="00A06528">
        <w:tc>
          <w:tcPr>
            <w:tcW w:w="14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8" w:rsidRPr="00032206" w:rsidRDefault="00A06528" w:rsidP="00A06528">
            <w:pPr>
              <w:snapToGrid w:val="0"/>
            </w:pPr>
            <w:r w:rsidRPr="00032206">
              <w:rPr>
                <w:b/>
                <w:bCs/>
                <w:color w:val="000000"/>
                <w:sz w:val="22"/>
                <w:szCs w:val="22"/>
              </w:rPr>
              <w:t xml:space="preserve">Целевые ориентиры развития интегративных качеств: </w:t>
            </w:r>
            <w:r w:rsidRPr="00032206">
              <w:rPr>
                <w:color w:val="000000"/>
                <w:sz w:val="22"/>
                <w:szCs w:val="22"/>
              </w:rPr>
              <w:t>владеет навыком коллективного пения, умеет считаться с интересами товарищей; хо-рошо ориентируется в музыкальном зале, знает правила безопасного поведения во время исполнения танцевальных движений</w:t>
            </w:r>
          </w:p>
        </w:tc>
      </w:tr>
      <w:tr w:rsidR="00A06528" w:rsidRPr="00032206" w:rsidTr="00A06528"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8" w:rsidRPr="00032206" w:rsidRDefault="00A06528" w:rsidP="00A06528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032206">
              <w:rPr>
                <w:b/>
                <w:bCs/>
                <w:color w:val="000000"/>
                <w:sz w:val="22"/>
                <w:szCs w:val="22"/>
                <w:lang w:val="en-US"/>
              </w:rPr>
              <w:t>I</w:t>
            </w:r>
            <w:r w:rsidRPr="00032206">
              <w:rPr>
                <w:b/>
                <w:bCs/>
                <w:color w:val="000000"/>
                <w:sz w:val="22"/>
                <w:szCs w:val="22"/>
              </w:rPr>
              <w:t>.</w:t>
            </w:r>
            <w:r w:rsidRPr="00032206">
              <w:rPr>
                <w:color w:val="000000"/>
                <w:sz w:val="22"/>
                <w:szCs w:val="22"/>
              </w:rPr>
              <w:t xml:space="preserve"> </w:t>
            </w:r>
            <w:r w:rsidRPr="00032206">
              <w:rPr>
                <w:b/>
                <w:bCs/>
                <w:color w:val="000000"/>
                <w:sz w:val="22"/>
                <w:szCs w:val="22"/>
              </w:rPr>
              <w:t>Музыкальные занятия.</w:t>
            </w:r>
          </w:p>
          <w:p w:rsidR="00A06528" w:rsidRPr="00032206" w:rsidRDefault="00A06528" w:rsidP="00A06528">
            <w:pPr>
              <w:shd w:val="clear" w:color="auto" w:fill="FFFFFF"/>
              <w:autoSpaceDE w:val="0"/>
              <w:rPr>
                <w:color w:val="000000"/>
                <w:sz w:val="22"/>
                <w:szCs w:val="22"/>
              </w:rPr>
            </w:pPr>
            <w:r w:rsidRPr="00032206">
              <w:rPr>
                <w:color w:val="000000"/>
                <w:sz w:val="22"/>
                <w:szCs w:val="22"/>
              </w:rPr>
              <w:t xml:space="preserve">1) </w:t>
            </w:r>
            <w:r w:rsidRPr="00032206">
              <w:rPr>
                <w:i/>
                <w:iCs/>
                <w:color w:val="000000"/>
                <w:sz w:val="22"/>
                <w:szCs w:val="22"/>
              </w:rPr>
              <w:t>Слушание музыки.</w:t>
            </w:r>
          </w:p>
          <w:p w:rsidR="00A06528" w:rsidRPr="00032206" w:rsidRDefault="00A06528" w:rsidP="00A06528">
            <w:pPr>
              <w:rPr>
                <w:color w:val="000000"/>
                <w:sz w:val="22"/>
                <w:szCs w:val="22"/>
              </w:rPr>
            </w:pPr>
            <w:r w:rsidRPr="00032206">
              <w:rPr>
                <w:color w:val="000000"/>
                <w:sz w:val="22"/>
                <w:szCs w:val="22"/>
              </w:rPr>
              <w:t>а) Восприятие музыкальных произведений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8" w:rsidRPr="00032206" w:rsidRDefault="00A06528" w:rsidP="00A06528">
            <w:pPr>
              <w:snapToGrid w:val="0"/>
              <w:rPr>
                <w:color w:val="000000"/>
                <w:sz w:val="22"/>
                <w:szCs w:val="22"/>
              </w:rPr>
            </w:pPr>
            <w:r w:rsidRPr="00032206">
              <w:rPr>
                <w:color w:val="000000"/>
                <w:sz w:val="22"/>
                <w:szCs w:val="22"/>
              </w:rPr>
              <w:t>Учить различать настроение музыки, опре</w:t>
            </w:r>
            <w:r w:rsidRPr="00032206">
              <w:rPr>
                <w:color w:val="000000"/>
                <w:sz w:val="22"/>
                <w:szCs w:val="22"/>
              </w:rPr>
              <w:softHyphen/>
              <w:t>делять высокий, средний, низкий регистр. Развивать музыкальную отзывчивость. Воспитывать интерес к музыке Шумана, Кабалевского, Чайковского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8" w:rsidRPr="00032206" w:rsidRDefault="00A06528" w:rsidP="00A06528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  <w:r w:rsidRPr="00032206">
              <w:rPr>
                <w:color w:val="000000"/>
                <w:sz w:val="22"/>
                <w:szCs w:val="22"/>
              </w:rPr>
              <w:t>«Весело - грустно» Л. Бетховена, «Всадник», «Смелый наездник» Р. Шумана, «Клоуны» Д. Б. Кабалевского</w:t>
            </w:r>
          </w:p>
        </w:tc>
        <w:tc>
          <w:tcPr>
            <w:tcW w:w="2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8" w:rsidRPr="00032206" w:rsidRDefault="00A06528" w:rsidP="00A06528">
            <w:pPr>
              <w:snapToGrid w:val="0"/>
              <w:rPr>
                <w:color w:val="000000"/>
                <w:sz w:val="22"/>
                <w:szCs w:val="22"/>
              </w:rPr>
            </w:pPr>
            <w:r w:rsidRPr="00032206">
              <w:rPr>
                <w:i/>
                <w:iCs/>
                <w:color w:val="000000"/>
                <w:sz w:val="22"/>
                <w:szCs w:val="22"/>
              </w:rPr>
              <w:t xml:space="preserve">Безопасность: </w:t>
            </w:r>
            <w:r w:rsidRPr="00032206">
              <w:rPr>
                <w:color w:val="000000"/>
                <w:sz w:val="22"/>
                <w:szCs w:val="22"/>
              </w:rPr>
              <w:t>рас</w:t>
            </w:r>
            <w:r w:rsidRPr="00032206">
              <w:rPr>
                <w:color w:val="000000"/>
                <w:sz w:val="22"/>
                <w:szCs w:val="22"/>
              </w:rPr>
              <w:softHyphen/>
              <w:t>сказывать о правилах безопасности во вре</w:t>
            </w:r>
            <w:r w:rsidRPr="00032206">
              <w:rPr>
                <w:color w:val="000000"/>
                <w:sz w:val="22"/>
                <w:szCs w:val="22"/>
              </w:rPr>
              <w:softHyphen/>
              <w:t>мя выполнения дви</w:t>
            </w:r>
            <w:r w:rsidRPr="00032206">
              <w:rPr>
                <w:color w:val="000000"/>
                <w:sz w:val="22"/>
                <w:szCs w:val="22"/>
              </w:rPr>
              <w:softHyphen/>
              <w:t>жений в танце и в му</w:t>
            </w:r>
            <w:r w:rsidRPr="00032206">
              <w:rPr>
                <w:color w:val="000000"/>
                <w:sz w:val="22"/>
                <w:szCs w:val="22"/>
              </w:rPr>
              <w:softHyphen/>
              <w:t xml:space="preserve">зыкальных играх. </w:t>
            </w:r>
          </w:p>
          <w:p w:rsidR="00A06528" w:rsidRPr="00032206" w:rsidRDefault="00A06528" w:rsidP="00A06528">
            <w:pPr>
              <w:snapToGrid w:val="0"/>
            </w:pPr>
            <w:r w:rsidRPr="00032206">
              <w:rPr>
                <w:i/>
                <w:iCs/>
                <w:color w:val="000000"/>
                <w:sz w:val="22"/>
                <w:szCs w:val="22"/>
              </w:rPr>
              <w:t xml:space="preserve">Труд: </w:t>
            </w:r>
            <w:r w:rsidRPr="00032206">
              <w:rPr>
                <w:color w:val="000000"/>
                <w:sz w:val="22"/>
                <w:szCs w:val="22"/>
              </w:rPr>
              <w:t>учить убирать после занятий музы</w:t>
            </w:r>
            <w:r w:rsidRPr="00032206">
              <w:rPr>
                <w:color w:val="000000"/>
                <w:sz w:val="22"/>
                <w:szCs w:val="22"/>
              </w:rPr>
              <w:softHyphen/>
              <w:t>кальные инструменты и атрибуты</w:t>
            </w:r>
          </w:p>
        </w:tc>
      </w:tr>
      <w:tr w:rsidR="00A06528" w:rsidRPr="00032206" w:rsidTr="00A06528"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8" w:rsidRPr="00032206" w:rsidRDefault="00A06528" w:rsidP="00A06528">
            <w:pPr>
              <w:snapToGrid w:val="0"/>
              <w:rPr>
                <w:color w:val="000000"/>
                <w:sz w:val="22"/>
                <w:szCs w:val="22"/>
              </w:rPr>
            </w:pPr>
            <w:r w:rsidRPr="00032206">
              <w:rPr>
                <w:color w:val="000000"/>
                <w:sz w:val="22"/>
                <w:szCs w:val="22"/>
              </w:rPr>
              <w:t>б) Развитие голоса и слуха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8" w:rsidRPr="00032206" w:rsidRDefault="00A06528" w:rsidP="00A06528">
            <w:pPr>
              <w:snapToGrid w:val="0"/>
              <w:rPr>
                <w:color w:val="000000"/>
                <w:sz w:val="22"/>
                <w:szCs w:val="22"/>
              </w:rPr>
            </w:pPr>
            <w:r w:rsidRPr="00032206">
              <w:rPr>
                <w:color w:val="000000"/>
                <w:sz w:val="22"/>
                <w:szCs w:val="22"/>
              </w:rPr>
              <w:t>Развивать звуковысотный слух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8" w:rsidRPr="00032206" w:rsidRDefault="00A06528" w:rsidP="00A06528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032206">
              <w:rPr>
                <w:color w:val="000000"/>
                <w:sz w:val="22"/>
                <w:szCs w:val="22"/>
              </w:rPr>
              <w:t>«Петрушка», «Паровоз», муз. В. Карасевой,</w:t>
            </w:r>
          </w:p>
          <w:p w:rsidR="00A06528" w:rsidRPr="00032206" w:rsidRDefault="00A06528" w:rsidP="00A06528">
            <w:r w:rsidRPr="00032206">
              <w:rPr>
                <w:color w:val="000000"/>
                <w:sz w:val="22"/>
                <w:szCs w:val="22"/>
              </w:rPr>
              <w:t>сл. Н. Френкель</w:t>
            </w:r>
          </w:p>
        </w:tc>
        <w:tc>
          <w:tcPr>
            <w:tcW w:w="2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8" w:rsidRPr="00032206" w:rsidRDefault="00A06528" w:rsidP="00A06528">
            <w:pPr>
              <w:snapToGrid w:val="0"/>
            </w:pPr>
          </w:p>
        </w:tc>
      </w:tr>
      <w:tr w:rsidR="00A06528" w:rsidRPr="00032206" w:rsidTr="00A06528"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8" w:rsidRPr="00032206" w:rsidRDefault="00A06528" w:rsidP="00A06528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032206">
              <w:rPr>
                <w:color w:val="000000"/>
                <w:sz w:val="22"/>
                <w:szCs w:val="22"/>
              </w:rPr>
              <w:t xml:space="preserve">2) </w:t>
            </w:r>
            <w:r w:rsidRPr="00032206">
              <w:rPr>
                <w:i/>
                <w:iCs/>
                <w:color w:val="000000"/>
                <w:sz w:val="22"/>
                <w:szCs w:val="22"/>
              </w:rPr>
              <w:t>Пение.</w:t>
            </w:r>
          </w:p>
          <w:p w:rsidR="00A06528" w:rsidRPr="00032206" w:rsidRDefault="00A06528" w:rsidP="00A06528">
            <w:pPr>
              <w:rPr>
                <w:color w:val="000000"/>
                <w:sz w:val="22"/>
                <w:szCs w:val="22"/>
              </w:rPr>
            </w:pPr>
            <w:r w:rsidRPr="00032206">
              <w:rPr>
                <w:color w:val="000000"/>
                <w:sz w:val="22"/>
                <w:szCs w:val="22"/>
              </w:rPr>
              <w:t>а) Усвоение песенных навыков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8" w:rsidRPr="00032206" w:rsidRDefault="00A06528" w:rsidP="00A06528">
            <w:pPr>
              <w:snapToGrid w:val="0"/>
              <w:rPr>
                <w:color w:val="000000"/>
                <w:sz w:val="22"/>
                <w:szCs w:val="22"/>
              </w:rPr>
            </w:pPr>
            <w:r w:rsidRPr="00032206">
              <w:rPr>
                <w:color w:val="000000"/>
                <w:sz w:val="22"/>
                <w:szCs w:val="22"/>
              </w:rPr>
              <w:t>Учить петь естественным голосом, без вы</w:t>
            </w:r>
            <w:r w:rsidRPr="00032206">
              <w:rPr>
                <w:color w:val="000000"/>
                <w:sz w:val="22"/>
                <w:szCs w:val="22"/>
              </w:rPr>
              <w:softHyphen/>
              <w:t>криков, прислушиваться к пению других детей; правильно передавать мелодию, формировать навыки коллективного пения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8" w:rsidRPr="00032206" w:rsidRDefault="00A06528" w:rsidP="00A06528">
            <w:pPr>
              <w:snapToGrid w:val="0"/>
            </w:pPr>
            <w:r w:rsidRPr="00032206">
              <w:rPr>
                <w:color w:val="000000"/>
                <w:sz w:val="22"/>
                <w:szCs w:val="22"/>
              </w:rPr>
              <w:t>«Праздник осени в лесу», «Листочек золо</w:t>
            </w:r>
            <w:r w:rsidRPr="00032206">
              <w:rPr>
                <w:color w:val="000000"/>
                <w:sz w:val="22"/>
                <w:szCs w:val="22"/>
              </w:rPr>
              <w:softHyphen/>
              <w:t>той», муз. и сл. Н. Вересокиной; «Дождик», муз. М. Красева, сл. Н. Френкель</w:t>
            </w:r>
          </w:p>
        </w:tc>
        <w:tc>
          <w:tcPr>
            <w:tcW w:w="2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8" w:rsidRPr="00032206" w:rsidRDefault="00A06528" w:rsidP="00A06528">
            <w:pPr>
              <w:snapToGrid w:val="0"/>
            </w:pPr>
          </w:p>
        </w:tc>
      </w:tr>
      <w:tr w:rsidR="00A06528" w:rsidRPr="00032206" w:rsidTr="00A06528"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8" w:rsidRPr="00032206" w:rsidRDefault="00A06528" w:rsidP="00A06528">
            <w:pPr>
              <w:snapToGrid w:val="0"/>
              <w:rPr>
                <w:color w:val="000000"/>
                <w:sz w:val="22"/>
                <w:szCs w:val="22"/>
              </w:rPr>
            </w:pPr>
            <w:r w:rsidRPr="00032206">
              <w:rPr>
                <w:color w:val="000000"/>
                <w:sz w:val="22"/>
                <w:szCs w:val="22"/>
              </w:rPr>
              <w:t>б) Песенное творчество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8" w:rsidRPr="00032206" w:rsidRDefault="00A06528" w:rsidP="00A06528">
            <w:pPr>
              <w:snapToGrid w:val="0"/>
              <w:rPr>
                <w:color w:val="000000"/>
                <w:sz w:val="22"/>
                <w:szCs w:val="22"/>
              </w:rPr>
            </w:pPr>
            <w:r w:rsidRPr="00032206">
              <w:rPr>
                <w:color w:val="000000"/>
                <w:sz w:val="22"/>
                <w:szCs w:val="22"/>
              </w:rPr>
              <w:t>Учить импровизировать на заданную музы</w:t>
            </w:r>
            <w:r w:rsidRPr="00032206">
              <w:rPr>
                <w:color w:val="000000"/>
                <w:sz w:val="22"/>
                <w:szCs w:val="22"/>
              </w:rPr>
              <w:softHyphen/>
              <w:t>кальную тему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8" w:rsidRPr="00032206" w:rsidRDefault="00A06528" w:rsidP="00A06528">
            <w:pPr>
              <w:snapToGrid w:val="0"/>
            </w:pPr>
            <w:r w:rsidRPr="00032206">
              <w:rPr>
                <w:color w:val="000000"/>
                <w:sz w:val="22"/>
                <w:szCs w:val="22"/>
              </w:rPr>
              <w:t>«Куда летишь, кукушечка?», русская народ</w:t>
            </w:r>
            <w:r w:rsidRPr="00032206">
              <w:rPr>
                <w:color w:val="000000"/>
                <w:sz w:val="22"/>
                <w:szCs w:val="22"/>
              </w:rPr>
              <w:softHyphen/>
              <w:t>ная песня, обр. В. Агафонникова</w:t>
            </w:r>
          </w:p>
        </w:tc>
        <w:tc>
          <w:tcPr>
            <w:tcW w:w="2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8" w:rsidRPr="00032206" w:rsidRDefault="00A06528" w:rsidP="00A06528">
            <w:pPr>
              <w:snapToGrid w:val="0"/>
            </w:pPr>
          </w:p>
        </w:tc>
      </w:tr>
      <w:tr w:rsidR="00A06528" w:rsidRPr="00032206" w:rsidTr="00A06528"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8" w:rsidRPr="00032206" w:rsidRDefault="00A06528" w:rsidP="00A06528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032206">
              <w:rPr>
                <w:color w:val="000000"/>
                <w:sz w:val="22"/>
                <w:szCs w:val="22"/>
              </w:rPr>
              <w:t xml:space="preserve">3) </w:t>
            </w:r>
            <w:r w:rsidRPr="00032206">
              <w:rPr>
                <w:i/>
                <w:iCs/>
                <w:color w:val="000000"/>
                <w:sz w:val="22"/>
                <w:szCs w:val="22"/>
              </w:rPr>
              <w:t>Музыкально-ритмические движения.</w:t>
            </w:r>
          </w:p>
          <w:p w:rsidR="00A06528" w:rsidRPr="00032206" w:rsidRDefault="00A06528" w:rsidP="00A06528">
            <w:pPr>
              <w:rPr>
                <w:color w:val="000000"/>
                <w:sz w:val="22"/>
                <w:szCs w:val="22"/>
              </w:rPr>
            </w:pPr>
            <w:r w:rsidRPr="00032206">
              <w:rPr>
                <w:color w:val="000000"/>
                <w:sz w:val="22"/>
                <w:szCs w:val="22"/>
              </w:rPr>
              <w:t>а) Упражнения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8" w:rsidRPr="00032206" w:rsidRDefault="00A06528" w:rsidP="00A06528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032206">
              <w:rPr>
                <w:color w:val="000000"/>
                <w:sz w:val="22"/>
                <w:szCs w:val="22"/>
              </w:rPr>
              <w:t>Учить танцевать в парах, не терять партнера на протяжении танца. Передавать в движении</w:t>
            </w:r>
          </w:p>
          <w:p w:rsidR="00A06528" w:rsidRPr="00032206" w:rsidRDefault="00A06528" w:rsidP="00A06528">
            <w:pPr>
              <w:rPr>
                <w:color w:val="000000"/>
                <w:sz w:val="22"/>
                <w:szCs w:val="22"/>
              </w:rPr>
            </w:pPr>
            <w:r w:rsidRPr="00032206">
              <w:rPr>
                <w:color w:val="000000"/>
                <w:sz w:val="22"/>
                <w:szCs w:val="22"/>
              </w:rPr>
              <w:t>характер музыки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8" w:rsidRPr="00032206" w:rsidRDefault="00A06528" w:rsidP="00A06528">
            <w:pPr>
              <w:snapToGrid w:val="0"/>
            </w:pPr>
            <w:r w:rsidRPr="00032206">
              <w:rPr>
                <w:color w:val="000000"/>
                <w:sz w:val="22"/>
                <w:szCs w:val="22"/>
              </w:rPr>
              <w:t>«Ходьба разного характера» М. Робера, «Элементы танцев», «Упражнения с листоч</w:t>
            </w:r>
            <w:r w:rsidRPr="00032206">
              <w:rPr>
                <w:color w:val="000000"/>
                <w:sz w:val="22"/>
                <w:szCs w:val="22"/>
              </w:rPr>
              <w:softHyphen/>
              <w:t>ками» Е. Тиличеевой</w:t>
            </w:r>
          </w:p>
        </w:tc>
        <w:tc>
          <w:tcPr>
            <w:tcW w:w="2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8" w:rsidRPr="00032206" w:rsidRDefault="00A06528" w:rsidP="00A06528">
            <w:pPr>
              <w:snapToGrid w:val="0"/>
            </w:pPr>
          </w:p>
        </w:tc>
      </w:tr>
      <w:tr w:rsidR="00A06528" w:rsidRPr="00032206" w:rsidTr="00A06528"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8" w:rsidRPr="00032206" w:rsidRDefault="00A06528" w:rsidP="00A06528">
            <w:pPr>
              <w:snapToGrid w:val="0"/>
              <w:rPr>
                <w:color w:val="000000"/>
                <w:sz w:val="22"/>
                <w:szCs w:val="22"/>
              </w:rPr>
            </w:pPr>
            <w:r w:rsidRPr="00032206">
              <w:rPr>
                <w:color w:val="000000"/>
                <w:sz w:val="22"/>
                <w:szCs w:val="22"/>
              </w:rPr>
              <w:t>б) Пляски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8" w:rsidRPr="00032206" w:rsidRDefault="00A06528" w:rsidP="00A06528">
            <w:pPr>
              <w:snapToGrid w:val="0"/>
              <w:rPr>
                <w:color w:val="000000"/>
                <w:sz w:val="22"/>
                <w:szCs w:val="22"/>
              </w:rPr>
            </w:pPr>
            <w:r w:rsidRPr="00032206">
              <w:rPr>
                <w:color w:val="000000"/>
                <w:sz w:val="22"/>
                <w:szCs w:val="22"/>
              </w:rPr>
              <w:t>Учить танцевать эмоционально, раскрепо</w:t>
            </w:r>
            <w:r w:rsidRPr="00032206">
              <w:rPr>
                <w:color w:val="000000"/>
                <w:sz w:val="22"/>
                <w:szCs w:val="22"/>
              </w:rPr>
              <w:softHyphen/>
              <w:t>щено, владеть предметами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8" w:rsidRPr="00032206" w:rsidRDefault="00A06528" w:rsidP="00A06528">
            <w:pPr>
              <w:snapToGrid w:val="0"/>
            </w:pPr>
            <w:r w:rsidRPr="00032206">
              <w:rPr>
                <w:color w:val="000000"/>
                <w:sz w:val="22"/>
                <w:szCs w:val="22"/>
              </w:rPr>
              <w:t>«Танец с листьями», муз. А. Филиппенко, сл. А. Макшанцевой; «Янка», белорусская народная мелодия</w:t>
            </w:r>
          </w:p>
        </w:tc>
        <w:tc>
          <w:tcPr>
            <w:tcW w:w="2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8" w:rsidRPr="00032206" w:rsidRDefault="00A06528" w:rsidP="00A06528">
            <w:pPr>
              <w:snapToGrid w:val="0"/>
            </w:pPr>
          </w:p>
        </w:tc>
      </w:tr>
      <w:tr w:rsidR="00A06528" w:rsidRPr="00032206" w:rsidTr="00A06528"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8" w:rsidRPr="00032206" w:rsidRDefault="00A06528" w:rsidP="00A06528">
            <w:pPr>
              <w:snapToGrid w:val="0"/>
              <w:rPr>
                <w:color w:val="000000"/>
                <w:sz w:val="22"/>
                <w:szCs w:val="22"/>
              </w:rPr>
            </w:pPr>
            <w:r w:rsidRPr="00032206">
              <w:rPr>
                <w:color w:val="000000"/>
                <w:sz w:val="22"/>
                <w:szCs w:val="22"/>
              </w:rPr>
              <w:t>в) Игры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8" w:rsidRPr="00032206" w:rsidRDefault="00A06528" w:rsidP="00A06528">
            <w:pPr>
              <w:snapToGrid w:val="0"/>
              <w:rPr>
                <w:color w:val="000000"/>
                <w:sz w:val="22"/>
                <w:szCs w:val="22"/>
              </w:rPr>
            </w:pPr>
            <w:r w:rsidRPr="00032206">
              <w:rPr>
                <w:color w:val="000000"/>
                <w:sz w:val="22"/>
                <w:szCs w:val="22"/>
              </w:rPr>
              <w:t>Воспитывать коммуникативные качества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8" w:rsidRPr="00032206" w:rsidRDefault="00A06528" w:rsidP="00A06528">
            <w:pPr>
              <w:snapToGrid w:val="0"/>
            </w:pPr>
            <w:r w:rsidRPr="00032206">
              <w:rPr>
                <w:color w:val="000000"/>
                <w:sz w:val="22"/>
                <w:szCs w:val="22"/>
              </w:rPr>
              <w:t>«Игра с листьями» М. Красева; «Делай как я», английская народная песня</w:t>
            </w:r>
          </w:p>
        </w:tc>
        <w:tc>
          <w:tcPr>
            <w:tcW w:w="2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8" w:rsidRPr="00032206" w:rsidRDefault="00A06528" w:rsidP="00A06528">
            <w:pPr>
              <w:snapToGrid w:val="0"/>
            </w:pPr>
          </w:p>
        </w:tc>
      </w:tr>
      <w:tr w:rsidR="00A06528" w:rsidRPr="00032206" w:rsidTr="00A06528"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8" w:rsidRPr="00032206" w:rsidRDefault="00A06528" w:rsidP="00A06528">
            <w:pPr>
              <w:snapToGrid w:val="0"/>
              <w:rPr>
                <w:color w:val="000000"/>
                <w:sz w:val="22"/>
                <w:szCs w:val="22"/>
              </w:rPr>
            </w:pPr>
            <w:r w:rsidRPr="00032206">
              <w:rPr>
                <w:color w:val="000000"/>
                <w:sz w:val="22"/>
                <w:szCs w:val="22"/>
              </w:rPr>
              <w:t>г) Музыкально-игровое творче</w:t>
            </w:r>
            <w:r w:rsidRPr="00032206">
              <w:rPr>
                <w:color w:val="000000"/>
                <w:sz w:val="22"/>
                <w:szCs w:val="22"/>
                <w:u w:val="single"/>
              </w:rPr>
              <w:t>ство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8" w:rsidRPr="00032206" w:rsidRDefault="00A06528" w:rsidP="00A06528">
            <w:pPr>
              <w:snapToGrid w:val="0"/>
              <w:rPr>
                <w:color w:val="000000"/>
                <w:sz w:val="22"/>
                <w:szCs w:val="22"/>
              </w:rPr>
            </w:pPr>
            <w:r w:rsidRPr="00032206">
              <w:rPr>
                <w:color w:val="000000"/>
                <w:sz w:val="22"/>
                <w:szCs w:val="22"/>
              </w:rPr>
              <w:t>Совершенствовать творческие проявле</w:t>
            </w:r>
            <w:r w:rsidRPr="00032206">
              <w:rPr>
                <w:color w:val="000000"/>
                <w:sz w:val="22"/>
                <w:szCs w:val="22"/>
              </w:rPr>
              <w:softHyphen/>
              <w:t>ния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8" w:rsidRPr="00032206" w:rsidRDefault="00A06528" w:rsidP="00A06528">
            <w:pPr>
              <w:snapToGrid w:val="0"/>
            </w:pPr>
            <w:r w:rsidRPr="00032206">
              <w:rPr>
                <w:color w:val="000000"/>
                <w:sz w:val="22"/>
                <w:szCs w:val="22"/>
              </w:rPr>
              <w:t>«Я полю, полю лук», муз. Е. Тиличеевой, слова народные</w:t>
            </w:r>
          </w:p>
        </w:tc>
        <w:tc>
          <w:tcPr>
            <w:tcW w:w="2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8" w:rsidRPr="00032206" w:rsidRDefault="00A06528" w:rsidP="00A06528">
            <w:pPr>
              <w:snapToGrid w:val="0"/>
            </w:pPr>
          </w:p>
        </w:tc>
      </w:tr>
      <w:tr w:rsidR="00A06528" w:rsidRPr="00032206" w:rsidTr="00A06528"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8" w:rsidRPr="00032206" w:rsidRDefault="00A06528" w:rsidP="00A06528">
            <w:pPr>
              <w:snapToGrid w:val="0"/>
              <w:rPr>
                <w:color w:val="000000"/>
                <w:sz w:val="22"/>
                <w:szCs w:val="22"/>
              </w:rPr>
            </w:pPr>
            <w:r w:rsidRPr="00032206">
              <w:rPr>
                <w:b/>
                <w:bCs/>
                <w:color w:val="000000"/>
                <w:sz w:val="22"/>
                <w:szCs w:val="22"/>
                <w:lang w:val="en-US"/>
              </w:rPr>
              <w:t>II</w:t>
            </w:r>
            <w:r w:rsidRPr="00032206">
              <w:rPr>
                <w:b/>
                <w:bCs/>
                <w:color w:val="000000"/>
                <w:sz w:val="22"/>
                <w:szCs w:val="22"/>
              </w:rPr>
              <w:t>.</w:t>
            </w:r>
            <w:r w:rsidRPr="00032206">
              <w:rPr>
                <w:color w:val="000000"/>
                <w:sz w:val="22"/>
                <w:szCs w:val="22"/>
              </w:rPr>
              <w:t xml:space="preserve"> </w:t>
            </w:r>
            <w:r w:rsidRPr="00032206">
              <w:rPr>
                <w:b/>
                <w:bCs/>
                <w:color w:val="000000"/>
                <w:sz w:val="22"/>
                <w:szCs w:val="22"/>
              </w:rPr>
              <w:t>Самостоятельная музы-кальная деятельность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8" w:rsidRPr="00032206" w:rsidRDefault="00A06528" w:rsidP="00A06528">
            <w:pPr>
              <w:snapToGrid w:val="0"/>
              <w:rPr>
                <w:color w:val="000000"/>
                <w:sz w:val="22"/>
                <w:szCs w:val="22"/>
              </w:rPr>
            </w:pPr>
            <w:r w:rsidRPr="00032206">
              <w:rPr>
                <w:color w:val="000000"/>
                <w:sz w:val="22"/>
                <w:szCs w:val="22"/>
              </w:rPr>
              <w:t>Совершенс т в о в а т ь музыкальный слух в игровой деятельности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8" w:rsidRPr="00032206" w:rsidRDefault="00A06528" w:rsidP="00A06528">
            <w:pPr>
              <w:snapToGrid w:val="0"/>
            </w:pPr>
            <w:r w:rsidRPr="00032206">
              <w:rPr>
                <w:color w:val="000000"/>
                <w:sz w:val="22"/>
                <w:szCs w:val="22"/>
              </w:rPr>
              <w:t>«Где мои детки?» Н. Г. Кононовой</w:t>
            </w:r>
          </w:p>
        </w:tc>
        <w:tc>
          <w:tcPr>
            <w:tcW w:w="2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8" w:rsidRPr="00032206" w:rsidRDefault="00A06528" w:rsidP="00A06528">
            <w:pPr>
              <w:snapToGrid w:val="0"/>
            </w:pPr>
          </w:p>
        </w:tc>
      </w:tr>
      <w:tr w:rsidR="00A06528" w:rsidRPr="00032206" w:rsidTr="00A06528"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8" w:rsidRPr="00032206" w:rsidRDefault="00A06528" w:rsidP="00A06528">
            <w:pPr>
              <w:snapToGrid w:val="0"/>
              <w:rPr>
                <w:color w:val="000000"/>
                <w:sz w:val="22"/>
                <w:szCs w:val="22"/>
              </w:rPr>
            </w:pPr>
            <w:r w:rsidRPr="00032206">
              <w:rPr>
                <w:b/>
                <w:bCs/>
                <w:color w:val="000000"/>
                <w:sz w:val="22"/>
                <w:szCs w:val="22"/>
                <w:lang w:val="en-US"/>
              </w:rPr>
              <w:t>III.</w:t>
            </w:r>
            <w:r w:rsidRPr="00032206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032206">
              <w:rPr>
                <w:b/>
                <w:bCs/>
                <w:color w:val="000000"/>
                <w:sz w:val="22"/>
                <w:szCs w:val="22"/>
              </w:rPr>
              <w:t>Праздники и развлечения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8" w:rsidRPr="00032206" w:rsidRDefault="00A06528" w:rsidP="00A06528">
            <w:pPr>
              <w:snapToGrid w:val="0"/>
              <w:rPr>
                <w:color w:val="000000"/>
                <w:sz w:val="22"/>
                <w:szCs w:val="22"/>
              </w:rPr>
            </w:pPr>
            <w:r w:rsidRPr="00032206">
              <w:rPr>
                <w:color w:val="000000"/>
                <w:sz w:val="22"/>
                <w:szCs w:val="22"/>
              </w:rPr>
              <w:t>Воспитывать эстетический вкус, учить правилам поведения в гостях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8" w:rsidRPr="00032206" w:rsidRDefault="00A06528" w:rsidP="00A06528">
            <w:pPr>
              <w:snapToGrid w:val="0"/>
            </w:pPr>
            <w:r w:rsidRPr="00032206">
              <w:rPr>
                <w:color w:val="000000"/>
                <w:sz w:val="22"/>
                <w:szCs w:val="22"/>
              </w:rPr>
              <w:t>В гостях у подготовительной группы на пра</w:t>
            </w:r>
            <w:r w:rsidRPr="00032206">
              <w:rPr>
                <w:color w:val="000000"/>
                <w:sz w:val="22"/>
                <w:szCs w:val="22"/>
              </w:rPr>
              <w:softHyphen/>
              <w:t>зднике «Капустница»; «Осенние именины»</w:t>
            </w:r>
          </w:p>
        </w:tc>
        <w:tc>
          <w:tcPr>
            <w:tcW w:w="2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8" w:rsidRPr="00032206" w:rsidRDefault="00A06528" w:rsidP="00A06528">
            <w:pPr>
              <w:snapToGrid w:val="0"/>
            </w:pPr>
          </w:p>
        </w:tc>
      </w:tr>
    </w:tbl>
    <w:p w:rsidR="00032206" w:rsidRPr="00032206" w:rsidRDefault="00032206" w:rsidP="00032206">
      <w:pPr>
        <w:shd w:val="clear" w:color="auto" w:fill="FFFFFF"/>
        <w:autoSpaceDE w:val="0"/>
        <w:ind w:firstLine="708"/>
        <w:rPr>
          <w:color w:val="000000"/>
        </w:rPr>
      </w:pPr>
    </w:p>
    <w:p w:rsidR="00032206" w:rsidRPr="00032206" w:rsidRDefault="00032206" w:rsidP="00032206">
      <w:pPr>
        <w:shd w:val="clear" w:color="auto" w:fill="FFFFFF"/>
        <w:autoSpaceDE w:val="0"/>
        <w:ind w:firstLine="708"/>
        <w:rPr>
          <w:color w:val="000000"/>
        </w:rPr>
      </w:pPr>
    </w:p>
    <w:p w:rsidR="00032206" w:rsidRPr="00032206" w:rsidRDefault="00032206" w:rsidP="00032206">
      <w:pPr>
        <w:shd w:val="clear" w:color="auto" w:fill="FFFFFF"/>
        <w:autoSpaceDE w:val="0"/>
        <w:ind w:firstLine="708"/>
        <w:rPr>
          <w:color w:val="000000"/>
        </w:rPr>
      </w:pPr>
    </w:p>
    <w:p w:rsidR="00032206" w:rsidRPr="00032206" w:rsidRDefault="00032206" w:rsidP="00032206">
      <w:pPr>
        <w:shd w:val="clear" w:color="auto" w:fill="FFFFFF"/>
        <w:autoSpaceDE w:val="0"/>
        <w:ind w:firstLine="708"/>
        <w:rPr>
          <w:color w:val="000000"/>
        </w:rPr>
      </w:pPr>
    </w:p>
    <w:p w:rsidR="00032206" w:rsidRPr="00032206" w:rsidRDefault="00032206" w:rsidP="00032206">
      <w:pPr>
        <w:shd w:val="clear" w:color="auto" w:fill="FFFFFF"/>
        <w:autoSpaceDE w:val="0"/>
        <w:ind w:firstLine="708"/>
        <w:rPr>
          <w:color w:val="000000"/>
        </w:rPr>
      </w:pPr>
    </w:p>
    <w:p w:rsidR="00032206" w:rsidRPr="00032206" w:rsidRDefault="00032206" w:rsidP="00032206"/>
    <w:p w:rsidR="00032206" w:rsidRPr="00032206" w:rsidRDefault="00032206" w:rsidP="00032206"/>
    <w:p w:rsidR="00032206" w:rsidRPr="00032206" w:rsidRDefault="00032206" w:rsidP="00032206"/>
    <w:p w:rsidR="00032206" w:rsidRPr="00032206" w:rsidRDefault="00032206" w:rsidP="00032206"/>
    <w:tbl>
      <w:tblPr>
        <w:tblW w:w="14823" w:type="dxa"/>
        <w:tblInd w:w="7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57"/>
        <w:gridCol w:w="4536"/>
        <w:gridCol w:w="4820"/>
        <w:gridCol w:w="2410"/>
      </w:tblGrid>
      <w:tr w:rsidR="00032206" w:rsidRPr="00032206" w:rsidTr="00071163">
        <w:trPr>
          <w:trHeight w:val="221"/>
        </w:trPr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206" w:rsidRPr="00032206" w:rsidRDefault="00032206" w:rsidP="00032206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2206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206" w:rsidRPr="00032206" w:rsidRDefault="00032206" w:rsidP="00032206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2206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206" w:rsidRPr="00032206" w:rsidRDefault="00032206" w:rsidP="00032206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2206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206" w:rsidRPr="00032206" w:rsidRDefault="00032206" w:rsidP="00032206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2206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</w:tr>
      <w:tr w:rsidR="00032206" w:rsidRPr="00032206" w:rsidTr="00071163">
        <w:tc>
          <w:tcPr>
            <w:tcW w:w="148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206" w:rsidRPr="00032206" w:rsidRDefault="00032206" w:rsidP="00032206">
            <w:pPr>
              <w:snapToGrid w:val="0"/>
            </w:pPr>
            <w:r w:rsidRPr="00032206">
              <w:rPr>
                <w:b/>
                <w:bCs/>
                <w:color w:val="000000"/>
                <w:sz w:val="20"/>
                <w:szCs w:val="20"/>
              </w:rPr>
              <w:t>Октябрь</w:t>
            </w:r>
          </w:p>
        </w:tc>
      </w:tr>
      <w:tr w:rsidR="00032206" w:rsidRPr="00032206" w:rsidTr="00071163">
        <w:tc>
          <w:tcPr>
            <w:tcW w:w="148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206" w:rsidRPr="00032206" w:rsidRDefault="00032206" w:rsidP="00032206">
            <w:pPr>
              <w:snapToGrid w:val="0"/>
            </w:pPr>
            <w:r w:rsidRPr="00032206">
              <w:rPr>
                <w:b/>
                <w:bCs/>
                <w:color w:val="000000"/>
                <w:sz w:val="22"/>
                <w:szCs w:val="22"/>
              </w:rPr>
              <w:t xml:space="preserve">Целевые ориентиры развития интегративных качеств: </w:t>
            </w:r>
            <w:r w:rsidRPr="00032206">
              <w:rPr>
                <w:color w:val="000000"/>
                <w:sz w:val="22"/>
                <w:szCs w:val="22"/>
              </w:rPr>
              <w:t>владеет навыком вокальной и танцевальной импровизации на заданную тему, умеет правильно подбирать элементы костюма; в танце умеет согласовывать свои действия с партнёром и совместными усилиями достигать результата; вла</w:t>
            </w:r>
            <w:r w:rsidRPr="00032206">
              <w:rPr>
                <w:color w:val="000000"/>
                <w:sz w:val="22"/>
                <w:szCs w:val="22"/>
              </w:rPr>
              <w:softHyphen/>
              <w:t>деет техникой правильного дыхания во время пения</w:t>
            </w:r>
          </w:p>
        </w:tc>
      </w:tr>
      <w:tr w:rsidR="00032206" w:rsidRPr="00032206" w:rsidTr="00071163"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206" w:rsidRPr="00032206" w:rsidRDefault="00032206" w:rsidP="00032206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032206">
              <w:rPr>
                <w:b/>
                <w:bCs/>
                <w:color w:val="000000"/>
                <w:sz w:val="22"/>
                <w:szCs w:val="22"/>
                <w:lang w:val="en-US"/>
              </w:rPr>
              <w:t>I</w:t>
            </w:r>
            <w:r w:rsidRPr="00032206">
              <w:rPr>
                <w:b/>
                <w:bCs/>
                <w:color w:val="000000"/>
                <w:sz w:val="22"/>
                <w:szCs w:val="22"/>
              </w:rPr>
              <w:t>.</w:t>
            </w:r>
            <w:r w:rsidRPr="00032206">
              <w:rPr>
                <w:color w:val="000000"/>
                <w:sz w:val="22"/>
                <w:szCs w:val="22"/>
              </w:rPr>
              <w:t xml:space="preserve"> </w:t>
            </w:r>
            <w:r w:rsidRPr="00032206">
              <w:rPr>
                <w:b/>
                <w:bCs/>
                <w:color w:val="000000"/>
                <w:sz w:val="22"/>
                <w:szCs w:val="22"/>
              </w:rPr>
              <w:t>Музыкальные занятия.</w:t>
            </w:r>
          </w:p>
          <w:p w:rsidR="00032206" w:rsidRPr="00032206" w:rsidRDefault="00032206" w:rsidP="00032206">
            <w:pPr>
              <w:shd w:val="clear" w:color="auto" w:fill="FFFFFF"/>
              <w:autoSpaceDE w:val="0"/>
              <w:rPr>
                <w:color w:val="000000"/>
                <w:sz w:val="22"/>
                <w:szCs w:val="22"/>
              </w:rPr>
            </w:pPr>
            <w:r w:rsidRPr="00032206">
              <w:rPr>
                <w:color w:val="000000"/>
                <w:sz w:val="22"/>
                <w:szCs w:val="22"/>
              </w:rPr>
              <w:t xml:space="preserve">1) </w:t>
            </w:r>
            <w:r w:rsidRPr="00032206">
              <w:rPr>
                <w:i/>
                <w:iCs/>
                <w:color w:val="000000"/>
                <w:sz w:val="22"/>
                <w:szCs w:val="22"/>
              </w:rPr>
              <w:t>Слушание музыки.</w:t>
            </w:r>
          </w:p>
          <w:p w:rsidR="00032206" w:rsidRPr="00032206" w:rsidRDefault="00032206" w:rsidP="00032206">
            <w:pPr>
              <w:rPr>
                <w:color w:val="000000"/>
                <w:sz w:val="22"/>
                <w:szCs w:val="22"/>
              </w:rPr>
            </w:pPr>
            <w:r w:rsidRPr="00032206">
              <w:rPr>
                <w:color w:val="000000"/>
                <w:sz w:val="22"/>
                <w:szCs w:val="22"/>
              </w:rPr>
              <w:t>а) Восприятие музыкальных произведений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206" w:rsidRPr="00032206" w:rsidRDefault="00032206" w:rsidP="00032206">
            <w:pPr>
              <w:snapToGrid w:val="0"/>
              <w:rPr>
                <w:color w:val="000000"/>
                <w:sz w:val="22"/>
                <w:szCs w:val="22"/>
              </w:rPr>
            </w:pPr>
            <w:r w:rsidRPr="00032206">
              <w:rPr>
                <w:color w:val="000000"/>
                <w:sz w:val="22"/>
                <w:szCs w:val="22"/>
              </w:rPr>
              <w:t>Развивать музыкальное восприятие, от</w:t>
            </w:r>
            <w:r w:rsidRPr="00032206">
              <w:rPr>
                <w:color w:val="000000"/>
                <w:sz w:val="22"/>
                <w:szCs w:val="22"/>
              </w:rPr>
              <w:softHyphen/>
              <w:t>зывчивость на музыку разного характера. Учить находить в музыке веселые, злые, плаксивые интонации. Знакомить с творчеством Р. Шумана, Д. Кабалевского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206" w:rsidRPr="00032206" w:rsidRDefault="00032206" w:rsidP="00032206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  <w:r w:rsidRPr="00032206">
              <w:rPr>
                <w:color w:val="000000"/>
                <w:sz w:val="22"/>
                <w:szCs w:val="22"/>
              </w:rPr>
              <w:t>«Плакса, злюка, резвушка» Д. Б. Кабалевско</w:t>
            </w:r>
            <w:r w:rsidRPr="00032206">
              <w:rPr>
                <w:color w:val="000000"/>
                <w:sz w:val="22"/>
                <w:szCs w:val="22"/>
              </w:rPr>
              <w:softHyphen/>
              <w:t>го, «Пьеска» Р. Шумана, «Новая кукла» П. И. Чайковского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32206" w:rsidRPr="00032206" w:rsidRDefault="00032206" w:rsidP="00032206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  <w:r w:rsidRPr="00032206">
              <w:rPr>
                <w:i/>
                <w:iCs/>
                <w:color w:val="000000"/>
                <w:sz w:val="22"/>
                <w:szCs w:val="22"/>
              </w:rPr>
              <w:t xml:space="preserve">Коммуникация: </w:t>
            </w:r>
            <w:r w:rsidRPr="00032206">
              <w:rPr>
                <w:color w:val="000000"/>
                <w:sz w:val="22"/>
                <w:szCs w:val="22"/>
              </w:rPr>
              <w:t>учить договаривать</w:t>
            </w:r>
            <w:r w:rsidRPr="00032206">
              <w:rPr>
                <w:color w:val="000000"/>
                <w:sz w:val="22"/>
                <w:szCs w:val="22"/>
              </w:rPr>
              <w:softHyphen/>
              <w:t>ся со сверстниками во время выполне</w:t>
            </w:r>
            <w:r w:rsidRPr="00032206">
              <w:rPr>
                <w:color w:val="000000"/>
                <w:sz w:val="22"/>
                <w:szCs w:val="22"/>
              </w:rPr>
              <w:softHyphen/>
              <w:t>ния совместных дей</w:t>
            </w:r>
            <w:r w:rsidRPr="00032206">
              <w:rPr>
                <w:color w:val="000000"/>
                <w:sz w:val="22"/>
                <w:szCs w:val="22"/>
              </w:rPr>
              <w:softHyphen/>
              <w:t>ствий, объяснять, убеждать.</w:t>
            </w:r>
          </w:p>
          <w:p w:rsidR="00032206" w:rsidRPr="00032206" w:rsidRDefault="00032206" w:rsidP="00032206">
            <w:r w:rsidRPr="00032206">
              <w:rPr>
                <w:i/>
                <w:iCs/>
                <w:color w:val="000000"/>
                <w:sz w:val="22"/>
                <w:szCs w:val="22"/>
              </w:rPr>
              <w:t xml:space="preserve">Здоровье: </w:t>
            </w:r>
            <w:r w:rsidRPr="00032206">
              <w:rPr>
                <w:color w:val="000000"/>
                <w:sz w:val="22"/>
                <w:szCs w:val="22"/>
              </w:rPr>
              <w:t>учить вы</w:t>
            </w:r>
            <w:r w:rsidRPr="00032206">
              <w:rPr>
                <w:color w:val="000000"/>
                <w:sz w:val="22"/>
                <w:szCs w:val="22"/>
              </w:rPr>
              <w:softHyphen/>
              <w:t>полнять дыхатель</w:t>
            </w:r>
            <w:r w:rsidRPr="00032206">
              <w:rPr>
                <w:color w:val="000000"/>
                <w:sz w:val="22"/>
                <w:szCs w:val="22"/>
              </w:rPr>
              <w:softHyphen/>
              <w:t>ные упражнения по методике А. Стрельниковой</w:t>
            </w:r>
          </w:p>
        </w:tc>
      </w:tr>
      <w:tr w:rsidR="00032206" w:rsidRPr="00032206" w:rsidTr="00071163"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206" w:rsidRPr="00032206" w:rsidRDefault="00032206" w:rsidP="00032206">
            <w:pPr>
              <w:snapToGrid w:val="0"/>
              <w:rPr>
                <w:color w:val="000000"/>
                <w:sz w:val="22"/>
                <w:szCs w:val="22"/>
              </w:rPr>
            </w:pPr>
            <w:r w:rsidRPr="00032206">
              <w:rPr>
                <w:color w:val="000000"/>
                <w:sz w:val="22"/>
                <w:szCs w:val="22"/>
              </w:rPr>
              <w:t>б) Развитие голоса и слуха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206" w:rsidRPr="00032206" w:rsidRDefault="00032206" w:rsidP="00032206">
            <w:pPr>
              <w:snapToGrid w:val="0"/>
              <w:rPr>
                <w:color w:val="000000"/>
                <w:sz w:val="22"/>
                <w:szCs w:val="22"/>
              </w:rPr>
            </w:pPr>
            <w:r w:rsidRPr="00032206">
              <w:rPr>
                <w:color w:val="000000"/>
                <w:sz w:val="22"/>
                <w:szCs w:val="22"/>
              </w:rPr>
              <w:t>Развивать звуковысотный слух. Разли</w:t>
            </w:r>
            <w:r w:rsidRPr="00032206">
              <w:rPr>
                <w:color w:val="000000"/>
                <w:sz w:val="22"/>
                <w:szCs w:val="22"/>
              </w:rPr>
              <w:softHyphen/>
              <w:t>чать низкий и высокий регистры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206" w:rsidRPr="00032206" w:rsidRDefault="00032206" w:rsidP="00032206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032206">
              <w:rPr>
                <w:color w:val="000000"/>
                <w:sz w:val="22"/>
                <w:szCs w:val="22"/>
              </w:rPr>
              <w:t>«Чей это марш?» Г. Левкодимова, «Птичка</w:t>
            </w:r>
          </w:p>
          <w:p w:rsidR="00032206" w:rsidRPr="00032206" w:rsidRDefault="00032206" w:rsidP="00032206">
            <w:r w:rsidRPr="00032206">
              <w:rPr>
                <w:color w:val="000000"/>
                <w:sz w:val="22"/>
                <w:szCs w:val="22"/>
              </w:rPr>
              <w:t>и птенчики» Е. Тиличеевой</w:t>
            </w: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32206" w:rsidRPr="00032206" w:rsidRDefault="00032206" w:rsidP="00032206">
            <w:pPr>
              <w:snapToGrid w:val="0"/>
            </w:pPr>
          </w:p>
        </w:tc>
      </w:tr>
      <w:tr w:rsidR="00032206" w:rsidRPr="00032206" w:rsidTr="00071163"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206" w:rsidRPr="00032206" w:rsidRDefault="00032206" w:rsidP="00032206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032206">
              <w:rPr>
                <w:color w:val="000000"/>
                <w:sz w:val="22"/>
                <w:szCs w:val="22"/>
              </w:rPr>
              <w:t xml:space="preserve">2) </w:t>
            </w:r>
            <w:r w:rsidRPr="00032206">
              <w:rPr>
                <w:i/>
                <w:iCs/>
                <w:color w:val="000000"/>
                <w:sz w:val="22"/>
                <w:szCs w:val="22"/>
              </w:rPr>
              <w:t>Пение.</w:t>
            </w:r>
          </w:p>
          <w:p w:rsidR="00032206" w:rsidRPr="00032206" w:rsidRDefault="00032206" w:rsidP="00032206">
            <w:pPr>
              <w:rPr>
                <w:color w:val="000000"/>
                <w:sz w:val="22"/>
                <w:szCs w:val="22"/>
              </w:rPr>
            </w:pPr>
            <w:r w:rsidRPr="00032206">
              <w:rPr>
                <w:color w:val="000000"/>
                <w:sz w:val="22"/>
                <w:szCs w:val="22"/>
              </w:rPr>
              <w:t>а) Усвоение песенных навыков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206" w:rsidRPr="00032206" w:rsidRDefault="00032206" w:rsidP="00032206">
            <w:pPr>
              <w:snapToGrid w:val="0"/>
              <w:rPr>
                <w:color w:val="000000"/>
                <w:sz w:val="22"/>
                <w:szCs w:val="22"/>
              </w:rPr>
            </w:pPr>
            <w:r w:rsidRPr="00032206">
              <w:rPr>
                <w:color w:val="000000"/>
                <w:sz w:val="22"/>
                <w:szCs w:val="22"/>
              </w:rPr>
              <w:t>Расширять голосовой диапазон. Учить петь не напрягаясь, естественным голосом; под</w:t>
            </w:r>
            <w:r w:rsidRPr="00032206">
              <w:rPr>
                <w:color w:val="000000"/>
                <w:sz w:val="22"/>
                <w:szCs w:val="22"/>
              </w:rPr>
              <w:softHyphen/>
              <w:t>водить к акцентам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206" w:rsidRPr="00032206" w:rsidRDefault="00032206" w:rsidP="00032206">
            <w:pPr>
              <w:snapToGrid w:val="0"/>
            </w:pPr>
            <w:r w:rsidRPr="00032206">
              <w:rPr>
                <w:color w:val="000000"/>
                <w:sz w:val="22"/>
                <w:szCs w:val="22"/>
              </w:rPr>
              <w:t>«Листики», муз. Л. Беленко. сл. А. Шибицкой; «Дождик», муз. М. Красева, сл. Н. Френкель; «Веселые гуси», украинская народная песня</w:t>
            </w: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32206" w:rsidRPr="00032206" w:rsidRDefault="00032206" w:rsidP="00032206">
            <w:pPr>
              <w:snapToGrid w:val="0"/>
            </w:pPr>
          </w:p>
        </w:tc>
      </w:tr>
      <w:tr w:rsidR="00032206" w:rsidRPr="00032206" w:rsidTr="00071163"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206" w:rsidRPr="00032206" w:rsidRDefault="00032206" w:rsidP="00032206">
            <w:pPr>
              <w:snapToGrid w:val="0"/>
              <w:rPr>
                <w:color w:val="000000"/>
                <w:sz w:val="22"/>
                <w:szCs w:val="22"/>
              </w:rPr>
            </w:pPr>
            <w:r w:rsidRPr="00032206">
              <w:rPr>
                <w:color w:val="000000"/>
                <w:sz w:val="22"/>
                <w:szCs w:val="22"/>
              </w:rPr>
              <w:t>б) Песенное творчество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206" w:rsidRPr="00032206" w:rsidRDefault="00032206" w:rsidP="00032206">
            <w:pPr>
              <w:snapToGrid w:val="0"/>
              <w:rPr>
                <w:color w:val="000000"/>
                <w:sz w:val="22"/>
                <w:szCs w:val="22"/>
              </w:rPr>
            </w:pPr>
            <w:r w:rsidRPr="00032206">
              <w:rPr>
                <w:color w:val="000000"/>
                <w:sz w:val="22"/>
                <w:szCs w:val="22"/>
              </w:rPr>
              <w:t>Самостоятельно находить голосом низкие звуки для кошки и высокие для котенка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206" w:rsidRPr="00032206" w:rsidRDefault="00032206" w:rsidP="00032206">
            <w:pPr>
              <w:snapToGrid w:val="0"/>
            </w:pPr>
            <w:r w:rsidRPr="00032206">
              <w:rPr>
                <w:color w:val="000000"/>
                <w:sz w:val="22"/>
                <w:szCs w:val="22"/>
              </w:rPr>
              <w:t>«Маленький котенок и большая кошка» (во</w:t>
            </w:r>
            <w:r w:rsidRPr="00032206">
              <w:rPr>
                <w:color w:val="000000"/>
                <w:sz w:val="22"/>
                <w:szCs w:val="22"/>
              </w:rPr>
              <w:softHyphen/>
              <w:t>кальная импровизация)</w:t>
            </w: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32206" w:rsidRPr="00032206" w:rsidRDefault="00032206" w:rsidP="00032206">
            <w:pPr>
              <w:snapToGrid w:val="0"/>
            </w:pPr>
          </w:p>
        </w:tc>
      </w:tr>
      <w:tr w:rsidR="00032206" w:rsidRPr="00032206" w:rsidTr="00071163"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206" w:rsidRPr="00032206" w:rsidRDefault="00032206" w:rsidP="00032206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032206">
              <w:rPr>
                <w:color w:val="000000"/>
                <w:sz w:val="22"/>
                <w:szCs w:val="22"/>
              </w:rPr>
              <w:t xml:space="preserve">3) </w:t>
            </w:r>
            <w:r w:rsidRPr="00032206">
              <w:rPr>
                <w:i/>
                <w:iCs/>
                <w:color w:val="000000"/>
                <w:sz w:val="22"/>
                <w:szCs w:val="22"/>
              </w:rPr>
              <w:t>Музыкально-ритмические движения.</w:t>
            </w:r>
          </w:p>
          <w:p w:rsidR="00032206" w:rsidRPr="00032206" w:rsidRDefault="00032206" w:rsidP="00032206">
            <w:pPr>
              <w:rPr>
                <w:color w:val="000000"/>
                <w:sz w:val="22"/>
                <w:szCs w:val="22"/>
              </w:rPr>
            </w:pPr>
            <w:r w:rsidRPr="00032206">
              <w:rPr>
                <w:color w:val="000000"/>
                <w:sz w:val="22"/>
                <w:szCs w:val="22"/>
              </w:rPr>
              <w:t>а) Упражнения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206" w:rsidRPr="00032206" w:rsidRDefault="00032206" w:rsidP="00032206">
            <w:pPr>
              <w:snapToGrid w:val="0"/>
              <w:rPr>
                <w:color w:val="000000"/>
                <w:sz w:val="22"/>
                <w:szCs w:val="22"/>
              </w:rPr>
            </w:pPr>
            <w:r w:rsidRPr="00032206">
              <w:rPr>
                <w:color w:val="000000"/>
                <w:sz w:val="22"/>
                <w:szCs w:val="22"/>
              </w:rPr>
              <w:t>Учить передавать в движении характер марша, хоровода, владеть предметами; выпол</w:t>
            </w:r>
            <w:r w:rsidRPr="00032206">
              <w:rPr>
                <w:color w:val="000000"/>
                <w:sz w:val="22"/>
                <w:szCs w:val="22"/>
              </w:rPr>
              <w:softHyphen/>
              <w:t>нять парные упражнения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206" w:rsidRPr="00032206" w:rsidRDefault="00032206" w:rsidP="00032206">
            <w:pPr>
              <w:snapToGrid w:val="0"/>
            </w:pPr>
            <w:r w:rsidRPr="00032206">
              <w:rPr>
                <w:color w:val="000000"/>
                <w:sz w:val="22"/>
                <w:szCs w:val="22"/>
              </w:rPr>
              <w:t>«Элементы хоровода» А. Филиппенко, «Эле</w:t>
            </w:r>
            <w:r w:rsidRPr="00032206">
              <w:rPr>
                <w:color w:val="000000"/>
                <w:sz w:val="22"/>
                <w:szCs w:val="22"/>
              </w:rPr>
              <w:softHyphen/>
              <w:t>менты танцев» Н. Вересокиной, «Упражнения с листочками, зонтиками» В. Костенко</w:t>
            </w: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32206" w:rsidRPr="00032206" w:rsidRDefault="00032206" w:rsidP="00032206">
            <w:pPr>
              <w:snapToGrid w:val="0"/>
            </w:pPr>
          </w:p>
        </w:tc>
      </w:tr>
      <w:tr w:rsidR="00032206" w:rsidRPr="00032206" w:rsidTr="00071163"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206" w:rsidRPr="00032206" w:rsidRDefault="00032206" w:rsidP="00032206">
            <w:pPr>
              <w:snapToGrid w:val="0"/>
              <w:rPr>
                <w:color w:val="000000"/>
                <w:sz w:val="22"/>
                <w:szCs w:val="22"/>
              </w:rPr>
            </w:pPr>
            <w:r w:rsidRPr="00032206">
              <w:rPr>
                <w:color w:val="000000"/>
                <w:sz w:val="22"/>
                <w:szCs w:val="22"/>
              </w:rPr>
              <w:t>б) Пляски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206" w:rsidRPr="00032206" w:rsidRDefault="00032206" w:rsidP="00032206">
            <w:pPr>
              <w:snapToGrid w:val="0"/>
              <w:rPr>
                <w:color w:val="000000"/>
                <w:sz w:val="22"/>
                <w:szCs w:val="22"/>
              </w:rPr>
            </w:pPr>
            <w:r w:rsidRPr="00032206">
              <w:rPr>
                <w:color w:val="000000"/>
                <w:sz w:val="22"/>
                <w:szCs w:val="22"/>
              </w:rPr>
              <w:t>Учить исполнять танцы в характере музыки; держаться партнера, владеть предметами; чув</w:t>
            </w:r>
            <w:r w:rsidRPr="00032206">
              <w:rPr>
                <w:color w:val="000000"/>
                <w:sz w:val="22"/>
                <w:szCs w:val="22"/>
              </w:rPr>
              <w:softHyphen/>
              <w:t>ствовать двухчастную форму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206" w:rsidRPr="00032206" w:rsidRDefault="00032206" w:rsidP="00032206">
            <w:pPr>
              <w:snapToGrid w:val="0"/>
            </w:pPr>
            <w:r w:rsidRPr="00032206">
              <w:rPr>
                <w:color w:val="000000"/>
                <w:sz w:val="22"/>
                <w:szCs w:val="22"/>
              </w:rPr>
              <w:t>«Танец с листьями», муз. А. Филиппенко, сл. А. Макшанцевой; «Танец рябинок», Н. Вере</w:t>
            </w:r>
            <w:r w:rsidRPr="00032206">
              <w:rPr>
                <w:color w:val="000000"/>
                <w:sz w:val="22"/>
                <w:szCs w:val="22"/>
              </w:rPr>
              <w:softHyphen/>
              <w:t>сокиной; «Покажи ладошки», латвийская на</w:t>
            </w:r>
            <w:r w:rsidRPr="00032206">
              <w:rPr>
                <w:color w:val="000000"/>
                <w:sz w:val="22"/>
                <w:szCs w:val="22"/>
              </w:rPr>
              <w:softHyphen/>
              <w:t>родная полька</w:t>
            </w: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32206" w:rsidRPr="00032206" w:rsidRDefault="00032206" w:rsidP="00032206">
            <w:pPr>
              <w:snapToGrid w:val="0"/>
            </w:pPr>
          </w:p>
        </w:tc>
      </w:tr>
      <w:tr w:rsidR="00032206" w:rsidRPr="00032206" w:rsidTr="00071163"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206" w:rsidRPr="00032206" w:rsidRDefault="00032206" w:rsidP="00032206">
            <w:pPr>
              <w:snapToGrid w:val="0"/>
              <w:rPr>
                <w:color w:val="000000"/>
                <w:sz w:val="22"/>
                <w:szCs w:val="22"/>
              </w:rPr>
            </w:pPr>
            <w:r w:rsidRPr="00032206">
              <w:rPr>
                <w:color w:val="000000"/>
                <w:sz w:val="22"/>
                <w:szCs w:val="22"/>
              </w:rPr>
              <w:t>в) Игры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206" w:rsidRPr="00032206" w:rsidRDefault="00032206" w:rsidP="00032206">
            <w:pPr>
              <w:snapToGrid w:val="0"/>
              <w:rPr>
                <w:color w:val="000000"/>
                <w:sz w:val="22"/>
                <w:szCs w:val="22"/>
              </w:rPr>
            </w:pPr>
            <w:r w:rsidRPr="00032206">
              <w:rPr>
                <w:color w:val="000000"/>
                <w:sz w:val="22"/>
                <w:szCs w:val="22"/>
              </w:rPr>
              <w:t>Развивать чувство ритма, умение реаги</w:t>
            </w:r>
            <w:r w:rsidRPr="00032206">
              <w:rPr>
                <w:color w:val="000000"/>
                <w:sz w:val="22"/>
                <w:szCs w:val="22"/>
              </w:rPr>
              <w:softHyphen/>
              <w:t>ровать на смену частей музыки сменой дви</w:t>
            </w:r>
            <w:r w:rsidRPr="00032206">
              <w:rPr>
                <w:color w:val="000000"/>
                <w:sz w:val="22"/>
                <w:szCs w:val="22"/>
              </w:rPr>
              <w:softHyphen/>
              <w:t>жений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206" w:rsidRPr="00032206" w:rsidRDefault="00032206" w:rsidP="00032206">
            <w:pPr>
              <w:snapToGrid w:val="0"/>
            </w:pPr>
            <w:r w:rsidRPr="00032206">
              <w:rPr>
                <w:color w:val="000000"/>
                <w:sz w:val="22"/>
                <w:szCs w:val="22"/>
              </w:rPr>
              <w:t>«Солнышко и тучка» Л. Н. Комиссаровой; «Делай как я», английская народная песня</w:t>
            </w: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32206" w:rsidRPr="00032206" w:rsidRDefault="00032206" w:rsidP="00032206">
            <w:pPr>
              <w:snapToGrid w:val="0"/>
            </w:pPr>
          </w:p>
        </w:tc>
      </w:tr>
      <w:tr w:rsidR="00032206" w:rsidRPr="00032206" w:rsidTr="00071163"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206" w:rsidRPr="00032206" w:rsidRDefault="00032206" w:rsidP="00032206">
            <w:pPr>
              <w:snapToGrid w:val="0"/>
              <w:rPr>
                <w:color w:val="000000"/>
                <w:sz w:val="22"/>
                <w:szCs w:val="22"/>
              </w:rPr>
            </w:pPr>
            <w:r w:rsidRPr="00032206">
              <w:rPr>
                <w:color w:val="000000"/>
                <w:sz w:val="22"/>
                <w:szCs w:val="22"/>
              </w:rPr>
              <w:t>г) Музыкально-игровое творче-</w:t>
            </w:r>
            <w:r w:rsidRPr="00032206">
              <w:rPr>
                <w:color w:val="000000"/>
                <w:sz w:val="22"/>
                <w:szCs w:val="22"/>
                <w:u w:val="single"/>
              </w:rPr>
              <w:t>ство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206" w:rsidRPr="00032206" w:rsidRDefault="00032206" w:rsidP="00032206">
            <w:pPr>
              <w:snapToGrid w:val="0"/>
              <w:rPr>
                <w:color w:val="000000"/>
                <w:sz w:val="22"/>
                <w:szCs w:val="22"/>
              </w:rPr>
            </w:pPr>
            <w:r w:rsidRPr="00032206">
              <w:rPr>
                <w:color w:val="000000"/>
                <w:sz w:val="22"/>
                <w:szCs w:val="22"/>
              </w:rPr>
              <w:t>Учить передавать игровыми движениями образ кошки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206" w:rsidRPr="00032206" w:rsidRDefault="00032206" w:rsidP="00032206">
            <w:pPr>
              <w:snapToGrid w:val="0"/>
            </w:pPr>
            <w:r w:rsidRPr="00032206">
              <w:rPr>
                <w:color w:val="000000"/>
                <w:sz w:val="22"/>
                <w:szCs w:val="22"/>
              </w:rPr>
              <w:t>«Вальс кошки» В. Золотарева</w:t>
            </w: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32206" w:rsidRPr="00032206" w:rsidRDefault="00032206" w:rsidP="00032206">
            <w:pPr>
              <w:snapToGrid w:val="0"/>
            </w:pPr>
          </w:p>
        </w:tc>
      </w:tr>
      <w:tr w:rsidR="00032206" w:rsidRPr="00032206" w:rsidTr="00071163"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206" w:rsidRPr="00032206" w:rsidRDefault="00032206" w:rsidP="00032206">
            <w:pPr>
              <w:snapToGrid w:val="0"/>
              <w:rPr>
                <w:color w:val="000000"/>
                <w:sz w:val="22"/>
                <w:szCs w:val="22"/>
              </w:rPr>
            </w:pPr>
            <w:r w:rsidRPr="00032206">
              <w:rPr>
                <w:color w:val="000000"/>
                <w:sz w:val="22"/>
                <w:szCs w:val="22"/>
              </w:rPr>
              <w:t>д) Игра на металлофоне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206" w:rsidRPr="00032206" w:rsidRDefault="00032206" w:rsidP="00032206">
            <w:pPr>
              <w:snapToGrid w:val="0"/>
              <w:rPr>
                <w:color w:val="000000"/>
                <w:sz w:val="22"/>
                <w:szCs w:val="22"/>
              </w:rPr>
            </w:pPr>
            <w:r w:rsidRPr="00032206">
              <w:rPr>
                <w:color w:val="000000"/>
                <w:sz w:val="22"/>
                <w:szCs w:val="22"/>
              </w:rPr>
              <w:t>Поощрять творческие проявления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206" w:rsidRPr="00032206" w:rsidRDefault="00032206" w:rsidP="00032206">
            <w:pPr>
              <w:snapToGrid w:val="0"/>
            </w:pPr>
            <w:r w:rsidRPr="00032206">
              <w:rPr>
                <w:color w:val="000000"/>
                <w:sz w:val="22"/>
                <w:szCs w:val="22"/>
              </w:rPr>
              <w:t>«Паровоз», муз. В. Карасевой, сл. Н. Френкель</w:t>
            </w: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32206" w:rsidRPr="00032206" w:rsidRDefault="00032206" w:rsidP="00032206">
            <w:pPr>
              <w:snapToGrid w:val="0"/>
            </w:pPr>
          </w:p>
        </w:tc>
      </w:tr>
      <w:tr w:rsidR="00032206" w:rsidRPr="00032206" w:rsidTr="00071163"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206" w:rsidRPr="00032206" w:rsidRDefault="00032206" w:rsidP="00032206">
            <w:pPr>
              <w:snapToGrid w:val="0"/>
              <w:rPr>
                <w:color w:val="000000"/>
                <w:sz w:val="22"/>
                <w:szCs w:val="22"/>
              </w:rPr>
            </w:pPr>
            <w:r w:rsidRPr="00032206">
              <w:rPr>
                <w:b/>
                <w:bCs/>
                <w:color w:val="000000"/>
                <w:sz w:val="22"/>
                <w:szCs w:val="22"/>
                <w:lang w:val="en-US"/>
              </w:rPr>
              <w:t>II.</w:t>
            </w:r>
            <w:r w:rsidRPr="00032206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032206">
              <w:rPr>
                <w:b/>
                <w:bCs/>
                <w:color w:val="000000"/>
                <w:sz w:val="22"/>
                <w:szCs w:val="22"/>
              </w:rPr>
              <w:t>Самостоятельная музы</w:t>
            </w:r>
            <w:r w:rsidRPr="00032206">
              <w:rPr>
                <w:b/>
                <w:bCs/>
                <w:color w:val="000000"/>
                <w:sz w:val="22"/>
                <w:szCs w:val="22"/>
              </w:rPr>
              <w:softHyphen/>
              <w:t>кальная деятельность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206" w:rsidRPr="00032206" w:rsidRDefault="00032206" w:rsidP="00032206">
            <w:pPr>
              <w:snapToGrid w:val="0"/>
              <w:rPr>
                <w:color w:val="000000"/>
                <w:sz w:val="22"/>
                <w:szCs w:val="22"/>
              </w:rPr>
            </w:pPr>
            <w:r w:rsidRPr="00032206">
              <w:rPr>
                <w:color w:val="000000"/>
                <w:sz w:val="22"/>
                <w:szCs w:val="22"/>
              </w:rPr>
              <w:t>Совершенствовать музыкальный слух в игро</w:t>
            </w:r>
            <w:r w:rsidRPr="00032206">
              <w:rPr>
                <w:color w:val="000000"/>
                <w:sz w:val="22"/>
                <w:szCs w:val="22"/>
              </w:rPr>
              <w:softHyphen/>
              <w:t>вой деятельности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206" w:rsidRPr="00032206" w:rsidRDefault="00032206" w:rsidP="00032206">
            <w:pPr>
              <w:snapToGrid w:val="0"/>
            </w:pPr>
            <w:r w:rsidRPr="00032206">
              <w:rPr>
                <w:color w:val="000000"/>
                <w:sz w:val="22"/>
                <w:szCs w:val="22"/>
              </w:rPr>
              <w:t>«Ну-ка, угадай-ка», муз. Е. Тиличеевой, сл. Ю. Островского</w:t>
            </w: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32206" w:rsidRPr="00032206" w:rsidRDefault="00032206" w:rsidP="00032206">
            <w:pPr>
              <w:snapToGrid w:val="0"/>
            </w:pPr>
          </w:p>
        </w:tc>
      </w:tr>
      <w:tr w:rsidR="00032206" w:rsidRPr="00032206" w:rsidTr="00071163"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206" w:rsidRPr="00032206" w:rsidRDefault="00032206" w:rsidP="00032206">
            <w:pPr>
              <w:snapToGrid w:val="0"/>
              <w:rPr>
                <w:color w:val="000000"/>
                <w:sz w:val="22"/>
                <w:szCs w:val="22"/>
              </w:rPr>
            </w:pPr>
            <w:r w:rsidRPr="00032206">
              <w:rPr>
                <w:color w:val="000000"/>
                <w:sz w:val="22"/>
                <w:szCs w:val="22"/>
                <w:lang w:val="en-US"/>
              </w:rPr>
              <w:t xml:space="preserve">III. </w:t>
            </w:r>
            <w:r w:rsidRPr="00032206">
              <w:rPr>
                <w:b/>
                <w:bCs/>
                <w:color w:val="000000"/>
                <w:sz w:val="22"/>
                <w:szCs w:val="22"/>
              </w:rPr>
              <w:t>Праздники и развлечения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206" w:rsidRPr="00032206" w:rsidRDefault="00032206" w:rsidP="00032206">
            <w:pPr>
              <w:snapToGrid w:val="0"/>
              <w:rPr>
                <w:color w:val="000000"/>
                <w:sz w:val="22"/>
                <w:szCs w:val="22"/>
              </w:rPr>
            </w:pPr>
            <w:r w:rsidRPr="00032206">
              <w:rPr>
                <w:color w:val="000000"/>
                <w:sz w:val="22"/>
                <w:szCs w:val="22"/>
              </w:rPr>
              <w:t>Воспитывать интерес к сказкам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206" w:rsidRPr="00032206" w:rsidRDefault="00032206" w:rsidP="00032206">
            <w:pPr>
              <w:snapToGrid w:val="0"/>
            </w:pPr>
            <w:r w:rsidRPr="00032206">
              <w:rPr>
                <w:color w:val="000000"/>
                <w:sz w:val="22"/>
                <w:szCs w:val="22"/>
              </w:rPr>
              <w:t>«Вечер сказок»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206" w:rsidRPr="00032206" w:rsidRDefault="00032206" w:rsidP="00032206">
            <w:pPr>
              <w:snapToGrid w:val="0"/>
            </w:pPr>
          </w:p>
        </w:tc>
      </w:tr>
    </w:tbl>
    <w:p w:rsidR="00032206" w:rsidRPr="00032206" w:rsidRDefault="00032206" w:rsidP="00032206"/>
    <w:p w:rsidR="00032206" w:rsidRPr="00032206" w:rsidRDefault="00032206" w:rsidP="00032206"/>
    <w:p w:rsidR="00032206" w:rsidRPr="00032206" w:rsidRDefault="00032206" w:rsidP="00032206"/>
    <w:p w:rsidR="00032206" w:rsidRPr="00032206" w:rsidRDefault="00032206" w:rsidP="00032206"/>
    <w:p w:rsidR="00032206" w:rsidRPr="00032206" w:rsidRDefault="00032206" w:rsidP="00032206"/>
    <w:p w:rsidR="00032206" w:rsidRPr="00032206" w:rsidRDefault="00032206" w:rsidP="00032206"/>
    <w:tbl>
      <w:tblPr>
        <w:tblpPr w:leftFromText="180" w:rightFromText="180" w:vertAnchor="text" w:horzAnchor="margin" w:tblpY="161"/>
        <w:tblW w:w="148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57"/>
        <w:gridCol w:w="4536"/>
        <w:gridCol w:w="4820"/>
        <w:gridCol w:w="2411"/>
      </w:tblGrid>
      <w:tr w:rsidR="00071163" w:rsidRPr="00032206" w:rsidTr="00071163">
        <w:trPr>
          <w:trHeight w:val="221"/>
        </w:trPr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1163" w:rsidRPr="00032206" w:rsidRDefault="00071163" w:rsidP="00071163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2206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1163" w:rsidRPr="00032206" w:rsidRDefault="00071163" w:rsidP="00071163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2206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71163" w:rsidRPr="00032206" w:rsidRDefault="00071163" w:rsidP="00071163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2206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63" w:rsidRPr="00032206" w:rsidRDefault="00071163" w:rsidP="00071163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2206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</w:tr>
      <w:tr w:rsidR="00071163" w:rsidRPr="00032206" w:rsidTr="00071163">
        <w:tblPrEx>
          <w:tblCellMar>
            <w:left w:w="40" w:type="dxa"/>
            <w:right w:w="40" w:type="dxa"/>
          </w:tblCellMar>
        </w:tblPrEx>
        <w:trPr>
          <w:trHeight w:val="288"/>
        </w:trPr>
        <w:tc>
          <w:tcPr>
            <w:tcW w:w="148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71163" w:rsidRPr="00032206" w:rsidRDefault="00071163" w:rsidP="00071163">
            <w:pPr>
              <w:shd w:val="clear" w:color="auto" w:fill="FFFFFF"/>
              <w:autoSpaceDE w:val="0"/>
              <w:snapToGrid w:val="0"/>
              <w:jc w:val="center"/>
            </w:pPr>
            <w:r w:rsidRPr="00032206">
              <w:rPr>
                <w:b/>
                <w:bCs/>
                <w:color w:val="000000"/>
                <w:sz w:val="22"/>
                <w:szCs w:val="22"/>
              </w:rPr>
              <w:t>Ноябрь</w:t>
            </w:r>
          </w:p>
        </w:tc>
      </w:tr>
      <w:tr w:rsidR="00071163" w:rsidRPr="00032206" w:rsidTr="00071163">
        <w:tblPrEx>
          <w:tblCellMar>
            <w:left w:w="40" w:type="dxa"/>
            <w:right w:w="40" w:type="dxa"/>
          </w:tblCellMar>
        </w:tblPrEx>
        <w:trPr>
          <w:trHeight w:val="786"/>
        </w:trPr>
        <w:tc>
          <w:tcPr>
            <w:tcW w:w="14824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71163" w:rsidRPr="00032206" w:rsidRDefault="00071163" w:rsidP="00071163">
            <w:pPr>
              <w:shd w:val="clear" w:color="auto" w:fill="FFFFFF"/>
              <w:autoSpaceDE w:val="0"/>
            </w:pPr>
            <w:r w:rsidRPr="00032206">
              <w:rPr>
                <w:b/>
                <w:bCs/>
                <w:color w:val="000000"/>
                <w:sz w:val="22"/>
                <w:szCs w:val="22"/>
              </w:rPr>
              <w:t xml:space="preserve">Целевые ориентиры развития интегративных качеств: </w:t>
            </w:r>
            <w:r w:rsidRPr="00032206">
              <w:rPr>
                <w:color w:val="000000"/>
                <w:sz w:val="22"/>
                <w:szCs w:val="22"/>
              </w:rPr>
              <w:t>умеет планировать последовательность действий при исполнении произведения на музыкаль-ных инструментах; знает правила безопасности при самостоятельном использовании музыкальных инструментов; понимает значение слов, обозначающих эмоциональное состояние (весёлый, грустный, печальный) и умеет использовать их в своей речи</w:t>
            </w:r>
          </w:p>
        </w:tc>
      </w:tr>
      <w:tr w:rsidR="00071163" w:rsidRPr="00032206" w:rsidTr="00071163">
        <w:tblPrEx>
          <w:tblCellMar>
            <w:left w:w="40" w:type="dxa"/>
            <w:right w:w="40" w:type="dxa"/>
          </w:tblCellMar>
        </w:tblPrEx>
        <w:trPr>
          <w:trHeight w:val="1559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71163" w:rsidRPr="00032206" w:rsidRDefault="00071163" w:rsidP="00071163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032206">
              <w:rPr>
                <w:b/>
                <w:bCs/>
                <w:color w:val="000000"/>
                <w:sz w:val="22"/>
                <w:szCs w:val="22"/>
                <w:lang w:val="en-US"/>
              </w:rPr>
              <w:t>I</w:t>
            </w:r>
            <w:r w:rsidRPr="00032206">
              <w:rPr>
                <w:b/>
                <w:bCs/>
                <w:color w:val="000000"/>
                <w:sz w:val="22"/>
                <w:szCs w:val="22"/>
              </w:rPr>
              <w:t>. Музыкальные занятия.</w:t>
            </w:r>
          </w:p>
          <w:p w:rsidR="00071163" w:rsidRPr="00032206" w:rsidRDefault="00071163" w:rsidP="00071163">
            <w:pPr>
              <w:shd w:val="clear" w:color="auto" w:fill="FFFFFF"/>
              <w:autoSpaceDE w:val="0"/>
              <w:rPr>
                <w:color w:val="000000"/>
                <w:sz w:val="22"/>
                <w:szCs w:val="22"/>
              </w:rPr>
            </w:pPr>
            <w:r w:rsidRPr="00032206">
              <w:rPr>
                <w:color w:val="000000"/>
                <w:sz w:val="22"/>
                <w:szCs w:val="22"/>
              </w:rPr>
              <w:t xml:space="preserve">1) </w:t>
            </w:r>
            <w:r w:rsidRPr="00032206">
              <w:rPr>
                <w:i/>
                <w:iCs/>
                <w:color w:val="000000"/>
                <w:sz w:val="22"/>
                <w:szCs w:val="22"/>
              </w:rPr>
              <w:t>Слушание музыки.</w:t>
            </w:r>
          </w:p>
          <w:p w:rsidR="00071163" w:rsidRPr="00032206" w:rsidRDefault="00071163" w:rsidP="00071163">
            <w:pPr>
              <w:shd w:val="clear" w:color="auto" w:fill="FFFFFF"/>
              <w:autoSpaceDE w:val="0"/>
              <w:rPr>
                <w:color w:val="000000"/>
                <w:sz w:val="22"/>
                <w:szCs w:val="22"/>
              </w:rPr>
            </w:pPr>
            <w:r w:rsidRPr="00032206">
              <w:rPr>
                <w:color w:val="000000"/>
                <w:sz w:val="22"/>
                <w:szCs w:val="22"/>
              </w:rPr>
              <w:t>а) Восприятие музыкальных</w:t>
            </w:r>
          </w:p>
          <w:p w:rsidR="00071163" w:rsidRPr="00032206" w:rsidRDefault="00071163" w:rsidP="00071163">
            <w:pPr>
              <w:shd w:val="clear" w:color="auto" w:fill="FFFFFF"/>
              <w:autoSpaceDE w:val="0"/>
              <w:rPr>
                <w:color w:val="000000"/>
                <w:sz w:val="22"/>
                <w:szCs w:val="22"/>
              </w:rPr>
            </w:pPr>
            <w:r w:rsidRPr="00032206">
              <w:rPr>
                <w:color w:val="000000"/>
                <w:sz w:val="22"/>
                <w:szCs w:val="22"/>
              </w:rPr>
              <w:t>произведений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71163" w:rsidRPr="00032206" w:rsidRDefault="00071163" w:rsidP="00071163">
            <w:pPr>
              <w:shd w:val="clear" w:color="auto" w:fill="FFFFFF"/>
              <w:autoSpaceDE w:val="0"/>
              <w:rPr>
                <w:color w:val="000000"/>
                <w:sz w:val="22"/>
                <w:szCs w:val="22"/>
              </w:rPr>
            </w:pPr>
            <w:r w:rsidRPr="00032206">
              <w:rPr>
                <w:color w:val="000000"/>
                <w:sz w:val="20"/>
                <w:szCs w:val="20"/>
              </w:rPr>
              <w:t>Продолжать развивать музыкальное восприятие.  Знакомить   с  жанрами музыки (марш, песня, танец), учить определять их самостоятельно.   Воспитывать   устойчивый интерес к народной и классической музыке. Учить сравнивать и анализировать произведения с близкими названиями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71163" w:rsidRPr="00032206" w:rsidRDefault="00071163" w:rsidP="00071163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032206">
              <w:rPr>
                <w:color w:val="000000"/>
                <w:sz w:val="22"/>
                <w:szCs w:val="22"/>
              </w:rPr>
              <w:t>«Во поле береза стояла», русская народная</w:t>
            </w:r>
          </w:p>
          <w:p w:rsidR="00071163" w:rsidRPr="00032206" w:rsidRDefault="00071163" w:rsidP="00071163">
            <w:pPr>
              <w:shd w:val="clear" w:color="auto" w:fill="FFFFFF"/>
              <w:autoSpaceDE w:val="0"/>
              <w:rPr>
                <w:color w:val="000000"/>
                <w:sz w:val="22"/>
                <w:szCs w:val="22"/>
              </w:rPr>
            </w:pPr>
            <w:r w:rsidRPr="00032206">
              <w:rPr>
                <w:color w:val="000000"/>
                <w:sz w:val="22"/>
                <w:szCs w:val="22"/>
              </w:rPr>
              <w:t>песня; «Солдатский марш» Р. Шумана;</w:t>
            </w:r>
          </w:p>
          <w:p w:rsidR="00071163" w:rsidRPr="00032206" w:rsidRDefault="00071163" w:rsidP="00071163">
            <w:pPr>
              <w:shd w:val="clear" w:color="auto" w:fill="FFFFFF"/>
              <w:autoSpaceDE w:val="0"/>
              <w:rPr>
                <w:i/>
                <w:iCs/>
                <w:color w:val="000000"/>
                <w:sz w:val="22"/>
                <w:szCs w:val="22"/>
              </w:rPr>
            </w:pPr>
            <w:r w:rsidRPr="00032206">
              <w:rPr>
                <w:color w:val="000000"/>
                <w:sz w:val="22"/>
                <w:szCs w:val="22"/>
              </w:rPr>
              <w:t>«Марш» П. И. Чайковского; «Полька» С. Майкапара</w:t>
            </w:r>
          </w:p>
        </w:tc>
        <w:tc>
          <w:tcPr>
            <w:tcW w:w="241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71163" w:rsidRPr="00032206" w:rsidRDefault="00071163" w:rsidP="00071163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032206">
              <w:rPr>
                <w:i/>
                <w:iCs/>
                <w:color w:val="000000"/>
                <w:sz w:val="22"/>
                <w:szCs w:val="22"/>
              </w:rPr>
              <w:t>Безопасность:</w:t>
            </w:r>
          </w:p>
          <w:p w:rsidR="00071163" w:rsidRPr="00032206" w:rsidRDefault="00071163" w:rsidP="00071163">
            <w:pPr>
              <w:shd w:val="clear" w:color="auto" w:fill="FFFFFF"/>
              <w:autoSpaceDE w:val="0"/>
              <w:rPr>
                <w:i/>
                <w:iCs/>
                <w:color w:val="000000"/>
                <w:sz w:val="22"/>
                <w:szCs w:val="22"/>
              </w:rPr>
            </w:pPr>
            <w:r w:rsidRPr="00032206">
              <w:rPr>
                <w:color w:val="000000"/>
                <w:sz w:val="22"/>
                <w:szCs w:val="22"/>
              </w:rPr>
              <w:t>учить правильному обращению с музыкальными инструмен-тами.</w:t>
            </w:r>
          </w:p>
          <w:p w:rsidR="00071163" w:rsidRPr="00032206" w:rsidRDefault="00071163" w:rsidP="00071163">
            <w:pPr>
              <w:shd w:val="clear" w:color="auto" w:fill="FFFFFF"/>
              <w:autoSpaceDE w:val="0"/>
              <w:rPr>
                <w:color w:val="000000"/>
                <w:sz w:val="22"/>
                <w:szCs w:val="22"/>
              </w:rPr>
            </w:pPr>
            <w:r w:rsidRPr="00032206">
              <w:rPr>
                <w:i/>
                <w:iCs/>
                <w:color w:val="000000"/>
                <w:sz w:val="22"/>
                <w:szCs w:val="22"/>
              </w:rPr>
              <w:t>Коммуникация:</w:t>
            </w:r>
          </w:p>
          <w:p w:rsidR="00071163" w:rsidRPr="00032206" w:rsidRDefault="00071163" w:rsidP="00071163">
            <w:pPr>
              <w:shd w:val="clear" w:color="auto" w:fill="FFFFFF"/>
              <w:autoSpaceDE w:val="0"/>
              <w:rPr>
                <w:color w:val="000000"/>
                <w:sz w:val="22"/>
                <w:szCs w:val="22"/>
              </w:rPr>
            </w:pPr>
            <w:r w:rsidRPr="00032206">
              <w:rPr>
                <w:color w:val="000000"/>
                <w:sz w:val="22"/>
                <w:szCs w:val="22"/>
              </w:rPr>
              <w:t>учить выражать словами свои впечатления от музыкальных</w:t>
            </w:r>
          </w:p>
          <w:p w:rsidR="00071163" w:rsidRPr="00032206" w:rsidRDefault="00071163" w:rsidP="00071163">
            <w:pPr>
              <w:shd w:val="clear" w:color="auto" w:fill="FFFFFF"/>
              <w:autoSpaceDE w:val="0"/>
            </w:pPr>
            <w:r w:rsidRPr="00032206">
              <w:rPr>
                <w:color w:val="000000"/>
                <w:sz w:val="22"/>
                <w:szCs w:val="22"/>
              </w:rPr>
              <w:t>произведении</w:t>
            </w:r>
          </w:p>
          <w:p w:rsidR="00071163" w:rsidRPr="00032206" w:rsidRDefault="00071163" w:rsidP="00071163">
            <w:pPr>
              <w:shd w:val="clear" w:color="auto" w:fill="FFFFFF"/>
              <w:autoSpaceDE w:val="0"/>
              <w:snapToGrid w:val="0"/>
            </w:pPr>
          </w:p>
          <w:p w:rsidR="00071163" w:rsidRPr="00032206" w:rsidRDefault="00071163" w:rsidP="00071163">
            <w:pPr>
              <w:shd w:val="clear" w:color="auto" w:fill="FFFFFF"/>
              <w:autoSpaceDE w:val="0"/>
              <w:snapToGrid w:val="0"/>
            </w:pPr>
          </w:p>
          <w:p w:rsidR="00071163" w:rsidRPr="00032206" w:rsidRDefault="00071163" w:rsidP="00071163">
            <w:pPr>
              <w:shd w:val="clear" w:color="auto" w:fill="FFFFFF"/>
              <w:autoSpaceDE w:val="0"/>
            </w:pPr>
          </w:p>
        </w:tc>
      </w:tr>
      <w:tr w:rsidR="00071163" w:rsidRPr="00032206" w:rsidTr="00071163">
        <w:tblPrEx>
          <w:tblCellMar>
            <w:left w:w="40" w:type="dxa"/>
            <w:right w:w="40" w:type="dxa"/>
          </w:tblCellMar>
        </w:tblPrEx>
        <w:trPr>
          <w:trHeight w:val="692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71163" w:rsidRPr="00032206" w:rsidRDefault="00071163" w:rsidP="00071163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032206">
              <w:rPr>
                <w:color w:val="000000"/>
                <w:sz w:val="22"/>
                <w:szCs w:val="22"/>
              </w:rPr>
              <w:t>б) Развитие голоса и слуха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71163" w:rsidRPr="00032206" w:rsidRDefault="00071163" w:rsidP="00071163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032206">
              <w:rPr>
                <w:color w:val="000000"/>
                <w:sz w:val="20"/>
                <w:szCs w:val="20"/>
              </w:rPr>
              <w:t>Развивать музыкальную память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71163" w:rsidRPr="00032206" w:rsidRDefault="00071163" w:rsidP="00071163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032206">
              <w:rPr>
                <w:color w:val="000000"/>
                <w:sz w:val="22"/>
                <w:szCs w:val="22"/>
              </w:rPr>
              <w:t>«Кто в домике живет?» Н. А. Ветлугиной;</w:t>
            </w:r>
          </w:p>
          <w:p w:rsidR="00071163" w:rsidRPr="00032206" w:rsidRDefault="00071163" w:rsidP="00071163">
            <w:pPr>
              <w:shd w:val="clear" w:color="auto" w:fill="FFFFFF"/>
              <w:autoSpaceDE w:val="0"/>
              <w:rPr>
                <w:color w:val="000000"/>
                <w:sz w:val="22"/>
                <w:szCs w:val="22"/>
              </w:rPr>
            </w:pPr>
            <w:r w:rsidRPr="00032206">
              <w:rPr>
                <w:color w:val="000000"/>
                <w:sz w:val="22"/>
                <w:szCs w:val="22"/>
              </w:rPr>
              <w:t>«Угадай песенку», муз. Г. Левкодимова,</w:t>
            </w:r>
          </w:p>
          <w:p w:rsidR="00071163" w:rsidRPr="00032206" w:rsidRDefault="00071163" w:rsidP="00071163">
            <w:pPr>
              <w:shd w:val="clear" w:color="auto" w:fill="FFFFFF"/>
              <w:autoSpaceDE w:val="0"/>
            </w:pPr>
            <w:r w:rsidRPr="00032206">
              <w:rPr>
                <w:color w:val="000000"/>
                <w:sz w:val="22"/>
                <w:szCs w:val="22"/>
              </w:rPr>
              <w:t>сл. В. Степанова</w:t>
            </w:r>
          </w:p>
        </w:tc>
        <w:tc>
          <w:tcPr>
            <w:tcW w:w="241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71163" w:rsidRPr="00032206" w:rsidRDefault="00071163" w:rsidP="00071163">
            <w:pPr>
              <w:shd w:val="clear" w:color="auto" w:fill="FFFFFF"/>
              <w:autoSpaceDE w:val="0"/>
            </w:pPr>
          </w:p>
        </w:tc>
      </w:tr>
      <w:tr w:rsidR="00071163" w:rsidRPr="00032206" w:rsidTr="00071163">
        <w:tblPrEx>
          <w:tblCellMar>
            <w:left w:w="40" w:type="dxa"/>
            <w:right w:w="40" w:type="dxa"/>
          </w:tblCellMar>
        </w:tblPrEx>
        <w:trPr>
          <w:trHeight w:val="915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71163" w:rsidRPr="00032206" w:rsidRDefault="00071163" w:rsidP="00071163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032206">
              <w:rPr>
                <w:color w:val="000000"/>
                <w:sz w:val="22"/>
                <w:szCs w:val="22"/>
              </w:rPr>
              <w:t xml:space="preserve">2) </w:t>
            </w:r>
            <w:r w:rsidRPr="00032206">
              <w:rPr>
                <w:i/>
                <w:iCs/>
                <w:color w:val="000000"/>
                <w:sz w:val="22"/>
                <w:szCs w:val="22"/>
              </w:rPr>
              <w:t>Пение.</w:t>
            </w:r>
          </w:p>
          <w:p w:rsidR="00071163" w:rsidRPr="00032206" w:rsidRDefault="00071163" w:rsidP="00071163">
            <w:pPr>
              <w:shd w:val="clear" w:color="auto" w:fill="FFFFFF"/>
              <w:autoSpaceDE w:val="0"/>
              <w:rPr>
                <w:color w:val="000000"/>
                <w:sz w:val="22"/>
                <w:szCs w:val="22"/>
              </w:rPr>
            </w:pPr>
            <w:r w:rsidRPr="00032206">
              <w:rPr>
                <w:color w:val="000000"/>
                <w:sz w:val="22"/>
                <w:szCs w:val="22"/>
              </w:rPr>
              <w:t>а) Усвоение песенных навыков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71163" w:rsidRPr="00032206" w:rsidRDefault="00071163" w:rsidP="00071163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032206">
              <w:rPr>
                <w:color w:val="000000"/>
                <w:sz w:val="20"/>
                <w:szCs w:val="20"/>
              </w:rPr>
              <w:t>Развивать голосовой аппарат, увеличивать</w:t>
            </w:r>
          </w:p>
          <w:p w:rsidR="00071163" w:rsidRPr="00032206" w:rsidRDefault="00071163" w:rsidP="00071163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 w:rsidRPr="00032206">
              <w:rPr>
                <w:color w:val="000000"/>
                <w:sz w:val="20"/>
                <w:szCs w:val="20"/>
              </w:rPr>
              <w:t>диапазон голоса. Учить петь без напряжения, в характере песни; петь песни разного характера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71163" w:rsidRPr="00032206" w:rsidRDefault="00071163" w:rsidP="00071163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032206">
              <w:rPr>
                <w:color w:val="000000"/>
                <w:sz w:val="22"/>
                <w:szCs w:val="22"/>
              </w:rPr>
              <w:t>«Санки», муз. М. Красева, сл. О. Высотской;</w:t>
            </w:r>
          </w:p>
          <w:p w:rsidR="00071163" w:rsidRPr="00032206" w:rsidRDefault="00071163" w:rsidP="00071163">
            <w:pPr>
              <w:shd w:val="clear" w:color="auto" w:fill="FFFFFF"/>
              <w:autoSpaceDE w:val="0"/>
            </w:pPr>
            <w:r w:rsidRPr="00032206">
              <w:rPr>
                <w:color w:val="000000"/>
                <w:sz w:val="22"/>
                <w:szCs w:val="22"/>
              </w:rPr>
              <w:t>«Елочка», муз. Н. Бахутовой, сл. М. Александровой</w:t>
            </w:r>
          </w:p>
        </w:tc>
        <w:tc>
          <w:tcPr>
            <w:tcW w:w="241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71163" w:rsidRPr="00032206" w:rsidRDefault="00071163" w:rsidP="00071163">
            <w:pPr>
              <w:shd w:val="clear" w:color="auto" w:fill="FFFFFF"/>
              <w:autoSpaceDE w:val="0"/>
            </w:pPr>
          </w:p>
        </w:tc>
      </w:tr>
      <w:tr w:rsidR="00071163" w:rsidRPr="00032206" w:rsidTr="00071163">
        <w:tblPrEx>
          <w:tblCellMar>
            <w:left w:w="40" w:type="dxa"/>
            <w:right w:w="40" w:type="dxa"/>
          </w:tblCellMar>
        </w:tblPrEx>
        <w:trPr>
          <w:trHeight w:val="740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71163" w:rsidRPr="00032206" w:rsidRDefault="00071163" w:rsidP="00071163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032206">
              <w:rPr>
                <w:color w:val="000000"/>
                <w:sz w:val="22"/>
                <w:szCs w:val="22"/>
              </w:rPr>
              <w:t>б) Песенное творчество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71163" w:rsidRPr="00032206" w:rsidRDefault="00071163" w:rsidP="00071163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032206">
              <w:rPr>
                <w:color w:val="000000"/>
                <w:sz w:val="20"/>
                <w:szCs w:val="20"/>
              </w:rPr>
              <w:t>Учить использовать музыкальный опыт</w:t>
            </w:r>
          </w:p>
          <w:p w:rsidR="00071163" w:rsidRPr="00032206" w:rsidRDefault="00071163" w:rsidP="00071163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 w:rsidRPr="00032206">
              <w:rPr>
                <w:color w:val="000000"/>
                <w:sz w:val="20"/>
                <w:szCs w:val="20"/>
              </w:rPr>
              <w:t>в импровизации попевок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71163" w:rsidRPr="00032206" w:rsidRDefault="00071163" w:rsidP="00071163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032206">
              <w:rPr>
                <w:color w:val="000000"/>
                <w:sz w:val="22"/>
                <w:szCs w:val="22"/>
              </w:rPr>
              <w:t>«Дождик», русская народная песня, обр. Т. Попатенко; «Дудочка», муз. В.Карасевой,</w:t>
            </w:r>
          </w:p>
          <w:p w:rsidR="00071163" w:rsidRPr="00032206" w:rsidRDefault="00071163" w:rsidP="00071163">
            <w:pPr>
              <w:shd w:val="clear" w:color="auto" w:fill="FFFFFF"/>
              <w:autoSpaceDE w:val="0"/>
            </w:pPr>
            <w:r w:rsidRPr="00032206">
              <w:rPr>
                <w:color w:val="000000"/>
                <w:sz w:val="22"/>
                <w:szCs w:val="22"/>
              </w:rPr>
              <w:t>сл. Н. Френкель</w:t>
            </w:r>
          </w:p>
        </w:tc>
        <w:tc>
          <w:tcPr>
            <w:tcW w:w="241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71163" w:rsidRPr="00032206" w:rsidRDefault="00071163" w:rsidP="00071163">
            <w:pPr>
              <w:shd w:val="clear" w:color="auto" w:fill="FFFFFF"/>
              <w:autoSpaceDE w:val="0"/>
            </w:pPr>
          </w:p>
        </w:tc>
      </w:tr>
      <w:tr w:rsidR="00071163" w:rsidRPr="00032206" w:rsidTr="00071163">
        <w:tblPrEx>
          <w:tblCellMar>
            <w:left w:w="40" w:type="dxa"/>
            <w:right w:w="40" w:type="dxa"/>
          </w:tblCellMar>
        </w:tblPrEx>
        <w:trPr>
          <w:trHeight w:val="956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71163" w:rsidRPr="00032206" w:rsidRDefault="00071163" w:rsidP="00071163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  <w:r w:rsidRPr="00032206">
              <w:rPr>
                <w:color w:val="000000"/>
                <w:sz w:val="22"/>
                <w:szCs w:val="22"/>
              </w:rPr>
              <w:t xml:space="preserve">3) </w:t>
            </w:r>
            <w:r w:rsidRPr="00032206">
              <w:rPr>
                <w:i/>
                <w:iCs/>
                <w:color w:val="000000"/>
                <w:sz w:val="22"/>
                <w:szCs w:val="22"/>
              </w:rPr>
              <w:t>Музыкально-ритмические</w:t>
            </w:r>
          </w:p>
          <w:p w:rsidR="00071163" w:rsidRPr="00032206" w:rsidRDefault="00071163" w:rsidP="00071163">
            <w:pPr>
              <w:shd w:val="clear" w:color="auto" w:fill="FFFFFF"/>
              <w:autoSpaceDE w:val="0"/>
              <w:rPr>
                <w:color w:val="000000"/>
                <w:sz w:val="22"/>
                <w:szCs w:val="22"/>
              </w:rPr>
            </w:pPr>
            <w:r w:rsidRPr="00032206">
              <w:rPr>
                <w:i/>
                <w:iCs/>
                <w:color w:val="000000"/>
                <w:sz w:val="22"/>
                <w:szCs w:val="22"/>
              </w:rPr>
              <w:t>движения.</w:t>
            </w:r>
          </w:p>
          <w:p w:rsidR="00071163" w:rsidRPr="00032206" w:rsidRDefault="00071163" w:rsidP="00071163">
            <w:pPr>
              <w:shd w:val="clear" w:color="auto" w:fill="FFFFFF"/>
              <w:autoSpaceDE w:val="0"/>
              <w:rPr>
                <w:color w:val="000000"/>
                <w:sz w:val="22"/>
                <w:szCs w:val="22"/>
              </w:rPr>
            </w:pPr>
            <w:r w:rsidRPr="00032206">
              <w:rPr>
                <w:color w:val="000000"/>
                <w:sz w:val="22"/>
                <w:szCs w:val="22"/>
              </w:rPr>
              <w:t>а) Упражнения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71163" w:rsidRPr="00032206" w:rsidRDefault="00071163" w:rsidP="00071163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 w:rsidRPr="00032206">
              <w:rPr>
                <w:color w:val="000000"/>
                <w:sz w:val="20"/>
                <w:szCs w:val="20"/>
              </w:rPr>
              <w:t>Учить передавать в движениях характер музыки, выдерживать темп; выполнять упражнения на мягких ногах, без напряжения; свободно образовывать круг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71163" w:rsidRPr="00032206" w:rsidRDefault="00071163" w:rsidP="00071163">
            <w:pPr>
              <w:shd w:val="clear" w:color="auto" w:fill="FFFFFF"/>
              <w:autoSpaceDE w:val="0"/>
            </w:pPr>
            <w:r w:rsidRPr="00032206">
              <w:rPr>
                <w:color w:val="000000"/>
                <w:sz w:val="22"/>
                <w:szCs w:val="22"/>
              </w:rPr>
              <w:t>«Барабанщики» Э. Парлова; «Поскоки» Т. Ломовой; «Элементы танцев», «Элементы хоровода», русская народная мелодия</w:t>
            </w:r>
          </w:p>
        </w:tc>
        <w:tc>
          <w:tcPr>
            <w:tcW w:w="241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71163" w:rsidRPr="00032206" w:rsidRDefault="00071163" w:rsidP="00071163">
            <w:pPr>
              <w:shd w:val="clear" w:color="auto" w:fill="FFFFFF"/>
              <w:autoSpaceDE w:val="0"/>
            </w:pPr>
          </w:p>
        </w:tc>
      </w:tr>
      <w:tr w:rsidR="00071163" w:rsidRPr="00032206" w:rsidTr="00071163">
        <w:tblPrEx>
          <w:tblCellMar>
            <w:left w:w="40" w:type="dxa"/>
            <w:right w:w="40" w:type="dxa"/>
          </w:tblCellMar>
        </w:tblPrEx>
        <w:trPr>
          <w:trHeight w:val="977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71163" w:rsidRPr="00032206" w:rsidRDefault="00071163" w:rsidP="00071163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032206">
              <w:rPr>
                <w:color w:val="000000"/>
                <w:sz w:val="22"/>
                <w:szCs w:val="22"/>
              </w:rPr>
              <w:t>б) Пляски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71163" w:rsidRPr="00032206" w:rsidRDefault="00071163" w:rsidP="00071163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032206">
              <w:rPr>
                <w:color w:val="000000"/>
                <w:sz w:val="20"/>
                <w:szCs w:val="20"/>
              </w:rPr>
              <w:t>Учить запоминать последовательность тан-</w:t>
            </w:r>
          </w:p>
          <w:p w:rsidR="00071163" w:rsidRPr="00032206" w:rsidRDefault="00071163" w:rsidP="00071163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 w:rsidRPr="00032206">
              <w:rPr>
                <w:color w:val="000000"/>
                <w:sz w:val="20"/>
                <w:szCs w:val="20"/>
              </w:rPr>
              <w:t>цевальных движений, самостоятельно менять движения со сменой частей музыки; танцевать характерные танцы</w:t>
            </w:r>
          </w:p>
        </w:tc>
        <w:tc>
          <w:tcPr>
            <w:tcW w:w="482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71163" w:rsidRPr="00032206" w:rsidRDefault="00071163" w:rsidP="00071163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032206">
              <w:rPr>
                <w:color w:val="000000"/>
                <w:sz w:val="22"/>
                <w:szCs w:val="22"/>
              </w:rPr>
              <w:t>«Танец с воздушными шарами», М. Раухвергера; «Танец огоньков», муз. И. Саца</w:t>
            </w:r>
          </w:p>
          <w:p w:rsidR="00071163" w:rsidRPr="00032206" w:rsidRDefault="00071163" w:rsidP="00071163">
            <w:pPr>
              <w:shd w:val="clear" w:color="auto" w:fill="FFFFFF"/>
              <w:autoSpaceDE w:val="0"/>
            </w:pPr>
            <w:r w:rsidRPr="00032206">
              <w:rPr>
                <w:color w:val="000000"/>
                <w:sz w:val="22"/>
                <w:szCs w:val="22"/>
              </w:rPr>
              <w:t>«Ловишка», муз. И. Гайдна; «Дождик» Т. Ломовой</w:t>
            </w:r>
          </w:p>
        </w:tc>
        <w:tc>
          <w:tcPr>
            <w:tcW w:w="241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71163" w:rsidRPr="00032206" w:rsidRDefault="00071163" w:rsidP="00071163">
            <w:pPr>
              <w:shd w:val="clear" w:color="auto" w:fill="FFFFFF"/>
              <w:autoSpaceDE w:val="0"/>
            </w:pPr>
          </w:p>
        </w:tc>
      </w:tr>
      <w:tr w:rsidR="00071163" w:rsidRPr="00032206" w:rsidTr="00071163">
        <w:tblPrEx>
          <w:tblCellMar>
            <w:left w:w="40" w:type="dxa"/>
            <w:right w:w="40" w:type="dxa"/>
          </w:tblCellMar>
        </w:tblPrEx>
        <w:trPr>
          <w:trHeight w:val="461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71163" w:rsidRPr="00032206" w:rsidRDefault="00071163" w:rsidP="00071163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032206">
              <w:rPr>
                <w:color w:val="000000"/>
                <w:sz w:val="22"/>
                <w:szCs w:val="22"/>
              </w:rPr>
              <w:t>в) Игры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71163" w:rsidRPr="00032206" w:rsidRDefault="00071163" w:rsidP="00071163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032206">
              <w:rPr>
                <w:color w:val="000000"/>
                <w:sz w:val="20"/>
                <w:szCs w:val="20"/>
              </w:rPr>
              <w:t>Развивать способности эмоционально со-</w:t>
            </w:r>
          </w:p>
          <w:p w:rsidR="00071163" w:rsidRPr="00032206" w:rsidRDefault="00071163" w:rsidP="00071163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  <w:r w:rsidRPr="00032206">
              <w:rPr>
                <w:color w:val="000000"/>
                <w:sz w:val="20"/>
                <w:szCs w:val="20"/>
              </w:rPr>
              <w:t>переживать в игре; чувство ритма</w:t>
            </w:r>
          </w:p>
        </w:tc>
        <w:tc>
          <w:tcPr>
            <w:tcW w:w="482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71163" w:rsidRPr="00032206" w:rsidRDefault="00071163" w:rsidP="00071163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241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71163" w:rsidRPr="00032206" w:rsidRDefault="00071163" w:rsidP="00071163">
            <w:pPr>
              <w:shd w:val="clear" w:color="auto" w:fill="FFFFFF"/>
              <w:autoSpaceDE w:val="0"/>
            </w:pPr>
          </w:p>
        </w:tc>
      </w:tr>
      <w:tr w:rsidR="00071163" w:rsidRPr="00032206" w:rsidTr="00071163">
        <w:tblPrEx>
          <w:tblCellMar>
            <w:left w:w="40" w:type="dxa"/>
            <w:right w:w="40" w:type="dxa"/>
          </w:tblCellMar>
        </w:tblPrEx>
        <w:trPr>
          <w:trHeight w:val="497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71163" w:rsidRPr="00032206" w:rsidRDefault="00071163" w:rsidP="00071163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032206">
              <w:rPr>
                <w:color w:val="000000"/>
                <w:sz w:val="22"/>
                <w:szCs w:val="22"/>
              </w:rPr>
              <w:t>г) Музыкально-игровое творче</w:t>
            </w:r>
            <w:r w:rsidRPr="00032206">
              <w:rPr>
                <w:color w:val="000000"/>
                <w:sz w:val="22"/>
                <w:szCs w:val="22"/>
              </w:rPr>
              <w:softHyphen/>
              <w:t>ство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71163" w:rsidRPr="00032206" w:rsidRDefault="00071163" w:rsidP="00071163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032206">
              <w:rPr>
                <w:color w:val="000000"/>
                <w:sz w:val="20"/>
                <w:szCs w:val="20"/>
              </w:rPr>
              <w:t>Совершенствовать творческие проявле</w:t>
            </w:r>
            <w:r w:rsidRPr="00032206">
              <w:rPr>
                <w:color w:val="000000"/>
                <w:sz w:val="20"/>
                <w:szCs w:val="20"/>
              </w:rPr>
              <w:softHyphen/>
              <w:t>ния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71163" w:rsidRPr="00032206" w:rsidRDefault="00071163" w:rsidP="00071163">
            <w:pPr>
              <w:shd w:val="clear" w:color="auto" w:fill="FFFFFF"/>
              <w:autoSpaceDE w:val="0"/>
              <w:snapToGrid w:val="0"/>
            </w:pPr>
            <w:r w:rsidRPr="00032206">
              <w:rPr>
                <w:color w:val="000000"/>
                <w:sz w:val="22"/>
                <w:szCs w:val="22"/>
              </w:rPr>
              <w:t>«Дедушка Егор», русская народная прибаутка</w:t>
            </w:r>
          </w:p>
        </w:tc>
        <w:tc>
          <w:tcPr>
            <w:tcW w:w="241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71163" w:rsidRPr="00032206" w:rsidRDefault="00071163" w:rsidP="00071163">
            <w:pPr>
              <w:shd w:val="clear" w:color="auto" w:fill="FFFFFF"/>
              <w:autoSpaceDE w:val="0"/>
            </w:pPr>
          </w:p>
        </w:tc>
      </w:tr>
      <w:tr w:rsidR="00071163" w:rsidRPr="00032206" w:rsidTr="00071163">
        <w:tblPrEx>
          <w:tblCellMar>
            <w:left w:w="40" w:type="dxa"/>
            <w:right w:w="40" w:type="dxa"/>
          </w:tblCellMar>
        </w:tblPrEx>
        <w:trPr>
          <w:trHeight w:val="478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71163" w:rsidRPr="00032206" w:rsidRDefault="00071163" w:rsidP="00071163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032206">
              <w:rPr>
                <w:b/>
                <w:bCs/>
                <w:color w:val="000000"/>
                <w:sz w:val="22"/>
                <w:szCs w:val="22"/>
                <w:lang w:val="en-US"/>
              </w:rPr>
              <w:lastRenderedPageBreak/>
              <w:t xml:space="preserve">II. </w:t>
            </w:r>
            <w:r w:rsidRPr="00032206">
              <w:rPr>
                <w:b/>
                <w:bCs/>
                <w:color w:val="000000"/>
                <w:sz w:val="22"/>
                <w:szCs w:val="22"/>
              </w:rPr>
              <w:t>Самостоятельная музы</w:t>
            </w:r>
            <w:r w:rsidRPr="00032206">
              <w:rPr>
                <w:b/>
                <w:bCs/>
                <w:color w:val="000000"/>
                <w:sz w:val="22"/>
                <w:szCs w:val="22"/>
              </w:rPr>
              <w:softHyphen/>
              <w:t>кальная деятельность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71163" w:rsidRPr="00032206" w:rsidRDefault="00071163" w:rsidP="00071163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032206">
              <w:rPr>
                <w:color w:val="000000"/>
                <w:sz w:val="20"/>
                <w:szCs w:val="20"/>
              </w:rPr>
              <w:t>Учить самостоятельно пользоваться знако</w:t>
            </w:r>
            <w:r w:rsidRPr="00032206">
              <w:rPr>
                <w:color w:val="000000"/>
                <w:sz w:val="20"/>
                <w:szCs w:val="20"/>
              </w:rPr>
              <w:softHyphen/>
              <w:t>мыми музыкальными инструментами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71163" w:rsidRPr="00032206" w:rsidRDefault="00071163" w:rsidP="00071163">
            <w:pPr>
              <w:shd w:val="clear" w:color="auto" w:fill="FFFFFF"/>
              <w:autoSpaceDE w:val="0"/>
              <w:snapToGrid w:val="0"/>
            </w:pPr>
            <w:r w:rsidRPr="00032206">
              <w:rPr>
                <w:color w:val="000000"/>
                <w:sz w:val="22"/>
                <w:szCs w:val="22"/>
              </w:rPr>
              <w:t>Знакомые музыкально-дидактические игры</w:t>
            </w:r>
          </w:p>
        </w:tc>
        <w:tc>
          <w:tcPr>
            <w:tcW w:w="241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71163" w:rsidRPr="00032206" w:rsidRDefault="00071163" w:rsidP="00071163">
            <w:pPr>
              <w:shd w:val="clear" w:color="auto" w:fill="FFFFFF"/>
              <w:autoSpaceDE w:val="0"/>
            </w:pPr>
          </w:p>
        </w:tc>
      </w:tr>
      <w:tr w:rsidR="00071163" w:rsidRPr="00032206" w:rsidTr="00071163">
        <w:tblPrEx>
          <w:tblCellMar>
            <w:left w:w="40" w:type="dxa"/>
            <w:right w:w="40" w:type="dxa"/>
          </w:tblCellMar>
        </w:tblPrEx>
        <w:trPr>
          <w:trHeight w:val="669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71163" w:rsidRPr="00032206" w:rsidRDefault="00071163" w:rsidP="00071163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032206">
              <w:rPr>
                <w:color w:val="000000"/>
                <w:sz w:val="22"/>
                <w:szCs w:val="22"/>
                <w:lang w:val="en-US"/>
              </w:rPr>
              <w:t xml:space="preserve">III. </w:t>
            </w:r>
            <w:r w:rsidRPr="00032206">
              <w:rPr>
                <w:b/>
                <w:bCs/>
                <w:color w:val="000000"/>
                <w:sz w:val="22"/>
                <w:szCs w:val="22"/>
              </w:rPr>
              <w:t>Праздники и развлечения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71163" w:rsidRPr="00032206" w:rsidRDefault="00071163" w:rsidP="00071163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032206">
              <w:rPr>
                <w:color w:val="000000"/>
                <w:sz w:val="20"/>
                <w:szCs w:val="20"/>
              </w:rPr>
              <w:t>Способствовать приобщению к миру му</w:t>
            </w:r>
            <w:r w:rsidRPr="00032206">
              <w:rPr>
                <w:color w:val="000000"/>
                <w:sz w:val="20"/>
                <w:szCs w:val="20"/>
              </w:rPr>
              <w:softHyphen/>
              <w:t>зыкальной культуры. Воспитывать интерес к русским традициям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71163" w:rsidRPr="00032206" w:rsidRDefault="00071163" w:rsidP="00071163">
            <w:pPr>
              <w:shd w:val="clear" w:color="auto" w:fill="FFFFFF"/>
              <w:autoSpaceDE w:val="0"/>
              <w:snapToGrid w:val="0"/>
            </w:pPr>
            <w:r w:rsidRPr="00032206">
              <w:rPr>
                <w:color w:val="000000"/>
                <w:sz w:val="22"/>
                <w:szCs w:val="22"/>
              </w:rPr>
              <w:t>В гостях у фольклорной группы «Родничок». «Осенний праздник»</w:t>
            </w:r>
          </w:p>
        </w:tc>
        <w:tc>
          <w:tcPr>
            <w:tcW w:w="241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71163" w:rsidRPr="00032206" w:rsidRDefault="00071163" w:rsidP="00071163">
            <w:pPr>
              <w:shd w:val="clear" w:color="auto" w:fill="FFFFFF"/>
              <w:autoSpaceDE w:val="0"/>
            </w:pPr>
          </w:p>
        </w:tc>
      </w:tr>
    </w:tbl>
    <w:p w:rsidR="00032206" w:rsidRPr="00032206" w:rsidRDefault="00032206" w:rsidP="00032206"/>
    <w:p w:rsidR="00032206" w:rsidRPr="00032206" w:rsidRDefault="00032206" w:rsidP="00032206"/>
    <w:tbl>
      <w:tblPr>
        <w:tblW w:w="14824" w:type="dxa"/>
        <w:tblInd w:w="-2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57"/>
        <w:gridCol w:w="4536"/>
        <w:gridCol w:w="4820"/>
        <w:gridCol w:w="2411"/>
      </w:tblGrid>
      <w:tr w:rsidR="00032206" w:rsidRPr="00032206" w:rsidTr="00D700B3">
        <w:trPr>
          <w:trHeight w:val="221"/>
        </w:trPr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206" w:rsidRPr="00032206" w:rsidRDefault="00032206" w:rsidP="00032206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2206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206" w:rsidRPr="00032206" w:rsidRDefault="00032206" w:rsidP="00032206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2206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2206" w:rsidRPr="00032206" w:rsidRDefault="00032206" w:rsidP="00032206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2206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206" w:rsidRPr="00032206" w:rsidRDefault="00032206" w:rsidP="00032206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2206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</w:tr>
      <w:tr w:rsidR="00032206" w:rsidRPr="00032206" w:rsidTr="00D700B3">
        <w:trPr>
          <w:trHeight w:val="278"/>
        </w:trPr>
        <w:tc>
          <w:tcPr>
            <w:tcW w:w="148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32206" w:rsidRPr="00032206" w:rsidRDefault="00032206" w:rsidP="00032206">
            <w:pPr>
              <w:shd w:val="clear" w:color="auto" w:fill="FFFFFF"/>
              <w:autoSpaceDE w:val="0"/>
              <w:snapToGrid w:val="0"/>
              <w:jc w:val="center"/>
            </w:pPr>
            <w:r w:rsidRPr="00032206">
              <w:rPr>
                <w:b/>
                <w:bCs/>
                <w:color w:val="000000"/>
                <w:sz w:val="22"/>
                <w:szCs w:val="22"/>
              </w:rPr>
              <w:t>Декабрь</w:t>
            </w:r>
          </w:p>
        </w:tc>
      </w:tr>
      <w:tr w:rsidR="00032206" w:rsidRPr="00032206" w:rsidTr="00D700B3">
        <w:tblPrEx>
          <w:tblCellMar>
            <w:left w:w="40" w:type="dxa"/>
            <w:right w:w="40" w:type="dxa"/>
          </w:tblCellMar>
        </w:tblPrEx>
        <w:trPr>
          <w:trHeight w:val="883"/>
        </w:trPr>
        <w:tc>
          <w:tcPr>
            <w:tcW w:w="148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2206" w:rsidRPr="00032206" w:rsidRDefault="00032206" w:rsidP="00032206">
            <w:pPr>
              <w:shd w:val="clear" w:color="auto" w:fill="FFFFFF"/>
              <w:autoSpaceDE w:val="0"/>
              <w:snapToGrid w:val="0"/>
            </w:pPr>
            <w:r w:rsidRPr="00032206">
              <w:rPr>
                <w:b/>
                <w:bCs/>
                <w:color w:val="000000"/>
                <w:sz w:val="22"/>
                <w:szCs w:val="22"/>
              </w:rPr>
              <w:t xml:space="preserve">Целевые ориентиры развития интегративных качеств: </w:t>
            </w:r>
            <w:r w:rsidRPr="00032206">
              <w:rPr>
                <w:color w:val="000000"/>
                <w:sz w:val="22"/>
                <w:szCs w:val="22"/>
              </w:rPr>
              <w:t>владеет навыком перевоплощения в театрализованной игре; умеет  согласовывать тему сюжетно-ролевой игры и по ходу меняться ролями; умеет самостоятельно придумывать танцевальные движения и договариваться с детьми во время их разучивания; умеет проявлять инициативу в оказании помощи товарищам</w:t>
            </w:r>
            <w:r w:rsidRPr="00032206">
              <w:t>.</w:t>
            </w:r>
          </w:p>
        </w:tc>
      </w:tr>
      <w:tr w:rsidR="00032206" w:rsidRPr="00032206" w:rsidTr="00D700B3">
        <w:tblPrEx>
          <w:tblCellMar>
            <w:left w:w="40" w:type="dxa"/>
            <w:right w:w="40" w:type="dxa"/>
          </w:tblCellMar>
        </w:tblPrEx>
        <w:trPr>
          <w:trHeight w:val="1177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2206" w:rsidRPr="00032206" w:rsidRDefault="00032206" w:rsidP="00032206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032206">
              <w:rPr>
                <w:b/>
                <w:bCs/>
                <w:color w:val="000000"/>
                <w:sz w:val="22"/>
                <w:szCs w:val="22"/>
                <w:lang w:val="en-US"/>
              </w:rPr>
              <w:t>I</w:t>
            </w:r>
            <w:r w:rsidRPr="00032206">
              <w:rPr>
                <w:b/>
                <w:bCs/>
                <w:color w:val="000000"/>
                <w:sz w:val="22"/>
                <w:szCs w:val="22"/>
              </w:rPr>
              <w:t>. Музыкальные занятия.</w:t>
            </w:r>
          </w:p>
          <w:p w:rsidR="00032206" w:rsidRPr="00032206" w:rsidRDefault="00032206" w:rsidP="00032206">
            <w:pPr>
              <w:shd w:val="clear" w:color="auto" w:fill="FFFFFF"/>
              <w:autoSpaceDE w:val="0"/>
              <w:rPr>
                <w:i/>
                <w:iCs/>
                <w:color w:val="000000"/>
                <w:sz w:val="22"/>
                <w:szCs w:val="22"/>
              </w:rPr>
            </w:pPr>
            <w:r w:rsidRPr="00032206">
              <w:rPr>
                <w:color w:val="000000"/>
                <w:sz w:val="22"/>
                <w:szCs w:val="22"/>
              </w:rPr>
              <w:t xml:space="preserve">1) </w:t>
            </w:r>
            <w:r w:rsidRPr="00032206">
              <w:rPr>
                <w:i/>
                <w:iCs/>
                <w:color w:val="000000"/>
                <w:sz w:val="22"/>
                <w:szCs w:val="22"/>
              </w:rPr>
              <w:t xml:space="preserve">Слушание музыки. </w:t>
            </w:r>
          </w:p>
          <w:p w:rsidR="00032206" w:rsidRPr="00032206" w:rsidRDefault="00032206" w:rsidP="00032206">
            <w:pPr>
              <w:shd w:val="clear" w:color="auto" w:fill="FFFFFF"/>
              <w:autoSpaceDE w:val="0"/>
              <w:rPr>
                <w:color w:val="000000"/>
                <w:sz w:val="22"/>
                <w:szCs w:val="22"/>
              </w:rPr>
            </w:pPr>
            <w:r w:rsidRPr="00032206">
              <w:rPr>
                <w:color w:val="000000"/>
                <w:sz w:val="22"/>
                <w:szCs w:val="22"/>
              </w:rPr>
              <w:t>а) Восприятие музыкальных произведений</w:t>
            </w:r>
          </w:p>
        </w:tc>
        <w:tc>
          <w:tcPr>
            <w:tcW w:w="4536" w:type="dxa"/>
            <w:vAlign w:val="center"/>
          </w:tcPr>
          <w:p w:rsidR="00032206" w:rsidRPr="00032206" w:rsidRDefault="00032206" w:rsidP="00032206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 w:rsidRPr="00032206">
              <w:rPr>
                <w:color w:val="000000"/>
                <w:sz w:val="20"/>
                <w:szCs w:val="20"/>
              </w:rPr>
              <w:t xml:space="preserve"> Учить воспринимать пьесы контрастные и близкие по настроению, образному воспри</w:t>
            </w:r>
            <w:r w:rsidRPr="00032206">
              <w:rPr>
                <w:color w:val="000000"/>
                <w:sz w:val="20"/>
                <w:szCs w:val="20"/>
              </w:rPr>
              <w:softHyphen/>
              <w:t>ятию; определять 3 жанра в музыке; оркест</w:t>
            </w:r>
            <w:r w:rsidRPr="00032206">
              <w:rPr>
                <w:color w:val="000000"/>
                <w:sz w:val="20"/>
                <w:szCs w:val="20"/>
              </w:rPr>
              <w:softHyphen/>
              <w:t>ровать пьесу самостоя-тельно. Развивать звуковысотный слух в пределах сексты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2206" w:rsidRPr="00032206" w:rsidRDefault="00032206" w:rsidP="00032206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  <w:sz w:val="20"/>
                <w:szCs w:val="20"/>
              </w:rPr>
            </w:pPr>
            <w:r w:rsidRPr="00032206">
              <w:rPr>
                <w:color w:val="000000"/>
                <w:sz w:val="20"/>
                <w:szCs w:val="20"/>
              </w:rPr>
              <w:t>«Итальянская песенка», «Немецкая песенка», «Старинная французская песенка», «Неаполи</w:t>
            </w:r>
            <w:r w:rsidRPr="00032206">
              <w:rPr>
                <w:color w:val="000000"/>
                <w:sz w:val="20"/>
                <w:szCs w:val="20"/>
              </w:rPr>
              <w:softHyphen/>
              <w:t>танская песенка» (произведения из «Детского альбома» для фортепиано П. И. Чайковского)</w:t>
            </w:r>
          </w:p>
        </w:tc>
        <w:tc>
          <w:tcPr>
            <w:tcW w:w="241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32206" w:rsidRPr="00032206" w:rsidRDefault="00032206" w:rsidP="00032206">
            <w:pPr>
              <w:shd w:val="clear" w:color="auto" w:fill="FFFFFF"/>
              <w:autoSpaceDE w:val="0"/>
              <w:snapToGrid w:val="0"/>
            </w:pPr>
            <w:r w:rsidRPr="00032206">
              <w:rPr>
                <w:i/>
                <w:iCs/>
                <w:color w:val="000000"/>
                <w:sz w:val="22"/>
                <w:szCs w:val="22"/>
              </w:rPr>
              <w:t xml:space="preserve">Коммуникация: </w:t>
            </w:r>
            <w:r w:rsidRPr="00032206">
              <w:rPr>
                <w:color w:val="000000"/>
                <w:sz w:val="22"/>
                <w:szCs w:val="22"/>
              </w:rPr>
              <w:t>учить в театрализо</w:t>
            </w:r>
            <w:r w:rsidRPr="00032206">
              <w:rPr>
                <w:color w:val="000000"/>
                <w:sz w:val="22"/>
                <w:szCs w:val="22"/>
              </w:rPr>
              <w:softHyphen/>
              <w:t>ванной игре выде</w:t>
            </w:r>
            <w:r w:rsidRPr="00032206">
              <w:rPr>
                <w:color w:val="000000"/>
                <w:sz w:val="22"/>
                <w:szCs w:val="22"/>
              </w:rPr>
              <w:softHyphen/>
              <w:t>лять речь персона</w:t>
            </w:r>
            <w:r w:rsidRPr="00032206">
              <w:rPr>
                <w:color w:val="000000"/>
                <w:sz w:val="22"/>
                <w:szCs w:val="22"/>
              </w:rPr>
              <w:softHyphen/>
              <w:t>жей с помощью ин</w:t>
            </w:r>
            <w:r w:rsidRPr="00032206">
              <w:rPr>
                <w:color w:val="000000"/>
                <w:sz w:val="22"/>
                <w:szCs w:val="22"/>
              </w:rPr>
              <w:softHyphen/>
              <w:t>тонации</w:t>
            </w:r>
          </w:p>
          <w:p w:rsidR="00032206" w:rsidRPr="00032206" w:rsidRDefault="00032206" w:rsidP="00032206">
            <w:pPr>
              <w:shd w:val="clear" w:color="auto" w:fill="FFFFFF"/>
              <w:autoSpaceDE w:val="0"/>
              <w:snapToGrid w:val="0"/>
            </w:pPr>
          </w:p>
          <w:p w:rsidR="00032206" w:rsidRPr="00032206" w:rsidRDefault="00032206" w:rsidP="00032206">
            <w:pPr>
              <w:shd w:val="clear" w:color="auto" w:fill="FFFFFF"/>
              <w:autoSpaceDE w:val="0"/>
              <w:snapToGrid w:val="0"/>
            </w:pPr>
          </w:p>
          <w:p w:rsidR="00032206" w:rsidRPr="00032206" w:rsidRDefault="00032206" w:rsidP="00032206">
            <w:pPr>
              <w:shd w:val="clear" w:color="auto" w:fill="FFFFFF"/>
              <w:autoSpaceDE w:val="0"/>
              <w:snapToGrid w:val="0"/>
            </w:pPr>
          </w:p>
          <w:p w:rsidR="00032206" w:rsidRPr="00032206" w:rsidRDefault="00032206" w:rsidP="00032206">
            <w:pPr>
              <w:shd w:val="clear" w:color="auto" w:fill="FFFFFF"/>
              <w:autoSpaceDE w:val="0"/>
              <w:snapToGrid w:val="0"/>
            </w:pPr>
          </w:p>
          <w:p w:rsidR="00032206" w:rsidRPr="00032206" w:rsidRDefault="00032206" w:rsidP="00032206">
            <w:pPr>
              <w:shd w:val="clear" w:color="auto" w:fill="FFFFFF"/>
              <w:autoSpaceDE w:val="0"/>
              <w:snapToGrid w:val="0"/>
            </w:pPr>
          </w:p>
          <w:p w:rsidR="00032206" w:rsidRPr="00032206" w:rsidRDefault="00032206" w:rsidP="00032206">
            <w:pPr>
              <w:shd w:val="clear" w:color="auto" w:fill="FFFFFF"/>
              <w:autoSpaceDE w:val="0"/>
              <w:snapToGrid w:val="0"/>
            </w:pPr>
          </w:p>
          <w:p w:rsidR="00032206" w:rsidRPr="00032206" w:rsidRDefault="00032206" w:rsidP="00032206">
            <w:pPr>
              <w:shd w:val="clear" w:color="auto" w:fill="FFFFFF"/>
              <w:autoSpaceDE w:val="0"/>
              <w:snapToGrid w:val="0"/>
            </w:pPr>
          </w:p>
          <w:p w:rsidR="00032206" w:rsidRPr="00032206" w:rsidRDefault="00032206" w:rsidP="00032206">
            <w:pPr>
              <w:shd w:val="clear" w:color="auto" w:fill="FFFFFF"/>
              <w:autoSpaceDE w:val="0"/>
              <w:snapToGrid w:val="0"/>
            </w:pPr>
          </w:p>
          <w:p w:rsidR="00032206" w:rsidRPr="00032206" w:rsidRDefault="00032206" w:rsidP="00032206">
            <w:pPr>
              <w:shd w:val="clear" w:color="auto" w:fill="FFFFFF"/>
              <w:autoSpaceDE w:val="0"/>
            </w:pPr>
          </w:p>
        </w:tc>
      </w:tr>
      <w:tr w:rsidR="00032206" w:rsidRPr="00032206" w:rsidTr="00D700B3">
        <w:tblPrEx>
          <w:tblCellMar>
            <w:left w:w="40" w:type="dxa"/>
            <w:right w:w="40" w:type="dxa"/>
          </w:tblCellMar>
        </w:tblPrEx>
        <w:trPr>
          <w:trHeight w:val="401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2206" w:rsidRPr="00032206" w:rsidRDefault="00032206" w:rsidP="00032206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032206">
              <w:rPr>
                <w:color w:val="000000"/>
                <w:sz w:val="22"/>
                <w:szCs w:val="22"/>
              </w:rPr>
              <w:t>б) Развитие голоса и слуха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2206" w:rsidRPr="00032206" w:rsidRDefault="00032206" w:rsidP="00032206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032206">
              <w:rPr>
                <w:color w:val="000000"/>
                <w:sz w:val="20"/>
                <w:szCs w:val="20"/>
              </w:rPr>
              <w:t>Совершенствовать музыкально-сенсорный слух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2206" w:rsidRPr="00032206" w:rsidRDefault="00032206" w:rsidP="00032206">
            <w:pPr>
              <w:shd w:val="clear" w:color="auto" w:fill="FFFFFF"/>
              <w:autoSpaceDE w:val="0"/>
              <w:snapToGrid w:val="0"/>
              <w:rPr>
                <w:sz w:val="20"/>
                <w:szCs w:val="20"/>
              </w:rPr>
            </w:pPr>
            <w:r w:rsidRPr="00032206">
              <w:rPr>
                <w:color w:val="000000"/>
                <w:sz w:val="20"/>
                <w:szCs w:val="20"/>
              </w:rPr>
              <w:t>«Тише-громче в бубен бей», муз. Е. Тиличее-вой, сл. А. Гангова; «Гармошка и балалайка», муз. И. Арсеева</w:t>
            </w:r>
          </w:p>
        </w:tc>
        <w:tc>
          <w:tcPr>
            <w:tcW w:w="241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32206" w:rsidRPr="00032206" w:rsidRDefault="00032206" w:rsidP="00032206">
            <w:pPr>
              <w:shd w:val="clear" w:color="auto" w:fill="FFFFFF"/>
              <w:autoSpaceDE w:val="0"/>
            </w:pPr>
          </w:p>
        </w:tc>
      </w:tr>
      <w:tr w:rsidR="00032206" w:rsidRPr="00032206" w:rsidTr="00D700B3">
        <w:tblPrEx>
          <w:tblCellMar>
            <w:left w:w="40" w:type="dxa"/>
            <w:right w:w="40" w:type="dxa"/>
          </w:tblCellMar>
        </w:tblPrEx>
        <w:trPr>
          <w:trHeight w:val="929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2206" w:rsidRPr="00032206" w:rsidRDefault="00032206" w:rsidP="00032206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  <w:r w:rsidRPr="00032206">
              <w:rPr>
                <w:color w:val="000000"/>
                <w:sz w:val="22"/>
                <w:szCs w:val="22"/>
              </w:rPr>
              <w:t xml:space="preserve">2) </w:t>
            </w:r>
            <w:r w:rsidRPr="00032206">
              <w:rPr>
                <w:i/>
                <w:iCs/>
                <w:color w:val="000000"/>
                <w:sz w:val="22"/>
                <w:szCs w:val="22"/>
              </w:rPr>
              <w:t xml:space="preserve">Пение. </w:t>
            </w:r>
          </w:p>
          <w:p w:rsidR="00032206" w:rsidRPr="00032206" w:rsidRDefault="00032206" w:rsidP="00032206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032206">
              <w:rPr>
                <w:color w:val="000000"/>
                <w:sz w:val="22"/>
                <w:szCs w:val="22"/>
              </w:rPr>
              <w:t>а) Усвоение песенных навыков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2206" w:rsidRPr="00032206" w:rsidRDefault="00032206" w:rsidP="00032206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032206">
              <w:rPr>
                <w:color w:val="000000"/>
                <w:sz w:val="20"/>
                <w:szCs w:val="20"/>
              </w:rPr>
              <w:t>Закреплять и совершенствовать навыки исполнения песен. Учить самостоятельно вступать, брать спокойное дыхание, слушать пение других детей; петь без крика, в умерен</w:t>
            </w:r>
            <w:r w:rsidRPr="00032206">
              <w:rPr>
                <w:color w:val="000000"/>
                <w:sz w:val="20"/>
                <w:szCs w:val="20"/>
              </w:rPr>
              <w:softHyphen/>
              <w:t>ном темпе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2206" w:rsidRPr="00032206" w:rsidRDefault="00032206" w:rsidP="00032206">
            <w:pPr>
              <w:shd w:val="clear" w:color="auto" w:fill="FFFFFF"/>
              <w:autoSpaceDE w:val="0"/>
              <w:snapToGrid w:val="0"/>
              <w:rPr>
                <w:sz w:val="20"/>
                <w:szCs w:val="20"/>
              </w:rPr>
            </w:pPr>
            <w:r w:rsidRPr="00032206">
              <w:rPr>
                <w:color w:val="000000"/>
                <w:sz w:val="20"/>
                <w:szCs w:val="20"/>
              </w:rPr>
              <w:t>«Санки», муз. М. Красева, сл. О. Высотской; «Елочка-красавица», муз. Г. Левкодимова, сл. И. Черницкой; «Здравствуй, Дед Мороз!», муз. В. Семенова, сл. Л. Дымовой</w:t>
            </w:r>
          </w:p>
        </w:tc>
        <w:tc>
          <w:tcPr>
            <w:tcW w:w="241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32206" w:rsidRPr="00032206" w:rsidRDefault="00032206" w:rsidP="00032206">
            <w:pPr>
              <w:shd w:val="clear" w:color="auto" w:fill="FFFFFF"/>
              <w:autoSpaceDE w:val="0"/>
            </w:pPr>
          </w:p>
        </w:tc>
      </w:tr>
      <w:tr w:rsidR="00032206" w:rsidRPr="00032206" w:rsidTr="00D700B3">
        <w:tblPrEx>
          <w:tblCellMar>
            <w:left w:w="40" w:type="dxa"/>
            <w:right w:w="40" w:type="dxa"/>
          </w:tblCellMar>
        </w:tblPrEx>
        <w:trPr>
          <w:trHeight w:val="407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2206" w:rsidRPr="00032206" w:rsidRDefault="00032206" w:rsidP="00032206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032206">
              <w:rPr>
                <w:color w:val="000000"/>
                <w:sz w:val="22"/>
                <w:szCs w:val="22"/>
              </w:rPr>
              <w:t>б) Песенное творчество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2206" w:rsidRPr="00032206" w:rsidRDefault="00032206" w:rsidP="00032206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032206">
              <w:rPr>
                <w:color w:val="000000"/>
                <w:sz w:val="20"/>
                <w:szCs w:val="20"/>
              </w:rPr>
              <w:t>Совершенствовать творческие проявле</w:t>
            </w:r>
            <w:r w:rsidRPr="00032206">
              <w:rPr>
                <w:color w:val="000000"/>
                <w:sz w:val="20"/>
                <w:szCs w:val="20"/>
              </w:rPr>
              <w:softHyphen/>
              <w:t>ния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2206" w:rsidRPr="00032206" w:rsidRDefault="00032206" w:rsidP="00032206">
            <w:pPr>
              <w:shd w:val="clear" w:color="auto" w:fill="FFFFFF"/>
              <w:autoSpaceDE w:val="0"/>
              <w:snapToGrid w:val="0"/>
              <w:rPr>
                <w:sz w:val="20"/>
                <w:szCs w:val="20"/>
              </w:rPr>
            </w:pPr>
            <w:r w:rsidRPr="00032206">
              <w:rPr>
                <w:color w:val="000000"/>
                <w:sz w:val="20"/>
                <w:szCs w:val="20"/>
              </w:rPr>
              <w:t>«Кто в теремочке живет?», русская народная песня, обр. Т. Попатенко</w:t>
            </w:r>
          </w:p>
        </w:tc>
        <w:tc>
          <w:tcPr>
            <w:tcW w:w="241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32206" w:rsidRPr="00032206" w:rsidRDefault="00032206" w:rsidP="00032206">
            <w:pPr>
              <w:shd w:val="clear" w:color="auto" w:fill="FFFFFF"/>
              <w:autoSpaceDE w:val="0"/>
            </w:pPr>
          </w:p>
        </w:tc>
      </w:tr>
      <w:tr w:rsidR="00032206" w:rsidRPr="00032206" w:rsidTr="00D700B3">
        <w:tblPrEx>
          <w:tblCellMar>
            <w:left w:w="40" w:type="dxa"/>
            <w:right w:w="40" w:type="dxa"/>
          </w:tblCellMar>
        </w:tblPrEx>
        <w:trPr>
          <w:trHeight w:val="751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2206" w:rsidRPr="00032206" w:rsidRDefault="00032206" w:rsidP="00032206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  <w:r w:rsidRPr="00032206">
              <w:rPr>
                <w:color w:val="000000"/>
                <w:sz w:val="22"/>
                <w:szCs w:val="22"/>
              </w:rPr>
              <w:t xml:space="preserve">3) </w:t>
            </w:r>
            <w:r w:rsidRPr="00032206">
              <w:rPr>
                <w:i/>
                <w:iCs/>
                <w:color w:val="000000"/>
                <w:sz w:val="22"/>
                <w:szCs w:val="22"/>
              </w:rPr>
              <w:t>Музыкально-ритмические движения.</w:t>
            </w:r>
          </w:p>
          <w:p w:rsidR="00032206" w:rsidRPr="00032206" w:rsidRDefault="00032206" w:rsidP="00032206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032206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032206">
              <w:rPr>
                <w:color w:val="000000"/>
                <w:sz w:val="22"/>
                <w:szCs w:val="22"/>
              </w:rPr>
              <w:t>а) Упражнения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2206" w:rsidRPr="00032206" w:rsidRDefault="00032206" w:rsidP="00032206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032206">
              <w:rPr>
                <w:color w:val="000000"/>
                <w:sz w:val="20"/>
                <w:szCs w:val="20"/>
              </w:rPr>
              <w:t>Учить двигаться под музыку в соответствии с характером, жанром; самостоятельно приду</w:t>
            </w:r>
            <w:r w:rsidRPr="00032206">
              <w:rPr>
                <w:color w:val="000000"/>
                <w:sz w:val="20"/>
                <w:szCs w:val="20"/>
              </w:rPr>
              <w:softHyphen/>
              <w:t>мывать танцевальные движения</w:t>
            </w:r>
          </w:p>
          <w:p w:rsidR="00032206" w:rsidRPr="00032206" w:rsidRDefault="00032206" w:rsidP="00032206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032206">
              <w:rPr>
                <w:color w:val="000000"/>
                <w:sz w:val="20"/>
                <w:szCs w:val="20"/>
              </w:rPr>
              <w:t>Учить самостоятельно начинать и заканчи</w:t>
            </w:r>
            <w:r w:rsidRPr="00032206">
              <w:rPr>
                <w:color w:val="000000"/>
                <w:sz w:val="20"/>
                <w:szCs w:val="20"/>
              </w:rPr>
              <w:softHyphen/>
              <w:t>вать танец с началом и окончанием музыки;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2206" w:rsidRPr="00032206" w:rsidRDefault="00032206" w:rsidP="00032206">
            <w:pPr>
              <w:shd w:val="clear" w:color="auto" w:fill="FFFFFF"/>
              <w:autoSpaceDE w:val="0"/>
              <w:snapToGrid w:val="0"/>
              <w:rPr>
                <w:sz w:val="20"/>
                <w:szCs w:val="20"/>
              </w:rPr>
            </w:pPr>
            <w:r w:rsidRPr="00032206">
              <w:rPr>
                <w:color w:val="000000"/>
                <w:sz w:val="20"/>
                <w:szCs w:val="20"/>
              </w:rPr>
              <w:t>«Бодрый и тихий шаг» М. Робера, «Танцеваль</w:t>
            </w:r>
            <w:r w:rsidRPr="00032206">
              <w:rPr>
                <w:color w:val="000000"/>
                <w:sz w:val="20"/>
                <w:szCs w:val="20"/>
              </w:rPr>
              <w:softHyphen/>
              <w:t>ный шаг» В. Золотарева, «Придумай движе</w:t>
            </w:r>
            <w:r w:rsidRPr="00032206">
              <w:rPr>
                <w:color w:val="000000"/>
                <w:sz w:val="20"/>
                <w:szCs w:val="20"/>
              </w:rPr>
              <w:softHyphen/>
              <w:t>ния», «Элементы танцев»</w:t>
            </w:r>
          </w:p>
        </w:tc>
        <w:tc>
          <w:tcPr>
            <w:tcW w:w="241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32206" w:rsidRPr="00032206" w:rsidRDefault="00032206" w:rsidP="00032206">
            <w:pPr>
              <w:shd w:val="clear" w:color="auto" w:fill="FFFFFF"/>
              <w:autoSpaceDE w:val="0"/>
            </w:pPr>
          </w:p>
        </w:tc>
      </w:tr>
      <w:tr w:rsidR="00032206" w:rsidRPr="00032206" w:rsidTr="00D700B3">
        <w:tblPrEx>
          <w:tblCellMar>
            <w:left w:w="40" w:type="dxa"/>
            <w:right w:w="40" w:type="dxa"/>
          </w:tblCellMar>
        </w:tblPrEx>
        <w:trPr>
          <w:trHeight w:val="1168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2206" w:rsidRPr="00032206" w:rsidRDefault="00032206" w:rsidP="00032206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032206">
              <w:rPr>
                <w:color w:val="000000"/>
                <w:sz w:val="22"/>
                <w:szCs w:val="22"/>
              </w:rPr>
              <w:t>б) Пляски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2206" w:rsidRPr="00032206" w:rsidRDefault="00032206" w:rsidP="00032206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032206">
              <w:rPr>
                <w:color w:val="000000"/>
                <w:sz w:val="20"/>
                <w:szCs w:val="20"/>
              </w:rPr>
              <w:t>Выполнять парные движения слаженно, одно</w:t>
            </w:r>
            <w:r w:rsidRPr="00032206">
              <w:rPr>
                <w:color w:val="000000"/>
                <w:sz w:val="20"/>
                <w:szCs w:val="20"/>
              </w:rPr>
              <w:softHyphen/>
              <w:t>временно; танцевать характерные танцы; во</w:t>
            </w:r>
            <w:r w:rsidRPr="00032206">
              <w:rPr>
                <w:color w:val="000000"/>
                <w:sz w:val="20"/>
                <w:szCs w:val="20"/>
              </w:rPr>
              <w:softHyphen/>
              <w:t>дить хоровод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2206" w:rsidRPr="00032206" w:rsidRDefault="00032206" w:rsidP="00032206">
            <w:pPr>
              <w:shd w:val="clear" w:color="auto" w:fill="FFFFFF"/>
              <w:autoSpaceDE w:val="0"/>
              <w:snapToGrid w:val="0"/>
              <w:rPr>
                <w:sz w:val="20"/>
                <w:szCs w:val="20"/>
              </w:rPr>
            </w:pPr>
            <w:r w:rsidRPr="00032206">
              <w:rPr>
                <w:color w:val="000000"/>
                <w:sz w:val="20"/>
                <w:szCs w:val="20"/>
              </w:rPr>
              <w:t>«Танец сказочных героев»; хоровод «Елочка», муз. Н. Бахутовой, сл. М. Александровой;</w:t>
            </w:r>
          </w:p>
          <w:p w:rsidR="00032206" w:rsidRPr="00032206" w:rsidRDefault="00032206" w:rsidP="00032206">
            <w:pPr>
              <w:shd w:val="clear" w:color="auto" w:fill="FFFFFF"/>
              <w:autoSpaceDE w:val="0"/>
              <w:snapToGrid w:val="0"/>
              <w:rPr>
                <w:sz w:val="20"/>
                <w:szCs w:val="20"/>
              </w:rPr>
            </w:pPr>
            <w:r w:rsidRPr="00032206">
              <w:rPr>
                <w:color w:val="000000"/>
                <w:sz w:val="20"/>
                <w:szCs w:val="20"/>
              </w:rPr>
              <w:t>«Танец медведей» Е. Каменоградского; «Танец зайцев» Е. Тиличеевой; «Танец Петрушек», муз. А. Даргомыжского</w:t>
            </w:r>
          </w:p>
        </w:tc>
        <w:tc>
          <w:tcPr>
            <w:tcW w:w="241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32206" w:rsidRPr="00032206" w:rsidRDefault="00032206" w:rsidP="00032206">
            <w:pPr>
              <w:shd w:val="clear" w:color="auto" w:fill="FFFFFF"/>
              <w:autoSpaceDE w:val="0"/>
            </w:pPr>
          </w:p>
        </w:tc>
      </w:tr>
      <w:tr w:rsidR="00032206" w:rsidRPr="00032206" w:rsidTr="00D700B3">
        <w:tblPrEx>
          <w:tblCellMar>
            <w:left w:w="40" w:type="dxa"/>
            <w:right w:w="40" w:type="dxa"/>
          </w:tblCellMar>
        </w:tblPrEx>
        <w:trPr>
          <w:trHeight w:val="717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2206" w:rsidRPr="00032206" w:rsidRDefault="00032206" w:rsidP="00032206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032206">
              <w:rPr>
                <w:color w:val="000000"/>
                <w:sz w:val="22"/>
                <w:szCs w:val="22"/>
              </w:rPr>
              <w:t>в) Игры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2206" w:rsidRPr="00032206" w:rsidRDefault="00032206" w:rsidP="00032206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032206">
              <w:rPr>
                <w:color w:val="000000"/>
                <w:sz w:val="20"/>
                <w:szCs w:val="20"/>
              </w:rPr>
              <w:t>Вызывать эмоциональный отклик. Раз</w:t>
            </w:r>
            <w:r w:rsidRPr="00032206">
              <w:rPr>
                <w:color w:val="000000"/>
                <w:sz w:val="20"/>
                <w:szCs w:val="20"/>
              </w:rPr>
              <w:softHyphen/>
              <w:t>вивать подвижность, активность. Включать в игру застенчивых детей. Исполнять харак</w:t>
            </w:r>
            <w:r w:rsidRPr="00032206">
              <w:rPr>
                <w:color w:val="000000"/>
                <w:sz w:val="20"/>
                <w:szCs w:val="20"/>
              </w:rPr>
              <w:softHyphen/>
              <w:t>терные танцы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2206" w:rsidRPr="00032206" w:rsidRDefault="00032206" w:rsidP="00032206">
            <w:pPr>
              <w:shd w:val="clear" w:color="auto" w:fill="FFFFFF"/>
              <w:autoSpaceDE w:val="0"/>
              <w:snapToGrid w:val="0"/>
              <w:rPr>
                <w:sz w:val="20"/>
                <w:szCs w:val="20"/>
              </w:rPr>
            </w:pPr>
            <w:r w:rsidRPr="00032206">
              <w:rPr>
                <w:color w:val="000000"/>
                <w:sz w:val="20"/>
                <w:szCs w:val="20"/>
              </w:rPr>
              <w:t>«Игра со снежками»; «Тише-громче в бубен бей», муз. Е. Тиличеевой, сл. А. Гангова</w:t>
            </w:r>
          </w:p>
        </w:tc>
        <w:tc>
          <w:tcPr>
            <w:tcW w:w="241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32206" w:rsidRPr="00032206" w:rsidRDefault="00032206" w:rsidP="00032206">
            <w:pPr>
              <w:shd w:val="clear" w:color="auto" w:fill="FFFFFF"/>
              <w:autoSpaceDE w:val="0"/>
            </w:pPr>
          </w:p>
        </w:tc>
      </w:tr>
      <w:tr w:rsidR="00032206" w:rsidRPr="00032206" w:rsidTr="00D700B3">
        <w:tblPrEx>
          <w:tblCellMar>
            <w:left w:w="40" w:type="dxa"/>
            <w:right w:w="40" w:type="dxa"/>
          </w:tblCellMar>
        </w:tblPrEx>
        <w:trPr>
          <w:trHeight w:val="912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2206" w:rsidRPr="00032206" w:rsidRDefault="00032206" w:rsidP="00032206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032206">
              <w:rPr>
                <w:color w:val="000000"/>
                <w:sz w:val="22"/>
                <w:szCs w:val="22"/>
              </w:rPr>
              <w:lastRenderedPageBreak/>
              <w:t>г) Музыкально-игровое творче</w:t>
            </w:r>
            <w:r w:rsidRPr="00032206">
              <w:rPr>
                <w:color w:val="000000"/>
                <w:sz w:val="22"/>
                <w:szCs w:val="22"/>
              </w:rPr>
              <w:softHyphen/>
              <w:t>ство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2206" w:rsidRPr="00032206" w:rsidRDefault="00032206" w:rsidP="00032206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032206">
              <w:rPr>
                <w:color w:val="000000"/>
                <w:sz w:val="20"/>
                <w:szCs w:val="20"/>
              </w:rPr>
              <w:t>Побуждать придумывать и выразительно передавать движения персонажей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2206" w:rsidRPr="00032206" w:rsidRDefault="00032206" w:rsidP="00032206">
            <w:pPr>
              <w:shd w:val="clear" w:color="auto" w:fill="FFFFFF"/>
              <w:autoSpaceDE w:val="0"/>
              <w:snapToGrid w:val="0"/>
              <w:rPr>
                <w:sz w:val="20"/>
                <w:szCs w:val="20"/>
              </w:rPr>
            </w:pPr>
            <w:r w:rsidRPr="00032206">
              <w:rPr>
                <w:color w:val="000000"/>
                <w:sz w:val="20"/>
                <w:szCs w:val="20"/>
              </w:rPr>
              <w:t>«Зайцы и медведь» (игра) («Заинька», русская народная мелодия, обр. Н. А. Римского-Корсакова); «Медведь», муз. В. Ребикова</w:t>
            </w:r>
          </w:p>
        </w:tc>
        <w:tc>
          <w:tcPr>
            <w:tcW w:w="241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32206" w:rsidRPr="00032206" w:rsidRDefault="00032206" w:rsidP="00032206">
            <w:pPr>
              <w:shd w:val="clear" w:color="auto" w:fill="FFFFFF"/>
              <w:autoSpaceDE w:val="0"/>
            </w:pPr>
          </w:p>
        </w:tc>
      </w:tr>
      <w:tr w:rsidR="00032206" w:rsidRPr="00032206" w:rsidTr="00D700B3">
        <w:tblPrEx>
          <w:tblCellMar>
            <w:left w:w="40" w:type="dxa"/>
            <w:right w:w="40" w:type="dxa"/>
          </w:tblCellMar>
        </w:tblPrEx>
        <w:trPr>
          <w:trHeight w:val="471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2206" w:rsidRPr="00032206" w:rsidRDefault="00032206" w:rsidP="00032206">
            <w:pPr>
              <w:shd w:val="clear" w:color="auto" w:fill="FFFFFF"/>
              <w:autoSpaceDE w:val="0"/>
              <w:snapToGrid w:val="0"/>
              <w:rPr>
                <w:b/>
                <w:color w:val="000000"/>
                <w:sz w:val="22"/>
                <w:szCs w:val="22"/>
              </w:rPr>
            </w:pPr>
            <w:r w:rsidRPr="00032206">
              <w:rPr>
                <w:b/>
                <w:color w:val="000000"/>
                <w:sz w:val="22"/>
                <w:szCs w:val="22"/>
                <w:lang w:val="en-US"/>
              </w:rPr>
              <w:t xml:space="preserve">II. </w:t>
            </w:r>
            <w:r w:rsidRPr="00032206">
              <w:rPr>
                <w:b/>
                <w:color w:val="000000"/>
                <w:sz w:val="22"/>
                <w:szCs w:val="22"/>
              </w:rPr>
              <w:t>Самостоятельная музы</w:t>
            </w:r>
            <w:r w:rsidRPr="00032206">
              <w:rPr>
                <w:b/>
                <w:color w:val="000000"/>
                <w:sz w:val="22"/>
                <w:szCs w:val="22"/>
              </w:rPr>
              <w:softHyphen/>
              <w:t>кальная деятельность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2206" w:rsidRPr="00032206" w:rsidRDefault="00032206" w:rsidP="00032206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032206">
              <w:rPr>
                <w:color w:val="000000"/>
                <w:sz w:val="20"/>
                <w:szCs w:val="20"/>
              </w:rPr>
              <w:t>Совершенствовать ритмический слух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2206" w:rsidRPr="00032206" w:rsidRDefault="00032206" w:rsidP="00032206">
            <w:pPr>
              <w:shd w:val="clear" w:color="auto" w:fill="FFFFFF"/>
              <w:autoSpaceDE w:val="0"/>
              <w:snapToGrid w:val="0"/>
              <w:rPr>
                <w:sz w:val="20"/>
                <w:szCs w:val="20"/>
              </w:rPr>
            </w:pPr>
            <w:r w:rsidRPr="00032206">
              <w:rPr>
                <w:color w:val="000000"/>
                <w:sz w:val="20"/>
                <w:szCs w:val="20"/>
              </w:rPr>
              <w:t>«Ритмические палочки» Н. А. Ветлугиной (му</w:t>
            </w:r>
            <w:r w:rsidRPr="00032206">
              <w:rPr>
                <w:color w:val="000000"/>
                <w:sz w:val="20"/>
                <w:szCs w:val="20"/>
              </w:rPr>
              <w:softHyphen/>
              <w:t>зыкально-дидактическая игра)</w:t>
            </w:r>
          </w:p>
        </w:tc>
        <w:tc>
          <w:tcPr>
            <w:tcW w:w="241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32206" w:rsidRPr="00032206" w:rsidRDefault="00032206" w:rsidP="00032206">
            <w:pPr>
              <w:shd w:val="clear" w:color="auto" w:fill="FFFFFF"/>
              <w:autoSpaceDE w:val="0"/>
            </w:pPr>
          </w:p>
        </w:tc>
      </w:tr>
      <w:tr w:rsidR="00032206" w:rsidRPr="00032206" w:rsidTr="00D700B3">
        <w:tblPrEx>
          <w:tblCellMar>
            <w:left w:w="40" w:type="dxa"/>
            <w:right w:w="40" w:type="dxa"/>
          </w:tblCellMar>
        </w:tblPrEx>
        <w:trPr>
          <w:trHeight w:val="364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2206" w:rsidRPr="00032206" w:rsidRDefault="00032206" w:rsidP="00032206">
            <w:pPr>
              <w:shd w:val="clear" w:color="auto" w:fill="FFFFFF"/>
              <w:autoSpaceDE w:val="0"/>
              <w:snapToGrid w:val="0"/>
              <w:rPr>
                <w:b/>
                <w:color w:val="000000"/>
                <w:sz w:val="22"/>
                <w:szCs w:val="22"/>
              </w:rPr>
            </w:pPr>
            <w:r w:rsidRPr="00032206">
              <w:rPr>
                <w:b/>
                <w:color w:val="000000"/>
                <w:sz w:val="22"/>
                <w:szCs w:val="22"/>
                <w:lang w:val="en-US"/>
              </w:rPr>
              <w:t xml:space="preserve">III. </w:t>
            </w:r>
            <w:r w:rsidRPr="00032206">
              <w:rPr>
                <w:b/>
                <w:color w:val="000000"/>
                <w:sz w:val="22"/>
                <w:szCs w:val="22"/>
              </w:rPr>
              <w:t>Праздники и развлечения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2206" w:rsidRPr="00032206" w:rsidRDefault="00032206" w:rsidP="00032206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032206">
              <w:rPr>
                <w:color w:val="000000"/>
                <w:sz w:val="20"/>
                <w:szCs w:val="20"/>
              </w:rPr>
              <w:t>Доставлять радость, развивать актерские на</w:t>
            </w:r>
            <w:r w:rsidRPr="00032206">
              <w:rPr>
                <w:color w:val="000000"/>
                <w:sz w:val="20"/>
                <w:szCs w:val="20"/>
              </w:rPr>
              <w:softHyphen/>
              <w:t>выки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2206" w:rsidRPr="00032206" w:rsidRDefault="00032206" w:rsidP="00032206">
            <w:pPr>
              <w:shd w:val="clear" w:color="auto" w:fill="FFFFFF"/>
              <w:autoSpaceDE w:val="0"/>
              <w:snapToGrid w:val="0"/>
              <w:rPr>
                <w:sz w:val="20"/>
                <w:szCs w:val="20"/>
              </w:rPr>
            </w:pPr>
            <w:r w:rsidRPr="00032206">
              <w:rPr>
                <w:color w:val="000000"/>
                <w:sz w:val="20"/>
                <w:szCs w:val="20"/>
              </w:rPr>
              <w:t>«Волшебная снежинка» - новогодний праздник</w:t>
            </w:r>
          </w:p>
        </w:tc>
        <w:tc>
          <w:tcPr>
            <w:tcW w:w="241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2206" w:rsidRPr="00032206" w:rsidRDefault="00032206" w:rsidP="00032206">
            <w:pPr>
              <w:shd w:val="clear" w:color="auto" w:fill="FFFFFF"/>
              <w:autoSpaceDE w:val="0"/>
            </w:pPr>
          </w:p>
        </w:tc>
      </w:tr>
    </w:tbl>
    <w:p w:rsidR="00032206" w:rsidRPr="00032206" w:rsidRDefault="00032206" w:rsidP="00032206"/>
    <w:tbl>
      <w:tblPr>
        <w:tblW w:w="14824" w:type="dxa"/>
        <w:tblInd w:w="-2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57"/>
        <w:gridCol w:w="4536"/>
        <w:gridCol w:w="4820"/>
        <w:gridCol w:w="2411"/>
      </w:tblGrid>
      <w:tr w:rsidR="00032206" w:rsidRPr="00032206" w:rsidTr="00D700B3">
        <w:trPr>
          <w:trHeight w:val="221"/>
        </w:trPr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206" w:rsidRPr="00032206" w:rsidRDefault="00032206" w:rsidP="00032206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2206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206" w:rsidRPr="00032206" w:rsidRDefault="00032206" w:rsidP="00032206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2206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2206" w:rsidRPr="00032206" w:rsidRDefault="00032206" w:rsidP="00032206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2206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206" w:rsidRPr="00032206" w:rsidRDefault="00032206" w:rsidP="00032206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2206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</w:tr>
      <w:tr w:rsidR="00032206" w:rsidRPr="00032206" w:rsidTr="00D700B3">
        <w:tblPrEx>
          <w:tblCellMar>
            <w:left w:w="40" w:type="dxa"/>
            <w:right w:w="40" w:type="dxa"/>
          </w:tblCellMar>
        </w:tblPrEx>
        <w:trPr>
          <w:trHeight w:val="337"/>
        </w:trPr>
        <w:tc>
          <w:tcPr>
            <w:tcW w:w="148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2206" w:rsidRPr="00032206" w:rsidRDefault="00032206" w:rsidP="00032206">
            <w:pPr>
              <w:shd w:val="clear" w:color="auto" w:fill="FFFFFF"/>
              <w:autoSpaceDE w:val="0"/>
              <w:snapToGrid w:val="0"/>
              <w:jc w:val="center"/>
              <w:rPr>
                <w:b/>
              </w:rPr>
            </w:pPr>
            <w:r w:rsidRPr="00032206">
              <w:rPr>
                <w:b/>
                <w:color w:val="000000"/>
                <w:sz w:val="22"/>
                <w:szCs w:val="22"/>
              </w:rPr>
              <w:t>Январь</w:t>
            </w:r>
          </w:p>
        </w:tc>
      </w:tr>
      <w:tr w:rsidR="00032206" w:rsidRPr="00032206" w:rsidTr="00D700B3">
        <w:tblPrEx>
          <w:tblCellMar>
            <w:left w:w="40" w:type="dxa"/>
            <w:right w:w="40" w:type="dxa"/>
          </w:tblCellMar>
        </w:tblPrEx>
        <w:trPr>
          <w:trHeight w:val="595"/>
        </w:trPr>
        <w:tc>
          <w:tcPr>
            <w:tcW w:w="148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2206" w:rsidRPr="00032206" w:rsidRDefault="00032206" w:rsidP="00032206">
            <w:pPr>
              <w:shd w:val="clear" w:color="auto" w:fill="FFFFFF"/>
              <w:autoSpaceDE w:val="0"/>
              <w:snapToGrid w:val="0"/>
            </w:pPr>
            <w:r w:rsidRPr="00032206">
              <w:rPr>
                <w:b/>
                <w:color w:val="000000"/>
                <w:sz w:val="22"/>
                <w:szCs w:val="22"/>
              </w:rPr>
              <w:t>Целевые ориентиры развития интегративных качеств</w:t>
            </w:r>
            <w:r w:rsidRPr="00032206">
              <w:rPr>
                <w:color w:val="000000"/>
                <w:sz w:val="22"/>
                <w:szCs w:val="22"/>
              </w:rPr>
              <w:t>: умеет разделять игровые и реальные взаимодействия во время проведения музыкаль</w:t>
            </w:r>
            <w:r w:rsidRPr="00032206">
              <w:rPr>
                <w:color w:val="000000"/>
                <w:sz w:val="22"/>
                <w:szCs w:val="22"/>
              </w:rPr>
              <w:softHyphen/>
              <w:t>ных игр; умеет запоминать тексты прибауток, колядок, частушек</w:t>
            </w:r>
          </w:p>
        </w:tc>
      </w:tr>
      <w:tr w:rsidR="00032206" w:rsidRPr="00032206" w:rsidTr="00D700B3">
        <w:tblPrEx>
          <w:tblCellMar>
            <w:left w:w="40" w:type="dxa"/>
            <w:right w:w="40" w:type="dxa"/>
          </w:tblCellMar>
        </w:tblPrEx>
        <w:trPr>
          <w:trHeight w:val="1199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2206" w:rsidRPr="00032206" w:rsidRDefault="00032206" w:rsidP="00032206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032206">
              <w:rPr>
                <w:color w:val="000000"/>
                <w:sz w:val="22"/>
                <w:szCs w:val="22"/>
                <w:lang w:val="en-US"/>
              </w:rPr>
              <w:t>I</w:t>
            </w:r>
            <w:r w:rsidRPr="00032206">
              <w:rPr>
                <w:color w:val="000000"/>
                <w:sz w:val="22"/>
                <w:szCs w:val="22"/>
              </w:rPr>
              <w:t>. Музыкальные занятия.</w:t>
            </w:r>
          </w:p>
          <w:p w:rsidR="00032206" w:rsidRPr="00032206" w:rsidRDefault="00032206" w:rsidP="00032206">
            <w:pPr>
              <w:shd w:val="clear" w:color="auto" w:fill="FFFFFF"/>
              <w:autoSpaceDE w:val="0"/>
              <w:rPr>
                <w:i/>
                <w:iCs/>
                <w:color w:val="000000"/>
                <w:sz w:val="22"/>
                <w:szCs w:val="22"/>
              </w:rPr>
            </w:pPr>
            <w:r w:rsidRPr="00032206">
              <w:rPr>
                <w:color w:val="000000"/>
                <w:sz w:val="22"/>
                <w:szCs w:val="22"/>
              </w:rPr>
              <w:t xml:space="preserve">1) </w:t>
            </w:r>
            <w:r w:rsidRPr="00032206">
              <w:rPr>
                <w:i/>
                <w:iCs/>
                <w:color w:val="000000"/>
                <w:sz w:val="22"/>
                <w:szCs w:val="22"/>
              </w:rPr>
              <w:t xml:space="preserve">Слушание музыки. </w:t>
            </w:r>
          </w:p>
          <w:p w:rsidR="00032206" w:rsidRPr="00032206" w:rsidRDefault="00032206" w:rsidP="00032206">
            <w:pPr>
              <w:shd w:val="clear" w:color="auto" w:fill="FFFFFF"/>
              <w:autoSpaceDE w:val="0"/>
              <w:rPr>
                <w:color w:val="000000"/>
                <w:sz w:val="22"/>
                <w:szCs w:val="22"/>
              </w:rPr>
            </w:pPr>
            <w:r w:rsidRPr="00032206">
              <w:rPr>
                <w:color w:val="000000"/>
                <w:sz w:val="22"/>
                <w:szCs w:val="22"/>
              </w:rPr>
              <w:t>а) Восприятие музыкальных произведений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2206" w:rsidRPr="00032206" w:rsidRDefault="00032206" w:rsidP="00032206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032206">
              <w:rPr>
                <w:color w:val="000000"/>
                <w:sz w:val="22"/>
                <w:szCs w:val="22"/>
              </w:rPr>
              <w:t>Учить воспринимать пьесы, близкие по на</w:t>
            </w:r>
            <w:r w:rsidRPr="00032206">
              <w:rPr>
                <w:color w:val="000000"/>
                <w:sz w:val="22"/>
                <w:szCs w:val="22"/>
              </w:rPr>
              <w:softHyphen/>
              <w:t>строению. Знакомить с детским альбомом П. И. Чай</w:t>
            </w:r>
            <w:r w:rsidRPr="00032206">
              <w:rPr>
                <w:color w:val="000000"/>
                <w:sz w:val="22"/>
                <w:szCs w:val="22"/>
              </w:rPr>
              <w:softHyphen/>
              <w:t>ковского. Определять характер музыки, 2-3-частную форму. Свободно определять жанр музыки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2206" w:rsidRPr="00032206" w:rsidRDefault="00032206" w:rsidP="00032206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  <w:r w:rsidRPr="00032206">
              <w:rPr>
                <w:color w:val="000000"/>
                <w:sz w:val="22"/>
                <w:szCs w:val="22"/>
              </w:rPr>
              <w:t>«Марш» Д. Д. Шостаковича; «Вальс» П. И. Чайковского; «Марш» Д. Россини; «Полька» И. Штрауса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32206" w:rsidRPr="00032206" w:rsidRDefault="00032206" w:rsidP="00032206">
            <w:pPr>
              <w:shd w:val="clear" w:color="auto" w:fill="FFFFFF"/>
              <w:autoSpaceDE w:val="0"/>
              <w:snapToGrid w:val="0"/>
            </w:pPr>
            <w:r w:rsidRPr="00032206">
              <w:rPr>
                <w:i/>
                <w:iCs/>
                <w:color w:val="000000"/>
                <w:sz w:val="22"/>
                <w:szCs w:val="22"/>
              </w:rPr>
              <w:t xml:space="preserve">Чтение: </w:t>
            </w:r>
            <w:r w:rsidRPr="00032206">
              <w:rPr>
                <w:color w:val="000000"/>
                <w:sz w:val="22"/>
                <w:szCs w:val="22"/>
              </w:rPr>
              <w:t>формиро</w:t>
            </w:r>
            <w:r w:rsidRPr="00032206">
              <w:rPr>
                <w:color w:val="000000"/>
                <w:sz w:val="22"/>
                <w:szCs w:val="22"/>
              </w:rPr>
              <w:softHyphen/>
              <w:t>вать умение выучи</w:t>
            </w:r>
            <w:r w:rsidRPr="00032206">
              <w:rPr>
                <w:color w:val="000000"/>
                <w:sz w:val="22"/>
                <w:szCs w:val="22"/>
              </w:rPr>
              <w:softHyphen/>
              <w:t>вать наизусть тексты вокальных произве</w:t>
            </w:r>
            <w:r w:rsidRPr="00032206">
              <w:rPr>
                <w:color w:val="000000"/>
                <w:sz w:val="22"/>
                <w:szCs w:val="22"/>
              </w:rPr>
              <w:softHyphen/>
              <w:t>дений</w:t>
            </w:r>
          </w:p>
          <w:p w:rsidR="00032206" w:rsidRPr="00032206" w:rsidRDefault="00032206" w:rsidP="00032206">
            <w:pPr>
              <w:shd w:val="clear" w:color="auto" w:fill="FFFFFF"/>
              <w:autoSpaceDE w:val="0"/>
              <w:snapToGrid w:val="0"/>
            </w:pPr>
          </w:p>
          <w:p w:rsidR="00032206" w:rsidRPr="00032206" w:rsidRDefault="00032206" w:rsidP="00032206">
            <w:pPr>
              <w:shd w:val="clear" w:color="auto" w:fill="FFFFFF"/>
              <w:autoSpaceDE w:val="0"/>
              <w:snapToGrid w:val="0"/>
            </w:pPr>
          </w:p>
          <w:p w:rsidR="00032206" w:rsidRPr="00032206" w:rsidRDefault="00032206" w:rsidP="00032206">
            <w:pPr>
              <w:shd w:val="clear" w:color="auto" w:fill="FFFFFF"/>
              <w:autoSpaceDE w:val="0"/>
              <w:snapToGrid w:val="0"/>
            </w:pPr>
          </w:p>
          <w:p w:rsidR="00032206" w:rsidRPr="00032206" w:rsidRDefault="00032206" w:rsidP="00032206">
            <w:pPr>
              <w:shd w:val="clear" w:color="auto" w:fill="FFFFFF"/>
              <w:autoSpaceDE w:val="0"/>
              <w:snapToGrid w:val="0"/>
            </w:pPr>
          </w:p>
          <w:p w:rsidR="00032206" w:rsidRPr="00032206" w:rsidRDefault="00032206" w:rsidP="00032206">
            <w:pPr>
              <w:shd w:val="clear" w:color="auto" w:fill="FFFFFF"/>
              <w:autoSpaceDE w:val="0"/>
              <w:snapToGrid w:val="0"/>
            </w:pPr>
          </w:p>
          <w:p w:rsidR="00032206" w:rsidRPr="00032206" w:rsidRDefault="00032206" w:rsidP="00032206">
            <w:pPr>
              <w:shd w:val="clear" w:color="auto" w:fill="FFFFFF"/>
              <w:autoSpaceDE w:val="0"/>
              <w:snapToGrid w:val="0"/>
            </w:pPr>
          </w:p>
          <w:p w:rsidR="00032206" w:rsidRPr="00032206" w:rsidRDefault="00032206" w:rsidP="00032206">
            <w:pPr>
              <w:shd w:val="clear" w:color="auto" w:fill="FFFFFF"/>
              <w:autoSpaceDE w:val="0"/>
              <w:snapToGrid w:val="0"/>
            </w:pPr>
          </w:p>
          <w:p w:rsidR="00032206" w:rsidRPr="00032206" w:rsidRDefault="00032206" w:rsidP="00032206">
            <w:pPr>
              <w:shd w:val="clear" w:color="auto" w:fill="FFFFFF"/>
              <w:autoSpaceDE w:val="0"/>
            </w:pPr>
          </w:p>
        </w:tc>
      </w:tr>
      <w:tr w:rsidR="00032206" w:rsidRPr="00032206" w:rsidTr="00D700B3">
        <w:tblPrEx>
          <w:tblCellMar>
            <w:left w:w="40" w:type="dxa"/>
            <w:right w:w="40" w:type="dxa"/>
          </w:tblCellMar>
        </w:tblPrEx>
        <w:trPr>
          <w:trHeight w:val="494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2206" w:rsidRPr="00032206" w:rsidRDefault="00032206" w:rsidP="00032206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032206">
              <w:rPr>
                <w:color w:val="000000"/>
                <w:sz w:val="22"/>
                <w:szCs w:val="22"/>
              </w:rPr>
              <w:t>б) Развитие голоса и слуха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2206" w:rsidRPr="00032206" w:rsidRDefault="00032206" w:rsidP="00032206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032206">
              <w:rPr>
                <w:color w:val="000000"/>
                <w:sz w:val="22"/>
                <w:szCs w:val="22"/>
              </w:rPr>
              <w:t>Совершенствовать звуковысотный слух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2206" w:rsidRPr="00032206" w:rsidRDefault="00032206" w:rsidP="00032206">
            <w:pPr>
              <w:shd w:val="clear" w:color="auto" w:fill="FFFFFF"/>
              <w:autoSpaceDE w:val="0"/>
              <w:snapToGrid w:val="0"/>
            </w:pPr>
            <w:r w:rsidRPr="00032206">
              <w:rPr>
                <w:color w:val="000000"/>
                <w:sz w:val="22"/>
                <w:szCs w:val="22"/>
              </w:rPr>
              <w:t>«Лесенка» Е. Тиличеевой; «Где мои детки?» Н. А. Ветлугиной</w:t>
            </w:r>
          </w:p>
        </w:tc>
        <w:tc>
          <w:tcPr>
            <w:tcW w:w="241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32206" w:rsidRPr="00032206" w:rsidRDefault="00032206" w:rsidP="00032206">
            <w:pPr>
              <w:shd w:val="clear" w:color="auto" w:fill="FFFFFF"/>
              <w:autoSpaceDE w:val="0"/>
            </w:pPr>
          </w:p>
        </w:tc>
      </w:tr>
      <w:tr w:rsidR="00032206" w:rsidRPr="00032206" w:rsidTr="00D700B3">
        <w:tblPrEx>
          <w:tblCellMar>
            <w:left w:w="40" w:type="dxa"/>
            <w:right w:w="40" w:type="dxa"/>
          </w:tblCellMar>
        </w:tblPrEx>
        <w:trPr>
          <w:trHeight w:val="1208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2206" w:rsidRPr="00032206" w:rsidRDefault="00032206" w:rsidP="00032206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  <w:r w:rsidRPr="00032206">
              <w:rPr>
                <w:color w:val="000000"/>
                <w:sz w:val="22"/>
                <w:szCs w:val="22"/>
              </w:rPr>
              <w:t xml:space="preserve">2) </w:t>
            </w:r>
            <w:r w:rsidRPr="00032206">
              <w:rPr>
                <w:i/>
                <w:iCs/>
                <w:color w:val="000000"/>
                <w:sz w:val="22"/>
                <w:szCs w:val="22"/>
              </w:rPr>
              <w:t xml:space="preserve">Пение. </w:t>
            </w:r>
          </w:p>
          <w:p w:rsidR="00032206" w:rsidRPr="00032206" w:rsidRDefault="00032206" w:rsidP="00032206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032206">
              <w:rPr>
                <w:color w:val="000000"/>
                <w:sz w:val="22"/>
                <w:szCs w:val="22"/>
              </w:rPr>
              <w:t>а) Усвоение песенных навыков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2206" w:rsidRPr="00032206" w:rsidRDefault="00032206" w:rsidP="00032206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032206">
              <w:rPr>
                <w:color w:val="000000"/>
                <w:sz w:val="22"/>
                <w:szCs w:val="22"/>
              </w:rPr>
              <w:t>Закреплять и совершенствовать навыки исполнения песен. Учить петь напевно, нежно; прислушивать</w:t>
            </w:r>
            <w:r w:rsidRPr="00032206">
              <w:rPr>
                <w:color w:val="000000"/>
                <w:sz w:val="22"/>
                <w:szCs w:val="22"/>
              </w:rPr>
              <w:softHyphen/>
              <w:t>ся к пению других детей; петь без выкриков, слитно; начало и окончание петь тише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2206" w:rsidRPr="00032206" w:rsidRDefault="00032206" w:rsidP="00032206">
            <w:pPr>
              <w:shd w:val="clear" w:color="auto" w:fill="FFFFFF"/>
              <w:autoSpaceDE w:val="0"/>
              <w:snapToGrid w:val="0"/>
            </w:pPr>
            <w:r w:rsidRPr="00032206">
              <w:rPr>
                <w:color w:val="000000"/>
                <w:sz w:val="22"/>
                <w:szCs w:val="22"/>
              </w:rPr>
              <w:t>«Солнце улыбается», муз. Е. Тиличеевой, сл. Л. Некрасовой; «Мама, мамочка», муз. С. Юдиной, сл. Е. Лешко; «Песенка о бабушке», муз. А. Филиппенко, сл. Т. Волгиной; «Колядки», русские народные песни, прибаутки</w:t>
            </w:r>
          </w:p>
        </w:tc>
        <w:tc>
          <w:tcPr>
            <w:tcW w:w="241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32206" w:rsidRPr="00032206" w:rsidRDefault="00032206" w:rsidP="00032206">
            <w:pPr>
              <w:shd w:val="clear" w:color="auto" w:fill="FFFFFF"/>
              <w:autoSpaceDE w:val="0"/>
            </w:pPr>
          </w:p>
        </w:tc>
      </w:tr>
      <w:tr w:rsidR="00032206" w:rsidRPr="00032206" w:rsidTr="00D700B3">
        <w:tblPrEx>
          <w:tblCellMar>
            <w:left w:w="40" w:type="dxa"/>
            <w:right w:w="40" w:type="dxa"/>
          </w:tblCellMar>
        </w:tblPrEx>
        <w:trPr>
          <w:trHeight w:val="311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2206" w:rsidRPr="00032206" w:rsidRDefault="00032206" w:rsidP="00032206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032206">
              <w:rPr>
                <w:color w:val="000000"/>
                <w:sz w:val="22"/>
                <w:szCs w:val="22"/>
              </w:rPr>
              <w:t>б) Песенное творчество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2206" w:rsidRPr="00032206" w:rsidRDefault="00032206" w:rsidP="00032206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032206">
              <w:rPr>
                <w:color w:val="000000"/>
                <w:sz w:val="22"/>
                <w:szCs w:val="22"/>
              </w:rPr>
              <w:t>Совершенствовать творческие проявле</w:t>
            </w:r>
            <w:r w:rsidRPr="00032206">
              <w:rPr>
                <w:color w:val="000000"/>
                <w:sz w:val="22"/>
                <w:szCs w:val="22"/>
              </w:rPr>
              <w:softHyphen/>
              <w:t>ния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2206" w:rsidRPr="00032206" w:rsidRDefault="00032206" w:rsidP="00032206">
            <w:pPr>
              <w:shd w:val="clear" w:color="auto" w:fill="FFFFFF"/>
              <w:autoSpaceDE w:val="0"/>
              <w:snapToGrid w:val="0"/>
            </w:pPr>
            <w:r w:rsidRPr="00032206">
              <w:rPr>
                <w:color w:val="000000"/>
                <w:sz w:val="22"/>
                <w:szCs w:val="22"/>
              </w:rPr>
              <w:t>«Поздоровайся» (вокальная импровизация)</w:t>
            </w:r>
          </w:p>
        </w:tc>
        <w:tc>
          <w:tcPr>
            <w:tcW w:w="241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32206" w:rsidRPr="00032206" w:rsidRDefault="00032206" w:rsidP="00032206">
            <w:pPr>
              <w:shd w:val="clear" w:color="auto" w:fill="FFFFFF"/>
              <w:autoSpaceDE w:val="0"/>
            </w:pPr>
          </w:p>
        </w:tc>
      </w:tr>
      <w:tr w:rsidR="00032206" w:rsidRPr="00032206" w:rsidTr="00D700B3">
        <w:tblPrEx>
          <w:tblCellMar>
            <w:left w:w="40" w:type="dxa"/>
            <w:right w:w="40" w:type="dxa"/>
          </w:tblCellMar>
        </w:tblPrEx>
        <w:trPr>
          <w:trHeight w:val="978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2206" w:rsidRPr="00032206" w:rsidRDefault="00032206" w:rsidP="00032206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  <w:r w:rsidRPr="00032206">
              <w:rPr>
                <w:color w:val="000000"/>
                <w:sz w:val="22"/>
                <w:szCs w:val="22"/>
              </w:rPr>
              <w:t xml:space="preserve">3) </w:t>
            </w:r>
            <w:r w:rsidRPr="00032206">
              <w:rPr>
                <w:i/>
                <w:iCs/>
                <w:color w:val="000000"/>
                <w:sz w:val="22"/>
                <w:szCs w:val="22"/>
              </w:rPr>
              <w:t xml:space="preserve">Музыкально-ритмические движения. </w:t>
            </w:r>
          </w:p>
          <w:p w:rsidR="00032206" w:rsidRPr="00032206" w:rsidRDefault="00032206" w:rsidP="00032206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032206">
              <w:rPr>
                <w:color w:val="000000"/>
                <w:sz w:val="22"/>
                <w:szCs w:val="22"/>
              </w:rPr>
              <w:t>а) Упражнения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2206" w:rsidRPr="00032206" w:rsidRDefault="00032206" w:rsidP="00032206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032206">
              <w:rPr>
                <w:color w:val="000000"/>
                <w:sz w:val="22"/>
                <w:szCs w:val="22"/>
              </w:rPr>
              <w:t>Учить двигаться в характере, темпе музыки; менять движения со сменой музыки; само</w:t>
            </w:r>
            <w:r w:rsidRPr="00032206">
              <w:rPr>
                <w:color w:val="000000"/>
                <w:sz w:val="22"/>
                <w:szCs w:val="22"/>
              </w:rPr>
              <w:softHyphen/>
              <w:t>стоятельно придумывать танцевальные дви</w:t>
            </w:r>
            <w:r w:rsidRPr="00032206">
              <w:rPr>
                <w:color w:val="000000"/>
                <w:sz w:val="22"/>
                <w:szCs w:val="22"/>
              </w:rPr>
              <w:softHyphen/>
              <w:t>жения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2206" w:rsidRPr="00032206" w:rsidRDefault="00032206" w:rsidP="00032206">
            <w:pPr>
              <w:shd w:val="clear" w:color="auto" w:fill="FFFFFF"/>
              <w:autoSpaceDE w:val="0"/>
              <w:snapToGrid w:val="0"/>
            </w:pPr>
            <w:r w:rsidRPr="00032206">
              <w:rPr>
                <w:color w:val="000000"/>
                <w:sz w:val="22"/>
                <w:szCs w:val="22"/>
              </w:rPr>
              <w:t>«Улыбка»; «Хороводный шаг», русская народ</w:t>
            </w:r>
            <w:r w:rsidRPr="00032206">
              <w:rPr>
                <w:color w:val="000000"/>
                <w:sz w:val="22"/>
                <w:szCs w:val="22"/>
              </w:rPr>
              <w:softHyphen/>
              <w:t>ная мелодия, обр. Т. Ломовой; «Упражнения с цветами» В. Моцарта; элементы танца «Разно</w:t>
            </w:r>
            <w:r w:rsidRPr="00032206">
              <w:rPr>
                <w:color w:val="000000"/>
                <w:sz w:val="22"/>
                <w:szCs w:val="22"/>
              </w:rPr>
              <w:softHyphen/>
              <w:t>цветные стекляшки»</w:t>
            </w:r>
          </w:p>
        </w:tc>
        <w:tc>
          <w:tcPr>
            <w:tcW w:w="241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32206" w:rsidRPr="00032206" w:rsidRDefault="00032206" w:rsidP="00032206">
            <w:pPr>
              <w:shd w:val="clear" w:color="auto" w:fill="FFFFFF"/>
              <w:autoSpaceDE w:val="0"/>
            </w:pPr>
          </w:p>
        </w:tc>
      </w:tr>
      <w:tr w:rsidR="00032206" w:rsidRPr="00032206" w:rsidTr="00D700B3">
        <w:tblPrEx>
          <w:tblCellMar>
            <w:left w:w="40" w:type="dxa"/>
            <w:right w:w="40" w:type="dxa"/>
          </w:tblCellMar>
        </w:tblPrEx>
        <w:trPr>
          <w:trHeight w:val="991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2206" w:rsidRPr="00032206" w:rsidRDefault="00032206" w:rsidP="00032206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032206">
              <w:rPr>
                <w:color w:val="000000"/>
                <w:sz w:val="22"/>
                <w:szCs w:val="22"/>
              </w:rPr>
              <w:t>б) Пляски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2206" w:rsidRPr="00032206" w:rsidRDefault="00032206" w:rsidP="00032206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032206">
              <w:rPr>
                <w:color w:val="000000"/>
                <w:sz w:val="22"/>
                <w:szCs w:val="22"/>
              </w:rPr>
              <w:t>Учить начинать движения сразу после всту</w:t>
            </w:r>
            <w:r w:rsidRPr="00032206">
              <w:rPr>
                <w:color w:val="000000"/>
                <w:sz w:val="22"/>
                <w:szCs w:val="22"/>
              </w:rPr>
              <w:softHyphen/>
              <w:t>пления; слаженно танцевать в парах; не опе</w:t>
            </w:r>
            <w:r w:rsidRPr="00032206">
              <w:rPr>
                <w:color w:val="000000"/>
                <w:sz w:val="22"/>
                <w:szCs w:val="22"/>
              </w:rPr>
              <w:softHyphen/>
              <w:t>режать движениями музыку; держать круг из пар на протяжении всего танца; мягко водить хоровод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2206" w:rsidRPr="00032206" w:rsidRDefault="00032206" w:rsidP="00032206">
            <w:pPr>
              <w:shd w:val="clear" w:color="auto" w:fill="FFFFFF"/>
              <w:autoSpaceDE w:val="0"/>
              <w:snapToGrid w:val="0"/>
            </w:pPr>
            <w:r w:rsidRPr="00032206">
              <w:rPr>
                <w:color w:val="000000"/>
                <w:sz w:val="22"/>
                <w:szCs w:val="22"/>
              </w:rPr>
              <w:t>«Разноцветные стекляшки»; «Хоровод» В. Курочкина; «Божья коровка»</w:t>
            </w:r>
          </w:p>
        </w:tc>
        <w:tc>
          <w:tcPr>
            <w:tcW w:w="241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32206" w:rsidRPr="00032206" w:rsidRDefault="00032206" w:rsidP="00032206">
            <w:pPr>
              <w:shd w:val="clear" w:color="auto" w:fill="FFFFFF"/>
              <w:autoSpaceDE w:val="0"/>
            </w:pPr>
          </w:p>
        </w:tc>
      </w:tr>
      <w:tr w:rsidR="00032206" w:rsidRPr="00032206" w:rsidTr="00D700B3">
        <w:tblPrEx>
          <w:tblCellMar>
            <w:left w:w="40" w:type="dxa"/>
            <w:right w:w="40" w:type="dxa"/>
          </w:tblCellMar>
        </w:tblPrEx>
        <w:trPr>
          <w:trHeight w:val="515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2206" w:rsidRPr="00032206" w:rsidRDefault="00032206" w:rsidP="00032206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032206">
              <w:rPr>
                <w:color w:val="000000"/>
                <w:sz w:val="22"/>
                <w:szCs w:val="22"/>
              </w:rPr>
              <w:t>в) Игры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2206" w:rsidRPr="00032206" w:rsidRDefault="00032206" w:rsidP="00032206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032206">
              <w:rPr>
                <w:color w:val="000000"/>
                <w:sz w:val="22"/>
                <w:szCs w:val="22"/>
              </w:rPr>
              <w:t>Приобщать к русской народной игре. Вы</w:t>
            </w:r>
            <w:r w:rsidRPr="00032206">
              <w:rPr>
                <w:color w:val="000000"/>
                <w:sz w:val="22"/>
                <w:szCs w:val="22"/>
              </w:rPr>
              <w:softHyphen/>
              <w:t>зывать желание играть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2206" w:rsidRPr="00032206" w:rsidRDefault="00032206" w:rsidP="00032206">
            <w:pPr>
              <w:shd w:val="clear" w:color="auto" w:fill="FFFFFF"/>
              <w:autoSpaceDE w:val="0"/>
              <w:snapToGrid w:val="0"/>
            </w:pPr>
            <w:r w:rsidRPr="00032206">
              <w:rPr>
                <w:color w:val="000000"/>
                <w:sz w:val="22"/>
                <w:szCs w:val="22"/>
              </w:rPr>
              <w:t>«Рождественские игры»</w:t>
            </w:r>
          </w:p>
        </w:tc>
        <w:tc>
          <w:tcPr>
            <w:tcW w:w="241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32206" w:rsidRPr="00032206" w:rsidRDefault="00032206" w:rsidP="00032206">
            <w:pPr>
              <w:shd w:val="clear" w:color="auto" w:fill="FFFFFF"/>
              <w:autoSpaceDE w:val="0"/>
            </w:pPr>
          </w:p>
        </w:tc>
      </w:tr>
      <w:tr w:rsidR="00032206" w:rsidRPr="00032206" w:rsidTr="00D700B3">
        <w:tblPrEx>
          <w:tblCellMar>
            <w:left w:w="40" w:type="dxa"/>
            <w:right w:w="40" w:type="dxa"/>
          </w:tblCellMar>
        </w:tblPrEx>
        <w:trPr>
          <w:trHeight w:val="980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2206" w:rsidRPr="00032206" w:rsidRDefault="00032206" w:rsidP="00032206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032206">
              <w:rPr>
                <w:color w:val="000000"/>
                <w:sz w:val="22"/>
                <w:szCs w:val="22"/>
              </w:rPr>
              <w:lastRenderedPageBreak/>
              <w:t>г) Музыкально-игровое творче</w:t>
            </w:r>
            <w:r w:rsidRPr="00032206">
              <w:rPr>
                <w:color w:val="000000"/>
                <w:sz w:val="22"/>
                <w:szCs w:val="22"/>
              </w:rPr>
              <w:softHyphen/>
              <w:t>ство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2206" w:rsidRPr="00032206" w:rsidRDefault="00032206" w:rsidP="00032206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032206">
              <w:rPr>
                <w:color w:val="000000"/>
                <w:sz w:val="22"/>
                <w:szCs w:val="22"/>
              </w:rPr>
              <w:t>Побуждать выразительно передавать дви</w:t>
            </w:r>
            <w:r w:rsidRPr="00032206">
              <w:rPr>
                <w:color w:val="000000"/>
                <w:sz w:val="22"/>
                <w:szCs w:val="22"/>
              </w:rPr>
              <w:softHyphen/>
              <w:t>жения персонажей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2206" w:rsidRPr="00032206" w:rsidRDefault="00032206" w:rsidP="00032206">
            <w:pPr>
              <w:shd w:val="clear" w:color="auto" w:fill="FFFFFF"/>
              <w:autoSpaceDE w:val="0"/>
              <w:snapToGrid w:val="0"/>
            </w:pPr>
            <w:r w:rsidRPr="00032206">
              <w:rPr>
                <w:color w:val="000000"/>
                <w:sz w:val="22"/>
                <w:szCs w:val="22"/>
              </w:rPr>
              <w:t>«Кот Леопольд и мыши», «Песенка Леополь</w:t>
            </w:r>
            <w:r w:rsidRPr="00032206">
              <w:rPr>
                <w:color w:val="000000"/>
                <w:sz w:val="22"/>
                <w:szCs w:val="22"/>
              </w:rPr>
              <w:softHyphen/>
              <w:t>да» из м/ф «Леопольд и золотая рыбка»; «Хвост за хвост» из м/ф «Прогулка кота Лео</w:t>
            </w:r>
            <w:r w:rsidRPr="00032206">
              <w:rPr>
                <w:color w:val="000000"/>
                <w:sz w:val="22"/>
                <w:szCs w:val="22"/>
              </w:rPr>
              <w:softHyphen/>
              <w:t>польда», муз. Б. Савельева, сл. А. Хаита</w:t>
            </w:r>
          </w:p>
        </w:tc>
        <w:tc>
          <w:tcPr>
            <w:tcW w:w="241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32206" w:rsidRPr="00032206" w:rsidRDefault="00032206" w:rsidP="00032206">
            <w:pPr>
              <w:shd w:val="clear" w:color="auto" w:fill="FFFFFF"/>
              <w:autoSpaceDE w:val="0"/>
            </w:pPr>
          </w:p>
        </w:tc>
      </w:tr>
      <w:tr w:rsidR="00032206" w:rsidRPr="00032206" w:rsidTr="00D700B3">
        <w:tblPrEx>
          <w:tblCellMar>
            <w:left w:w="40" w:type="dxa"/>
            <w:right w:w="40" w:type="dxa"/>
          </w:tblCellMar>
        </w:tblPrEx>
        <w:trPr>
          <w:trHeight w:val="595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2206" w:rsidRPr="00032206" w:rsidRDefault="00032206" w:rsidP="00032206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032206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II. </w:t>
            </w:r>
            <w:r w:rsidRPr="00032206">
              <w:rPr>
                <w:b/>
                <w:bCs/>
                <w:color w:val="000000"/>
                <w:sz w:val="22"/>
                <w:szCs w:val="22"/>
              </w:rPr>
              <w:t>Самостоятельная музы</w:t>
            </w:r>
            <w:r w:rsidRPr="00032206">
              <w:rPr>
                <w:b/>
                <w:bCs/>
                <w:color w:val="000000"/>
                <w:sz w:val="22"/>
                <w:szCs w:val="22"/>
              </w:rPr>
              <w:softHyphen/>
              <w:t>кальная деятельность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2206" w:rsidRPr="00032206" w:rsidRDefault="00032206" w:rsidP="00032206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032206">
              <w:rPr>
                <w:color w:val="000000"/>
                <w:sz w:val="22"/>
                <w:szCs w:val="22"/>
              </w:rPr>
              <w:t>Совершенствовать ритмический слух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2206" w:rsidRPr="00032206" w:rsidRDefault="00032206" w:rsidP="00032206">
            <w:pPr>
              <w:shd w:val="clear" w:color="auto" w:fill="FFFFFF"/>
              <w:autoSpaceDE w:val="0"/>
              <w:snapToGrid w:val="0"/>
            </w:pPr>
            <w:r w:rsidRPr="00032206">
              <w:rPr>
                <w:color w:val="000000"/>
                <w:sz w:val="22"/>
                <w:szCs w:val="22"/>
              </w:rPr>
              <w:t>«Волшебные баночки»</w:t>
            </w:r>
          </w:p>
        </w:tc>
        <w:tc>
          <w:tcPr>
            <w:tcW w:w="241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32206" w:rsidRPr="00032206" w:rsidRDefault="00032206" w:rsidP="00032206">
            <w:pPr>
              <w:shd w:val="clear" w:color="auto" w:fill="FFFFFF"/>
              <w:autoSpaceDE w:val="0"/>
            </w:pPr>
          </w:p>
        </w:tc>
      </w:tr>
      <w:tr w:rsidR="00032206" w:rsidRPr="00032206" w:rsidTr="00D700B3">
        <w:tblPrEx>
          <w:tblCellMar>
            <w:left w:w="40" w:type="dxa"/>
            <w:right w:w="40" w:type="dxa"/>
          </w:tblCellMar>
        </w:tblPrEx>
        <w:trPr>
          <w:trHeight w:val="479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2206" w:rsidRPr="00032206" w:rsidRDefault="00032206" w:rsidP="00032206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032206">
              <w:rPr>
                <w:b/>
                <w:color w:val="000000"/>
                <w:sz w:val="22"/>
                <w:szCs w:val="22"/>
                <w:lang w:val="en-US"/>
              </w:rPr>
              <w:t>III.</w:t>
            </w:r>
            <w:r w:rsidRPr="00032206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032206">
              <w:rPr>
                <w:b/>
                <w:bCs/>
                <w:color w:val="000000"/>
                <w:sz w:val="22"/>
                <w:szCs w:val="22"/>
              </w:rPr>
              <w:t>Праздники и развлечения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2206" w:rsidRPr="00032206" w:rsidRDefault="00032206" w:rsidP="00032206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032206">
              <w:rPr>
                <w:color w:val="000000"/>
                <w:sz w:val="22"/>
                <w:szCs w:val="22"/>
              </w:rPr>
              <w:t>Воспитывать любовь и интерес к народ</w:t>
            </w:r>
            <w:r w:rsidRPr="00032206">
              <w:rPr>
                <w:color w:val="000000"/>
                <w:sz w:val="22"/>
                <w:szCs w:val="22"/>
              </w:rPr>
              <w:softHyphen/>
              <w:t>ным праздникам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2206" w:rsidRPr="00032206" w:rsidRDefault="00032206" w:rsidP="00032206">
            <w:pPr>
              <w:shd w:val="clear" w:color="auto" w:fill="FFFFFF"/>
              <w:autoSpaceDE w:val="0"/>
              <w:snapToGrid w:val="0"/>
            </w:pPr>
            <w:r w:rsidRPr="00032206">
              <w:rPr>
                <w:color w:val="000000"/>
                <w:sz w:val="22"/>
                <w:szCs w:val="22"/>
              </w:rPr>
              <w:t>«Святки»</w:t>
            </w:r>
          </w:p>
        </w:tc>
        <w:tc>
          <w:tcPr>
            <w:tcW w:w="2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2206" w:rsidRPr="00032206" w:rsidRDefault="00032206" w:rsidP="00032206">
            <w:pPr>
              <w:shd w:val="clear" w:color="auto" w:fill="FFFFFF"/>
              <w:autoSpaceDE w:val="0"/>
            </w:pPr>
          </w:p>
        </w:tc>
      </w:tr>
    </w:tbl>
    <w:p w:rsidR="00032206" w:rsidRPr="00032206" w:rsidRDefault="00032206" w:rsidP="00032206"/>
    <w:tbl>
      <w:tblPr>
        <w:tblW w:w="15027" w:type="dxa"/>
        <w:tblInd w:w="-2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55"/>
        <w:gridCol w:w="4535"/>
        <w:gridCol w:w="4926"/>
        <w:gridCol w:w="2511"/>
      </w:tblGrid>
      <w:tr w:rsidR="00032206" w:rsidRPr="00032206" w:rsidTr="00D700B3">
        <w:trPr>
          <w:trHeight w:val="221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206" w:rsidRPr="00032206" w:rsidRDefault="00032206" w:rsidP="00032206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2206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206" w:rsidRPr="00032206" w:rsidRDefault="00032206" w:rsidP="00032206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2206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2206" w:rsidRPr="00032206" w:rsidRDefault="00032206" w:rsidP="00032206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2206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206" w:rsidRPr="00032206" w:rsidRDefault="00032206" w:rsidP="00032206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2206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</w:tr>
      <w:tr w:rsidR="00032206" w:rsidRPr="00032206" w:rsidTr="00D700B3">
        <w:tblPrEx>
          <w:tblCellMar>
            <w:left w:w="40" w:type="dxa"/>
            <w:right w:w="40" w:type="dxa"/>
          </w:tblCellMar>
        </w:tblPrEx>
        <w:trPr>
          <w:trHeight w:val="307"/>
        </w:trPr>
        <w:tc>
          <w:tcPr>
            <w:tcW w:w="150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2206" w:rsidRPr="00032206" w:rsidRDefault="00032206" w:rsidP="00032206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  <w:sz w:val="22"/>
                <w:szCs w:val="22"/>
              </w:rPr>
            </w:pPr>
            <w:r w:rsidRPr="00032206">
              <w:rPr>
                <w:b/>
                <w:bCs/>
                <w:color w:val="000000"/>
                <w:sz w:val="22"/>
                <w:szCs w:val="22"/>
              </w:rPr>
              <w:t>Февраль</w:t>
            </w:r>
          </w:p>
        </w:tc>
      </w:tr>
      <w:tr w:rsidR="00032206" w:rsidRPr="00032206" w:rsidTr="00D700B3">
        <w:tblPrEx>
          <w:tblCellMar>
            <w:left w:w="40" w:type="dxa"/>
            <w:right w:w="40" w:type="dxa"/>
          </w:tblCellMar>
        </w:tblPrEx>
        <w:trPr>
          <w:trHeight w:val="783"/>
        </w:trPr>
        <w:tc>
          <w:tcPr>
            <w:tcW w:w="150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2206" w:rsidRPr="00032206" w:rsidRDefault="00032206" w:rsidP="00032206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  <w:sz w:val="22"/>
                <w:szCs w:val="22"/>
              </w:rPr>
            </w:pPr>
            <w:r w:rsidRPr="00032206">
              <w:rPr>
                <w:b/>
                <w:bCs/>
                <w:color w:val="000000"/>
                <w:sz w:val="22"/>
                <w:szCs w:val="22"/>
              </w:rPr>
              <w:t xml:space="preserve">Целевые ориентиры развития интегративных качеств: </w:t>
            </w:r>
            <w:r w:rsidRPr="00032206">
              <w:rPr>
                <w:color w:val="000000"/>
                <w:sz w:val="22"/>
                <w:szCs w:val="22"/>
              </w:rPr>
              <w:t>в театрализованной игре умеет интонационно выделять речь сказочных персонажей; употребляет в речи слова, обозначающие этические характеристики (злой, добрый, хитрый, жадный); имеет представление о Российской армии, её зна</w:t>
            </w:r>
            <w:r w:rsidRPr="00032206">
              <w:rPr>
                <w:color w:val="000000"/>
                <w:sz w:val="22"/>
                <w:szCs w:val="22"/>
              </w:rPr>
              <w:softHyphen/>
              <w:t>чении и роли в защите Родины</w:t>
            </w:r>
          </w:p>
        </w:tc>
      </w:tr>
      <w:tr w:rsidR="00032206" w:rsidRPr="00032206" w:rsidTr="00D700B3">
        <w:tblPrEx>
          <w:tblCellMar>
            <w:left w:w="40" w:type="dxa"/>
            <w:right w:w="40" w:type="dxa"/>
          </w:tblCellMar>
        </w:tblPrEx>
        <w:trPr>
          <w:trHeight w:val="1419"/>
        </w:trPr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2206" w:rsidRPr="00032206" w:rsidRDefault="00032206" w:rsidP="00032206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032206">
              <w:rPr>
                <w:b/>
                <w:bCs/>
                <w:color w:val="000000"/>
                <w:sz w:val="22"/>
                <w:szCs w:val="22"/>
                <w:lang w:val="en-US"/>
              </w:rPr>
              <w:t>I</w:t>
            </w:r>
            <w:r w:rsidRPr="00032206">
              <w:rPr>
                <w:b/>
                <w:bCs/>
                <w:color w:val="000000"/>
                <w:sz w:val="22"/>
                <w:szCs w:val="22"/>
              </w:rPr>
              <w:t>. Музыкальные занятия.</w:t>
            </w:r>
          </w:p>
          <w:p w:rsidR="00032206" w:rsidRPr="00032206" w:rsidRDefault="00032206" w:rsidP="00032206">
            <w:pPr>
              <w:shd w:val="clear" w:color="auto" w:fill="FFFFFF"/>
              <w:autoSpaceDE w:val="0"/>
              <w:rPr>
                <w:color w:val="000000"/>
                <w:sz w:val="22"/>
                <w:szCs w:val="22"/>
              </w:rPr>
            </w:pPr>
            <w:r w:rsidRPr="00032206">
              <w:rPr>
                <w:color w:val="000000"/>
                <w:sz w:val="22"/>
                <w:szCs w:val="22"/>
              </w:rPr>
              <w:t xml:space="preserve">1) </w:t>
            </w:r>
            <w:r w:rsidRPr="00032206">
              <w:rPr>
                <w:i/>
                <w:iCs/>
                <w:color w:val="000000"/>
                <w:sz w:val="22"/>
                <w:szCs w:val="22"/>
              </w:rPr>
              <w:t xml:space="preserve">Слушание музыки. </w:t>
            </w:r>
            <w:r w:rsidRPr="00032206">
              <w:rPr>
                <w:color w:val="000000"/>
                <w:sz w:val="22"/>
                <w:szCs w:val="22"/>
              </w:rPr>
              <w:t>а) Восприятие музыкальных произведений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2206" w:rsidRPr="00032206" w:rsidRDefault="00032206" w:rsidP="00032206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032206">
              <w:rPr>
                <w:color w:val="000000"/>
                <w:sz w:val="22"/>
                <w:szCs w:val="22"/>
              </w:rPr>
              <w:t>Обогащать музыкальные впечатления. Учить воспринимать пьесы контрастные и близкие по настроению; образному восприя</w:t>
            </w:r>
            <w:r w:rsidRPr="00032206">
              <w:rPr>
                <w:color w:val="000000"/>
                <w:sz w:val="22"/>
                <w:szCs w:val="22"/>
              </w:rPr>
              <w:softHyphen/>
              <w:t>тию музыки; выделять 2-3 части, высказывать</w:t>
            </w:r>
            <w:r w:rsidRPr="00032206">
              <w:rPr>
                <w:color w:val="000000"/>
                <w:sz w:val="22"/>
                <w:szCs w:val="22"/>
              </w:rPr>
              <w:softHyphen/>
              <w:t>ся о характере; оркестровать пьесы, самостоя</w:t>
            </w:r>
            <w:r w:rsidRPr="00032206">
              <w:rPr>
                <w:color w:val="000000"/>
                <w:sz w:val="22"/>
                <w:szCs w:val="22"/>
              </w:rPr>
              <w:softHyphen/>
              <w:t>тельно подбирать музыкальные инструменты</w:t>
            </w:r>
          </w:p>
        </w:tc>
        <w:tc>
          <w:tcPr>
            <w:tcW w:w="4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2206" w:rsidRPr="00032206" w:rsidRDefault="00032206" w:rsidP="00032206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  <w:r w:rsidRPr="00032206">
              <w:rPr>
                <w:color w:val="000000"/>
                <w:sz w:val="22"/>
                <w:szCs w:val="22"/>
              </w:rPr>
              <w:t>«Куры и петухи» К. Сен-Санса; «Ежик» Д. Каба</w:t>
            </w:r>
            <w:r w:rsidRPr="00032206">
              <w:rPr>
                <w:color w:val="000000"/>
                <w:sz w:val="22"/>
                <w:szCs w:val="22"/>
              </w:rPr>
              <w:softHyphen/>
              <w:t>левского; «Балет невылупившихся птенцов» М. Мусоргского; «Кукушка» М. Карасева; «Ку</w:t>
            </w:r>
            <w:r w:rsidRPr="00032206">
              <w:rPr>
                <w:color w:val="000000"/>
                <w:sz w:val="22"/>
                <w:szCs w:val="22"/>
              </w:rPr>
              <w:softHyphen/>
              <w:t>кушка» А. Аренского</w:t>
            </w:r>
          </w:p>
        </w:tc>
        <w:tc>
          <w:tcPr>
            <w:tcW w:w="251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32206" w:rsidRPr="00032206" w:rsidRDefault="00032206" w:rsidP="00032206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032206">
              <w:rPr>
                <w:i/>
                <w:iCs/>
                <w:color w:val="000000"/>
                <w:sz w:val="22"/>
                <w:szCs w:val="22"/>
              </w:rPr>
              <w:t xml:space="preserve">Познание: </w:t>
            </w:r>
            <w:r w:rsidRPr="00032206">
              <w:rPr>
                <w:color w:val="000000"/>
                <w:sz w:val="22"/>
                <w:szCs w:val="22"/>
              </w:rPr>
              <w:t>расска</w:t>
            </w:r>
            <w:r w:rsidRPr="00032206">
              <w:rPr>
                <w:color w:val="000000"/>
                <w:sz w:val="22"/>
                <w:szCs w:val="22"/>
              </w:rPr>
              <w:softHyphen/>
              <w:t>зывать о государст</w:t>
            </w:r>
            <w:r w:rsidRPr="00032206">
              <w:rPr>
                <w:color w:val="000000"/>
                <w:sz w:val="22"/>
                <w:szCs w:val="22"/>
              </w:rPr>
              <w:softHyphen/>
              <w:t>венных праздниках, Дне защитника Оте</w:t>
            </w:r>
            <w:r w:rsidRPr="00032206">
              <w:rPr>
                <w:color w:val="000000"/>
                <w:sz w:val="22"/>
                <w:szCs w:val="22"/>
              </w:rPr>
              <w:softHyphen/>
              <w:t>чества, военных профессиях</w:t>
            </w:r>
          </w:p>
          <w:p w:rsidR="00032206" w:rsidRPr="00032206" w:rsidRDefault="00032206" w:rsidP="00032206">
            <w:pPr>
              <w:shd w:val="clear" w:color="auto" w:fill="FFFFFF"/>
              <w:autoSpaceDE w:val="0"/>
              <w:snapToGrid w:val="0"/>
            </w:pPr>
          </w:p>
          <w:p w:rsidR="00032206" w:rsidRPr="00032206" w:rsidRDefault="00032206" w:rsidP="00032206">
            <w:pPr>
              <w:shd w:val="clear" w:color="auto" w:fill="FFFFFF"/>
              <w:autoSpaceDE w:val="0"/>
              <w:rPr>
                <w:color w:val="000000"/>
                <w:sz w:val="22"/>
                <w:szCs w:val="22"/>
              </w:rPr>
            </w:pPr>
          </w:p>
        </w:tc>
      </w:tr>
      <w:tr w:rsidR="00032206" w:rsidRPr="00032206" w:rsidTr="00D700B3">
        <w:tblPrEx>
          <w:tblCellMar>
            <w:left w:w="40" w:type="dxa"/>
            <w:right w:w="40" w:type="dxa"/>
          </w:tblCellMar>
        </w:tblPrEx>
        <w:trPr>
          <w:trHeight w:val="672"/>
        </w:trPr>
        <w:tc>
          <w:tcPr>
            <w:tcW w:w="305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32206" w:rsidRPr="00032206" w:rsidRDefault="00032206" w:rsidP="00032206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032206">
              <w:rPr>
                <w:color w:val="000000"/>
                <w:sz w:val="22"/>
                <w:szCs w:val="22"/>
              </w:rPr>
              <w:t>б) Развитие голоса и слуха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2206" w:rsidRPr="00032206" w:rsidRDefault="00032206" w:rsidP="00032206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032206">
              <w:rPr>
                <w:color w:val="000000"/>
                <w:sz w:val="22"/>
                <w:szCs w:val="22"/>
              </w:rPr>
              <w:t>Развивать тембровый и звуковысотный</w:t>
            </w:r>
          </w:p>
          <w:p w:rsidR="00032206" w:rsidRPr="00032206" w:rsidRDefault="00032206" w:rsidP="00032206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032206">
              <w:rPr>
                <w:color w:val="000000"/>
                <w:sz w:val="22"/>
                <w:szCs w:val="22"/>
              </w:rPr>
              <w:t>слух, ритмическое восприятие</w:t>
            </w:r>
          </w:p>
        </w:tc>
        <w:tc>
          <w:tcPr>
            <w:tcW w:w="492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32206" w:rsidRPr="00032206" w:rsidRDefault="00032206" w:rsidP="00032206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032206">
              <w:rPr>
                <w:color w:val="000000"/>
                <w:sz w:val="22"/>
                <w:szCs w:val="22"/>
              </w:rPr>
              <w:t>«Ритмические брусочки»; «Что делают дети?»</w:t>
            </w:r>
          </w:p>
          <w:p w:rsidR="00032206" w:rsidRPr="00032206" w:rsidRDefault="00032206" w:rsidP="00032206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 w:rsidRPr="00032206">
              <w:rPr>
                <w:color w:val="000000"/>
                <w:sz w:val="22"/>
                <w:szCs w:val="22"/>
              </w:rPr>
              <w:t>Н. Г. Кононовой; «Колыбельная А. Гречанинова; «Баю-бай» В. Витлина; «Марш» Э. Парлова</w:t>
            </w:r>
          </w:p>
        </w:tc>
        <w:tc>
          <w:tcPr>
            <w:tcW w:w="251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32206" w:rsidRPr="00032206" w:rsidRDefault="00032206" w:rsidP="00032206">
            <w:pPr>
              <w:shd w:val="clear" w:color="auto" w:fill="FFFFFF"/>
              <w:autoSpaceDE w:val="0"/>
            </w:pPr>
          </w:p>
        </w:tc>
      </w:tr>
      <w:tr w:rsidR="00032206" w:rsidRPr="00032206" w:rsidTr="00D700B3">
        <w:tblPrEx>
          <w:tblCellMar>
            <w:left w:w="40" w:type="dxa"/>
            <w:right w:w="40" w:type="dxa"/>
          </w:tblCellMar>
        </w:tblPrEx>
        <w:trPr>
          <w:trHeight w:val="1094"/>
        </w:trPr>
        <w:tc>
          <w:tcPr>
            <w:tcW w:w="305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32206" w:rsidRPr="00032206" w:rsidRDefault="00032206" w:rsidP="00032206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032206">
              <w:rPr>
                <w:color w:val="000000"/>
                <w:sz w:val="22"/>
                <w:szCs w:val="22"/>
              </w:rPr>
              <w:t xml:space="preserve">2) </w:t>
            </w:r>
            <w:r w:rsidRPr="00032206">
              <w:rPr>
                <w:i/>
                <w:iCs/>
                <w:color w:val="000000"/>
                <w:sz w:val="22"/>
                <w:szCs w:val="22"/>
              </w:rPr>
              <w:t>Пение.</w:t>
            </w:r>
          </w:p>
          <w:p w:rsidR="00032206" w:rsidRPr="00032206" w:rsidRDefault="00032206" w:rsidP="00032206">
            <w:pPr>
              <w:shd w:val="clear" w:color="auto" w:fill="FFFFFF"/>
              <w:autoSpaceDE w:val="0"/>
              <w:rPr>
                <w:color w:val="000000"/>
                <w:sz w:val="22"/>
                <w:szCs w:val="22"/>
              </w:rPr>
            </w:pPr>
            <w:r w:rsidRPr="00032206">
              <w:rPr>
                <w:color w:val="000000"/>
                <w:sz w:val="22"/>
                <w:szCs w:val="22"/>
              </w:rPr>
              <w:t>а) Усвоение песенных навыков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32206" w:rsidRPr="00032206" w:rsidRDefault="00032206" w:rsidP="00032206">
            <w:pPr>
              <w:shd w:val="clear" w:color="auto" w:fill="FFFFFF"/>
              <w:autoSpaceDE w:val="0"/>
              <w:rPr>
                <w:color w:val="000000"/>
                <w:sz w:val="22"/>
                <w:szCs w:val="22"/>
              </w:rPr>
            </w:pPr>
            <w:r w:rsidRPr="00032206">
              <w:rPr>
                <w:color w:val="000000"/>
                <w:sz w:val="22"/>
                <w:szCs w:val="22"/>
              </w:rPr>
              <w:t>Закреплять и совершенствовать навыки исполне-ния песен. Учить петь дружно, без крика; начинать петь после вступления; узнавать знакомые песни по начальным звукам; пропевать гласные, брать коро-ткое дыхание; петь эмоционально, прислушиваться к пению других</w:t>
            </w:r>
          </w:p>
        </w:tc>
        <w:tc>
          <w:tcPr>
            <w:tcW w:w="492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32206" w:rsidRPr="00032206" w:rsidRDefault="00032206" w:rsidP="00032206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 w:rsidRPr="00032206">
              <w:rPr>
                <w:color w:val="000000"/>
                <w:sz w:val="22"/>
                <w:szCs w:val="22"/>
              </w:rPr>
              <w:t>«Песенка о бабушке», муз. А. Филиппенко, сл. Т.Волги-ной; «Мамочка», муз. Л. Бакалова, сл. С. Вигдорова; «Иди, весна», муз. Е. Тиличеевой, слова народные</w:t>
            </w:r>
          </w:p>
        </w:tc>
        <w:tc>
          <w:tcPr>
            <w:tcW w:w="251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32206" w:rsidRPr="00032206" w:rsidRDefault="00032206" w:rsidP="00032206">
            <w:pPr>
              <w:shd w:val="clear" w:color="auto" w:fill="FFFFFF"/>
              <w:autoSpaceDE w:val="0"/>
            </w:pPr>
          </w:p>
        </w:tc>
      </w:tr>
      <w:tr w:rsidR="00032206" w:rsidRPr="00032206" w:rsidTr="00D700B3">
        <w:tblPrEx>
          <w:tblCellMar>
            <w:left w:w="40" w:type="dxa"/>
            <w:right w:w="40" w:type="dxa"/>
          </w:tblCellMar>
        </w:tblPrEx>
        <w:trPr>
          <w:trHeight w:val="405"/>
        </w:trPr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2206" w:rsidRPr="00032206" w:rsidRDefault="00032206" w:rsidP="00032206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032206">
              <w:rPr>
                <w:color w:val="000000"/>
                <w:sz w:val="22"/>
                <w:szCs w:val="22"/>
              </w:rPr>
              <w:t>б) Песенное творчество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32206" w:rsidRPr="00032206" w:rsidRDefault="00032206" w:rsidP="00032206">
            <w:pPr>
              <w:shd w:val="clear" w:color="auto" w:fill="FFFFFF"/>
              <w:autoSpaceDE w:val="0"/>
              <w:rPr>
                <w:color w:val="000000"/>
                <w:sz w:val="22"/>
                <w:szCs w:val="22"/>
              </w:rPr>
            </w:pPr>
            <w:r w:rsidRPr="00032206">
              <w:rPr>
                <w:color w:val="000000"/>
                <w:sz w:val="22"/>
                <w:szCs w:val="22"/>
              </w:rPr>
              <w:t>Совершенствовать творческие проявления. Подражать голосу персонажей</w:t>
            </w:r>
          </w:p>
        </w:tc>
        <w:tc>
          <w:tcPr>
            <w:tcW w:w="4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2206" w:rsidRPr="00032206" w:rsidRDefault="00032206" w:rsidP="00032206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032206">
              <w:rPr>
                <w:color w:val="000000"/>
                <w:sz w:val="22"/>
                <w:szCs w:val="22"/>
              </w:rPr>
              <w:t>«Что ты хочешь, кошечка?», муз. Г. Зингера,</w:t>
            </w:r>
          </w:p>
          <w:p w:rsidR="00032206" w:rsidRPr="00032206" w:rsidRDefault="00032206" w:rsidP="00032206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 w:rsidRPr="00032206">
              <w:rPr>
                <w:color w:val="000000"/>
                <w:sz w:val="22"/>
                <w:szCs w:val="22"/>
              </w:rPr>
              <w:t>сл. А. Шибицкой</w:t>
            </w:r>
          </w:p>
        </w:tc>
        <w:tc>
          <w:tcPr>
            <w:tcW w:w="251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32206" w:rsidRPr="00032206" w:rsidRDefault="00032206" w:rsidP="00032206">
            <w:pPr>
              <w:shd w:val="clear" w:color="auto" w:fill="FFFFFF"/>
              <w:autoSpaceDE w:val="0"/>
            </w:pPr>
          </w:p>
        </w:tc>
      </w:tr>
      <w:tr w:rsidR="00032206" w:rsidRPr="00032206" w:rsidTr="00D700B3">
        <w:tblPrEx>
          <w:tblCellMar>
            <w:left w:w="40" w:type="dxa"/>
            <w:right w:w="40" w:type="dxa"/>
          </w:tblCellMar>
        </w:tblPrEx>
        <w:trPr>
          <w:trHeight w:val="780"/>
        </w:trPr>
        <w:tc>
          <w:tcPr>
            <w:tcW w:w="305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32206" w:rsidRPr="00032206" w:rsidRDefault="00032206" w:rsidP="00032206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  <w:r w:rsidRPr="00032206">
              <w:rPr>
                <w:color w:val="000000"/>
                <w:sz w:val="22"/>
                <w:szCs w:val="22"/>
              </w:rPr>
              <w:t xml:space="preserve">3) </w:t>
            </w:r>
            <w:r w:rsidRPr="00032206">
              <w:rPr>
                <w:i/>
                <w:iCs/>
                <w:color w:val="000000"/>
                <w:sz w:val="22"/>
                <w:szCs w:val="22"/>
              </w:rPr>
              <w:t>Музыкально-ритмические</w:t>
            </w:r>
          </w:p>
          <w:p w:rsidR="00032206" w:rsidRPr="00032206" w:rsidRDefault="00032206" w:rsidP="00032206">
            <w:pPr>
              <w:shd w:val="clear" w:color="auto" w:fill="FFFFFF"/>
              <w:autoSpaceDE w:val="0"/>
              <w:rPr>
                <w:color w:val="000000"/>
                <w:sz w:val="22"/>
                <w:szCs w:val="22"/>
              </w:rPr>
            </w:pPr>
            <w:r w:rsidRPr="00032206">
              <w:rPr>
                <w:i/>
                <w:iCs/>
                <w:color w:val="000000"/>
                <w:sz w:val="22"/>
                <w:szCs w:val="22"/>
              </w:rPr>
              <w:t>движения.</w:t>
            </w:r>
          </w:p>
          <w:p w:rsidR="00032206" w:rsidRPr="00032206" w:rsidRDefault="00032206" w:rsidP="00032206">
            <w:pPr>
              <w:shd w:val="clear" w:color="auto" w:fill="FFFFFF"/>
              <w:autoSpaceDE w:val="0"/>
              <w:rPr>
                <w:color w:val="000000"/>
                <w:sz w:val="22"/>
                <w:szCs w:val="22"/>
              </w:rPr>
            </w:pPr>
            <w:r w:rsidRPr="00032206">
              <w:rPr>
                <w:color w:val="000000"/>
                <w:sz w:val="22"/>
                <w:szCs w:val="22"/>
              </w:rPr>
              <w:t>а) Упражнения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2206" w:rsidRPr="00032206" w:rsidRDefault="00032206" w:rsidP="00032206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032206">
              <w:rPr>
                <w:color w:val="000000"/>
                <w:sz w:val="22"/>
                <w:szCs w:val="22"/>
              </w:rPr>
              <w:t>Учить двигаться под музыку в соответствии</w:t>
            </w:r>
          </w:p>
          <w:p w:rsidR="00032206" w:rsidRPr="00032206" w:rsidRDefault="00032206" w:rsidP="00032206">
            <w:pPr>
              <w:shd w:val="clear" w:color="auto" w:fill="FFFFFF"/>
              <w:autoSpaceDE w:val="0"/>
              <w:rPr>
                <w:color w:val="000000"/>
                <w:sz w:val="22"/>
                <w:szCs w:val="22"/>
              </w:rPr>
            </w:pPr>
            <w:r w:rsidRPr="00032206">
              <w:rPr>
                <w:color w:val="000000"/>
                <w:sz w:val="22"/>
                <w:szCs w:val="22"/>
              </w:rPr>
              <w:t>с характером, жанром; изменять характер шага с изменением громкости звучания; свободно владеть предметами (ленточки, цветы); выполнять движения по тексту</w:t>
            </w:r>
          </w:p>
        </w:tc>
        <w:tc>
          <w:tcPr>
            <w:tcW w:w="492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32206" w:rsidRPr="00032206" w:rsidRDefault="00032206" w:rsidP="00032206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032206">
              <w:rPr>
                <w:color w:val="000000"/>
                <w:sz w:val="22"/>
                <w:szCs w:val="22"/>
              </w:rPr>
              <w:t>«Канарейки»; «Пружинка», русская народная</w:t>
            </w:r>
          </w:p>
          <w:p w:rsidR="00032206" w:rsidRPr="00032206" w:rsidRDefault="00032206" w:rsidP="00032206">
            <w:pPr>
              <w:shd w:val="clear" w:color="auto" w:fill="FFFFFF"/>
              <w:autoSpaceDE w:val="0"/>
              <w:rPr>
                <w:color w:val="000000"/>
                <w:sz w:val="22"/>
                <w:szCs w:val="22"/>
              </w:rPr>
            </w:pPr>
            <w:r w:rsidRPr="00032206">
              <w:rPr>
                <w:color w:val="000000"/>
                <w:sz w:val="22"/>
                <w:szCs w:val="22"/>
              </w:rPr>
              <w:t>мелодия, обр. Т. Ломовой; «Бег с остановка-</w:t>
            </w:r>
          </w:p>
          <w:p w:rsidR="00032206" w:rsidRPr="00032206" w:rsidRDefault="00032206" w:rsidP="00032206">
            <w:pPr>
              <w:shd w:val="clear" w:color="auto" w:fill="FFFFFF"/>
              <w:autoSpaceDE w:val="0"/>
              <w:rPr>
                <w:color w:val="000000"/>
                <w:sz w:val="22"/>
                <w:szCs w:val="22"/>
              </w:rPr>
            </w:pPr>
            <w:r w:rsidRPr="00032206">
              <w:rPr>
                <w:color w:val="000000"/>
                <w:sz w:val="22"/>
                <w:szCs w:val="22"/>
              </w:rPr>
              <w:t>ми» В. Семенова; «Упражнения с цветами»</w:t>
            </w:r>
          </w:p>
          <w:p w:rsidR="00032206" w:rsidRPr="00032206" w:rsidRDefault="00032206" w:rsidP="00032206">
            <w:pPr>
              <w:shd w:val="clear" w:color="auto" w:fill="FFFFFF"/>
              <w:autoSpaceDE w:val="0"/>
              <w:rPr>
                <w:color w:val="000000"/>
                <w:sz w:val="22"/>
                <w:szCs w:val="22"/>
              </w:rPr>
            </w:pPr>
            <w:r w:rsidRPr="00032206">
              <w:rPr>
                <w:color w:val="000000"/>
                <w:sz w:val="22"/>
                <w:szCs w:val="22"/>
              </w:rPr>
              <w:t>В. Моцарта; «Элементы танцев» В. Жубин-</w:t>
            </w:r>
          </w:p>
          <w:p w:rsidR="00032206" w:rsidRPr="00032206" w:rsidRDefault="00032206" w:rsidP="00032206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 w:rsidRPr="00032206">
              <w:rPr>
                <w:color w:val="000000"/>
                <w:sz w:val="22"/>
                <w:szCs w:val="22"/>
              </w:rPr>
              <w:t>ской, А. Рыбникова</w:t>
            </w:r>
          </w:p>
        </w:tc>
        <w:tc>
          <w:tcPr>
            <w:tcW w:w="251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32206" w:rsidRPr="00032206" w:rsidRDefault="00032206" w:rsidP="00032206">
            <w:pPr>
              <w:shd w:val="clear" w:color="auto" w:fill="FFFFFF"/>
              <w:autoSpaceDE w:val="0"/>
            </w:pPr>
          </w:p>
        </w:tc>
      </w:tr>
      <w:tr w:rsidR="00032206" w:rsidRPr="00032206" w:rsidTr="00D700B3">
        <w:tblPrEx>
          <w:tblCellMar>
            <w:left w:w="40" w:type="dxa"/>
            <w:right w:w="40" w:type="dxa"/>
          </w:tblCellMar>
        </w:tblPrEx>
        <w:trPr>
          <w:trHeight w:val="1341"/>
        </w:trPr>
        <w:tc>
          <w:tcPr>
            <w:tcW w:w="305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32206" w:rsidRPr="00032206" w:rsidRDefault="00032206" w:rsidP="00032206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032206">
              <w:rPr>
                <w:color w:val="000000"/>
                <w:sz w:val="22"/>
                <w:szCs w:val="22"/>
              </w:rPr>
              <w:lastRenderedPageBreak/>
              <w:t>б) Пляски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32206" w:rsidRPr="00032206" w:rsidRDefault="00032206" w:rsidP="00032206">
            <w:pPr>
              <w:shd w:val="clear" w:color="auto" w:fill="FFFFFF"/>
              <w:autoSpaceDE w:val="0"/>
              <w:rPr>
                <w:color w:val="000000"/>
                <w:sz w:val="22"/>
                <w:szCs w:val="22"/>
              </w:rPr>
            </w:pPr>
            <w:r w:rsidRPr="00032206">
              <w:rPr>
                <w:color w:val="000000"/>
                <w:sz w:val="22"/>
                <w:szCs w:val="22"/>
              </w:rPr>
              <w:t>Учить начинать танец самостоятельно, после вступления, танцевать слаженно, не терять пару, свободно владеть в танце предметами, плавно водить хоровод, выполнять движения по тексту</w:t>
            </w:r>
          </w:p>
        </w:tc>
        <w:tc>
          <w:tcPr>
            <w:tcW w:w="492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32206" w:rsidRPr="00032206" w:rsidRDefault="00032206" w:rsidP="00032206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032206">
              <w:rPr>
                <w:color w:val="000000"/>
                <w:sz w:val="22"/>
                <w:szCs w:val="22"/>
              </w:rPr>
              <w:t>«Танец с цветами», муз. В. Жубинской; «Разноцветные стекляшки»; «Заинька», русская</w:t>
            </w:r>
          </w:p>
          <w:p w:rsidR="00032206" w:rsidRPr="00032206" w:rsidRDefault="00032206" w:rsidP="00032206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 w:rsidRPr="00032206">
              <w:rPr>
                <w:color w:val="000000"/>
                <w:sz w:val="22"/>
                <w:szCs w:val="22"/>
              </w:rPr>
              <w:t>народная песня, обр. Н. А. Римского-Корсакова; хоровод «Солнышко», муз. Т. Попатенко,сл. Н. Найденовой; «Божья коровка»; «Танец козлят», муз. А. Рыбникова; «Ваньки-Встаньки», муз. Ю. Слонова, сл. 3. Петровой; «Танец с куклами», украинская народная мелодия, обр. Н. Лысенко</w:t>
            </w:r>
          </w:p>
        </w:tc>
        <w:tc>
          <w:tcPr>
            <w:tcW w:w="251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32206" w:rsidRPr="00032206" w:rsidRDefault="00032206" w:rsidP="00032206">
            <w:pPr>
              <w:shd w:val="clear" w:color="auto" w:fill="FFFFFF"/>
              <w:autoSpaceDE w:val="0"/>
            </w:pPr>
          </w:p>
        </w:tc>
      </w:tr>
      <w:tr w:rsidR="00032206" w:rsidRPr="00032206" w:rsidTr="00D700B3">
        <w:tblPrEx>
          <w:tblCellMar>
            <w:left w:w="40" w:type="dxa"/>
            <w:right w:w="40" w:type="dxa"/>
          </w:tblCellMar>
        </w:tblPrEx>
        <w:trPr>
          <w:trHeight w:val="585"/>
        </w:trPr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2206" w:rsidRPr="00032206" w:rsidRDefault="00032206" w:rsidP="00032206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032206">
              <w:rPr>
                <w:color w:val="000000"/>
                <w:sz w:val="22"/>
                <w:szCs w:val="22"/>
              </w:rPr>
              <w:t>в) Игры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32206" w:rsidRPr="00032206" w:rsidRDefault="00032206" w:rsidP="00032206">
            <w:pPr>
              <w:shd w:val="clear" w:color="auto" w:fill="FFFFFF"/>
              <w:autoSpaceDE w:val="0"/>
              <w:rPr>
                <w:color w:val="000000"/>
                <w:sz w:val="22"/>
                <w:szCs w:val="22"/>
              </w:rPr>
            </w:pPr>
            <w:r w:rsidRPr="00032206">
              <w:rPr>
                <w:color w:val="000000"/>
                <w:sz w:val="22"/>
                <w:szCs w:val="22"/>
              </w:rPr>
              <w:t>Вызывать эмоциональный отклик, развивать подвижность, активность</w:t>
            </w:r>
          </w:p>
        </w:tc>
        <w:tc>
          <w:tcPr>
            <w:tcW w:w="4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2206" w:rsidRPr="00032206" w:rsidRDefault="00032206" w:rsidP="00032206">
            <w:pPr>
              <w:shd w:val="clear" w:color="auto" w:fill="FFFFFF"/>
              <w:autoSpaceDE w:val="0"/>
              <w:rPr>
                <w:color w:val="000000"/>
                <w:sz w:val="22"/>
                <w:szCs w:val="22"/>
              </w:rPr>
            </w:pPr>
            <w:r w:rsidRPr="00032206">
              <w:rPr>
                <w:color w:val="000000"/>
                <w:sz w:val="22"/>
                <w:szCs w:val="22"/>
              </w:rPr>
              <w:t>«Собери цветы», муз. Т. Ломовой;</w:t>
            </w:r>
          </w:p>
          <w:p w:rsidR="00032206" w:rsidRPr="00032206" w:rsidRDefault="00032206" w:rsidP="00032206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 w:rsidRPr="00032206">
              <w:rPr>
                <w:color w:val="000000"/>
                <w:sz w:val="22"/>
                <w:szCs w:val="22"/>
              </w:rPr>
              <w:t xml:space="preserve"> «Ловишка», муз. И. Гайдна</w:t>
            </w:r>
          </w:p>
        </w:tc>
        <w:tc>
          <w:tcPr>
            <w:tcW w:w="251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32206" w:rsidRPr="00032206" w:rsidRDefault="00032206" w:rsidP="00032206">
            <w:pPr>
              <w:shd w:val="clear" w:color="auto" w:fill="FFFFFF"/>
              <w:autoSpaceDE w:val="0"/>
            </w:pPr>
          </w:p>
        </w:tc>
      </w:tr>
      <w:tr w:rsidR="00032206" w:rsidRPr="00032206" w:rsidTr="00D700B3">
        <w:tblPrEx>
          <w:tblCellMar>
            <w:left w:w="40" w:type="dxa"/>
            <w:right w:w="40" w:type="dxa"/>
          </w:tblCellMar>
        </w:tblPrEx>
        <w:trPr>
          <w:trHeight w:val="870"/>
        </w:trPr>
        <w:tc>
          <w:tcPr>
            <w:tcW w:w="305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32206" w:rsidRPr="00032206" w:rsidRDefault="00032206" w:rsidP="00032206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032206">
              <w:rPr>
                <w:color w:val="000000"/>
                <w:sz w:val="22"/>
                <w:szCs w:val="22"/>
              </w:rPr>
              <w:t>г) Музыкально-игровое творче-</w:t>
            </w:r>
          </w:p>
          <w:p w:rsidR="00032206" w:rsidRPr="00032206" w:rsidRDefault="00032206" w:rsidP="00032206">
            <w:pPr>
              <w:shd w:val="clear" w:color="auto" w:fill="FFFFFF"/>
              <w:autoSpaceDE w:val="0"/>
              <w:rPr>
                <w:color w:val="000000"/>
                <w:sz w:val="22"/>
                <w:szCs w:val="22"/>
              </w:rPr>
            </w:pPr>
            <w:r w:rsidRPr="00032206">
              <w:rPr>
                <w:color w:val="000000"/>
                <w:sz w:val="22"/>
                <w:szCs w:val="22"/>
              </w:rPr>
              <w:t>ство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2206" w:rsidRPr="00032206" w:rsidRDefault="00032206" w:rsidP="00032206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032206">
              <w:rPr>
                <w:color w:val="000000"/>
                <w:sz w:val="22"/>
                <w:szCs w:val="22"/>
              </w:rPr>
              <w:t>Побуждать придумывать движения для</w:t>
            </w:r>
          </w:p>
          <w:p w:rsidR="00032206" w:rsidRPr="00032206" w:rsidRDefault="00032206" w:rsidP="00032206">
            <w:pPr>
              <w:shd w:val="clear" w:color="auto" w:fill="FFFFFF"/>
              <w:autoSpaceDE w:val="0"/>
              <w:rPr>
                <w:color w:val="000000"/>
                <w:sz w:val="22"/>
                <w:szCs w:val="22"/>
              </w:rPr>
            </w:pPr>
            <w:r w:rsidRPr="00032206">
              <w:rPr>
                <w:color w:val="000000"/>
                <w:sz w:val="22"/>
                <w:szCs w:val="22"/>
              </w:rPr>
              <w:t>сказочных персонажей</w:t>
            </w:r>
          </w:p>
        </w:tc>
        <w:tc>
          <w:tcPr>
            <w:tcW w:w="492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32206" w:rsidRPr="00032206" w:rsidRDefault="00032206" w:rsidP="00032206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032206">
              <w:rPr>
                <w:color w:val="000000"/>
                <w:sz w:val="22"/>
                <w:szCs w:val="22"/>
              </w:rPr>
              <w:t>«Муха-цокотуха» («Как у наших у ворот»,</w:t>
            </w:r>
          </w:p>
          <w:p w:rsidR="00032206" w:rsidRPr="00032206" w:rsidRDefault="00032206" w:rsidP="00032206">
            <w:pPr>
              <w:shd w:val="clear" w:color="auto" w:fill="FFFFFF"/>
              <w:autoSpaceDE w:val="0"/>
              <w:rPr>
                <w:color w:val="000000"/>
                <w:sz w:val="22"/>
                <w:szCs w:val="22"/>
              </w:rPr>
            </w:pPr>
            <w:r w:rsidRPr="00032206">
              <w:rPr>
                <w:color w:val="000000"/>
                <w:sz w:val="22"/>
                <w:szCs w:val="22"/>
              </w:rPr>
              <w:t>русская народная мелодия, обр. В. Агафон-</w:t>
            </w:r>
          </w:p>
          <w:p w:rsidR="00032206" w:rsidRPr="00032206" w:rsidRDefault="00032206" w:rsidP="00032206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 w:rsidRPr="00032206">
              <w:rPr>
                <w:color w:val="000000"/>
                <w:sz w:val="22"/>
                <w:szCs w:val="22"/>
              </w:rPr>
              <w:t>никова)</w:t>
            </w:r>
          </w:p>
        </w:tc>
        <w:tc>
          <w:tcPr>
            <w:tcW w:w="251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32206" w:rsidRPr="00032206" w:rsidRDefault="00032206" w:rsidP="00032206">
            <w:pPr>
              <w:shd w:val="clear" w:color="auto" w:fill="FFFFFF"/>
              <w:autoSpaceDE w:val="0"/>
            </w:pPr>
          </w:p>
        </w:tc>
      </w:tr>
      <w:tr w:rsidR="00032206" w:rsidRPr="00032206" w:rsidTr="00D700B3">
        <w:tblPrEx>
          <w:tblCellMar>
            <w:left w:w="40" w:type="dxa"/>
            <w:right w:w="40" w:type="dxa"/>
          </w:tblCellMar>
        </w:tblPrEx>
        <w:trPr>
          <w:trHeight w:val="586"/>
        </w:trPr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2206" w:rsidRPr="00032206" w:rsidRDefault="00032206" w:rsidP="00032206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032206">
              <w:rPr>
                <w:b/>
                <w:bCs/>
                <w:color w:val="000000"/>
                <w:sz w:val="22"/>
                <w:szCs w:val="22"/>
              </w:rPr>
              <w:t>И. Самостоятельная музы</w:t>
            </w:r>
            <w:r w:rsidRPr="00032206">
              <w:rPr>
                <w:b/>
                <w:bCs/>
                <w:color w:val="000000"/>
                <w:sz w:val="22"/>
                <w:szCs w:val="22"/>
              </w:rPr>
              <w:softHyphen/>
              <w:t>кальная деятельность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32206" w:rsidRPr="00032206" w:rsidRDefault="00032206" w:rsidP="00032206">
            <w:pPr>
              <w:shd w:val="clear" w:color="auto" w:fill="FFFFFF"/>
              <w:autoSpaceDE w:val="0"/>
              <w:rPr>
                <w:color w:val="000000"/>
                <w:sz w:val="22"/>
                <w:szCs w:val="22"/>
              </w:rPr>
            </w:pPr>
            <w:r w:rsidRPr="00032206">
              <w:rPr>
                <w:color w:val="000000"/>
                <w:sz w:val="22"/>
                <w:szCs w:val="22"/>
              </w:rPr>
              <w:t>Совершенствовать ритмический слух</w:t>
            </w:r>
          </w:p>
        </w:tc>
        <w:tc>
          <w:tcPr>
            <w:tcW w:w="4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2206" w:rsidRPr="00032206" w:rsidRDefault="00032206" w:rsidP="00032206">
            <w:pPr>
              <w:shd w:val="clear" w:color="auto" w:fill="FFFFFF"/>
              <w:autoSpaceDE w:val="0"/>
              <w:snapToGrid w:val="0"/>
              <w:rPr>
                <w:sz w:val="22"/>
                <w:szCs w:val="22"/>
              </w:rPr>
            </w:pPr>
            <w:r w:rsidRPr="00032206">
              <w:rPr>
                <w:color w:val="000000"/>
                <w:sz w:val="22"/>
                <w:szCs w:val="22"/>
              </w:rPr>
              <w:t>«Звонкие ладошки» (музыкально-дидактичес</w:t>
            </w:r>
            <w:r w:rsidRPr="00032206">
              <w:rPr>
                <w:color w:val="000000"/>
                <w:sz w:val="22"/>
                <w:szCs w:val="22"/>
              </w:rPr>
              <w:softHyphen/>
              <w:t>кая игра)</w:t>
            </w:r>
          </w:p>
        </w:tc>
        <w:tc>
          <w:tcPr>
            <w:tcW w:w="251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32206" w:rsidRPr="00032206" w:rsidRDefault="00032206" w:rsidP="00032206">
            <w:pPr>
              <w:shd w:val="clear" w:color="auto" w:fill="FFFFFF"/>
              <w:autoSpaceDE w:val="0"/>
            </w:pPr>
          </w:p>
        </w:tc>
      </w:tr>
      <w:tr w:rsidR="00032206" w:rsidRPr="00032206" w:rsidTr="00D700B3">
        <w:tblPrEx>
          <w:tblCellMar>
            <w:left w:w="40" w:type="dxa"/>
            <w:right w:w="40" w:type="dxa"/>
          </w:tblCellMar>
        </w:tblPrEx>
        <w:trPr>
          <w:trHeight w:val="288"/>
        </w:trPr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2206" w:rsidRPr="00032206" w:rsidRDefault="00032206" w:rsidP="00032206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032206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III. </w:t>
            </w:r>
            <w:r w:rsidRPr="00032206">
              <w:rPr>
                <w:b/>
                <w:bCs/>
                <w:color w:val="000000"/>
                <w:sz w:val="22"/>
                <w:szCs w:val="22"/>
              </w:rPr>
              <w:t>Праздники и развлечения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2206" w:rsidRPr="00032206" w:rsidRDefault="00032206" w:rsidP="00032206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032206">
              <w:rPr>
                <w:color w:val="000000"/>
                <w:sz w:val="22"/>
                <w:szCs w:val="22"/>
              </w:rPr>
              <w:t>Воспитывать любовь к Родине</w:t>
            </w:r>
          </w:p>
        </w:tc>
        <w:tc>
          <w:tcPr>
            <w:tcW w:w="4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2206" w:rsidRPr="00032206" w:rsidRDefault="00032206" w:rsidP="00032206">
            <w:pPr>
              <w:shd w:val="clear" w:color="auto" w:fill="FFFFFF"/>
              <w:autoSpaceDE w:val="0"/>
              <w:snapToGrid w:val="0"/>
              <w:rPr>
                <w:sz w:val="22"/>
                <w:szCs w:val="22"/>
              </w:rPr>
            </w:pPr>
            <w:r w:rsidRPr="00032206">
              <w:rPr>
                <w:color w:val="000000"/>
                <w:sz w:val="22"/>
                <w:szCs w:val="22"/>
              </w:rPr>
              <w:t>«Мы - защитники»</w:t>
            </w:r>
          </w:p>
        </w:tc>
        <w:tc>
          <w:tcPr>
            <w:tcW w:w="251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2206" w:rsidRPr="00032206" w:rsidRDefault="00032206" w:rsidP="00032206">
            <w:pPr>
              <w:shd w:val="clear" w:color="auto" w:fill="FFFFFF"/>
              <w:autoSpaceDE w:val="0"/>
            </w:pPr>
          </w:p>
        </w:tc>
      </w:tr>
    </w:tbl>
    <w:p w:rsidR="00032206" w:rsidRPr="00032206" w:rsidRDefault="00032206" w:rsidP="00032206"/>
    <w:p w:rsidR="00032206" w:rsidRPr="00032206" w:rsidRDefault="00032206" w:rsidP="00032206"/>
    <w:p w:rsidR="00032206" w:rsidRPr="00032206" w:rsidRDefault="00032206" w:rsidP="00032206"/>
    <w:p w:rsidR="00032206" w:rsidRPr="00032206" w:rsidRDefault="00032206" w:rsidP="00032206"/>
    <w:p w:rsidR="00032206" w:rsidRPr="00032206" w:rsidRDefault="00032206" w:rsidP="00032206"/>
    <w:p w:rsidR="00032206" w:rsidRPr="00032206" w:rsidRDefault="00032206" w:rsidP="00032206"/>
    <w:p w:rsidR="00032206" w:rsidRPr="00032206" w:rsidRDefault="00032206" w:rsidP="00032206"/>
    <w:p w:rsidR="00032206" w:rsidRPr="00032206" w:rsidRDefault="00032206" w:rsidP="00032206"/>
    <w:p w:rsidR="00032206" w:rsidRPr="00032206" w:rsidRDefault="00032206" w:rsidP="00032206"/>
    <w:p w:rsidR="00032206" w:rsidRPr="00032206" w:rsidRDefault="00032206" w:rsidP="00032206"/>
    <w:p w:rsidR="00032206" w:rsidRPr="00032206" w:rsidRDefault="00032206" w:rsidP="00032206"/>
    <w:p w:rsidR="00032206" w:rsidRPr="00032206" w:rsidRDefault="00032206" w:rsidP="00032206"/>
    <w:p w:rsidR="00032206" w:rsidRPr="00032206" w:rsidRDefault="00032206" w:rsidP="00032206"/>
    <w:p w:rsidR="00032206" w:rsidRPr="00032206" w:rsidRDefault="00032206" w:rsidP="00032206"/>
    <w:p w:rsidR="00032206" w:rsidRPr="00032206" w:rsidRDefault="00032206" w:rsidP="00032206"/>
    <w:p w:rsidR="00032206" w:rsidRPr="00032206" w:rsidRDefault="00032206" w:rsidP="00032206"/>
    <w:p w:rsidR="00032206" w:rsidRPr="00032206" w:rsidRDefault="00032206" w:rsidP="00032206"/>
    <w:p w:rsidR="00032206" w:rsidRPr="00032206" w:rsidRDefault="00032206" w:rsidP="00032206"/>
    <w:p w:rsidR="00032206" w:rsidRPr="00032206" w:rsidRDefault="00032206" w:rsidP="00032206"/>
    <w:p w:rsidR="00032206" w:rsidRPr="00032206" w:rsidRDefault="00032206" w:rsidP="00032206"/>
    <w:p w:rsidR="00032206" w:rsidRPr="00032206" w:rsidRDefault="00032206" w:rsidP="00032206"/>
    <w:p w:rsidR="00032206" w:rsidRPr="00032206" w:rsidRDefault="00032206" w:rsidP="00032206"/>
    <w:p w:rsidR="00032206" w:rsidRPr="00032206" w:rsidRDefault="00032206" w:rsidP="00032206"/>
    <w:p w:rsidR="00032206" w:rsidRPr="00032206" w:rsidRDefault="00032206" w:rsidP="00032206"/>
    <w:p w:rsidR="00032206" w:rsidRPr="00032206" w:rsidRDefault="00032206" w:rsidP="00032206"/>
    <w:p w:rsidR="00032206" w:rsidRPr="00032206" w:rsidRDefault="00032206" w:rsidP="00032206"/>
    <w:p w:rsidR="00032206" w:rsidRPr="00032206" w:rsidRDefault="00032206" w:rsidP="00032206"/>
    <w:p w:rsidR="00032206" w:rsidRPr="00032206" w:rsidRDefault="00032206" w:rsidP="00032206"/>
    <w:p w:rsidR="00032206" w:rsidRPr="00032206" w:rsidRDefault="00032206" w:rsidP="00032206"/>
    <w:tbl>
      <w:tblPr>
        <w:tblW w:w="15027" w:type="dxa"/>
        <w:tblInd w:w="-2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55"/>
        <w:gridCol w:w="4535"/>
        <w:gridCol w:w="4926"/>
        <w:gridCol w:w="39"/>
        <w:gridCol w:w="2472"/>
      </w:tblGrid>
      <w:tr w:rsidR="00032206" w:rsidRPr="00032206" w:rsidTr="00D700B3">
        <w:trPr>
          <w:trHeight w:val="221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206" w:rsidRPr="00032206" w:rsidRDefault="00032206" w:rsidP="00032206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2206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206" w:rsidRPr="00032206" w:rsidRDefault="00032206" w:rsidP="00032206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2206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2206" w:rsidRPr="00032206" w:rsidRDefault="00032206" w:rsidP="00032206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2206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206" w:rsidRPr="00032206" w:rsidRDefault="00032206" w:rsidP="00032206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2206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</w:tr>
      <w:tr w:rsidR="00032206" w:rsidRPr="00032206" w:rsidTr="00D700B3">
        <w:tblPrEx>
          <w:tblCellMar>
            <w:left w:w="40" w:type="dxa"/>
            <w:right w:w="40" w:type="dxa"/>
          </w:tblCellMar>
        </w:tblPrEx>
        <w:trPr>
          <w:trHeight w:val="413"/>
        </w:trPr>
        <w:tc>
          <w:tcPr>
            <w:tcW w:w="1502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2206" w:rsidRPr="00032206" w:rsidRDefault="00032206" w:rsidP="00032206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2206">
              <w:rPr>
                <w:b/>
                <w:bCs/>
                <w:color w:val="000000"/>
                <w:sz w:val="22"/>
                <w:szCs w:val="22"/>
              </w:rPr>
              <w:t>Март</w:t>
            </w:r>
          </w:p>
        </w:tc>
      </w:tr>
      <w:tr w:rsidR="00032206" w:rsidRPr="00032206" w:rsidTr="00D700B3">
        <w:tblPrEx>
          <w:tblCellMar>
            <w:left w:w="40" w:type="dxa"/>
            <w:right w:w="40" w:type="dxa"/>
          </w:tblCellMar>
        </w:tblPrEx>
        <w:trPr>
          <w:trHeight w:val="864"/>
        </w:trPr>
        <w:tc>
          <w:tcPr>
            <w:tcW w:w="1502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2206" w:rsidRPr="00032206" w:rsidRDefault="00032206" w:rsidP="00032206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  <w:sz w:val="22"/>
                <w:szCs w:val="22"/>
              </w:rPr>
            </w:pPr>
            <w:r w:rsidRPr="00032206">
              <w:rPr>
                <w:b/>
                <w:bCs/>
                <w:color w:val="000000"/>
                <w:sz w:val="22"/>
                <w:szCs w:val="22"/>
              </w:rPr>
              <w:t xml:space="preserve">Целевые ориентиры развития интегративных качеств: </w:t>
            </w:r>
            <w:r w:rsidRPr="00032206">
              <w:rPr>
                <w:color w:val="000000"/>
                <w:sz w:val="22"/>
                <w:szCs w:val="22"/>
              </w:rPr>
              <w:t>умеет самостоятельно сочинить небольшую сказку на заданную тему и исполнить действия персонажей на музыкальных инструментах; владеет навыком использования в общении со взрослыми «вежливых» слов, умеет вежливо вы</w:t>
            </w:r>
            <w:r w:rsidRPr="00032206">
              <w:rPr>
                <w:color w:val="000000"/>
                <w:sz w:val="22"/>
                <w:szCs w:val="22"/>
              </w:rPr>
              <w:softHyphen/>
              <w:t>ражать свою просьбу</w:t>
            </w:r>
          </w:p>
        </w:tc>
      </w:tr>
      <w:tr w:rsidR="00032206" w:rsidRPr="00032206" w:rsidTr="00D700B3">
        <w:tblPrEx>
          <w:tblCellMar>
            <w:left w:w="40" w:type="dxa"/>
            <w:right w:w="40" w:type="dxa"/>
          </w:tblCellMar>
        </w:tblPrEx>
        <w:trPr>
          <w:trHeight w:val="1699"/>
        </w:trPr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2206" w:rsidRPr="00032206" w:rsidRDefault="00032206" w:rsidP="00032206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032206">
              <w:rPr>
                <w:b/>
                <w:bCs/>
                <w:color w:val="000000"/>
                <w:sz w:val="22"/>
                <w:szCs w:val="22"/>
                <w:lang w:val="en-US"/>
              </w:rPr>
              <w:t>I</w:t>
            </w:r>
            <w:r w:rsidRPr="00032206">
              <w:rPr>
                <w:b/>
                <w:bCs/>
                <w:color w:val="000000"/>
                <w:sz w:val="22"/>
                <w:szCs w:val="22"/>
              </w:rPr>
              <w:t>. Музыкальные занятия.</w:t>
            </w:r>
          </w:p>
          <w:p w:rsidR="00032206" w:rsidRPr="00032206" w:rsidRDefault="00032206" w:rsidP="00032206">
            <w:pPr>
              <w:shd w:val="clear" w:color="auto" w:fill="FFFFFF"/>
              <w:autoSpaceDE w:val="0"/>
              <w:rPr>
                <w:i/>
                <w:iCs/>
                <w:color w:val="000000"/>
                <w:sz w:val="22"/>
                <w:szCs w:val="22"/>
              </w:rPr>
            </w:pPr>
            <w:r w:rsidRPr="00032206">
              <w:rPr>
                <w:color w:val="000000"/>
                <w:sz w:val="22"/>
                <w:szCs w:val="22"/>
              </w:rPr>
              <w:t xml:space="preserve">1) </w:t>
            </w:r>
            <w:r w:rsidRPr="00032206">
              <w:rPr>
                <w:i/>
                <w:iCs/>
                <w:color w:val="000000"/>
                <w:sz w:val="22"/>
                <w:szCs w:val="22"/>
              </w:rPr>
              <w:t>Слушание музыки.</w:t>
            </w:r>
          </w:p>
          <w:p w:rsidR="00032206" w:rsidRPr="00032206" w:rsidRDefault="00032206" w:rsidP="00032206">
            <w:pPr>
              <w:shd w:val="clear" w:color="auto" w:fill="FFFFFF"/>
              <w:autoSpaceDE w:val="0"/>
              <w:rPr>
                <w:color w:val="000000"/>
                <w:sz w:val="22"/>
                <w:szCs w:val="22"/>
              </w:rPr>
            </w:pPr>
            <w:r w:rsidRPr="00032206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032206">
              <w:rPr>
                <w:color w:val="000000"/>
                <w:sz w:val="22"/>
                <w:szCs w:val="22"/>
              </w:rPr>
              <w:t>а) Восприятие музыкальных произведений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2206" w:rsidRPr="00032206" w:rsidRDefault="00032206" w:rsidP="00032206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032206">
              <w:rPr>
                <w:color w:val="000000"/>
                <w:sz w:val="22"/>
                <w:szCs w:val="22"/>
              </w:rPr>
              <w:t>Учить различать настроение, чувства в му</w:t>
            </w:r>
            <w:r w:rsidRPr="00032206">
              <w:rPr>
                <w:color w:val="000000"/>
                <w:sz w:val="22"/>
                <w:szCs w:val="22"/>
              </w:rPr>
              <w:softHyphen/>
              <w:t>зыке, средства музыкальной выразительнос</w:t>
            </w:r>
            <w:r w:rsidRPr="00032206">
              <w:rPr>
                <w:color w:val="000000"/>
                <w:sz w:val="22"/>
                <w:szCs w:val="22"/>
              </w:rPr>
              <w:softHyphen/>
              <w:t>ти; различать в музыке звукоподражания не</w:t>
            </w:r>
            <w:r w:rsidRPr="00032206">
              <w:rPr>
                <w:color w:val="000000"/>
                <w:sz w:val="22"/>
                <w:szCs w:val="22"/>
              </w:rPr>
              <w:softHyphen/>
              <w:t>которым явлениям природы (капель, плеск ру</w:t>
            </w:r>
            <w:r w:rsidRPr="00032206">
              <w:rPr>
                <w:color w:val="000000"/>
                <w:sz w:val="22"/>
                <w:szCs w:val="22"/>
              </w:rPr>
              <w:softHyphen/>
              <w:t>чейка); сопоставлять образы природы, выра</w:t>
            </w:r>
            <w:r w:rsidRPr="00032206">
              <w:rPr>
                <w:color w:val="000000"/>
                <w:sz w:val="22"/>
                <w:szCs w:val="22"/>
              </w:rPr>
              <w:softHyphen/>
              <w:t>женные разными видами искусства</w:t>
            </w:r>
          </w:p>
        </w:tc>
        <w:tc>
          <w:tcPr>
            <w:tcW w:w="4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2206" w:rsidRPr="00032206" w:rsidRDefault="00032206" w:rsidP="00032206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  <w:r w:rsidRPr="00032206">
              <w:rPr>
                <w:color w:val="000000"/>
                <w:sz w:val="22"/>
                <w:szCs w:val="22"/>
              </w:rPr>
              <w:t>«Весною» С. Майкапара; «Весной» Э. Грига; «Утро» Э. Грига; «Дождик» А. Лядова; «Гру</w:t>
            </w:r>
            <w:r w:rsidRPr="00032206">
              <w:rPr>
                <w:color w:val="000000"/>
                <w:sz w:val="22"/>
                <w:szCs w:val="22"/>
              </w:rPr>
              <w:softHyphen/>
              <w:t>стный дождик» Д. Б. Кабалевского</w:t>
            </w:r>
          </w:p>
        </w:tc>
        <w:tc>
          <w:tcPr>
            <w:tcW w:w="247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32206" w:rsidRPr="00032206" w:rsidRDefault="00032206" w:rsidP="00032206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032206">
              <w:rPr>
                <w:i/>
                <w:iCs/>
                <w:color w:val="000000"/>
                <w:sz w:val="22"/>
                <w:szCs w:val="22"/>
              </w:rPr>
              <w:t xml:space="preserve">Коммуникация: </w:t>
            </w:r>
            <w:r w:rsidRPr="00032206">
              <w:rPr>
                <w:color w:val="000000"/>
                <w:sz w:val="22"/>
                <w:szCs w:val="22"/>
              </w:rPr>
              <w:t>формировать навык самостоятельно со</w:t>
            </w:r>
            <w:r w:rsidRPr="00032206">
              <w:rPr>
                <w:color w:val="000000"/>
                <w:sz w:val="22"/>
                <w:szCs w:val="22"/>
              </w:rPr>
              <w:softHyphen/>
              <w:t xml:space="preserve">ставлять рассказ, придумывать сказку. </w:t>
            </w:r>
            <w:r w:rsidRPr="00032206">
              <w:rPr>
                <w:i/>
                <w:iCs/>
                <w:color w:val="000000"/>
                <w:sz w:val="22"/>
                <w:szCs w:val="22"/>
              </w:rPr>
              <w:t xml:space="preserve">Социализация: </w:t>
            </w:r>
            <w:r w:rsidRPr="00032206">
              <w:rPr>
                <w:color w:val="000000"/>
                <w:sz w:val="22"/>
                <w:szCs w:val="22"/>
              </w:rPr>
              <w:t>по</w:t>
            </w:r>
            <w:r w:rsidRPr="00032206">
              <w:rPr>
                <w:color w:val="000000"/>
                <w:sz w:val="22"/>
                <w:szCs w:val="22"/>
              </w:rPr>
              <w:softHyphen/>
              <w:t>буждать детей к выражению любви и уважения к своим родным, учить про</w:t>
            </w:r>
            <w:r w:rsidRPr="00032206">
              <w:rPr>
                <w:color w:val="000000"/>
                <w:sz w:val="22"/>
                <w:szCs w:val="22"/>
              </w:rPr>
              <w:softHyphen/>
              <w:t>являть инициативу в подготовке музы</w:t>
            </w:r>
            <w:r w:rsidRPr="00032206">
              <w:rPr>
                <w:color w:val="000000"/>
                <w:sz w:val="22"/>
                <w:szCs w:val="22"/>
              </w:rPr>
              <w:softHyphen/>
              <w:t>кальных поздравле</w:t>
            </w:r>
            <w:r w:rsidRPr="00032206">
              <w:rPr>
                <w:color w:val="000000"/>
                <w:sz w:val="22"/>
                <w:szCs w:val="22"/>
              </w:rPr>
              <w:softHyphen/>
              <w:t>нии</w:t>
            </w:r>
          </w:p>
          <w:p w:rsidR="00032206" w:rsidRPr="00032206" w:rsidRDefault="00032206" w:rsidP="00032206">
            <w:pPr>
              <w:shd w:val="clear" w:color="auto" w:fill="FFFFFF"/>
              <w:autoSpaceDE w:val="0"/>
              <w:snapToGrid w:val="0"/>
            </w:pPr>
          </w:p>
          <w:p w:rsidR="00032206" w:rsidRPr="00032206" w:rsidRDefault="00032206" w:rsidP="00032206">
            <w:pPr>
              <w:shd w:val="clear" w:color="auto" w:fill="FFFFFF"/>
              <w:autoSpaceDE w:val="0"/>
              <w:snapToGrid w:val="0"/>
            </w:pPr>
          </w:p>
          <w:p w:rsidR="00032206" w:rsidRPr="00032206" w:rsidRDefault="00032206" w:rsidP="00032206">
            <w:pPr>
              <w:shd w:val="clear" w:color="auto" w:fill="FFFFFF"/>
              <w:autoSpaceDE w:val="0"/>
              <w:snapToGrid w:val="0"/>
            </w:pPr>
          </w:p>
          <w:p w:rsidR="00032206" w:rsidRPr="00032206" w:rsidRDefault="00032206" w:rsidP="00032206">
            <w:pPr>
              <w:shd w:val="clear" w:color="auto" w:fill="FFFFFF"/>
              <w:autoSpaceDE w:val="0"/>
              <w:snapToGrid w:val="0"/>
            </w:pPr>
          </w:p>
          <w:p w:rsidR="00032206" w:rsidRPr="00032206" w:rsidRDefault="00032206" w:rsidP="00032206">
            <w:pPr>
              <w:shd w:val="clear" w:color="auto" w:fill="FFFFFF"/>
              <w:autoSpaceDE w:val="0"/>
              <w:snapToGrid w:val="0"/>
            </w:pPr>
          </w:p>
          <w:p w:rsidR="00032206" w:rsidRPr="00032206" w:rsidRDefault="00032206" w:rsidP="00032206">
            <w:pPr>
              <w:shd w:val="clear" w:color="auto" w:fill="FFFFFF"/>
              <w:autoSpaceDE w:val="0"/>
              <w:snapToGrid w:val="0"/>
            </w:pPr>
          </w:p>
          <w:p w:rsidR="00032206" w:rsidRPr="00032206" w:rsidRDefault="00032206" w:rsidP="00032206">
            <w:pPr>
              <w:shd w:val="clear" w:color="auto" w:fill="FFFFFF"/>
              <w:autoSpaceDE w:val="0"/>
              <w:snapToGrid w:val="0"/>
            </w:pPr>
          </w:p>
          <w:p w:rsidR="00032206" w:rsidRPr="00032206" w:rsidRDefault="00032206" w:rsidP="00032206">
            <w:pPr>
              <w:shd w:val="clear" w:color="auto" w:fill="FFFFFF"/>
              <w:autoSpaceDE w:val="0"/>
              <w:snapToGrid w:val="0"/>
            </w:pPr>
          </w:p>
          <w:p w:rsidR="00032206" w:rsidRPr="00032206" w:rsidRDefault="00032206" w:rsidP="00032206">
            <w:pPr>
              <w:shd w:val="clear" w:color="auto" w:fill="FFFFFF"/>
              <w:autoSpaceDE w:val="0"/>
              <w:rPr>
                <w:color w:val="000000"/>
                <w:sz w:val="22"/>
                <w:szCs w:val="22"/>
              </w:rPr>
            </w:pPr>
          </w:p>
        </w:tc>
      </w:tr>
      <w:tr w:rsidR="00032206" w:rsidRPr="00032206" w:rsidTr="00D700B3">
        <w:tblPrEx>
          <w:tblCellMar>
            <w:left w:w="40" w:type="dxa"/>
            <w:right w:w="40" w:type="dxa"/>
          </w:tblCellMar>
        </w:tblPrEx>
        <w:trPr>
          <w:trHeight w:val="481"/>
        </w:trPr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2206" w:rsidRPr="00032206" w:rsidRDefault="00032206" w:rsidP="00032206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032206">
              <w:rPr>
                <w:color w:val="000000"/>
                <w:sz w:val="22"/>
                <w:szCs w:val="22"/>
              </w:rPr>
              <w:t>б) Развитие голоса и слуха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2206" w:rsidRPr="00032206" w:rsidRDefault="00032206" w:rsidP="00032206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032206">
              <w:rPr>
                <w:color w:val="000000"/>
                <w:sz w:val="22"/>
                <w:szCs w:val="22"/>
              </w:rPr>
              <w:t>Упражнять в точном интонировании на одном звуке, интервалов 62 и м2</w:t>
            </w:r>
          </w:p>
        </w:tc>
        <w:tc>
          <w:tcPr>
            <w:tcW w:w="4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2206" w:rsidRPr="00032206" w:rsidRDefault="00032206" w:rsidP="00032206">
            <w:pPr>
              <w:shd w:val="clear" w:color="auto" w:fill="FFFFFF"/>
              <w:autoSpaceDE w:val="0"/>
              <w:snapToGrid w:val="0"/>
            </w:pPr>
            <w:r w:rsidRPr="00032206">
              <w:rPr>
                <w:color w:val="000000"/>
                <w:sz w:val="22"/>
                <w:szCs w:val="22"/>
              </w:rPr>
              <w:t>«Мы идем», муз. Е. Тиличеевой, сл. М. Доли-нова; «Цветики», муз. В. Карасевой, сл. Н. Френкель</w:t>
            </w:r>
          </w:p>
        </w:tc>
        <w:tc>
          <w:tcPr>
            <w:tcW w:w="247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32206" w:rsidRPr="00032206" w:rsidRDefault="00032206" w:rsidP="00032206">
            <w:pPr>
              <w:shd w:val="clear" w:color="auto" w:fill="FFFFFF"/>
              <w:autoSpaceDE w:val="0"/>
            </w:pPr>
          </w:p>
        </w:tc>
      </w:tr>
      <w:tr w:rsidR="00032206" w:rsidRPr="00032206" w:rsidTr="00D700B3">
        <w:tblPrEx>
          <w:tblCellMar>
            <w:left w:w="40" w:type="dxa"/>
            <w:right w:w="40" w:type="dxa"/>
          </w:tblCellMar>
        </w:tblPrEx>
        <w:trPr>
          <w:trHeight w:val="956"/>
        </w:trPr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2206" w:rsidRPr="00032206" w:rsidRDefault="00032206" w:rsidP="00032206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  <w:r w:rsidRPr="00032206">
              <w:rPr>
                <w:color w:val="000000"/>
                <w:sz w:val="22"/>
                <w:szCs w:val="22"/>
              </w:rPr>
              <w:t xml:space="preserve">2) </w:t>
            </w:r>
            <w:r w:rsidRPr="00032206">
              <w:rPr>
                <w:i/>
                <w:iCs/>
                <w:color w:val="000000"/>
                <w:sz w:val="22"/>
                <w:szCs w:val="22"/>
              </w:rPr>
              <w:t xml:space="preserve">Пение. </w:t>
            </w:r>
          </w:p>
          <w:p w:rsidR="00032206" w:rsidRPr="00032206" w:rsidRDefault="00032206" w:rsidP="00032206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032206">
              <w:rPr>
                <w:color w:val="000000"/>
                <w:sz w:val="22"/>
                <w:szCs w:val="22"/>
              </w:rPr>
              <w:t>а) Усвоение песенных навыков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2206" w:rsidRPr="00032206" w:rsidRDefault="00032206" w:rsidP="00032206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032206">
              <w:rPr>
                <w:color w:val="000000"/>
                <w:sz w:val="22"/>
                <w:szCs w:val="22"/>
              </w:rPr>
              <w:t>Закреплять умение начинать пение после вступления самостоятельно. Учить петь раз</w:t>
            </w:r>
            <w:r w:rsidRPr="00032206">
              <w:rPr>
                <w:color w:val="000000"/>
                <w:sz w:val="22"/>
                <w:szCs w:val="22"/>
              </w:rPr>
              <w:softHyphen/>
              <w:t>нохарактерные песни; передавать характер музыки в пении; петь без сопровождения</w:t>
            </w:r>
          </w:p>
        </w:tc>
        <w:tc>
          <w:tcPr>
            <w:tcW w:w="4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2206" w:rsidRPr="00032206" w:rsidRDefault="00032206" w:rsidP="00032206">
            <w:pPr>
              <w:shd w:val="clear" w:color="auto" w:fill="FFFFFF"/>
              <w:autoSpaceDE w:val="0"/>
              <w:snapToGrid w:val="0"/>
            </w:pPr>
            <w:r w:rsidRPr="00032206">
              <w:rPr>
                <w:color w:val="000000"/>
                <w:sz w:val="22"/>
                <w:szCs w:val="22"/>
              </w:rPr>
              <w:t>«Песенка друзей», муз. В. Герчик, сл. Я. Акима; «Паровоз», муз. 3. Компанейца, сл. О. Высотской; «Про лягушек и комара», муз. А. Филиппенко, сл. Т. Волгиной</w:t>
            </w:r>
          </w:p>
        </w:tc>
        <w:tc>
          <w:tcPr>
            <w:tcW w:w="247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32206" w:rsidRPr="00032206" w:rsidRDefault="00032206" w:rsidP="00032206">
            <w:pPr>
              <w:shd w:val="clear" w:color="auto" w:fill="FFFFFF"/>
              <w:autoSpaceDE w:val="0"/>
            </w:pPr>
          </w:p>
        </w:tc>
      </w:tr>
      <w:tr w:rsidR="00032206" w:rsidRPr="00032206" w:rsidTr="00D700B3">
        <w:tblPrEx>
          <w:tblCellMar>
            <w:left w:w="40" w:type="dxa"/>
            <w:right w:w="40" w:type="dxa"/>
          </w:tblCellMar>
        </w:tblPrEx>
        <w:trPr>
          <w:trHeight w:val="361"/>
        </w:trPr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2206" w:rsidRPr="00032206" w:rsidRDefault="00032206" w:rsidP="00032206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032206">
              <w:rPr>
                <w:color w:val="000000"/>
                <w:sz w:val="22"/>
                <w:szCs w:val="22"/>
              </w:rPr>
              <w:t>б) Песенное творчество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2206" w:rsidRPr="00032206" w:rsidRDefault="00032206" w:rsidP="00032206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032206">
              <w:rPr>
                <w:color w:val="000000"/>
                <w:sz w:val="22"/>
                <w:szCs w:val="22"/>
              </w:rPr>
              <w:t>Развивать умение ориентироваться в свой</w:t>
            </w:r>
            <w:r w:rsidRPr="00032206">
              <w:rPr>
                <w:color w:val="000000"/>
                <w:sz w:val="22"/>
                <w:szCs w:val="22"/>
              </w:rPr>
              <w:softHyphen/>
              <w:t>ствах звука</w:t>
            </w:r>
          </w:p>
        </w:tc>
        <w:tc>
          <w:tcPr>
            <w:tcW w:w="4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2206" w:rsidRPr="00032206" w:rsidRDefault="00032206" w:rsidP="00032206">
            <w:pPr>
              <w:shd w:val="clear" w:color="auto" w:fill="FFFFFF"/>
              <w:autoSpaceDE w:val="0"/>
              <w:snapToGrid w:val="0"/>
            </w:pPr>
            <w:r w:rsidRPr="00032206">
              <w:rPr>
                <w:color w:val="000000"/>
                <w:sz w:val="22"/>
                <w:szCs w:val="22"/>
              </w:rPr>
              <w:t>«Спой свое имя» (вокальная импровизация)</w:t>
            </w:r>
          </w:p>
        </w:tc>
        <w:tc>
          <w:tcPr>
            <w:tcW w:w="247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32206" w:rsidRPr="00032206" w:rsidRDefault="00032206" w:rsidP="00032206">
            <w:pPr>
              <w:shd w:val="clear" w:color="auto" w:fill="FFFFFF"/>
              <w:autoSpaceDE w:val="0"/>
            </w:pPr>
          </w:p>
        </w:tc>
      </w:tr>
      <w:tr w:rsidR="00032206" w:rsidRPr="00032206" w:rsidTr="00D700B3">
        <w:tblPrEx>
          <w:tblCellMar>
            <w:left w:w="40" w:type="dxa"/>
            <w:right w:w="40" w:type="dxa"/>
          </w:tblCellMar>
        </w:tblPrEx>
        <w:trPr>
          <w:trHeight w:val="964"/>
        </w:trPr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2206" w:rsidRPr="00032206" w:rsidRDefault="00032206" w:rsidP="00032206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  <w:r w:rsidRPr="00032206">
              <w:rPr>
                <w:color w:val="000000"/>
                <w:sz w:val="22"/>
                <w:szCs w:val="22"/>
              </w:rPr>
              <w:t xml:space="preserve">3) </w:t>
            </w:r>
            <w:r w:rsidRPr="00032206">
              <w:rPr>
                <w:i/>
                <w:iCs/>
                <w:color w:val="000000"/>
                <w:sz w:val="22"/>
                <w:szCs w:val="22"/>
              </w:rPr>
              <w:t xml:space="preserve">Музыкально-ритмические движения. </w:t>
            </w:r>
          </w:p>
          <w:p w:rsidR="00032206" w:rsidRPr="00032206" w:rsidRDefault="00032206" w:rsidP="00032206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032206">
              <w:rPr>
                <w:color w:val="000000"/>
                <w:sz w:val="22"/>
                <w:szCs w:val="22"/>
              </w:rPr>
              <w:t>а) Упражнения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2206" w:rsidRPr="00032206" w:rsidRDefault="00032206" w:rsidP="00032206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032206">
              <w:rPr>
                <w:color w:val="000000"/>
                <w:sz w:val="22"/>
                <w:szCs w:val="22"/>
              </w:rPr>
              <w:t>Учить самостоятельно начинать и заканчи</w:t>
            </w:r>
            <w:r w:rsidRPr="00032206">
              <w:rPr>
                <w:color w:val="000000"/>
                <w:sz w:val="22"/>
                <w:szCs w:val="22"/>
              </w:rPr>
              <w:softHyphen/>
              <w:t>вать движения, останавливаться с остановкой музыки. Совершенствовать умение водить хо</w:t>
            </w:r>
            <w:r w:rsidRPr="00032206">
              <w:rPr>
                <w:color w:val="000000"/>
                <w:sz w:val="22"/>
                <w:szCs w:val="22"/>
              </w:rPr>
              <w:softHyphen/>
              <w:t>ровод</w:t>
            </w:r>
          </w:p>
        </w:tc>
        <w:tc>
          <w:tcPr>
            <w:tcW w:w="4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2206" w:rsidRPr="00032206" w:rsidRDefault="00032206" w:rsidP="00032206">
            <w:pPr>
              <w:shd w:val="clear" w:color="auto" w:fill="FFFFFF"/>
              <w:autoSpaceDE w:val="0"/>
              <w:snapToGrid w:val="0"/>
            </w:pPr>
            <w:r w:rsidRPr="00032206">
              <w:rPr>
                <w:color w:val="000000"/>
                <w:sz w:val="22"/>
                <w:szCs w:val="22"/>
              </w:rPr>
              <w:t>«Марш», муз. Л. Шульгина; «Маленький та</w:t>
            </w:r>
            <w:r w:rsidRPr="00032206">
              <w:rPr>
                <w:color w:val="000000"/>
                <w:sz w:val="22"/>
                <w:szCs w:val="22"/>
              </w:rPr>
              <w:softHyphen/>
              <w:t>нец» Н. Александровой; «Хоровод», «Элемен</w:t>
            </w:r>
            <w:r w:rsidRPr="00032206">
              <w:rPr>
                <w:color w:val="000000"/>
                <w:sz w:val="22"/>
                <w:szCs w:val="22"/>
              </w:rPr>
              <w:softHyphen/>
              <w:t>ты вальса» Д. Шостаковича</w:t>
            </w:r>
          </w:p>
        </w:tc>
        <w:tc>
          <w:tcPr>
            <w:tcW w:w="247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32206" w:rsidRPr="00032206" w:rsidRDefault="00032206" w:rsidP="00032206">
            <w:pPr>
              <w:shd w:val="clear" w:color="auto" w:fill="FFFFFF"/>
              <w:autoSpaceDE w:val="0"/>
            </w:pPr>
          </w:p>
        </w:tc>
      </w:tr>
      <w:tr w:rsidR="00032206" w:rsidRPr="00032206" w:rsidTr="00D700B3">
        <w:tblPrEx>
          <w:tblCellMar>
            <w:left w:w="40" w:type="dxa"/>
            <w:right w:w="40" w:type="dxa"/>
          </w:tblCellMar>
        </w:tblPrEx>
        <w:trPr>
          <w:trHeight w:val="835"/>
        </w:trPr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2206" w:rsidRPr="00032206" w:rsidRDefault="00032206" w:rsidP="00032206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032206">
              <w:rPr>
                <w:color w:val="000000"/>
                <w:sz w:val="22"/>
                <w:szCs w:val="22"/>
              </w:rPr>
              <w:lastRenderedPageBreak/>
              <w:t>б) Пляски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2206" w:rsidRPr="00032206" w:rsidRDefault="00032206" w:rsidP="00032206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032206">
              <w:rPr>
                <w:color w:val="000000"/>
                <w:sz w:val="22"/>
                <w:szCs w:val="22"/>
              </w:rPr>
              <w:t>Учить танцевать эмоционально, легко во</w:t>
            </w:r>
            <w:r w:rsidRPr="00032206">
              <w:rPr>
                <w:color w:val="000000"/>
                <w:sz w:val="22"/>
                <w:szCs w:val="22"/>
              </w:rPr>
              <w:softHyphen/>
              <w:t>дить хоровод, сужать и расширять круг, плав</w:t>
            </w:r>
            <w:r w:rsidRPr="00032206">
              <w:rPr>
                <w:color w:val="000000"/>
                <w:sz w:val="22"/>
                <w:szCs w:val="22"/>
              </w:rPr>
              <w:softHyphen/>
              <w:t>но танцевать вальс</w:t>
            </w:r>
          </w:p>
        </w:tc>
        <w:tc>
          <w:tcPr>
            <w:tcW w:w="4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2206" w:rsidRPr="00032206" w:rsidRDefault="00032206" w:rsidP="00032206">
            <w:pPr>
              <w:shd w:val="clear" w:color="auto" w:fill="FFFFFF"/>
              <w:autoSpaceDE w:val="0"/>
              <w:snapToGrid w:val="0"/>
            </w:pPr>
            <w:r w:rsidRPr="00032206">
              <w:rPr>
                <w:color w:val="000000"/>
                <w:sz w:val="22"/>
                <w:szCs w:val="22"/>
              </w:rPr>
              <w:t>«Весенний хоровод», украинская народная мелодия; «Вальс», муз. Ю. Слонова</w:t>
            </w:r>
          </w:p>
        </w:tc>
        <w:tc>
          <w:tcPr>
            <w:tcW w:w="247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32206" w:rsidRPr="00032206" w:rsidRDefault="00032206" w:rsidP="00032206">
            <w:pPr>
              <w:shd w:val="clear" w:color="auto" w:fill="FFFFFF"/>
              <w:autoSpaceDE w:val="0"/>
            </w:pPr>
          </w:p>
        </w:tc>
      </w:tr>
      <w:tr w:rsidR="00032206" w:rsidRPr="00032206" w:rsidTr="00D700B3">
        <w:tblPrEx>
          <w:tblCellMar>
            <w:left w:w="40" w:type="dxa"/>
            <w:right w:w="40" w:type="dxa"/>
          </w:tblCellMar>
        </w:tblPrEx>
        <w:trPr>
          <w:trHeight w:val="650"/>
        </w:trPr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2206" w:rsidRPr="00032206" w:rsidRDefault="00032206" w:rsidP="00032206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032206">
              <w:rPr>
                <w:color w:val="000000"/>
                <w:sz w:val="22"/>
                <w:szCs w:val="22"/>
              </w:rPr>
              <w:lastRenderedPageBreak/>
              <w:t>в) Игры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2206" w:rsidRPr="00032206" w:rsidRDefault="00032206" w:rsidP="00032206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032206">
              <w:rPr>
                <w:color w:val="000000"/>
                <w:sz w:val="22"/>
                <w:szCs w:val="22"/>
              </w:rPr>
              <w:t>Знакомить с русскими народными играми. Развивать чувство ритма, выразительность движений</w:t>
            </w:r>
          </w:p>
        </w:tc>
        <w:tc>
          <w:tcPr>
            <w:tcW w:w="4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2206" w:rsidRPr="00032206" w:rsidRDefault="00032206" w:rsidP="00032206">
            <w:pPr>
              <w:shd w:val="clear" w:color="auto" w:fill="FFFFFF"/>
              <w:autoSpaceDE w:val="0"/>
              <w:snapToGrid w:val="0"/>
            </w:pPr>
            <w:r w:rsidRPr="00032206">
              <w:rPr>
                <w:color w:val="000000"/>
                <w:sz w:val="22"/>
                <w:szCs w:val="22"/>
              </w:rPr>
              <w:t>«Найди себе пару» Т. Ломовой; «Займи до</w:t>
            </w:r>
            <w:r w:rsidRPr="00032206">
              <w:rPr>
                <w:color w:val="000000"/>
                <w:sz w:val="22"/>
                <w:szCs w:val="22"/>
              </w:rPr>
              <w:softHyphen/>
              <w:t>мик», муз. М. Магиденко</w:t>
            </w:r>
          </w:p>
        </w:tc>
        <w:tc>
          <w:tcPr>
            <w:tcW w:w="247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32206" w:rsidRPr="00032206" w:rsidRDefault="00032206" w:rsidP="00032206">
            <w:pPr>
              <w:shd w:val="clear" w:color="auto" w:fill="FFFFFF"/>
              <w:autoSpaceDE w:val="0"/>
            </w:pPr>
          </w:p>
        </w:tc>
      </w:tr>
      <w:tr w:rsidR="00032206" w:rsidRPr="00032206" w:rsidTr="00D700B3">
        <w:tblPrEx>
          <w:tblCellMar>
            <w:left w:w="40" w:type="dxa"/>
            <w:right w:w="40" w:type="dxa"/>
          </w:tblCellMar>
        </w:tblPrEx>
        <w:trPr>
          <w:trHeight w:val="293"/>
        </w:trPr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2206" w:rsidRPr="00032206" w:rsidRDefault="00032206" w:rsidP="00032206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032206">
              <w:rPr>
                <w:color w:val="000000"/>
                <w:sz w:val="22"/>
                <w:szCs w:val="22"/>
              </w:rPr>
              <w:t>г) Музыкально-игровое творче</w:t>
            </w:r>
            <w:r w:rsidRPr="00032206">
              <w:rPr>
                <w:color w:val="000000"/>
                <w:sz w:val="22"/>
                <w:szCs w:val="22"/>
              </w:rPr>
              <w:softHyphen/>
              <w:t>ство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2206" w:rsidRPr="00032206" w:rsidRDefault="00032206" w:rsidP="00032206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032206">
              <w:rPr>
                <w:color w:val="000000"/>
                <w:sz w:val="22"/>
                <w:szCs w:val="22"/>
              </w:rPr>
              <w:t>Побуждать инсценировать знакомые песни</w:t>
            </w:r>
          </w:p>
        </w:tc>
        <w:tc>
          <w:tcPr>
            <w:tcW w:w="4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2206" w:rsidRPr="00032206" w:rsidRDefault="00032206" w:rsidP="00032206">
            <w:pPr>
              <w:shd w:val="clear" w:color="auto" w:fill="FFFFFF"/>
              <w:autoSpaceDE w:val="0"/>
              <w:snapToGrid w:val="0"/>
            </w:pPr>
            <w:r w:rsidRPr="00032206">
              <w:rPr>
                <w:color w:val="000000"/>
                <w:sz w:val="22"/>
                <w:szCs w:val="22"/>
              </w:rPr>
              <w:t>Инсценировка песни по выбору</w:t>
            </w:r>
          </w:p>
        </w:tc>
        <w:tc>
          <w:tcPr>
            <w:tcW w:w="247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32206" w:rsidRPr="00032206" w:rsidRDefault="00032206" w:rsidP="00032206">
            <w:pPr>
              <w:shd w:val="clear" w:color="auto" w:fill="FFFFFF"/>
              <w:autoSpaceDE w:val="0"/>
            </w:pPr>
          </w:p>
        </w:tc>
      </w:tr>
      <w:tr w:rsidR="00032206" w:rsidRPr="00032206" w:rsidTr="00D700B3">
        <w:tblPrEx>
          <w:tblCellMar>
            <w:left w:w="40" w:type="dxa"/>
            <w:right w:w="40" w:type="dxa"/>
          </w:tblCellMar>
        </w:tblPrEx>
        <w:trPr>
          <w:trHeight w:val="485"/>
        </w:trPr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2206" w:rsidRPr="00032206" w:rsidRDefault="00032206" w:rsidP="00032206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032206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II. </w:t>
            </w:r>
            <w:r w:rsidRPr="00032206">
              <w:rPr>
                <w:b/>
                <w:bCs/>
                <w:color w:val="000000"/>
                <w:sz w:val="22"/>
                <w:szCs w:val="22"/>
              </w:rPr>
              <w:t>Самостоятельная музы</w:t>
            </w:r>
            <w:r w:rsidRPr="00032206">
              <w:rPr>
                <w:b/>
                <w:bCs/>
                <w:color w:val="000000"/>
                <w:sz w:val="22"/>
                <w:szCs w:val="22"/>
              </w:rPr>
              <w:softHyphen/>
              <w:t>кальная деятельность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2206" w:rsidRPr="00032206" w:rsidRDefault="00032206" w:rsidP="00032206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032206">
              <w:rPr>
                <w:color w:val="000000"/>
                <w:sz w:val="22"/>
                <w:szCs w:val="22"/>
              </w:rPr>
              <w:t>Учить самостоятельно подбирать музыкаль</w:t>
            </w:r>
            <w:r w:rsidRPr="00032206">
              <w:rPr>
                <w:color w:val="000000"/>
                <w:sz w:val="22"/>
                <w:szCs w:val="22"/>
              </w:rPr>
              <w:softHyphen/>
              <w:t>ные инструменты для оркестровки любимых песен</w:t>
            </w:r>
          </w:p>
        </w:tc>
        <w:tc>
          <w:tcPr>
            <w:tcW w:w="4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2206" w:rsidRPr="00032206" w:rsidRDefault="00032206" w:rsidP="00032206">
            <w:pPr>
              <w:shd w:val="clear" w:color="auto" w:fill="FFFFFF"/>
              <w:autoSpaceDE w:val="0"/>
              <w:snapToGrid w:val="0"/>
            </w:pPr>
            <w:r w:rsidRPr="00032206">
              <w:rPr>
                <w:color w:val="000000"/>
                <w:sz w:val="22"/>
                <w:szCs w:val="22"/>
              </w:rPr>
              <w:t>Песня по выбору</w:t>
            </w:r>
          </w:p>
        </w:tc>
        <w:tc>
          <w:tcPr>
            <w:tcW w:w="247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32206" w:rsidRPr="00032206" w:rsidRDefault="00032206" w:rsidP="00032206">
            <w:pPr>
              <w:shd w:val="clear" w:color="auto" w:fill="FFFFFF"/>
              <w:autoSpaceDE w:val="0"/>
            </w:pPr>
          </w:p>
        </w:tc>
      </w:tr>
      <w:tr w:rsidR="00032206" w:rsidRPr="00032206" w:rsidTr="00D700B3">
        <w:tblPrEx>
          <w:tblCellMar>
            <w:left w:w="40" w:type="dxa"/>
            <w:right w:w="40" w:type="dxa"/>
          </w:tblCellMar>
        </w:tblPrEx>
        <w:trPr>
          <w:trHeight w:val="566"/>
        </w:trPr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2206" w:rsidRPr="00032206" w:rsidRDefault="00032206" w:rsidP="00032206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032206">
              <w:rPr>
                <w:b/>
                <w:color w:val="000000"/>
                <w:sz w:val="22"/>
                <w:szCs w:val="22"/>
                <w:lang w:val="en-US"/>
              </w:rPr>
              <w:t>III.</w:t>
            </w:r>
            <w:r w:rsidRPr="00032206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032206">
              <w:rPr>
                <w:b/>
                <w:bCs/>
                <w:color w:val="000000"/>
                <w:sz w:val="22"/>
                <w:szCs w:val="22"/>
              </w:rPr>
              <w:t>Праздники и развлечения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2206" w:rsidRPr="00032206" w:rsidRDefault="00032206" w:rsidP="00032206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032206">
              <w:rPr>
                <w:color w:val="000000"/>
                <w:sz w:val="22"/>
                <w:szCs w:val="22"/>
              </w:rPr>
              <w:t>Воспитывать любовь и уважение к ма</w:t>
            </w:r>
            <w:r w:rsidRPr="00032206">
              <w:rPr>
                <w:color w:val="000000"/>
                <w:sz w:val="22"/>
                <w:szCs w:val="22"/>
              </w:rPr>
              <w:softHyphen/>
              <w:t>мам, бабушкам, воспитателям</w:t>
            </w:r>
          </w:p>
        </w:tc>
        <w:tc>
          <w:tcPr>
            <w:tcW w:w="4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2206" w:rsidRPr="00032206" w:rsidRDefault="00032206" w:rsidP="00032206">
            <w:pPr>
              <w:shd w:val="clear" w:color="auto" w:fill="FFFFFF"/>
              <w:autoSpaceDE w:val="0"/>
              <w:snapToGrid w:val="0"/>
            </w:pPr>
            <w:r w:rsidRPr="00032206">
              <w:rPr>
                <w:color w:val="000000"/>
                <w:sz w:val="22"/>
                <w:szCs w:val="22"/>
              </w:rPr>
              <w:t>«Праздник мам». «Волк и семеро козлят» -ритмическая сказка, муз. А. Рыбникова</w:t>
            </w:r>
          </w:p>
        </w:tc>
        <w:tc>
          <w:tcPr>
            <w:tcW w:w="24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2206" w:rsidRPr="00032206" w:rsidRDefault="00032206" w:rsidP="00032206">
            <w:pPr>
              <w:shd w:val="clear" w:color="auto" w:fill="FFFFFF"/>
              <w:autoSpaceDE w:val="0"/>
            </w:pPr>
          </w:p>
        </w:tc>
      </w:tr>
    </w:tbl>
    <w:p w:rsidR="00032206" w:rsidRPr="00032206" w:rsidRDefault="00032206" w:rsidP="00032206"/>
    <w:tbl>
      <w:tblPr>
        <w:tblW w:w="15064" w:type="dxa"/>
        <w:tblInd w:w="-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55"/>
        <w:gridCol w:w="4535"/>
        <w:gridCol w:w="4965"/>
        <w:gridCol w:w="2509"/>
      </w:tblGrid>
      <w:tr w:rsidR="00032206" w:rsidRPr="00032206" w:rsidTr="00D700B3">
        <w:trPr>
          <w:trHeight w:val="288"/>
        </w:trPr>
        <w:tc>
          <w:tcPr>
            <w:tcW w:w="150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2206" w:rsidRPr="00032206" w:rsidRDefault="00032206" w:rsidP="00032206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2206">
              <w:rPr>
                <w:b/>
                <w:bCs/>
                <w:color w:val="000000"/>
                <w:sz w:val="22"/>
                <w:szCs w:val="22"/>
              </w:rPr>
              <w:t>Апрель</w:t>
            </w:r>
          </w:p>
        </w:tc>
      </w:tr>
      <w:tr w:rsidR="00032206" w:rsidRPr="00032206" w:rsidTr="00D700B3">
        <w:trPr>
          <w:trHeight w:val="457"/>
        </w:trPr>
        <w:tc>
          <w:tcPr>
            <w:tcW w:w="150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2206" w:rsidRPr="00032206" w:rsidRDefault="00032206" w:rsidP="00032206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  <w:sz w:val="22"/>
                <w:szCs w:val="22"/>
              </w:rPr>
            </w:pPr>
            <w:r w:rsidRPr="00032206">
              <w:rPr>
                <w:b/>
                <w:bCs/>
                <w:color w:val="000000"/>
                <w:sz w:val="22"/>
                <w:szCs w:val="22"/>
              </w:rPr>
              <w:t xml:space="preserve">Целевые ориентиры развития интегративных качеств: </w:t>
            </w:r>
            <w:r w:rsidRPr="00032206">
              <w:rPr>
                <w:color w:val="000000"/>
                <w:sz w:val="22"/>
                <w:szCs w:val="22"/>
              </w:rPr>
              <w:t>может самостоятельно составить рассказ о пользе здорового образа жизни, выучить стихотворение; умеет придумывать упражнения ритмической гимнастики на заданную тему</w:t>
            </w:r>
          </w:p>
        </w:tc>
      </w:tr>
      <w:tr w:rsidR="00032206" w:rsidRPr="00032206" w:rsidTr="00D700B3">
        <w:trPr>
          <w:trHeight w:val="2066"/>
        </w:trPr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2206" w:rsidRPr="00032206" w:rsidRDefault="00032206" w:rsidP="00032206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032206">
              <w:rPr>
                <w:b/>
                <w:bCs/>
                <w:color w:val="000000"/>
                <w:sz w:val="22"/>
                <w:szCs w:val="22"/>
                <w:lang w:val="en-US"/>
              </w:rPr>
              <w:t>I</w:t>
            </w:r>
            <w:r w:rsidRPr="00032206">
              <w:rPr>
                <w:b/>
                <w:bCs/>
                <w:color w:val="000000"/>
                <w:sz w:val="22"/>
                <w:szCs w:val="22"/>
              </w:rPr>
              <w:t>. Музыкальные занятия.</w:t>
            </w:r>
          </w:p>
          <w:p w:rsidR="00032206" w:rsidRPr="00032206" w:rsidRDefault="00032206" w:rsidP="00032206">
            <w:pPr>
              <w:shd w:val="clear" w:color="auto" w:fill="FFFFFF"/>
              <w:autoSpaceDE w:val="0"/>
              <w:rPr>
                <w:color w:val="000000"/>
                <w:sz w:val="22"/>
                <w:szCs w:val="22"/>
              </w:rPr>
            </w:pPr>
            <w:r w:rsidRPr="00032206">
              <w:rPr>
                <w:color w:val="000000"/>
                <w:sz w:val="22"/>
                <w:szCs w:val="22"/>
              </w:rPr>
              <w:t xml:space="preserve">1) </w:t>
            </w:r>
            <w:r w:rsidRPr="00032206">
              <w:rPr>
                <w:i/>
                <w:iCs/>
                <w:color w:val="000000"/>
                <w:sz w:val="22"/>
                <w:szCs w:val="22"/>
              </w:rPr>
              <w:t xml:space="preserve">Слушание музыки. </w:t>
            </w:r>
            <w:r w:rsidRPr="00032206">
              <w:rPr>
                <w:color w:val="000000"/>
                <w:sz w:val="22"/>
                <w:szCs w:val="22"/>
              </w:rPr>
              <w:t>а) Восприятие музыкальных произведений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2206" w:rsidRPr="00032206" w:rsidRDefault="00032206" w:rsidP="00032206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032206">
              <w:rPr>
                <w:color w:val="000000"/>
                <w:sz w:val="22"/>
                <w:szCs w:val="22"/>
              </w:rPr>
              <w:t>Учить различать средства музыкальной выра-зительности; определять образное содержание музыкальных произведений; накапливать му-зыкальные впечатления; узнавать знакомые музыкальные произведения по начальным так-там. Углублять представле</w:t>
            </w:r>
            <w:r w:rsidRPr="00032206">
              <w:rPr>
                <w:color w:val="000000"/>
                <w:sz w:val="22"/>
                <w:szCs w:val="22"/>
              </w:rPr>
              <w:softHyphen/>
              <w:t>ния об изобрази-тельных возможностях му</w:t>
            </w:r>
            <w:r w:rsidRPr="00032206">
              <w:rPr>
                <w:color w:val="000000"/>
                <w:sz w:val="22"/>
                <w:szCs w:val="22"/>
              </w:rPr>
              <w:softHyphen/>
              <w:t>зыки. Определять по характеру музыки характер персонажа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2206" w:rsidRPr="00032206" w:rsidRDefault="00032206" w:rsidP="00032206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  <w:r w:rsidRPr="00032206">
              <w:rPr>
                <w:color w:val="000000"/>
                <w:sz w:val="22"/>
                <w:szCs w:val="22"/>
              </w:rPr>
              <w:t>«Танец лебедей», «Танец Феи Драже», «Вальс цветов» П. И. Чайковского; «Баба Яга» - пье</w:t>
            </w:r>
            <w:r w:rsidRPr="00032206">
              <w:rPr>
                <w:color w:val="000000"/>
                <w:sz w:val="22"/>
                <w:szCs w:val="22"/>
              </w:rPr>
              <w:softHyphen/>
              <w:t>сы С. С. Прокофьева, П. И. Чайковского, М. П. Мусоргского</w:t>
            </w:r>
          </w:p>
        </w:tc>
        <w:tc>
          <w:tcPr>
            <w:tcW w:w="25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32206" w:rsidRPr="00032206" w:rsidRDefault="00032206" w:rsidP="00032206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032206">
              <w:rPr>
                <w:i/>
                <w:iCs/>
                <w:color w:val="000000"/>
                <w:sz w:val="22"/>
                <w:szCs w:val="22"/>
              </w:rPr>
              <w:t xml:space="preserve">Здоровье: </w:t>
            </w:r>
            <w:r w:rsidRPr="00032206">
              <w:rPr>
                <w:color w:val="000000"/>
                <w:sz w:val="22"/>
                <w:szCs w:val="22"/>
              </w:rPr>
              <w:t>знакомить с понятиями «здоро</w:t>
            </w:r>
            <w:r w:rsidRPr="00032206">
              <w:rPr>
                <w:color w:val="000000"/>
                <w:sz w:val="22"/>
                <w:szCs w:val="22"/>
              </w:rPr>
              <w:softHyphen/>
              <w:t>вье» и «болезнь», рассказывать о поль</w:t>
            </w:r>
            <w:r w:rsidRPr="00032206">
              <w:rPr>
                <w:color w:val="000000"/>
                <w:sz w:val="22"/>
                <w:szCs w:val="22"/>
              </w:rPr>
              <w:softHyphen/>
              <w:t xml:space="preserve">зе здорового образа жизни. </w:t>
            </w:r>
            <w:r w:rsidRPr="00032206">
              <w:rPr>
                <w:i/>
                <w:iCs/>
                <w:color w:val="000000"/>
                <w:sz w:val="22"/>
                <w:szCs w:val="22"/>
              </w:rPr>
              <w:t>Физическая культу</w:t>
            </w:r>
            <w:r w:rsidRPr="00032206">
              <w:rPr>
                <w:i/>
                <w:iCs/>
                <w:color w:val="000000"/>
                <w:sz w:val="22"/>
                <w:szCs w:val="22"/>
              </w:rPr>
              <w:softHyphen/>
              <w:t xml:space="preserve">ра: </w:t>
            </w:r>
            <w:r w:rsidRPr="00032206">
              <w:rPr>
                <w:color w:val="000000"/>
                <w:sz w:val="22"/>
                <w:szCs w:val="22"/>
              </w:rPr>
              <w:t>учить выполнять упражнения гимна</w:t>
            </w:r>
            <w:r w:rsidRPr="00032206">
              <w:rPr>
                <w:color w:val="000000"/>
                <w:sz w:val="22"/>
                <w:szCs w:val="22"/>
              </w:rPr>
              <w:softHyphen/>
              <w:t>стики под музыку по одному и в группе</w:t>
            </w:r>
          </w:p>
          <w:p w:rsidR="00032206" w:rsidRPr="00032206" w:rsidRDefault="00032206" w:rsidP="00032206">
            <w:pPr>
              <w:shd w:val="clear" w:color="auto" w:fill="FFFFFF"/>
              <w:autoSpaceDE w:val="0"/>
              <w:snapToGrid w:val="0"/>
            </w:pPr>
          </w:p>
          <w:p w:rsidR="00032206" w:rsidRPr="00032206" w:rsidRDefault="00032206" w:rsidP="00032206">
            <w:pPr>
              <w:shd w:val="clear" w:color="auto" w:fill="FFFFFF"/>
              <w:autoSpaceDE w:val="0"/>
              <w:snapToGrid w:val="0"/>
            </w:pPr>
          </w:p>
          <w:p w:rsidR="00032206" w:rsidRPr="00032206" w:rsidRDefault="00032206" w:rsidP="00032206">
            <w:pPr>
              <w:shd w:val="clear" w:color="auto" w:fill="FFFFFF"/>
              <w:autoSpaceDE w:val="0"/>
              <w:snapToGrid w:val="0"/>
            </w:pPr>
          </w:p>
          <w:p w:rsidR="00032206" w:rsidRPr="00032206" w:rsidRDefault="00032206" w:rsidP="00032206">
            <w:pPr>
              <w:shd w:val="clear" w:color="auto" w:fill="FFFFFF"/>
              <w:autoSpaceDE w:val="0"/>
              <w:snapToGrid w:val="0"/>
            </w:pPr>
          </w:p>
          <w:p w:rsidR="00032206" w:rsidRPr="00032206" w:rsidRDefault="00032206" w:rsidP="00032206">
            <w:pPr>
              <w:shd w:val="clear" w:color="auto" w:fill="FFFFFF"/>
              <w:autoSpaceDE w:val="0"/>
              <w:snapToGrid w:val="0"/>
            </w:pPr>
          </w:p>
          <w:p w:rsidR="00032206" w:rsidRPr="00032206" w:rsidRDefault="00032206" w:rsidP="00032206">
            <w:pPr>
              <w:shd w:val="clear" w:color="auto" w:fill="FFFFFF"/>
              <w:autoSpaceDE w:val="0"/>
              <w:snapToGrid w:val="0"/>
            </w:pPr>
          </w:p>
          <w:p w:rsidR="00032206" w:rsidRPr="00032206" w:rsidRDefault="00032206" w:rsidP="00032206">
            <w:pPr>
              <w:shd w:val="clear" w:color="auto" w:fill="FFFFFF"/>
              <w:autoSpaceDE w:val="0"/>
              <w:rPr>
                <w:color w:val="000000"/>
                <w:sz w:val="22"/>
                <w:szCs w:val="22"/>
              </w:rPr>
            </w:pPr>
          </w:p>
        </w:tc>
      </w:tr>
      <w:tr w:rsidR="00032206" w:rsidRPr="00032206" w:rsidTr="00D700B3">
        <w:trPr>
          <w:trHeight w:val="1104"/>
        </w:trPr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2206" w:rsidRPr="00032206" w:rsidRDefault="00032206" w:rsidP="00032206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032206">
              <w:rPr>
                <w:color w:val="000000"/>
                <w:sz w:val="22"/>
                <w:szCs w:val="22"/>
              </w:rPr>
              <w:t>б) Развитие голоса и слуха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2206" w:rsidRPr="00032206" w:rsidRDefault="00032206" w:rsidP="00032206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032206">
              <w:rPr>
                <w:color w:val="000000"/>
                <w:sz w:val="22"/>
                <w:szCs w:val="22"/>
              </w:rPr>
              <w:t>Развивать звуковысотный слух, музыкаль</w:t>
            </w:r>
            <w:r w:rsidRPr="00032206">
              <w:rPr>
                <w:color w:val="000000"/>
                <w:sz w:val="22"/>
                <w:szCs w:val="22"/>
              </w:rPr>
              <w:softHyphen/>
              <w:t>ную память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2206" w:rsidRPr="00032206" w:rsidRDefault="00032206" w:rsidP="00032206">
            <w:pPr>
              <w:shd w:val="clear" w:color="auto" w:fill="FFFFFF"/>
              <w:autoSpaceDE w:val="0"/>
              <w:snapToGrid w:val="0"/>
            </w:pPr>
            <w:r w:rsidRPr="00032206">
              <w:rPr>
                <w:color w:val="000000"/>
                <w:sz w:val="22"/>
                <w:szCs w:val="22"/>
              </w:rPr>
              <w:t>«Подумай и отгадай» Н. Г. Кононовой («Зай</w:t>
            </w:r>
            <w:r w:rsidRPr="00032206">
              <w:rPr>
                <w:color w:val="000000"/>
                <w:sz w:val="22"/>
                <w:szCs w:val="22"/>
              </w:rPr>
              <w:softHyphen/>
              <w:t>чик» М. Старокадомского; «Медведь» В. Ре-бикова; «Воробушки» М. Красева), «Кого встретил Колобок?» Г. Левкодимова</w:t>
            </w:r>
          </w:p>
        </w:tc>
        <w:tc>
          <w:tcPr>
            <w:tcW w:w="250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32206" w:rsidRPr="00032206" w:rsidRDefault="00032206" w:rsidP="00032206">
            <w:pPr>
              <w:shd w:val="clear" w:color="auto" w:fill="FFFFFF"/>
              <w:autoSpaceDE w:val="0"/>
            </w:pPr>
          </w:p>
        </w:tc>
      </w:tr>
      <w:tr w:rsidR="00032206" w:rsidRPr="00032206" w:rsidTr="00D700B3">
        <w:trPr>
          <w:trHeight w:val="1044"/>
        </w:trPr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2206" w:rsidRPr="00032206" w:rsidRDefault="00032206" w:rsidP="00032206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032206">
              <w:rPr>
                <w:color w:val="000000"/>
                <w:sz w:val="22"/>
                <w:szCs w:val="22"/>
              </w:rPr>
              <w:t xml:space="preserve">2) </w:t>
            </w:r>
            <w:r w:rsidRPr="00032206">
              <w:rPr>
                <w:i/>
                <w:iCs/>
                <w:color w:val="000000"/>
                <w:sz w:val="22"/>
                <w:szCs w:val="22"/>
              </w:rPr>
              <w:t xml:space="preserve">Пение. </w:t>
            </w:r>
            <w:r w:rsidRPr="00032206">
              <w:rPr>
                <w:color w:val="000000"/>
                <w:sz w:val="22"/>
                <w:szCs w:val="22"/>
              </w:rPr>
              <w:t>а) Усвоение песенных навыков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2206" w:rsidRPr="00032206" w:rsidRDefault="00032206" w:rsidP="00032206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032206">
              <w:rPr>
                <w:color w:val="000000"/>
                <w:sz w:val="22"/>
                <w:szCs w:val="22"/>
              </w:rPr>
              <w:t>Учить начинать пение сразу после вступ</w:t>
            </w:r>
            <w:r w:rsidRPr="00032206">
              <w:rPr>
                <w:color w:val="000000"/>
                <w:sz w:val="22"/>
                <w:szCs w:val="22"/>
              </w:rPr>
              <w:softHyphen/>
              <w:t>ления; петь разнохарактерные произведения; петь сольно и небольшими группами, без со</w:t>
            </w:r>
            <w:r w:rsidRPr="00032206">
              <w:rPr>
                <w:color w:val="000000"/>
                <w:sz w:val="22"/>
                <w:szCs w:val="22"/>
              </w:rPr>
              <w:softHyphen/>
              <w:t>провождения; петь эмоционально, удерживать тонику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2206" w:rsidRPr="00032206" w:rsidRDefault="00032206" w:rsidP="00032206">
            <w:pPr>
              <w:shd w:val="clear" w:color="auto" w:fill="FFFFFF"/>
              <w:autoSpaceDE w:val="0"/>
              <w:snapToGrid w:val="0"/>
            </w:pPr>
            <w:r w:rsidRPr="00032206">
              <w:rPr>
                <w:color w:val="000000"/>
                <w:sz w:val="22"/>
                <w:szCs w:val="22"/>
              </w:rPr>
              <w:t>«Веселый гопачок», муз. Т. Попатенко, сл. Р. Горской; «Детский сад», муз. А. Филип</w:t>
            </w:r>
            <w:r w:rsidRPr="00032206">
              <w:rPr>
                <w:color w:val="000000"/>
                <w:sz w:val="22"/>
                <w:szCs w:val="22"/>
              </w:rPr>
              <w:softHyphen/>
              <w:t>пенко, сл. Т. Волгиной; «Про лягушек и ко</w:t>
            </w:r>
            <w:r w:rsidRPr="00032206">
              <w:rPr>
                <w:color w:val="000000"/>
                <w:sz w:val="22"/>
                <w:szCs w:val="22"/>
              </w:rPr>
              <w:softHyphen/>
              <w:t>мара», муз. А. Филиппенко, сл. Т. Волгиной</w:t>
            </w:r>
          </w:p>
        </w:tc>
        <w:tc>
          <w:tcPr>
            <w:tcW w:w="250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32206" w:rsidRPr="00032206" w:rsidRDefault="00032206" w:rsidP="00032206">
            <w:pPr>
              <w:shd w:val="clear" w:color="auto" w:fill="FFFFFF"/>
              <w:autoSpaceDE w:val="0"/>
            </w:pPr>
          </w:p>
        </w:tc>
      </w:tr>
      <w:tr w:rsidR="00032206" w:rsidRPr="00032206" w:rsidTr="00D700B3">
        <w:trPr>
          <w:trHeight w:val="946"/>
        </w:trPr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2206" w:rsidRPr="00032206" w:rsidRDefault="00032206" w:rsidP="00032206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032206">
              <w:rPr>
                <w:color w:val="000000"/>
                <w:sz w:val="22"/>
                <w:szCs w:val="22"/>
              </w:rPr>
              <w:lastRenderedPageBreak/>
              <w:t xml:space="preserve">3) </w:t>
            </w:r>
            <w:r w:rsidRPr="00032206">
              <w:rPr>
                <w:i/>
                <w:iCs/>
                <w:color w:val="000000"/>
                <w:sz w:val="22"/>
                <w:szCs w:val="22"/>
              </w:rPr>
              <w:t xml:space="preserve">Музыкально-ритмические движения. </w:t>
            </w:r>
            <w:r w:rsidRPr="00032206">
              <w:rPr>
                <w:color w:val="000000"/>
                <w:sz w:val="22"/>
                <w:szCs w:val="22"/>
              </w:rPr>
              <w:t>а) Упражнения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2206" w:rsidRPr="00032206" w:rsidRDefault="00032206" w:rsidP="00032206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032206">
              <w:rPr>
                <w:color w:val="000000"/>
                <w:sz w:val="22"/>
                <w:szCs w:val="22"/>
              </w:rPr>
              <w:t>Учить самостоятельно начинать и заканчи</w:t>
            </w:r>
            <w:r w:rsidRPr="00032206">
              <w:rPr>
                <w:color w:val="000000"/>
                <w:sz w:val="22"/>
                <w:szCs w:val="22"/>
              </w:rPr>
              <w:softHyphen/>
              <w:t>вать движения с музыкой; не обгонять друг друга в колонне, держать спину; легко ска</w:t>
            </w:r>
            <w:r w:rsidRPr="00032206">
              <w:rPr>
                <w:color w:val="000000"/>
                <w:sz w:val="22"/>
                <w:szCs w:val="22"/>
              </w:rPr>
              <w:softHyphen/>
              <w:t>кать, как мячики; менять движения со сменой музыки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2206" w:rsidRPr="00032206" w:rsidRDefault="00032206" w:rsidP="00032206">
            <w:pPr>
              <w:shd w:val="clear" w:color="auto" w:fill="FFFFFF"/>
              <w:autoSpaceDE w:val="0"/>
              <w:snapToGrid w:val="0"/>
            </w:pPr>
            <w:r w:rsidRPr="00032206">
              <w:rPr>
                <w:color w:val="000000"/>
                <w:sz w:val="22"/>
                <w:szCs w:val="22"/>
              </w:rPr>
              <w:t>«Марш» Р. Руденской; «Скачем, как мячики» М. Сатуллиной; «Побегаем - отдохнем» Е. Тиличеевой; «Поскоки» Т. Ломовой</w:t>
            </w:r>
          </w:p>
        </w:tc>
        <w:tc>
          <w:tcPr>
            <w:tcW w:w="250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32206" w:rsidRPr="00032206" w:rsidRDefault="00032206" w:rsidP="00032206">
            <w:pPr>
              <w:shd w:val="clear" w:color="auto" w:fill="FFFFFF"/>
              <w:autoSpaceDE w:val="0"/>
            </w:pPr>
          </w:p>
        </w:tc>
      </w:tr>
      <w:tr w:rsidR="00032206" w:rsidRPr="00032206" w:rsidTr="00D700B3">
        <w:trPr>
          <w:trHeight w:val="620"/>
        </w:trPr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2206" w:rsidRPr="00032206" w:rsidRDefault="00032206" w:rsidP="00032206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032206">
              <w:rPr>
                <w:color w:val="000000"/>
                <w:sz w:val="22"/>
                <w:szCs w:val="22"/>
              </w:rPr>
              <w:t>б) Пляски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2206" w:rsidRPr="00032206" w:rsidRDefault="00032206" w:rsidP="00032206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032206">
              <w:rPr>
                <w:color w:val="000000"/>
                <w:sz w:val="22"/>
                <w:szCs w:val="22"/>
              </w:rPr>
              <w:t>Учить выполнять парный танец слаженно, эмоционально; чередовать движения (девочка, мальчик)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2206" w:rsidRPr="00032206" w:rsidRDefault="00032206" w:rsidP="00032206">
            <w:pPr>
              <w:shd w:val="clear" w:color="auto" w:fill="FFFFFF"/>
              <w:autoSpaceDE w:val="0"/>
              <w:snapToGrid w:val="0"/>
            </w:pPr>
            <w:r w:rsidRPr="00032206">
              <w:rPr>
                <w:color w:val="000000"/>
                <w:sz w:val="22"/>
                <w:szCs w:val="22"/>
              </w:rPr>
              <w:t>«Янка», белорусская народная мелодия</w:t>
            </w:r>
          </w:p>
        </w:tc>
        <w:tc>
          <w:tcPr>
            <w:tcW w:w="250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32206" w:rsidRPr="00032206" w:rsidRDefault="00032206" w:rsidP="00032206">
            <w:pPr>
              <w:shd w:val="clear" w:color="auto" w:fill="FFFFFF"/>
              <w:autoSpaceDE w:val="0"/>
            </w:pPr>
          </w:p>
        </w:tc>
      </w:tr>
      <w:tr w:rsidR="00032206" w:rsidRPr="00032206" w:rsidTr="00D700B3">
        <w:trPr>
          <w:trHeight w:val="327"/>
        </w:trPr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2206" w:rsidRPr="00032206" w:rsidRDefault="00032206" w:rsidP="00032206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032206">
              <w:rPr>
                <w:color w:val="000000"/>
                <w:sz w:val="22"/>
                <w:szCs w:val="22"/>
              </w:rPr>
              <w:t>в) Игры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2206" w:rsidRPr="00032206" w:rsidRDefault="00032206" w:rsidP="00032206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032206">
              <w:rPr>
                <w:color w:val="000000"/>
                <w:sz w:val="22"/>
                <w:szCs w:val="22"/>
              </w:rPr>
              <w:t>Воспитывать интерес к русским народ</w:t>
            </w:r>
            <w:r w:rsidRPr="00032206">
              <w:rPr>
                <w:color w:val="000000"/>
                <w:sz w:val="22"/>
                <w:szCs w:val="22"/>
              </w:rPr>
              <w:softHyphen/>
              <w:t>ным играм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2206" w:rsidRPr="00032206" w:rsidRDefault="00032206" w:rsidP="00032206">
            <w:pPr>
              <w:shd w:val="clear" w:color="auto" w:fill="FFFFFF"/>
              <w:autoSpaceDE w:val="0"/>
              <w:snapToGrid w:val="0"/>
            </w:pPr>
            <w:r w:rsidRPr="00032206">
              <w:rPr>
                <w:color w:val="000000"/>
                <w:sz w:val="22"/>
                <w:szCs w:val="22"/>
              </w:rPr>
              <w:t>«Пасхальные игры»</w:t>
            </w:r>
          </w:p>
        </w:tc>
        <w:tc>
          <w:tcPr>
            <w:tcW w:w="250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32206" w:rsidRPr="00032206" w:rsidRDefault="00032206" w:rsidP="00032206">
            <w:pPr>
              <w:shd w:val="clear" w:color="auto" w:fill="FFFFFF"/>
              <w:autoSpaceDE w:val="0"/>
            </w:pPr>
          </w:p>
        </w:tc>
      </w:tr>
      <w:tr w:rsidR="00032206" w:rsidRPr="00032206" w:rsidTr="00D700B3">
        <w:trPr>
          <w:trHeight w:val="605"/>
        </w:trPr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2206" w:rsidRPr="00032206" w:rsidRDefault="00032206" w:rsidP="00032206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032206">
              <w:rPr>
                <w:color w:val="000000"/>
                <w:sz w:val="22"/>
                <w:szCs w:val="22"/>
              </w:rPr>
              <w:t>г) Музыкально-игровое творче</w:t>
            </w:r>
            <w:r w:rsidRPr="00032206">
              <w:rPr>
                <w:color w:val="000000"/>
                <w:sz w:val="22"/>
                <w:szCs w:val="22"/>
              </w:rPr>
              <w:softHyphen/>
              <w:t>ство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2206" w:rsidRPr="00032206" w:rsidRDefault="00032206" w:rsidP="00032206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032206">
              <w:rPr>
                <w:color w:val="000000"/>
                <w:sz w:val="22"/>
                <w:szCs w:val="22"/>
              </w:rPr>
              <w:t>Учить самостоятельно находить вырази</w:t>
            </w:r>
            <w:r w:rsidRPr="00032206">
              <w:rPr>
                <w:color w:val="000000"/>
                <w:sz w:val="22"/>
                <w:szCs w:val="22"/>
              </w:rPr>
              <w:softHyphen/>
              <w:t>тельные движения для передачи характера движений персонажей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2206" w:rsidRPr="00032206" w:rsidRDefault="00032206" w:rsidP="00032206">
            <w:pPr>
              <w:shd w:val="clear" w:color="auto" w:fill="FFFFFF"/>
              <w:autoSpaceDE w:val="0"/>
              <w:snapToGrid w:val="0"/>
            </w:pPr>
            <w:r w:rsidRPr="00032206">
              <w:rPr>
                <w:color w:val="000000"/>
                <w:sz w:val="22"/>
                <w:szCs w:val="22"/>
              </w:rPr>
              <w:t>«Веселые лягушата», муз. и сл. Ю. Литовко; «Танец лягушек», муз. В. Витлина</w:t>
            </w:r>
          </w:p>
        </w:tc>
        <w:tc>
          <w:tcPr>
            <w:tcW w:w="250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32206" w:rsidRPr="00032206" w:rsidRDefault="00032206" w:rsidP="00032206">
            <w:pPr>
              <w:shd w:val="clear" w:color="auto" w:fill="FFFFFF"/>
              <w:autoSpaceDE w:val="0"/>
            </w:pPr>
          </w:p>
        </w:tc>
      </w:tr>
      <w:tr w:rsidR="00032206" w:rsidRPr="00032206" w:rsidTr="00D700B3">
        <w:trPr>
          <w:trHeight w:val="355"/>
        </w:trPr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2206" w:rsidRPr="00032206" w:rsidRDefault="00032206" w:rsidP="00032206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032206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II. </w:t>
            </w:r>
            <w:r w:rsidRPr="00032206">
              <w:rPr>
                <w:b/>
                <w:bCs/>
                <w:color w:val="000000"/>
                <w:sz w:val="22"/>
                <w:szCs w:val="22"/>
              </w:rPr>
              <w:t>Самостоятельная музы</w:t>
            </w:r>
            <w:r w:rsidRPr="00032206">
              <w:rPr>
                <w:b/>
                <w:bCs/>
                <w:color w:val="000000"/>
                <w:sz w:val="22"/>
                <w:szCs w:val="22"/>
              </w:rPr>
              <w:softHyphen/>
              <w:t>кальная деятельность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2206" w:rsidRPr="00032206" w:rsidRDefault="00032206" w:rsidP="00032206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032206">
              <w:rPr>
                <w:color w:val="000000"/>
                <w:sz w:val="22"/>
                <w:szCs w:val="22"/>
              </w:rPr>
              <w:t>Учить самостоятельно подбирать к люби</w:t>
            </w:r>
            <w:r w:rsidRPr="00032206">
              <w:rPr>
                <w:color w:val="000000"/>
                <w:sz w:val="22"/>
                <w:szCs w:val="22"/>
              </w:rPr>
              <w:softHyphen/>
              <w:t>мым песням музыкальные инструменты и иг</w:t>
            </w:r>
            <w:r w:rsidRPr="00032206">
              <w:rPr>
                <w:color w:val="000000"/>
                <w:sz w:val="22"/>
                <w:szCs w:val="22"/>
              </w:rPr>
              <w:softHyphen/>
              <w:t>рушки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2206" w:rsidRPr="00032206" w:rsidRDefault="00032206" w:rsidP="00032206">
            <w:pPr>
              <w:shd w:val="clear" w:color="auto" w:fill="FFFFFF"/>
              <w:autoSpaceDE w:val="0"/>
              <w:snapToGrid w:val="0"/>
            </w:pPr>
            <w:r w:rsidRPr="00032206">
              <w:rPr>
                <w:color w:val="000000"/>
                <w:sz w:val="22"/>
                <w:szCs w:val="22"/>
              </w:rPr>
              <w:t>Песня по выбору</w:t>
            </w:r>
          </w:p>
        </w:tc>
        <w:tc>
          <w:tcPr>
            <w:tcW w:w="250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32206" w:rsidRPr="00032206" w:rsidRDefault="00032206" w:rsidP="00032206">
            <w:pPr>
              <w:shd w:val="clear" w:color="auto" w:fill="FFFFFF"/>
              <w:autoSpaceDE w:val="0"/>
            </w:pPr>
          </w:p>
        </w:tc>
      </w:tr>
      <w:tr w:rsidR="00032206" w:rsidRPr="00032206" w:rsidTr="00D700B3">
        <w:trPr>
          <w:trHeight w:val="330"/>
        </w:trPr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2206" w:rsidRPr="00032206" w:rsidRDefault="00032206" w:rsidP="00032206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032206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III. </w:t>
            </w:r>
            <w:r w:rsidRPr="00032206">
              <w:rPr>
                <w:b/>
                <w:bCs/>
                <w:color w:val="000000"/>
                <w:sz w:val="22"/>
                <w:szCs w:val="22"/>
              </w:rPr>
              <w:t>Праздники и развлечения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2206" w:rsidRPr="00032206" w:rsidRDefault="00032206" w:rsidP="00032206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032206">
              <w:rPr>
                <w:color w:val="000000"/>
                <w:sz w:val="22"/>
                <w:szCs w:val="22"/>
              </w:rPr>
              <w:t>Прививать навыки здорового образа жизни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2206" w:rsidRPr="00032206" w:rsidRDefault="00032206" w:rsidP="00032206">
            <w:pPr>
              <w:shd w:val="clear" w:color="auto" w:fill="FFFFFF"/>
              <w:autoSpaceDE w:val="0"/>
              <w:snapToGrid w:val="0"/>
            </w:pPr>
            <w:r w:rsidRPr="00032206">
              <w:rPr>
                <w:color w:val="000000"/>
                <w:sz w:val="22"/>
                <w:szCs w:val="22"/>
              </w:rPr>
              <w:t>«День здоровья»</w:t>
            </w:r>
          </w:p>
        </w:tc>
        <w:tc>
          <w:tcPr>
            <w:tcW w:w="25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2206" w:rsidRPr="00032206" w:rsidRDefault="00032206" w:rsidP="00032206">
            <w:pPr>
              <w:shd w:val="clear" w:color="auto" w:fill="FFFFFF"/>
              <w:autoSpaceDE w:val="0"/>
            </w:pPr>
          </w:p>
        </w:tc>
      </w:tr>
    </w:tbl>
    <w:p w:rsidR="00032206" w:rsidRPr="00032206" w:rsidRDefault="00032206" w:rsidP="00032206"/>
    <w:tbl>
      <w:tblPr>
        <w:tblW w:w="15106" w:type="dxa"/>
        <w:tblInd w:w="-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55"/>
        <w:gridCol w:w="4535"/>
        <w:gridCol w:w="4965"/>
        <w:gridCol w:w="2551"/>
      </w:tblGrid>
      <w:tr w:rsidR="00032206" w:rsidRPr="00032206" w:rsidTr="00D700B3">
        <w:trPr>
          <w:trHeight w:val="413"/>
        </w:trPr>
        <w:tc>
          <w:tcPr>
            <w:tcW w:w="151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2206" w:rsidRPr="00032206" w:rsidRDefault="00032206" w:rsidP="00032206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2206">
              <w:rPr>
                <w:b/>
                <w:bCs/>
                <w:color w:val="000000"/>
                <w:sz w:val="22"/>
                <w:szCs w:val="22"/>
              </w:rPr>
              <w:t>Май</w:t>
            </w:r>
          </w:p>
        </w:tc>
      </w:tr>
      <w:tr w:rsidR="00032206" w:rsidRPr="00032206" w:rsidTr="00D700B3">
        <w:trPr>
          <w:trHeight w:val="586"/>
        </w:trPr>
        <w:tc>
          <w:tcPr>
            <w:tcW w:w="151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2206" w:rsidRPr="00032206" w:rsidRDefault="00032206" w:rsidP="00032206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  <w:sz w:val="22"/>
                <w:szCs w:val="22"/>
              </w:rPr>
            </w:pPr>
            <w:r w:rsidRPr="00032206">
              <w:rPr>
                <w:b/>
                <w:bCs/>
                <w:color w:val="000000"/>
                <w:sz w:val="22"/>
                <w:szCs w:val="22"/>
              </w:rPr>
              <w:t xml:space="preserve">Целевые ориентиры развития интегративных качеств: </w:t>
            </w:r>
            <w:r w:rsidRPr="00032206">
              <w:rPr>
                <w:color w:val="000000"/>
                <w:sz w:val="22"/>
                <w:szCs w:val="22"/>
              </w:rPr>
              <w:t>может самостоятельно составить рассказ о Дне Победы, подобрать стихотворение, исполнить любимую песню о войне</w:t>
            </w:r>
          </w:p>
        </w:tc>
      </w:tr>
      <w:tr w:rsidR="00032206" w:rsidRPr="00032206" w:rsidTr="00D700B3">
        <w:trPr>
          <w:trHeight w:val="1568"/>
        </w:trPr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2206" w:rsidRPr="00032206" w:rsidRDefault="00032206" w:rsidP="00032206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032206">
              <w:rPr>
                <w:b/>
                <w:bCs/>
                <w:color w:val="000000"/>
                <w:sz w:val="22"/>
                <w:szCs w:val="22"/>
                <w:lang w:val="en-US"/>
              </w:rPr>
              <w:t>I</w:t>
            </w:r>
            <w:r w:rsidRPr="00032206">
              <w:rPr>
                <w:b/>
                <w:bCs/>
                <w:color w:val="000000"/>
                <w:sz w:val="22"/>
                <w:szCs w:val="22"/>
              </w:rPr>
              <w:t>. Музыкальная деятельность.</w:t>
            </w:r>
          </w:p>
          <w:p w:rsidR="00032206" w:rsidRPr="00032206" w:rsidRDefault="00032206" w:rsidP="00032206">
            <w:pPr>
              <w:shd w:val="clear" w:color="auto" w:fill="FFFFFF"/>
              <w:autoSpaceDE w:val="0"/>
              <w:rPr>
                <w:i/>
                <w:iCs/>
                <w:color w:val="000000"/>
                <w:sz w:val="22"/>
                <w:szCs w:val="22"/>
              </w:rPr>
            </w:pPr>
            <w:r w:rsidRPr="00032206">
              <w:rPr>
                <w:color w:val="000000"/>
                <w:sz w:val="22"/>
                <w:szCs w:val="22"/>
              </w:rPr>
              <w:t xml:space="preserve">1) </w:t>
            </w:r>
            <w:r w:rsidRPr="00032206">
              <w:rPr>
                <w:i/>
                <w:iCs/>
                <w:color w:val="000000"/>
                <w:sz w:val="22"/>
                <w:szCs w:val="22"/>
              </w:rPr>
              <w:t xml:space="preserve">Слушание музыки. </w:t>
            </w:r>
          </w:p>
          <w:p w:rsidR="00032206" w:rsidRPr="00032206" w:rsidRDefault="00032206" w:rsidP="00032206">
            <w:pPr>
              <w:shd w:val="clear" w:color="auto" w:fill="FFFFFF"/>
              <w:autoSpaceDE w:val="0"/>
              <w:rPr>
                <w:color w:val="000000"/>
                <w:sz w:val="22"/>
                <w:szCs w:val="22"/>
              </w:rPr>
            </w:pPr>
            <w:r w:rsidRPr="00032206">
              <w:rPr>
                <w:color w:val="000000"/>
                <w:sz w:val="22"/>
                <w:szCs w:val="22"/>
              </w:rPr>
              <w:t>а) Восприятие музыкальных произведений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2206" w:rsidRPr="00032206" w:rsidRDefault="00032206" w:rsidP="00032206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032206">
              <w:rPr>
                <w:color w:val="000000"/>
                <w:sz w:val="22"/>
                <w:szCs w:val="22"/>
              </w:rPr>
              <w:t>Учить узнавать знакомые произведения по вступлению; определять характер, содержа-ние; различать звукоподражание некоторым музыкальным инструментам. Развивать пред-ставления о связи музыкально-речевых инто-наций. Понимать, что сказку рассказывает музыка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2206" w:rsidRPr="00032206" w:rsidRDefault="00032206" w:rsidP="00032206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  <w:r w:rsidRPr="00032206">
              <w:rPr>
                <w:color w:val="000000"/>
                <w:sz w:val="22"/>
                <w:szCs w:val="22"/>
              </w:rPr>
              <w:t>«Шарманка» Д. Д. Шостаковича; «Камарин</w:t>
            </w:r>
            <w:r w:rsidRPr="00032206">
              <w:rPr>
                <w:color w:val="000000"/>
                <w:sz w:val="22"/>
                <w:szCs w:val="22"/>
              </w:rPr>
              <w:softHyphen/>
              <w:t>ская» П. И. Чайковского; «Парень с гармош</w:t>
            </w:r>
            <w:r w:rsidRPr="00032206">
              <w:rPr>
                <w:color w:val="000000"/>
                <w:sz w:val="22"/>
                <w:szCs w:val="22"/>
              </w:rPr>
              <w:softHyphen/>
              <w:t>кой» Г. Свиридова; «Тамбурин» Ж. Рамо; «Во</w:t>
            </w:r>
            <w:r w:rsidRPr="00032206">
              <w:rPr>
                <w:color w:val="000000"/>
                <w:sz w:val="22"/>
                <w:szCs w:val="22"/>
              </w:rPr>
              <w:softHyphen/>
              <w:t>лынка» И. Баха; «Волынка» В. Моцарта</w:t>
            </w:r>
          </w:p>
        </w:tc>
        <w:tc>
          <w:tcPr>
            <w:tcW w:w="25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32206" w:rsidRPr="00032206" w:rsidRDefault="00032206" w:rsidP="00032206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032206">
              <w:rPr>
                <w:i/>
                <w:iCs/>
                <w:color w:val="000000"/>
                <w:sz w:val="22"/>
                <w:szCs w:val="22"/>
              </w:rPr>
              <w:t xml:space="preserve">Познание: </w:t>
            </w:r>
            <w:r w:rsidRPr="00032206">
              <w:rPr>
                <w:color w:val="000000"/>
                <w:sz w:val="22"/>
                <w:szCs w:val="22"/>
              </w:rPr>
              <w:t>рассказы</w:t>
            </w:r>
            <w:r w:rsidRPr="00032206">
              <w:rPr>
                <w:color w:val="000000"/>
                <w:sz w:val="22"/>
                <w:szCs w:val="22"/>
              </w:rPr>
              <w:softHyphen/>
              <w:t>вать о государствен</w:t>
            </w:r>
            <w:r w:rsidRPr="00032206">
              <w:rPr>
                <w:color w:val="000000"/>
                <w:sz w:val="22"/>
                <w:szCs w:val="22"/>
              </w:rPr>
              <w:softHyphen/>
              <w:t>ном праздни</w:t>
            </w:r>
            <w:r w:rsidRPr="00032206">
              <w:rPr>
                <w:color w:val="000000"/>
                <w:sz w:val="22"/>
                <w:szCs w:val="22"/>
              </w:rPr>
              <w:softHyphen/>
              <w:t xml:space="preserve">ке - Дне Победы, подвиге русского народа в ВОВ. </w:t>
            </w:r>
          </w:p>
          <w:p w:rsidR="00032206" w:rsidRPr="00032206" w:rsidRDefault="00032206" w:rsidP="00032206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032206">
              <w:rPr>
                <w:i/>
                <w:iCs/>
                <w:color w:val="000000"/>
                <w:sz w:val="22"/>
                <w:szCs w:val="22"/>
              </w:rPr>
              <w:t xml:space="preserve">Чтение: </w:t>
            </w:r>
            <w:r w:rsidRPr="00032206">
              <w:rPr>
                <w:color w:val="000000"/>
                <w:sz w:val="22"/>
                <w:szCs w:val="22"/>
              </w:rPr>
              <w:t>умеет эмо</w:t>
            </w:r>
            <w:r w:rsidRPr="00032206">
              <w:rPr>
                <w:color w:val="000000"/>
                <w:sz w:val="22"/>
                <w:szCs w:val="22"/>
              </w:rPr>
              <w:softHyphen/>
              <w:t>ционально откли</w:t>
            </w:r>
            <w:r w:rsidRPr="00032206">
              <w:rPr>
                <w:color w:val="000000"/>
                <w:sz w:val="22"/>
                <w:szCs w:val="22"/>
              </w:rPr>
              <w:softHyphen/>
              <w:t>каться на пережива</w:t>
            </w:r>
            <w:r w:rsidRPr="00032206">
              <w:rPr>
                <w:color w:val="000000"/>
                <w:sz w:val="22"/>
                <w:szCs w:val="22"/>
              </w:rPr>
              <w:softHyphen/>
              <w:t>ния героев стихо</w:t>
            </w:r>
            <w:r w:rsidRPr="00032206">
              <w:rPr>
                <w:color w:val="000000"/>
                <w:sz w:val="22"/>
                <w:szCs w:val="22"/>
              </w:rPr>
              <w:softHyphen/>
              <w:t xml:space="preserve">творений и песен о войне </w:t>
            </w:r>
          </w:p>
          <w:p w:rsidR="00032206" w:rsidRPr="00032206" w:rsidRDefault="00032206" w:rsidP="00032206">
            <w:pPr>
              <w:shd w:val="clear" w:color="auto" w:fill="FFFFFF"/>
              <w:autoSpaceDE w:val="0"/>
              <w:snapToGrid w:val="0"/>
            </w:pPr>
            <w:r w:rsidRPr="00032206">
              <w:rPr>
                <w:i/>
                <w:iCs/>
                <w:color w:val="000000"/>
                <w:sz w:val="22"/>
                <w:szCs w:val="22"/>
              </w:rPr>
              <w:t xml:space="preserve">Коммуникация: </w:t>
            </w:r>
            <w:r w:rsidRPr="00032206">
              <w:rPr>
                <w:color w:val="000000"/>
                <w:sz w:val="22"/>
                <w:szCs w:val="22"/>
              </w:rPr>
              <w:t>уме</w:t>
            </w:r>
            <w:r w:rsidRPr="00032206">
              <w:rPr>
                <w:color w:val="000000"/>
                <w:sz w:val="22"/>
                <w:szCs w:val="22"/>
              </w:rPr>
              <w:softHyphen/>
              <w:t>ет интонационно выделять речь пер</w:t>
            </w:r>
            <w:r w:rsidRPr="00032206">
              <w:rPr>
                <w:color w:val="000000"/>
                <w:sz w:val="22"/>
                <w:szCs w:val="22"/>
              </w:rPr>
              <w:softHyphen/>
              <w:t>сонажей</w:t>
            </w:r>
          </w:p>
          <w:p w:rsidR="00032206" w:rsidRPr="00032206" w:rsidRDefault="00032206" w:rsidP="00032206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032206">
              <w:rPr>
                <w:color w:val="000000"/>
                <w:sz w:val="22"/>
                <w:szCs w:val="22"/>
              </w:rPr>
              <w:t>произведений о войн</w:t>
            </w:r>
          </w:p>
        </w:tc>
      </w:tr>
      <w:tr w:rsidR="00032206" w:rsidRPr="00032206" w:rsidTr="00D700B3">
        <w:trPr>
          <w:trHeight w:val="347"/>
        </w:trPr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2206" w:rsidRPr="00032206" w:rsidRDefault="00032206" w:rsidP="00032206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032206">
              <w:rPr>
                <w:color w:val="000000"/>
                <w:sz w:val="22"/>
                <w:szCs w:val="22"/>
              </w:rPr>
              <w:t>б) Развитие голоса и слуха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2206" w:rsidRPr="00032206" w:rsidRDefault="00032206" w:rsidP="00032206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032206">
              <w:rPr>
                <w:color w:val="000000"/>
                <w:sz w:val="22"/>
                <w:szCs w:val="22"/>
              </w:rPr>
              <w:t>Учить различать жанры музыки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2206" w:rsidRPr="00032206" w:rsidRDefault="00032206" w:rsidP="00032206">
            <w:pPr>
              <w:shd w:val="clear" w:color="auto" w:fill="FFFFFF"/>
              <w:autoSpaceDE w:val="0"/>
              <w:snapToGrid w:val="0"/>
            </w:pPr>
            <w:r w:rsidRPr="00032206">
              <w:rPr>
                <w:color w:val="000000"/>
                <w:sz w:val="22"/>
                <w:szCs w:val="22"/>
              </w:rPr>
              <w:t>«Что делают дети?» Н. Г. Кононовой; «Песня, танец, марш» Л. Н. Комиссаровой</w:t>
            </w:r>
          </w:p>
        </w:tc>
        <w:tc>
          <w:tcPr>
            <w:tcW w:w="255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32206" w:rsidRPr="00032206" w:rsidRDefault="00032206" w:rsidP="00032206">
            <w:pPr>
              <w:shd w:val="clear" w:color="auto" w:fill="FFFFFF"/>
              <w:autoSpaceDE w:val="0"/>
            </w:pPr>
          </w:p>
        </w:tc>
      </w:tr>
      <w:tr w:rsidR="00032206" w:rsidRPr="00032206" w:rsidTr="00D700B3">
        <w:trPr>
          <w:trHeight w:val="1152"/>
        </w:trPr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2206" w:rsidRPr="00032206" w:rsidRDefault="00032206" w:rsidP="00032206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  <w:r w:rsidRPr="00032206">
              <w:rPr>
                <w:color w:val="000000"/>
                <w:sz w:val="22"/>
                <w:szCs w:val="22"/>
              </w:rPr>
              <w:t xml:space="preserve">2) </w:t>
            </w:r>
            <w:r w:rsidRPr="00032206">
              <w:rPr>
                <w:i/>
                <w:iCs/>
                <w:color w:val="000000"/>
                <w:sz w:val="22"/>
                <w:szCs w:val="22"/>
              </w:rPr>
              <w:t>Пение.</w:t>
            </w:r>
          </w:p>
          <w:p w:rsidR="00032206" w:rsidRPr="00032206" w:rsidRDefault="00032206" w:rsidP="00032206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  <w:r w:rsidRPr="00032206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032206">
              <w:rPr>
                <w:color w:val="000000"/>
                <w:sz w:val="22"/>
                <w:szCs w:val="22"/>
              </w:rPr>
              <w:t>а) Усвоение песенных навыков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2206" w:rsidRPr="00032206" w:rsidRDefault="00032206" w:rsidP="00032206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032206">
              <w:rPr>
                <w:color w:val="000000"/>
                <w:sz w:val="22"/>
                <w:szCs w:val="22"/>
              </w:rPr>
              <w:t>Учить начинать пение сразу после вступле</w:t>
            </w:r>
            <w:r w:rsidRPr="00032206">
              <w:rPr>
                <w:color w:val="000000"/>
                <w:sz w:val="22"/>
                <w:szCs w:val="22"/>
              </w:rPr>
              <w:softHyphen/>
              <w:t>ния; петь в умеренном темпе, легким звуком; передавать в пении характер песни; петь без сопровождения; петь песни разного характера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2206" w:rsidRPr="00032206" w:rsidRDefault="00032206" w:rsidP="00032206">
            <w:pPr>
              <w:shd w:val="clear" w:color="auto" w:fill="FFFFFF"/>
              <w:autoSpaceDE w:val="0"/>
              <w:snapToGrid w:val="0"/>
            </w:pPr>
            <w:r w:rsidRPr="00032206">
              <w:rPr>
                <w:color w:val="000000"/>
                <w:sz w:val="22"/>
                <w:szCs w:val="22"/>
              </w:rPr>
              <w:t>«Потанцуй со мной, дружок», английская на</w:t>
            </w:r>
            <w:r w:rsidRPr="00032206">
              <w:rPr>
                <w:color w:val="000000"/>
                <w:sz w:val="22"/>
                <w:szCs w:val="22"/>
              </w:rPr>
              <w:softHyphen/>
              <w:t>родная песня, обр. И. Арсеева, пер. Р. Дольнико-вой; «Детский сад», «Про лягушек и комара», муз. А. Филиппенко, сл. Т. Волгиной</w:t>
            </w:r>
          </w:p>
        </w:tc>
        <w:tc>
          <w:tcPr>
            <w:tcW w:w="255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32206" w:rsidRPr="00032206" w:rsidRDefault="00032206" w:rsidP="00032206">
            <w:pPr>
              <w:shd w:val="clear" w:color="auto" w:fill="FFFFFF"/>
              <w:autoSpaceDE w:val="0"/>
            </w:pPr>
          </w:p>
        </w:tc>
      </w:tr>
      <w:tr w:rsidR="00032206" w:rsidRPr="00032206" w:rsidTr="00D700B3">
        <w:trPr>
          <w:trHeight w:val="288"/>
        </w:trPr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2206" w:rsidRPr="00032206" w:rsidRDefault="00032206" w:rsidP="00032206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032206">
              <w:rPr>
                <w:color w:val="000000"/>
                <w:sz w:val="22"/>
                <w:szCs w:val="22"/>
              </w:rPr>
              <w:t>б) Песенное творчество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2206" w:rsidRPr="00032206" w:rsidRDefault="00032206" w:rsidP="00032206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032206">
              <w:rPr>
                <w:color w:val="000000"/>
                <w:sz w:val="22"/>
                <w:szCs w:val="22"/>
              </w:rPr>
              <w:t>Придумывать мелодию своего дождика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2206" w:rsidRPr="00032206" w:rsidRDefault="00032206" w:rsidP="00032206">
            <w:pPr>
              <w:shd w:val="clear" w:color="auto" w:fill="FFFFFF"/>
              <w:autoSpaceDE w:val="0"/>
              <w:snapToGrid w:val="0"/>
            </w:pPr>
            <w:r w:rsidRPr="00032206">
              <w:rPr>
                <w:color w:val="000000"/>
                <w:sz w:val="22"/>
                <w:szCs w:val="22"/>
              </w:rPr>
              <w:t>«Дождик» (вокальная импровизация)</w:t>
            </w:r>
          </w:p>
        </w:tc>
        <w:tc>
          <w:tcPr>
            <w:tcW w:w="255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32206" w:rsidRPr="00032206" w:rsidRDefault="00032206" w:rsidP="00032206">
            <w:pPr>
              <w:shd w:val="clear" w:color="auto" w:fill="FFFFFF"/>
              <w:autoSpaceDE w:val="0"/>
            </w:pPr>
          </w:p>
        </w:tc>
      </w:tr>
      <w:tr w:rsidR="00032206" w:rsidRPr="00032206" w:rsidTr="00D700B3">
        <w:trPr>
          <w:trHeight w:val="1198"/>
        </w:trPr>
        <w:tc>
          <w:tcPr>
            <w:tcW w:w="305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32206" w:rsidRPr="00032206" w:rsidRDefault="00032206" w:rsidP="00032206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032206">
              <w:rPr>
                <w:color w:val="000000"/>
                <w:sz w:val="22"/>
                <w:szCs w:val="22"/>
              </w:rPr>
              <w:lastRenderedPageBreak/>
              <w:t xml:space="preserve">3) </w:t>
            </w:r>
            <w:r w:rsidRPr="00032206">
              <w:rPr>
                <w:i/>
                <w:iCs/>
                <w:color w:val="000000"/>
                <w:sz w:val="22"/>
                <w:szCs w:val="22"/>
              </w:rPr>
              <w:t>Музыкально-ритмические движения.</w:t>
            </w:r>
          </w:p>
          <w:p w:rsidR="00032206" w:rsidRPr="00032206" w:rsidRDefault="00032206" w:rsidP="00032206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032206">
              <w:rPr>
                <w:color w:val="000000"/>
                <w:sz w:val="22"/>
                <w:szCs w:val="22"/>
              </w:rPr>
              <w:t>а) Упражнения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32206" w:rsidRPr="00032206" w:rsidRDefault="00032206" w:rsidP="00032206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032206">
              <w:rPr>
                <w:color w:val="000000"/>
                <w:sz w:val="22"/>
                <w:szCs w:val="22"/>
              </w:rPr>
              <w:t>Самостоятельно начинать движение и закан</w:t>
            </w:r>
            <w:r w:rsidRPr="00032206">
              <w:rPr>
                <w:color w:val="000000"/>
                <w:sz w:val="22"/>
                <w:szCs w:val="22"/>
              </w:rPr>
              <w:softHyphen/>
              <w:t>чивать с окончанием музыки. Двигаться друг</w:t>
            </w:r>
          </w:p>
          <w:p w:rsidR="00032206" w:rsidRPr="00032206" w:rsidRDefault="00032206" w:rsidP="00032206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032206">
              <w:rPr>
                <w:color w:val="000000"/>
                <w:sz w:val="22"/>
                <w:szCs w:val="22"/>
              </w:rPr>
              <w:t>за другом, не обгоняя, держать ровный широ</w:t>
            </w:r>
            <w:r w:rsidRPr="00032206">
              <w:rPr>
                <w:color w:val="000000"/>
                <w:sz w:val="22"/>
                <w:szCs w:val="22"/>
              </w:rPr>
              <w:softHyphen/>
              <w:t>кий круг. Выразительно передавать характер</w:t>
            </w:r>
            <w:r w:rsidRPr="00032206">
              <w:rPr>
                <w:color w:val="000000"/>
                <w:sz w:val="22"/>
                <w:szCs w:val="22"/>
              </w:rPr>
              <w:softHyphen/>
              <w:t>ные особенности игрового образа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32206" w:rsidRPr="00032206" w:rsidRDefault="00032206" w:rsidP="00032206">
            <w:pPr>
              <w:shd w:val="clear" w:color="auto" w:fill="FFFFFF"/>
              <w:autoSpaceDE w:val="0"/>
              <w:snapToGrid w:val="0"/>
            </w:pPr>
            <w:r w:rsidRPr="00032206">
              <w:rPr>
                <w:color w:val="000000"/>
                <w:sz w:val="22"/>
                <w:szCs w:val="22"/>
              </w:rPr>
              <w:t>«Марш» Т. Ломовой; «Лошадки» Е. Тиличее-вой; «Элементы хоровода», русская народная</w:t>
            </w:r>
          </w:p>
          <w:p w:rsidR="00032206" w:rsidRPr="00032206" w:rsidRDefault="00032206" w:rsidP="00032206">
            <w:pPr>
              <w:shd w:val="clear" w:color="auto" w:fill="FFFFFF"/>
              <w:autoSpaceDE w:val="0"/>
              <w:snapToGrid w:val="0"/>
            </w:pPr>
            <w:r w:rsidRPr="00032206">
              <w:rPr>
                <w:color w:val="000000"/>
                <w:sz w:val="22"/>
                <w:szCs w:val="22"/>
              </w:rPr>
              <w:t>мелодия; «Всадники» В. Витлина</w:t>
            </w:r>
          </w:p>
        </w:tc>
        <w:tc>
          <w:tcPr>
            <w:tcW w:w="255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32206" w:rsidRPr="00032206" w:rsidRDefault="00032206" w:rsidP="00032206">
            <w:pPr>
              <w:shd w:val="clear" w:color="auto" w:fill="FFFFFF"/>
              <w:autoSpaceDE w:val="0"/>
            </w:pPr>
          </w:p>
        </w:tc>
      </w:tr>
      <w:tr w:rsidR="00032206" w:rsidRPr="00032206" w:rsidTr="00D700B3">
        <w:trPr>
          <w:trHeight w:val="1037"/>
        </w:trPr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2206" w:rsidRPr="00032206" w:rsidRDefault="00032206" w:rsidP="00032206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032206">
              <w:rPr>
                <w:color w:val="000000"/>
                <w:sz w:val="22"/>
                <w:szCs w:val="22"/>
              </w:rPr>
              <w:t>б) Пляски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2206" w:rsidRPr="00032206" w:rsidRDefault="00032206" w:rsidP="00032206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032206">
              <w:rPr>
                <w:color w:val="000000"/>
                <w:sz w:val="22"/>
                <w:szCs w:val="22"/>
              </w:rPr>
              <w:t>Учить танцевать эмоционально, в характере и ритме танца; держать расстояние между па</w:t>
            </w:r>
            <w:r w:rsidRPr="00032206">
              <w:rPr>
                <w:color w:val="000000"/>
                <w:sz w:val="22"/>
                <w:szCs w:val="22"/>
              </w:rPr>
              <w:softHyphen/>
              <w:t>рами; самостоятельно менять движения со сменой частей музыки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2206" w:rsidRPr="00032206" w:rsidRDefault="00032206" w:rsidP="00032206">
            <w:pPr>
              <w:shd w:val="clear" w:color="auto" w:fill="FFFFFF"/>
              <w:autoSpaceDE w:val="0"/>
              <w:snapToGrid w:val="0"/>
            </w:pPr>
            <w:r w:rsidRPr="00032206">
              <w:rPr>
                <w:color w:val="000000"/>
                <w:sz w:val="22"/>
                <w:szCs w:val="22"/>
              </w:rPr>
              <w:t>«Всех на праздник мы зовем»</w:t>
            </w:r>
          </w:p>
        </w:tc>
        <w:tc>
          <w:tcPr>
            <w:tcW w:w="255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32206" w:rsidRPr="00032206" w:rsidRDefault="00032206" w:rsidP="00032206">
            <w:pPr>
              <w:shd w:val="clear" w:color="auto" w:fill="FFFFFF"/>
              <w:autoSpaceDE w:val="0"/>
            </w:pPr>
          </w:p>
        </w:tc>
      </w:tr>
      <w:tr w:rsidR="00032206" w:rsidRPr="00032206" w:rsidTr="00D700B3">
        <w:trPr>
          <w:trHeight w:val="1037"/>
        </w:trPr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2206" w:rsidRPr="00032206" w:rsidRDefault="00032206" w:rsidP="00032206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032206">
              <w:rPr>
                <w:color w:val="000000"/>
                <w:sz w:val="22"/>
                <w:szCs w:val="22"/>
              </w:rPr>
              <w:t>в) Игры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2206" w:rsidRPr="00032206" w:rsidRDefault="00032206" w:rsidP="00032206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032206">
              <w:rPr>
                <w:color w:val="000000"/>
                <w:sz w:val="22"/>
                <w:szCs w:val="22"/>
              </w:rPr>
              <w:t>Развивать чувство ритма, музыкальный слух, память. Совершенствовать двигательные навыки. Учить изменять голос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2206" w:rsidRPr="00032206" w:rsidRDefault="00032206" w:rsidP="00032206">
            <w:pPr>
              <w:shd w:val="clear" w:color="auto" w:fill="FFFFFF"/>
              <w:autoSpaceDE w:val="0"/>
              <w:snapToGrid w:val="0"/>
            </w:pPr>
            <w:r w:rsidRPr="00032206">
              <w:rPr>
                <w:color w:val="000000"/>
                <w:sz w:val="22"/>
                <w:szCs w:val="22"/>
              </w:rPr>
              <w:t>«Узнай по голосу», муз. Е. Тиличеевой, сл. Ю. Островского; «Выходи, подружка», польская народная песня, обр. В. Сибирского, пер. Л. Кондратенко</w:t>
            </w:r>
          </w:p>
        </w:tc>
        <w:tc>
          <w:tcPr>
            <w:tcW w:w="255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32206" w:rsidRPr="00032206" w:rsidRDefault="00032206" w:rsidP="00032206">
            <w:pPr>
              <w:shd w:val="clear" w:color="auto" w:fill="FFFFFF"/>
              <w:autoSpaceDE w:val="0"/>
            </w:pPr>
          </w:p>
        </w:tc>
      </w:tr>
      <w:tr w:rsidR="00032206" w:rsidRPr="00032206" w:rsidTr="00D700B3">
        <w:trPr>
          <w:trHeight w:val="518"/>
        </w:trPr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2206" w:rsidRPr="00032206" w:rsidRDefault="00032206" w:rsidP="00032206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032206">
              <w:rPr>
                <w:color w:val="000000"/>
                <w:sz w:val="22"/>
                <w:szCs w:val="22"/>
              </w:rPr>
              <w:t>г) Музыкально-игровое творче</w:t>
            </w:r>
            <w:r w:rsidRPr="00032206">
              <w:rPr>
                <w:color w:val="000000"/>
                <w:sz w:val="22"/>
                <w:szCs w:val="22"/>
              </w:rPr>
              <w:softHyphen/>
              <w:t>ство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2206" w:rsidRPr="00032206" w:rsidRDefault="00032206" w:rsidP="00032206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032206">
              <w:rPr>
                <w:color w:val="000000"/>
                <w:sz w:val="22"/>
                <w:szCs w:val="22"/>
              </w:rPr>
              <w:t>Побуждать искать выразительные движе</w:t>
            </w:r>
            <w:r w:rsidRPr="00032206">
              <w:rPr>
                <w:color w:val="000000"/>
                <w:sz w:val="22"/>
                <w:szCs w:val="22"/>
              </w:rPr>
              <w:softHyphen/>
              <w:t>ния для передачи характера персонажей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2206" w:rsidRPr="00032206" w:rsidRDefault="00032206" w:rsidP="00032206">
            <w:pPr>
              <w:shd w:val="clear" w:color="auto" w:fill="FFFFFF"/>
              <w:autoSpaceDE w:val="0"/>
              <w:snapToGrid w:val="0"/>
            </w:pPr>
            <w:r w:rsidRPr="00032206">
              <w:rPr>
                <w:color w:val="000000"/>
                <w:sz w:val="22"/>
                <w:szCs w:val="22"/>
              </w:rPr>
              <w:t>«Веселые лягушата», муз и сл. Ю. Литовко</w:t>
            </w:r>
          </w:p>
        </w:tc>
        <w:tc>
          <w:tcPr>
            <w:tcW w:w="255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32206" w:rsidRPr="00032206" w:rsidRDefault="00032206" w:rsidP="00032206">
            <w:pPr>
              <w:shd w:val="clear" w:color="auto" w:fill="FFFFFF"/>
              <w:autoSpaceDE w:val="0"/>
            </w:pPr>
          </w:p>
        </w:tc>
      </w:tr>
      <w:tr w:rsidR="00032206" w:rsidRPr="00032206" w:rsidTr="00D700B3">
        <w:trPr>
          <w:trHeight w:val="518"/>
        </w:trPr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2206" w:rsidRPr="00032206" w:rsidRDefault="00032206" w:rsidP="00032206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032206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II. </w:t>
            </w:r>
            <w:r w:rsidRPr="00032206">
              <w:rPr>
                <w:b/>
                <w:bCs/>
                <w:color w:val="000000"/>
                <w:sz w:val="22"/>
                <w:szCs w:val="22"/>
              </w:rPr>
              <w:t>Самостоятельная музы</w:t>
            </w:r>
            <w:r w:rsidRPr="00032206">
              <w:rPr>
                <w:b/>
                <w:bCs/>
                <w:color w:val="000000"/>
                <w:sz w:val="22"/>
                <w:szCs w:val="22"/>
              </w:rPr>
              <w:softHyphen/>
              <w:t>кальная деятельность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2206" w:rsidRPr="00032206" w:rsidRDefault="00032206" w:rsidP="00032206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032206">
              <w:rPr>
                <w:color w:val="000000"/>
                <w:sz w:val="22"/>
                <w:szCs w:val="22"/>
              </w:rPr>
              <w:t>Учить подбирать для любимых песен иг</w:t>
            </w:r>
            <w:r w:rsidRPr="00032206">
              <w:rPr>
                <w:color w:val="000000"/>
                <w:sz w:val="22"/>
                <w:szCs w:val="22"/>
              </w:rPr>
              <w:softHyphen/>
              <w:t>рушки для оркестровки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2206" w:rsidRPr="00032206" w:rsidRDefault="00032206" w:rsidP="00032206">
            <w:pPr>
              <w:shd w:val="clear" w:color="auto" w:fill="FFFFFF"/>
              <w:autoSpaceDE w:val="0"/>
              <w:snapToGrid w:val="0"/>
            </w:pPr>
            <w:r w:rsidRPr="00032206">
              <w:rPr>
                <w:color w:val="000000"/>
                <w:sz w:val="22"/>
                <w:szCs w:val="22"/>
              </w:rPr>
              <w:t>Знакомые песни</w:t>
            </w:r>
          </w:p>
        </w:tc>
        <w:tc>
          <w:tcPr>
            <w:tcW w:w="255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32206" w:rsidRPr="00032206" w:rsidRDefault="00032206" w:rsidP="00032206">
            <w:pPr>
              <w:shd w:val="clear" w:color="auto" w:fill="FFFFFF"/>
              <w:autoSpaceDE w:val="0"/>
            </w:pPr>
          </w:p>
        </w:tc>
      </w:tr>
    </w:tbl>
    <w:p w:rsidR="00D700B3" w:rsidRDefault="00D700B3">
      <w:r>
        <w:br w:type="page"/>
      </w:r>
    </w:p>
    <w:p w:rsidR="00D700B3" w:rsidRDefault="00D700B3" w:rsidP="00D700B3">
      <w:pPr>
        <w:widowControl w:val="0"/>
        <w:suppressAutoHyphens w:val="0"/>
        <w:autoSpaceDE w:val="0"/>
        <w:autoSpaceDN w:val="0"/>
        <w:adjustRightInd w:val="0"/>
        <w:ind w:left="2700"/>
        <w:rPr>
          <w:lang w:eastAsia="en-US"/>
        </w:rPr>
      </w:pPr>
    </w:p>
    <w:p w:rsidR="00D700B3" w:rsidRDefault="00D700B3" w:rsidP="00D700B3">
      <w:pPr>
        <w:widowControl w:val="0"/>
        <w:suppressAutoHyphens w:val="0"/>
        <w:autoSpaceDE w:val="0"/>
        <w:autoSpaceDN w:val="0"/>
        <w:adjustRightInd w:val="0"/>
        <w:ind w:left="2700"/>
        <w:rPr>
          <w:lang w:eastAsia="en-US"/>
        </w:rPr>
      </w:pPr>
    </w:p>
    <w:p w:rsidR="00D700B3" w:rsidRPr="009B451A" w:rsidRDefault="00D700B3" w:rsidP="00071163">
      <w:pPr>
        <w:widowControl w:val="0"/>
        <w:suppressAutoHyphens w:val="0"/>
        <w:autoSpaceDE w:val="0"/>
        <w:autoSpaceDN w:val="0"/>
        <w:adjustRightInd w:val="0"/>
        <w:ind w:left="2700"/>
        <w:jc w:val="center"/>
        <w:rPr>
          <w:b/>
          <w:lang w:eastAsia="en-US"/>
        </w:rPr>
      </w:pPr>
      <w:r w:rsidRPr="009B451A">
        <w:rPr>
          <w:b/>
          <w:lang w:eastAsia="en-US"/>
        </w:rPr>
        <w:t>Старшая группа</w:t>
      </w:r>
    </w:p>
    <w:p w:rsidR="00D700B3" w:rsidRDefault="00D700B3" w:rsidP="00D700B3">
      <w:pPr>
        <w:widowControl w:val="0"/>
        <w:suppressAutoHyphens w:val="0"/>
        <w:autoSpaceDE w:val="0"/>
        <w:autoSpaceDN w:val="0"/>
        <w:adjustRightInd w:val="0"/>
        <w:ind w:left="2700"/>
        <w:rPr>
          <w:lang w:eastAsia="en-US"/>
        </w:rPr>
      </w:pPr>
    </w:p>
    <w:p w:rsidR="00D700B3" w:rsidRDefault="00D700B3" w:rsidP="00D700B3">
      <w:pPr>
        <w:widowControl w:val="0"/>
        <w:suppressAutoHyphens w:val="0"/>
        <w:autoSpaceDE w:val="0"/>
        <w:autoSpaceDN w:val="0"/>
        <w:adjustRightInd w:val="0"/>
        <w:ind w:left="2700"/>
        <w:rPr>
          <w:lang w:eastAsia="en-US"/>
        </w:rPr>
      </w:pPr>
    </w:p>
    <w:p w:rsidR="00D700B3" w:rsidRDefault="00D700B3" w:rsidP="00D700B3">
      <w:pPr>
        <w:widowControl w:val="0"/>
        <w:suppressAutoHyphens w:val="0"/>
        <w:autoSpaceDE w:val="0"/>
        <w:autoSpaceDN w:val="0"/>
        <w:adjustRightInd w:val="0"/>
        <w:ind w:left="2832"/>
        <w:rPr>
          <w:lang w:eastAsia="en-US"/>
        </w:rPr>
      </w:pPr>
      <w:r>
        <w:rPr>
          <w:lang w:eastAsia="en-US"/>
        </w:rPr>
        <w:t>•</w:t>
      </w:r>
      <w:r>
        <w:rPr>
          <w:lang w:eastAsia="en-US"/>
        </w:rPr>
        <w:tab/>
        <w:t>Использование цвета как средства передачи настроения, состояния, отношения к изображаемому или выделения главного в картине; свойства цвета (теплая, холодная гамма), красота яркость насыщенных или приглушенных тонов. Умения тонко различать оттенки (развитое цветовое восприятие). Умения подбирать фон бумаги и •</w:t>
      </w:r>
      <w:r>
        <w:rPr>
          <w:lang w:eastAsia="en-US"/>
        </w:rPr>
        <w:tab/>
        <w:t xml:space="preserve">Развитие умений определять замысел будущей работы, самостоятельно отбирать впечатления, </w:t>
      </w:r>
    </w:p>
    <w:p w:rsidR="00D700B3" w:rsidRDefault="00D700B3" w:rsidP="00D700B3">
      <w:pPr>
        <w:widowControl w:val="0"/>
        <w:suppressAutoHyphens w:val="0"/>
        <w:autoSpaceDE w:val="0"/>
        <w:autoSpaceDN w:val="0"/>
        <w:adjustRightInd w:val="0"/>
        <w:ind w:left="2832"/>
        <w:rPr>
          <w:lang w:eastAsia="en-US"/>
        </w:rPr>
      </w:pPr>
    </w:p>
    <w:p w:rsidR="00D700B3" w:rsidRDefault="00D700B3" w:rsidP="00D700B3">
      <w:pPr>
        <w:widowControl w:val="0"/>
        <w:suppressAutoHyphens w:val="0"/>
        <w:autoSpaceDE w:val="0"/>
        <w:autoSpaceDN w:val="0"/>
        <w:adjustRightInd w:val="0"/>
        <w:ind w:left="2832"/>
        <w:rPr>
          <w:lang w:eastAsia="en-US"/>
        </w:rPr>
      </w:pPr>
      <w:r>
        <w:rPr>
          <w:lang w:eastAsia="en-US"/>
        </w:rPr>
        <w:t xml:space="preserve"> </w:t>
      </w:r>
    </w:p>
    <w:p w:rsidR="00D700B3" w:rsidRDefault="00D700B3" w:rsidP="00D700B3">
      <w:pPr>
        <w:widowControl w:val="0"/>
        <w:suppressAutoHyphens w:val="0"/>
        <w:autoSpaceDE w:val="0"/>
        <w:autoSpaceDN w:val="0"/>
        <w:adjustRightInd w:val="0"/>
        <w:ind w:left="2832"/>
        <w:rPr>
          <w:lang w:eastAsia="en-US"/>
        </w:rPr>
      </w:pPr>
      <w:r>
        <w:rPr>
          <w:lang w:eastAsia="en-US"/>
        </w:rPr>
        <w:t>переживания для определения сюжета. Создавать выразительный образ и передавать своё отношение.</w:t>
      </w:r>
    </w:p>
    <w:p w:rsidR="00D700B3" w:rsidRDefault="00D700B3" w:rsidP="00D700B3">
      <w:pPr>
        <w:widowControl w:val="0"/>
        <w:suppressAutoHyphens w:val="0"/>
        <w:autoSpaceDE w:val="0"/>
        <w:autoSpaceDN w:val="0"/>
        <w:adjustRightInd w:val="0"/>
        <w:ind w:left="2832"/>
        <w:rPr>
          <w:lang w:eastAsia="en-US"/>
        </w:rPr>
      </w:pPr>
    </w:p>
    <w:p w:rsidR="00D700B3" w:rsidRDefault="00D700B3" w:rsidP="00D700B3">
      <w:pPr>
        <w:widowControl w:val="0"/>
        <w:suppressAutoHyphens w:val="0"/>
        <w:autoSpaceDE w:val="0"/>
        <w:autoSpaceDN w:val="0"/>
        <w:adjustRightInd w:val="0"/>
        <w:ind w:left="2832"/>
        <w:rPr>
          <w:lang w:eastAsia="en-US"/>
        </w:rPr>
      </w:pPr>
      <w:r>
        <w:rPr>
          <w:lang w:eastAsia="en-US"/>
        </w:rPr>
        <w:t>•</w:t>
      </w:r>
      <w:r>
        <w:rPr>
          <w:lang w:eastAsia="en-US"/>
        </w:rPr>
        <w:tab/>
        <w:t xml:space="preserve">По собственной инициативе интегрировать виды деятельности. Проявление инициативы в художественно-игровой деятельности, высказывание собственных эстетических суждений и оценок. </w:t>
      </w:r>
    </w:p>
    <w:p w:rsidR="00D700B3" w:rsidRDefault="00D700B3" w:rsidP="00D700B3">
      <w:pPr>
        <w:widowControl w:val="0"/>
        <w:suppressAutoHyphens w:val="0"/>
        <w:autoSpaceDE w:val="0"/>
        <w:autoSpaceDN w:val="0"/>
        <w:adjustRightInd w:val="0"/>
        <w:ind w:left="2832"/>
        <w:rPr>
          <w:lang w:eastAsia="en-US"/>
        </w:rPr>
      </w:pPr>
    </w:p>
    <w:p w:rsidR="00D700B3" w:rsidRDefault="00D700B3" w:rsidP="00D700B3">
      <w:pPr>
        <w:widowControl w:val="0"/>
        <w:suppressAutoHyphens w:val="0"/>
        <w:autoSpaceDE w:val="0"/>
        <w:autoSpaceDN w:val="0"/>
        <w:adjustRightInd w:val="0"/>
        <w:ind w:left="2832"/>
        <w:rPr>
          <w:lang w:eastAsia="en-US"/>
        </w:rPr>
      </w:pPr>
      <w:r>
        <w:rPr>
          <w:lang w:eastAsia="en-US"/>
        </w:rPr>
        <w:t>•</w:t>
      </w:r>
      <w:r>
        <w:rPr>
          <w:lang w:eastAsia="en-US"/>
        </w:rPr>
        <w:tab/>
        <w:t xml:space="preserve">Развитие умений планировать деятельность, доводить работу до результата, оценивать его; экономично использовать материалы. Знакомство со способом создания наброска. Умения рисования контура предмета простым карандашом. </w:t>
      </w:r>
    </w:p>
    <w:p w:rsidR="00D700B3" w:rsidRDefault="00D700B3" w:rsidP="00D700B3">
      <w:pPr>
        <w:widowControl w:val="0"/>
        <w:suppressAutoHyphens w:val="0"/>
        <w:autoSpaceDE w:val="0"/>
        <w:autoSpaceDN w:val="0"/>
        <w:adjustRightInd w:val="0"/>
        <w:ind w:left="2832"/>
        <w:rPr>
          <w:lang w:eastAsia="en-US"/>
        </w:rPr>
      </w:pPr>
    </w:p>
    <w:p w:rsidR="00D700B3" w:rsidRDefault="00D700B3" w:rsidP="00D700B3">
      <w:pPr>
        <w:widowControl w:val="0"/>
        <w:suppressAutoHyphens w:val="0"/>
        <w:autoSpaceDE w:val="0"/>
        <w:autoSpaceDN w:val="0"/>
        <w:adjustRightInd w:val="0"/>
        <w:ind w:left="2832"/>
        <w:rPr>
          <w:lang w:eastAsia="en-US"/>
        </w:rPr>
      </w:pPr>
      <w:r>
        <w:rPr>
          <w:lang w:eastAsia="en-US"/>
        </w:rPr>
        <w:t>•</w:t>
      </w:r>
      <w:r>
        <w:rPr>
          <w:lang w:eastAsia="en-US"/>
        </w:rPr>
        <w:tab/>
        <w:t xml:space="preserve">Освоение новых более сложных способов создания изображения. Создание изображений по представлению, памяти, с натуры; умения анализировать объект, свойства, устанавливать пространственные, пропорциональные отношения, передавать их в работе. </w:t>
      </w:r>
    </w:p>
    <w:p w:rsidR="00D700B3" w:rsidRDefault="00D700B3" w:rsidP="00D700B3">
      <w:pPr>
        <w:widowControl w:val="0"/>
        <w:suppressAutoHyphens w:val="0"/>
        <w:autoSpaceDE w:val="0"/>
        <w:autoSpaceDN w:val="0"/>
        <w:adjustRightInd w:val="0"/>
        <w:ind w:left="2832"/>
        <w:rPr>
          <w:lang w:eastAsia="en-US"/>
        </w:rPr>
      </w:pPr>
    </w:p>
    <w:p w:rsidR="00D700B3" w:rsidRDefault="00D700B3" w:rsidP="00D700B3">
      <w:pPr>
        <w:widowControl w:val="0"/>
        <w:suppressAutoHyphens w:val="0"/>
        <w:autoSpaceDE w:val="0"/>
        <w:autoSpaceDN w:val="0"/>
        <w:adjustRightInd w:val="0"/>
        <w:ind w:left="2832"/>
        <w:rPr>
          <w:lang w:eastAsia="en-US"/>
        </w:rPr>
      </w:pPr>
      <w:r>
        <w:rPr>
          <w:lang w:eastAsia="en-US"/>
        </w:rPr>
        <w:t>Изобразительно-выразительные умения</w:t>
      </w:r>
    </w:p>
    <w:p w:rsidR="00D700B3" w:rsidRDefault="00D700B3" w:rsidP="00D700B3">
      <w:pPr>
        <w:widowControl w:val="0"/>
        <w:suppressAutoHyphens w:val="0"/>
        <w:autoSpaceDE w:val="0"/>
        <w:autoSpaceDN w:val="0"/>
        <w:adjustRightInd w:val="0"/>
        <w:ind w:left="2832"/>
        <w:rPr>
          <w:lang w:eastAsia="en-US"/>
        </w:rPr>
      </w:pPr>
    </w:p>
    <w:p w:rsidR="00D700B3" w:rsidRDefault="00D700B3" w:rsidP="00D700B3">
      <w:pPr>
        <w:widowControl w:val="0"/>
        <w:suppressAutoHyphens w:val="0"/>
        <w:autoSpaceDE w:val="0"/>
        <w:autoSpaceDN w:val="0"/>
        <w:adjustRightInd w:val="0"/>
        <w:ind w:left="2832"/>
        <w:rPr>
          <w:lang w:eastAsia="en-US"/>
        </w:rPr>
      </w:pPr>
      <w:r>
        <w:rPr>
          <w:lang w:eastAsia="en-US"/>
        </w:rPr>
        <w:t>•</w:t>
      </w:r>
      <w:r>
        <w:rPr>
          <w:lang w:eastAsia="en-US"/>
        </w:rPr>
        <w:tab/>
        <w:t xml:space="preserve">Продолжение развития умений выделять главное, используя адекватные средства выразительности. </w:t>
      </w:r>
    </w:p>
    <w:p w:rsidR="00D700B3" w:rsidRDefault="00D700B3" w:rsidP="00D700B3">
      <w:pPr>
        <w:widowControl w:val="0"/>
        <w:suppressAutoHyphens w:val="0"/>
        <w:autoSpaceDE w:val="0"/>
        <w:autoSpaceDN w:val="0"/>
        <w:adjustRightInd w:val="0"/>
        <w:ind w:left="2832"/>
        <w:rPr>
          <w:lang w:eastAsia="en-US"/>
        </w:rPr>
      </w:pPr>
      <w:r>
        <w:rPr>
          <w:lang w:eastAsia="en-US"/>
        </w:rPr>
        <w:t xml:space="preserve">сочетание красок. </w:t>
      </w:r>
    </w:p>
    <w:p w:rsidR="00D700B3" w:rsidRDefault="00D700B3" w:rsidP="00D700B3">
      <w:pPr>
        <w:widowControl w:val="0"/>
        <w:suppressAutoHyphens w:val="0"/>
        <w:autoSpaceDE w:val="0"/>
        <w:autoSpaceDN w:val="0"/>
        <w:adjustRightInd w:val="0"/>
        <w:ind w:left="2832"/>
        <w:rPr>
          <w:lang w:eastAsia="en-US"/>
        </w:rPr>
      </w:pPr>
    </w:p>
    <w:p w:rsidR="00D700B3" w:rsidRDefault="00D700B3" w:rsidP="00D700B3">
      <w:pPr>
        <w:widowControl w:val="0"/>
        <w:suppressAutoHyphens w:val="0"/>
        <w:autoSpaceDE w:val="0"/>
        <w:autoSpaceDN w:val="0"/>
        <w:adjustRightInd w:val="0"/>
        <w:ind w:left="2832"/>
        <w:rPr>
          <w:lang w:eastAsia="en-US"/>
        </w:rPr>
      </w:pPr>
      <w:r>
        <w:rPr>
          <w:lang w:eastAsia="en-US"/>
        </w:rPr>
        <w:lastRenderedPageBreak/>
        <w:t>•</w:t>
      </w:r>
      <w:r>
        <w:rPr>
          <w:lang w:eastAsia="en-US"/>
        </w:rPr>
        <w:tab/>
        <w:t xml:space="preserve">Развитие умений передавать многообразие форм, фактуры, пропорциональных отношений. В изображении предметного мира: передавать сходства с реальными объектами; при изображении с натуры передавать характерные и индивидуальные признаки предметов, живых объектов; при изображении сказочных образов передавать признаки необычности в сюжетном изображении: передавать отношения между объектами, используя все средства выразительности и композицию: изображать предметы на близком, среднем и дальнем планах, рисовать линию горизонт; в декоративном изображении: создавать нарядные, обобщенные образы; украшать предметы с помощью орнаментов и узоров, используя ритм, симметрию в композиционном построении; украшать плоские и объемные формы, предметные изображения и геометрические основы. </w:t>
      </w:r>
    </w:p>
    <w:p w:rsidR="00D700B3" w:rsidRDefault="00D700B3" w:rsidP="00D700B3">
      <w:pPr>
        <w:widowControl w:val="0"/>
        <w:suppressAutoHyphens w:val="0"/>
        <w:autoSpaceDE w:val="0"/>
        <w:autoSpaceDN w:val="0"/>
        <w:adjustRightInd w:val="0"/>
        <w:ind w:left="2832"/>
        <w:rPr>
          <w:lang w:eastAsia="en-US"/>
        </w:rPr>
      </w:pPr>
    </w:p>
    <w:p w:rsidR="00D700B3" w:rsidRDefault="00D700B3" w:rsidP="00D700B3">
      <w:pPr>
        <w:widowControl w:val="0"/>
        <w:suppressAutoHyphens w:val="0"/>
        <w:autoSpaceDE w:val="0"/>
        <w:autoSpaceDN w:val="0"/>
        <w:adjustRightInd w:val="0"/>
        <w:ind w:left="2832"/>
        <w:rPr>
          <w:lang w:eastAsia="en-US"/>
        </w:rPr>
      </w:pPr>
      <w:r>
        <w:rPr>
          <w:lang w:eastAsia="en-US"/>
        </w:rPr>
        <w:t>Технические умения</w:t>
      </w:r>
    </w:p>
    <w:p w:rsidR="00D700B3" w:rsidRDefault="00D700B3" w:rsidP="00D700B3">
      <w:pPr>
        <w:widowControl w:val="0"/>
        <w:suppressAutoHyphens w:val="0"/>
        <w:autoSpaceDE w:val="0"/>
        <w:autoSpaceDN w:val="0"/>
        <w:adjustRightInd w:val="0"/>
        <w:ind w:left="2832"/>
        <w:rPr>
          <w:lang w:eastAsia="en-US"/>
        </w:rPr>
      </w:pPr>
    </w:p>
    <w:p w:rsidR="00D700B3" w:rsidRDefault="00D700B3" w:rsidP="00D700B3">
      <w:pPr>
        <w:widowControl w:val="0"/>
        <w:suppressAutoHyphens w:val="0"/>
        <w:autoSpaceDE w:val="0"/>
        <w:autoSpaceDN w:val="0"/>
        <w:adjustRightInd w:val="0"/>
        <w:ind w:left="2832"/>
        <w:rPr>
          <w:lang w:eastAsia="en-US"/>
        </w:rPr>
      </w:pPr>
      <w:r>
        <w:rPr>
          <w:lang w:eastAsia="en-US"/>
        </w:rPr>
        <w:t>•</w:t>
      </w:r>
      <w:r>
        <w:rPr>
          <w:lang w:eastAsia="en-US"/>
        </w:rPr>
        <w:tab/>
        <w:t xml:space="preserve">В рисовании: применение разнообразных изобразительных материалов и инструментов (сангина, пастель, мелки, акварель, тушь, перо, палитра, кисти разных размеров, гелиевые ручки, витражные краски, уголь, фломастеры). </w:t>
      </w:r>
    </w:p>
    <w:p w:rsidR="00D700B3" w:rsidRDefault="00D700B3" w:rsidP="00D700B3">
      <w:pPr>
        <w:widowControl w:val="0"/>
        <w:suppressAutoHyphens w:val="0"/>
        <w:autoSpaceDE w:val="0"/>
        <w:autoSpaceDN w:val="0"/>
        <w:adjustRightInd w:val="0"/>
        <w:ind w:left="2832"/>
        <w:rPr>
          <w:lang w:eastAsia="en-US"/>
        </w:rPr>
      </w:pPr>
    </w:p>
    <w:p w:rsidR="00D700B3" w:rsidRDefault="00D700B3" w:rsidP="00D700B3">
      <w:pPr>
        <w:widowControl w:val="0"/>
        <w:suppressAutoHyphens w:val="0"/>
        <w:autoSpaceDE w:val="0"/>
        <w:autoSpaceDN w:val="0"/>
        <w:adjustRightInd w:val="0"/>
        <w:ind w:left="2832"/>
        <w:rPr>
          <w:lang w:eastAsia="en-US"/>
        </w:rPr>
      </w:pPr>
      <w:r>
        <w:rPr>
          <w:lang w:eastAsia="en-US"/>
        </w:rPr>
        <w:t>•</w:t>
      </w:r>
      <w:r>
        <w:rPr>
          <w:lang w:eastAsia="en-US"/>
        </w:rPr>
        <w:tab/>
        <w:t xml:space="preserve">Умения создавать новые цветовые тона и оттенки путем составления, разбавления водой или разбеливания, добавления черного тона в другой тон. Пользоваться палитрой; техникой кистевой росписи; передавать оттенки цвета, регулирует силу нажима на карандаш. </w:t>
      </w:r>
    </w:p>
    <w:p w:rsidR="00D700B3" w:rsidRDefault="00D700B3" w:rsidP="00D700B3">
      <w:pPr>
        <w:widowControl w:val="0"/>
        <w:suppressAutoHyphens w:val="0"/>
        <w:autoSpaceDE w:val="0"/>
        <w:autoSpaceDN w:val="0"/>
        <w:adjustRightInd w:val="0"/>
        <w:ind w:left="2832"/>
        <w:rPr>
          <w:lang w:eastAsia="en-US"/>
        </w:rPr>
      </w:pPr>
    </w:p>
    <w:p w:rsidR="00D700B3" w:rsidRDefault="00D700B3" w:rsidP="00D700B3">
      <w:pPr>
        <w:widowControl w:val="0"/>
        <w:suppressAutoHyphens w:val="0"/>
        <w:autoSpaceDE w:val="0"/>
        <w:autoSpaceDN w:val="0"/>
        <w:adjustRightInd w:val="0"/>
        <w:ind w:left="2832"/>
        <w:rPr>
          <w:lang w:eastAsia="en-US"/>
        </w:rPr>
      </w:pPr>
      <w:r>
        <w:rPr>
          <w:lang w:eastAsia="en-US"/>
        </w:rPr>
        <w:t>•</w:t>
      </w:r>
      <w:r>
        <w:rPr>
          <w:lang w:eastAsia="en-US"/>
        </w:rPr>
        <w:tab/>
        <w:t xml:space="preserve">Освоение разных изобразительных живописных и графических техник: способы работы с акварелью и гуашью (по - сырому), способы различного наложения цветового пятна, техникой пера, тушевки, штриховки, оттиска, монотипии, «рельефного» рисунка, способов рисования кистью. </w:t>
      </w:r>
    </w:p>
    <w:p w:rsidR="00D700B3" w:rsidRDefault="00D700B3" w:rsidP="00D700B3">
      <w:pPr>
        <w:widowControl w:val="0"/>
        <w:suppressAutoHyphens w:val="0"/>
        <w:autoSpaceDE w:val="0"/>
        <w:autoSpaceDN w:val="0"/>
        <w:adjustRightInd w:val="0"/>
        <w:ind w:left="2832"/>
        <w:rPr>
          <w:lang w:eastAsia="en-US"/>
        </w:rPr>
      </w:pPr>
    </w:p>
    <w:p w:rsidR="00D700B3" w:rsidRDefault="00D700B3" w:rsidP="00D700B3">
      <w:pPr>
        <w:widowControl w:val="0"/>
        <w:suppressAutoHyphens w:val="0"/>
        <w:autoSpaceDE w:val="0"/>
        <w:autoSpaceDN w:val="0"/>
        <w:adjustRightInd w:val="0"/>
        <w:ind w:left="2832"/>
        <w:rPr>
          <w:lang w:eastAsia="en-US"/>
        </w:rPr>
      </w:pPr>
      <w:r>
        <w:rPr>
          <w:lang w:eastAsia="en-US"/>
        </w:rPr>
        <w:t>•</w:t>
      </w:r>
      <w:r>
        <w:rPr>
          <w:lang w:eastAsia="en-US"/>
        </w:rPr>
        <w:tab/>
        <w:t xml:space="preserve">В аппликации: использование разнообразных материалов: бумагу разного качества и свойств, ткани, природные материалов и веществ, бросовых материалов. Знакомство с техниками симметричного, ажурного вырезания; разнообразными способами прикрепления деталей на фон, получения объемной аппликации. Создание разнообразных форм. Последовательность работы над сюжетной аппликацией; умения создавать коллажи. </w:t>
      </w:r>
    </w:p>
    <w:p w:rsidR="00D700B3" w:rsidRDefault="00D700B3" w:rsidP="00D700B3">
      <w:pPr>
        <w:widowControl w:val="0"/>
        <w:suppressAutoHyphens w:val="0"/>
        <w:autoSpaceDE w:val="0"/>
        <w:autoSpaceDN w:val="0"/>
        <w:adjustRightInd w:val="0"/>
        <w:ind w:left="2832"/>
        <w:rPr>
          <w:lang w:eastAsia="en-US"/>
        </w:rPr>
      </w:pPr>
    </w:p>
    <w:p w:rsidR="00D700B3" w:rsidRDefault="00D700B3" w:rsidP="00D700B3">
      <w:pPr>
        <w:widowControl w:val="0"/>
        <w:suppressAutoHyphens w:val="0"/>
        <w:autoSpaceDE w:val="0"/>
        <w:autoSpaceDN w:val="0"/>
        <w:adjustRightInd w:val="0"/>
        <w:ind w:left="2832"/>
        <w:rPr>
          <w:lang w:eastAsia="en-US"/>
        </w:rPr>
      </w:pPr>
      <w:r>
        <w:rPr>
          <w:lang w:eastAsia="en-US"/>
        </w:rPr>
        <w:lastRenderedPageBreak/>
        <w:t>•</w:t>
      </w:r>
      <w:r>
        <w:rPr>
          <w:lang w:eastAsia="en-US"/>
        </w:rPr>
        <w:tab/>
        <w:t xml:space="preserve">В лепке: использование разнообразных материалов и дополнительных материалов для декорирования. Умения лепить конструктивным и смешанным способом; создавать многофигурные и устойчивые конструкции; создавать объемные и рельефные изображения; использовать разные инструменты: стеки, штампы, постамент, каркасы; передавать фактуру, сглаживать поверхность предмета; вылепливать мелкие детали. </w:t>
      </w:r>
    </w:p>
    <w:p w:rsidR="00D700B3" w:rsidRDefault="00D700B3" w:rsidP="00D700B3">
      <w:pPr>
        <w:widowControl w:val="0"/>
        <w:suppressAutoHyphens w:val="0"/>
        <w:autoSpaceDE w:val="0"/>
        <w:autoSpaceDN w:val="0"/>
        <w:adjustRightInd w:val="0"/>
        <w:ind w:left="2832"/>
        <w:rPr>
          <w:lang w:eastAsia="en-US"/>
        </w:rPr>
      </w:pPr>
    </w:p>
    <w:p w:rsidR="00D700B3" w:rsidRDefault="00D700B3" w:rsidP="00D700B3">
      <w:pPr>
        <w:widowControl w:val="0"/>
        <w:suppressAutoHyphens w:val="0"/>
        <w:autoSpaceDE w:val="0"/>
        <w:autoSpaceDN w:val="0"/>
        <w:adjustRightInd w:val="0"/>
        <w:ind w:left="2832"/>
        <w:rPr>
          <w:lang w:eastAsia="en-US"/>
        </w:rPr>
      </w:pPr>
      <w:r>
        <w:rPr>
          <w:lang w:eastAsia="en-US"/>
        </w:rPr>
        <w:t>•</w:t>
      </w:r>
      <w:r>
        <w:rPr>
          <w:lang w:eastAsia="en-US"/>
        </w:rPr>
        <w:tab/>
        <w:t xml:space="preserve">В конструировании из разнообразных геометрических форм, тематических конструкторов: развитие умений анализировать постройку, выделять крупные и мелкие части, их пропорциональные соотношения. Создание построек, сооружений с опорой на опыт освоения архитектуры: варианты построек жилого, промышленного, общественного назначения, мосты, крепости, транспорт, сказочные постройки; придумывает сюжетные композиции. Создание </w:t>
      </w:r>
    </w:p>
    <w:p w:rsidR="00D700B3" w:rsidRDefault="00D700B3" w:rsidP="00D700B3">
      <w:pPr>
        <w:widowControl w:val="0"/>
        <w:suppressAutoHyphens w:val="0"/>
        <w:autoSpaceDE w:val="0"/>
        <w:autoSpaceDN w:val="0"/>
        <w:adjustRightInd w:val="0"/>
        <w:ind w:left="2832"/>
        <w:rPr>
          <w:lang w:eastAsia="en-US"/>
        </w:rPr>
      </w:pPr>
    </w:p>
    <w:p w:rsidR="00D700B3" w:rsidRDefault="00D700B3" w:rsidP="00D700B3">
      <w:pPr>
        <w:widowControl w:val="0"/>
        <w:suppressAutoHyphens w:val="0"/>
        <w:autoSpaceDE w:val="0"/>
        <w:autoSpaceDN w:val="0"/>
        <w:adjustRightInd w:val="0"/>
        <w:ind w:left="2832"/>
        <w:rPr>
          <w:lang w:eastAsia="en-US"/>
        </w:rPr>
      </w:pPr>
      <w:r>
        <w:rPr>
          <w:lang w:eastAsia="en-US"/>
        </w:rPr>
        <w:t xml:space="preserve"> </w:t>
      </w:r>
    </w:p>
    <w:p w:rsidR="00D700B3" w:rsidRDefault="00D700B3" w:rsidP="00D700B3">
      <w:pPr>
        <w:widowControl w:val="0"/>
        <w:suppressAutoHyphens w:val="0"/>
        <w:autoSpaceDE w:val="0"/>
        <w:autoSpaceDN w:val="0"/>
        <w:adjustRightInd w:val="0"/>
        <w:ind w:left="2832"/>
        <w:rPr>
          <w:lang w:eastAsia="en-US"/>
        </w:rPr>
      </w:pPr>
      <w:r>
        <w:rPr>
          <w:lang w:eastAsia="en-US"/>
        </w:rPr>
        <w:t>построек по заданным теме, условиям, самостоятельному замыслу, схемам, моделям. Знакомство с некоторыми правилами создания прочных, высоких сооружений, декорирования постройки. Конструирование из бумаги: создание интересных игрушек для самостоятельных игр с водой и ветром. Освоение обобщенных способов конструирования из бумаги; читать схемы сложения. Освоение приемов оригами. Конструирование из природного и бросового материала: умения выделять выразительность природных объектов, выбирать их для создания образа по заданной или придуманной теме. Освоение способов крепления деталей, использования инструментов.</w:t>
      </w:r>
    </w:p>
    <w:p w:rsidR="00D700B3" w:rsidRDefault="00D700B3" w:rsidP="00D700B3">
      <w:pPr>
        <w:widowControl w:val="0"/>
        <w:suppressAutoHyphens w:val="0"/>
        <w:autoSpaceDE w:val="0"/>
        <w:autoSpaceDN w:val="0"/>
        <w:adjustRightInd w:val="0"/>
        <w:ind w:left="2832"/>
        <w:rPr>
          <w:lang w:eastAsia="en-US"/>
        </w:rPr>
      </w:pPr>
    </w:p>
    <w:p w:rsidR="00D700B3" w:rsidRDefault="00D700B3" w:rsidP="00D700B3">
      <w:pPr>
        <w:widowControl w:val="0"/>
        <w:suppressAutoHyphens w:val="0"/>
        <w:autoSpaceDE w:val="0"/>
        <w:autoSpaceDN w:val="0"/>
        <w:adjustRightInd w:val="0"/>
        <w:ind w:left="2832"/>
        <w:rPr>
          <w:lang w:eastAsia="en-US"/>
        </w:rPr>
      </w:pPr>
      <w:r>
        <w:rPr>
          <w:lang w:eastAsia="en-US"/>
        </w:rPr>
        <w:t>•</w:t>
      </w:r>
      <w:r>
        <w:rPr>
          <w:lang w:eastAsia="en-US"/>
        </w:rPr>
        <w:tab/>
        <w:t xml:space="preserve">Стремление к созданию оригинальных композиций для оформления пространства группы, помещений к праздникам, мини-музея и уголков, пространства для игр. Освоение несложных способов плоского, объемного и объемно-пространственного оформления. Использование разных материалов для создания интересных композиций; умения планировать процесс создания предмета. Развитие умений работы с тканью, плетение: разрезание, наклеивание, заворачивание, нанесение рисунка, декорирование элементами; изготовление простых игрушек. </w:t>
      </w:r>
    </w:p>
    <w:p w:rsidR="00D700B3" w:rsidRDefault="00D700B3" w:rsidP="00D700B3">
      <w:pPr>
        <w:widowControl w:val="0"/>
        <w:suppressAutoHyphens w:val="0"/>
        <w:autoSpaceDE w:val="0"/>
        <w:autoSpaceDN w:val="0"/>
        <w:adjustRightInd w:val="0"/>
        <w:ind w:left="2832"/>
        <w:rPr>
          <w:lang w:eastAsia="en-US"/>
        </w:rPr>
      </w:pPr>
    </w:p>
    <w:p w:rsidR="00D700B3" w:rsidRDefault="00D700B3" w:rsidP="00D700B3">
      <w:pPr>
        <w:widowControl w:val="0"/>
        <w:suppressAutoHyphens w:val="0"/>
        <w:autoSpaceDE w:val="0"/>
        <w:autoSpaceDN w:val="0"/>
        <w:adjustRightInd w:val="0"/>
        <w:ind w:left="2832"/>
        <w:rPr>
          <w:lang w:eastAsia="en-US"/>
        </w:rPr>
      </w:pPr>
      <w:r>
        <w:rPr>
          <w:lang w:eastAsia="en-US"/>
        </w:rPr>
        <w:t>•</w:t>
      </w:r>
      <w:r>
        <w:rPr>
          <w:lang w:eastAsia="en-US"/>
        </w:rPr>
        <w:tab/>
        <w:t xml:space="preserve">Обыгрывание изображения, стремление создавать работу для разнообразных </w:t>
      </w:r>
      <w:r>
        <w:rPr>
          <w:lang w:eastAsia="en-US"/>
        </w:rPr>
        <w:lastRenderedPageBreak/>
        <w:t xml:space="preserve">собственных игр, в «подарок» значимым близким людям. </w:t>
      </w:r>
    </w:p>
    <w:p w:rsidR="00D700B3" w:rsidRDefault="00D700B3" w:rsidP="00D700B3">
      <w:pPr>
        <w:widowControl w:val="0"/>
        <w:suppressAutoHyphens w:val="0"/>
        <w:autoSpaceDE w:val="0"/>
        <w:autoSpaceDN w:val="0"/>
        <w:adjustRightInd w:val="0"/>
        <w:ind w:left="2832"/>
        <w:rPr>
          <w:lang w:eastAsia="en-US"/>
        </w:rPr>
      </w:pPr>
    </w:p>
    <w:p w:rsidR="00D700B3" w:rsidRDefault="00D700B3" w:rsidP="00D700B3">
      <w:pPr>
        <w:widowControl w:val="0"/>
        <w:suppressAutoHyphens w:val="0"/>
        <w:autoSpaceDE w:val="0"/>
        <w:autoSpaceDN w:val="0"/>
        <w:adjustRightInd w:val="0"/>
        <w:ind w:left="2832"/>
        <w:rPr>
          <w:lang w:eastAsia="en-US"/>
        </w:rPr>
      </w:pPr>
      <w:r>
        <w:rPr>
          <w:lang w:eastAsia="en-US"/>
        </w:rPr>
        <w:t>•</w:t>
      </w:r>
      <w:r>
        <w:rPr>
          <w:lang w:eastAsia="en-US"/>
        </w:rPr>
        <w:tab/>
        <w:t>Развитие умений сотрудничать с другими детьми в процессе выполнения коллективных творческих работ. Развитие умений адекватно оценить результаты деятельности, стремиться к совершенствованию умений, продуктов деятельности, прислушиваться к оценке и мнению</w:t>
      </w:r>
    </w:p>
    <w:p w:rsidR="009B451A" w:rsidRDefault="009B451A" w:rsidP="00D700B3">
      <w:pPr>
        <w:widowControl w:val="0"/>
        <w:suppressAutoHyphens w:val="0"/>
        <w:autoSpaceDE w:val="0"/>
        <w:autoSpaceDN w:val="0"/>
        <w:adjustRightInd w:val="0"/>
        <w:ind w:left="2832"/>
        <w:rPr>
          <w:lang w:eastAsia="en-US"/>
        </w:rPr>
      </w:pPr>
    </w:p>
    <w:p w:rsidR="009B451A" w:rsidRPr="009B451A" w:rsidRDefault="00071163" w:rsidP="009B451A">
      <w:pPr>
        <w:suppressAutoHyphens w:val="0"/>
        <w:spacing w:line="360" w:lineRule="auto"/>
        <w:jc w:val="both"/>
        <w:rPr>
          <w:b/>
          <w:sz w:val="40"/>
          <w:szCs w:val="40"/>
          <w:lang w:eastAsia="ru-RU"/>
        </w:rPr>
      </w:pPr>
      <w:r>
        <w:rPr>
          <w:b/>
          <w:sz w:val="40"/>
          <w:szCs w:val="40"/>
          <w:lang w:eastAsia="ru-RU"/>
        </w:rPr>
        <w:t>Тематическое планирование</w:t>
      </w:r>
    </w:p>
    <w:tbl>
      <w:tblPr>
        <w:tblStyle w:val="afd"/>
        <w:tblW w:w="15588" w:type="dxa"/>
        <w:tblInd w:w="-416" w:type="dxa"/>
        <w:tblLayout w:type="fixed"/>
        <w:tblLook w:val="04A0" w:firstRow="1" w:lastRow="0" w:firstColumn="1" w:lastColumn="0" w:noHBand="0" w:noVBand="1"/>
      </w:tblPr>
      <w:tblGrid>
        <w:gridCol w:w="3542"/>
        <w:gridCol w:w="2398"/>
        <w:gridCol w:w="2696"/>
        <w:gridCol w:w="2838"/>
        <w:gridCol w:w="4114"/>
      </w:tblGrid>
      <w:tr w:rsidR="009B451A" w:rsidRPr="009B451A" w:rsidTr="009B451A">
        <w:tc>
          <w:tcPr>
            <w:tcW w:w="15588" w:type="dxa"/>
            <w:gridSpan w:val="5"/>
            <w:vAlign w:val="bottom"/>
          </w:tcPr>
          <w:p w:rsidR="009B451A" w:rsidRPr="009B451A" w:rsidRDefault="009B451A" w:rsidP="009B451A">
            <w:pPr>
              <w:suppressAutoHyphens w:val="0"/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9B451A">
              <w:rPr>
                <w:sz w:val="28"/>
                <w:szCs w:val="28"/>
                <w:lang w:eastAsia="ru-RU"/>
              </w:rPr>
              <w:t>сентябрь</w:t>
            </w:r>
          </w:p>
        </w:tc>
      </w:tr>
      <w:tr w:rsidR="009B451A" w:rsidRPr="009B451A" w:rsidTr="009B451A">
        <w:tc>
          <w:tcPr>
            <w:tcW w:w="15588" w:type="dxa"/>
            <w:gridSpan w:val="5"/>
            <w:vAlign w:val="bottom"/>
          </w:tcPr>
          <w:p w:rsidR="009B451A" w:rsidRPr="009B451A" w:rsidRDefault="009B451A" w:rsidP="009B451A">
            <w:pPr>
              <w:suppressAutoHyphens w:val="0"/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9B451A">
              <w:rPr>
                <w:sz w:val="28"/>
                <w:szCs w:val="28"/>
                <w:lang w:eastAsia="ru-RU"/>
              </w:rPr>
              <w:t>1 – я неделя</w:t>
            </w:r>
          </w:p>
        </w:tc>
      </w:tr>
      <w:tr w:rsidR="009B451A" w:rsidRPr="009B451A" w:rsidTr="009B451A">
        <w:tc>
          <w:tcPr>
            <w:tcW w:w="3542" w:type="dxa"/>
          </w:tcPr>
          <w:p w:rsidR="009B451A" w:rsidRPr="009B451A" w:rsidRDefault="009B451A" w:rsidP="009B451A">
            <w:pPr>
              <w:shd w:val="clear" w:color="auto" w:fill="FFFFFF"/>
              <w:suppressAutoHyphens w:val="0"/>
              <w:rPr>
                <w:sz w:val="28"/>
                <w:szCs w:val="28"/>
                <w:lang w:eastAsia="ru-RU"/>
              </w:rPr>
            </w:pPr>
            <w:r w:rsidRPr="009B451A">
              <w:rPr>
                <w:sz w:val="28"/>
                <w:szCs w:val="28"/>
                <w:lang w:eastAsia="ru-RU"/>
              </w:rPr>
              <w:t>Лепка</w:t>
            </w:r>
          </w:p>
        </w:tc>
        <w:tc>
          <w:tcPr>
            <w:tcW w:w="2398" w:type="dxa"/>
          </w:tcPr>
          <w:p w:rsidR="009B451A" w:rsidRPr="009B451A" w:rsidRDefault="009B451A" w:rsidP="009B451A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 w:rsidRPr="009B451A">
              <w:rPr>
                <w:sz w:val="22"/>
                <w:szCs w:val="22"/>
                <w:lang w:eastAsia="ru-RU"/>
              </w:rPr>
              <w:t>• Лепим грибы (работа с пла</w:t>
            </w:r>
            <w:r w:rsidRPr="009B451A">
              <w:rPr>
                <w:sz w:val="22"/>
                <w:szCs w:val="22"/>
                <w:lang w:eastAsia="ru-RU"/>
              </w:rPr>
              <w:softHyphen/>
              <w:t>стилином).</w:t>
            </w:r>
          </w:p>
          <w:p w:rsidR="009B451A" w:rsidRPr="009B451A" w:rsidRDefault="009B451A" w:rsidP="009B451A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 w:rsidRPr="009B451A">
              <w:rPr>
                <w:sz w:val="22"/>
                <w:szCs w:val="22"/>
                <w:lang w:eastAsia="ru-RU"/>
              </w:rPr>
              <w:t>• «За грибами» (подвижная иг</w:t>
            </w:r>
            <w:r w:rsidRPr="009B451A">
              <w:rPr>
                <w:sz w:val="22"/>
                <w:szCs w:val="22"/>
                <w:lang w:eastAsia="ru-RU"/>
              </w:rPr>
              <w:softHyphen/>
              <w:t>ра)</w:t>
            </w:r>
          </w:p>
          <w:p w:rsidR="009B451A" w:rsidRPr="009B451A" w:rsidRDefault="009B451A" w:rsidP="009B451A">
            <w:pPr>
              <w:suppressAutoHyphens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696" w:type="dxa"/>
          </w:tcPr>
          <w:p w:rsidR="009B451A" w:rsidRPr="009B451A" w:rsidRDefault="009B451A" w:rsidP="009B451A">
            <w:pPr>
              <w:suppressAutoHyphens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9B451A">
              <w:rPr>
                <w:sz w:val="22"/>
                <w:szCs w:val="22"/>
                <w:lang w:eastAsia="ru-RU"/>
              </w:rPr>
              <w:t>разга</w:t>
            </w:r>
            <w:r w:rsidRPr="009B451A">
              <w:rPr>
                <w:sz w:val="22"/>
                <w:szCs w:val="22"/>
                <w:lang w:eastAsia="ru-RU"/>
              </w:rPr>
              <w:softHyphen/>
              <w:t>дывает загадки; использует литературные источники, способствующие проведе</w:t>
            </w:r>
            <w:r w:rsidRPr="009B451A">
              <w:rPr>
                <w:sz w:val="22"/>
                <w:szCs w:val="22"/>
                <w:lang w:eastAsia="ru-RU"/>
              </w:rPr>
              <w:softHyphen/>
              <w:t>нию подвижной игры «За грибами»; работает с пла</w:t>
            </w:r>
            <w:r w:rsidRPr="009B451A">
              <w:rPr>
                <w:sz w:val="22"/>
                <w:szCs w:val="22"/>
                <w:lang w:eastAsia="ru-RU"/>
              </w:rPr>
              <w:softHyphen/>
              <w:t>стилином по образцу и собственному замыслу</w:t>
            </w:r>
          </w:p>
        </w:tc>
        <w:tc>
          <w:tcPr>
            <w:tcW w:w="2838" w:type="dxa"/>
          </w:tcPr>
          <w:p w:rsidR="009B451A" w:rsidRPr="009B451A" w:rsidRDefault="009B451A" w:rsidP="009B451A">
            <w:pPr>
              <w:suppressAutoHyphens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9B451A">
              <w:rPr>
                <w:sz w:val="22"/>
                <w:szCs w:val="22"/>
                <w:lang w:eastAsia="ru-RU"/>
              </w:rPr>
              <w:t>Загадки о грибах; картин</w:t>
            </w:r>
            <w:r w:rsidRPr="009B451A">
              <w:rPr>
                <w:sz w:val="22"/>
                <w:szCs w:val="22"/>
                <w:lang w:eastAsia="ru-RU"/>
              </w:rPr>
              <w:softHyphen/>
              <w:t>ки с изображением гри</w:t>
            </w:r>
            <w:r w:rsidRPr="009B451A">
              <w:rPr>
                <w:sz w:val="22"/>
                <w:szCs w:val="22"/>
                <w:lang w:eastAsia="ru-RU"/>
              </w:rPr>
              <w:softHyphen/>
              <w:t>бов (или муляжи); глина, доски;</w:t>
            </w:r>
          </w:p>
        </w:tc>
        <w:tc>
          <w:tcPr>
            <w:tcW w:w="4114" w:type="dxa"/>
          </w:tcPr>
          <w:p w:rsidR="009B451A" w:rsidRPr="009B451A" w:rsidRDefault="009B451A" w:rsidP="009B451A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 w:rsidRPr="009B451A">
              <w:rPr>
                <w:sz w:val="22"/>
                <w:szCs w:val="22"/>
                <w:lang w:eastAsia="ru-RU"/>
              </w:rPr>
              <w:t>3. Игровая. Подвижная игра «За грибами» (с имита</w:t>
            </w:r>
            <w:r w:rsidRPr="009B451A">
              <w:rPr>
                <w:sz w:val="22"/>
                <w:szCs w:val="22"/>
                <w:lang w:eastAsia="ru-RU"/>
              </w:rPr>
              <w:softHyphen/>
              <w:t xml:space="preserve">цией действий животных). </w:t>
            </w:r>
          </w:p>
          <w:p w:rsidR="009B451A" w:rsidRPr="009B451A" w:rsidRDefault="009B451A" w:rsidP="009B451A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 w:rsidRPr="009B451A">
              <w:rPr>
                <w:sz w:val="22"/>
                <w:szCs w:val="22"/>
                <w:lang w:eastAsia="ru-RU"/>
              </w:rPr>
              <w:t xml:space="preserve"> 4. Познавательно-исследовательская. Отгадывание загадок о грибах (можно предложить детям ответы показывать картинками или на муляжах).</w:t>
            </w:r>
          </w:p>
          <w:p w:rsidR="009B451A" w:rsidRPr="009B451A" w:rsidRDefault="009B451A" w:rsidP="009B451A">
            <w:pPr>
              <w:suppressAutoHyphens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9B451A">
              <w:rPr>
                <w:sz w:val="22"/>
                <w:szCs w:val="22"/>
                <w:lang w:eastAsia="ru-RU"/>
              </w:rPr>
              <w:t xml:space="preserve"> 1. Продуктивная. Лепка грибов из пластилина. Об</w:t>
            </w:r>
            <w:r w:rsidRPr="009B451A">
              <w:rPr>
                <w:sz w:val="22"/>
                <w:szCs w:val="22"/>
                <w:lang w:eastAsia="ru-RU"/>
              </w:rPr>
              <w:softHyphen/>
              <w:t>суждение различий у грибов, приемов лепки, форм шляпки и ножки. Оформление выставки «Грибная полянка»</w:t>
            </w:r>
          </w:p>
        </w:tc>
      </w:tr>
      <w:tr w:rsidR="009B451A" w:rsidRPr="009B451A" w:rsidTr="009B451A"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51A" w:rsidRPr="009B451A" w:rsidRDefault="009B451A" w:rsidP="009B451A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 w:rsidRPr="009B451A">
              <w:rPr>
                <w:sz w:val="22"/>
                <w:szCs w:val="22"/>
                <w:lang w:eastAsia="ru-RU"/>
              </w:rPr>
              <w:br/>
              <w:t>Рисование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51A" w:rsidRPr="009B451A" w:rsidRDefault="009B451A" w:rsidP="009B451A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 w:rsidRPr="009B451A">
              <w:rPr>
                <w:sz w:val="22"/>
                <w:szCs w:val="22"/>
                <w:lang w:eastAsia="ru-RU"/>
              </w:rPr>
              <w:t>• «Яблоня с зо</w:t>
            </w:r>
            <w:r w:rsidRPr="009B451A">
              <w:rPr>
                <w:sz w:val="22"/>
                <w:szCs w:val="22"/>
                <w:lang w:eastAsia="ru-RU"/>
              </w:rPr>
              <w:softHyphen/>
              <w:t>лотыми яблока</w:t>
            </w:r>
            <w:r w:rsidRPr="009B451A">
              <w:rPr>
                <w:sz w:val="22"/>
                <w:szCs w:val="22"/>
                <w:lang w:eastAsia="ru-RU"/>
              </w:rPr>
              <w:softHyphen/>
              <w:t>ми» (рисование по образцу)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51A" w:rsidRPr="009B451A" w:rsidRDefault="009B451A" w:rsidP="009B451A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 w:rsidRPr="009B451A">
              <w:rPr>
                <w:sz w:val="22"/>
                <w:szCs w:val="22"/>
                <w:lang w:eastAsia="ru-RU"/>
              </w:rPr>
              <w:t>прослушивании сти</w:t>
            </w:r>
            <w:r w:rsidRPr="009B451A">
              <w:rPr>
                <w:sz w:val="22"/>
                <w:szCs w:val="22"/>
                <w:lang w:eastAsia="ru-RU"/>
              </w:rPr>
              <w:softHyphen/>
              <w:t>хотворения С. Суворовой «Яблоня»; владеет навы</w:t>
            </w:r>
            <w:r w:rsidRPr="009B451A">
              <w:rPr>
                <w:sz w:val="22"/>
                <w:szCs w:val="22"/>
                <w:lang w:eastAsia="ru-RU"/>
              </w:rPr>
              <w:softHyphen/>
              <w:t>ками самообслуживания, интересуется изобрази</w:t>
            </w:r>
            <w:r w:rsidRPr="009B451A">
              <w:rPr>
                <w:sz w:val="22"/>
                <w:szCs w:val="22"/>
                <w:lang w:eastAsia="ru-RU"/>
              </w:rPr>
              <w:softHyphen/>
              <w:t>тельной детской деятель</w:t>
            </w:r>
            <w:r w:rsidRPr="009B451A">
              <w:rPr>
                <w:sz w:val="22"/>
                <w:szCs w:val="22"/>
                <w:lang w:eastAsia="ru-RU"/>
              </w:rPr>
              <w:softHyphen/>
              <w:t>ностью (рисование яблони с золотыми яблоками)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51A" w:rsidRPr="009B451A" w:rsidRDefault="009B451A" w:rsidP="009B451A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 w:rsidRPr="009B451A">
              <w:rPr>
                <w:sz w:val="22"/>
                <w:szCs w:val="22"/>
                <w:lang w:eastAsia="ru-RU"/>
              </w:rPr>
              <w:t>; корзина; рисунки яблони; муляжи яблок, яблоки в натуре, цветные каран</w:t>
            </w:r>
            <w:r w:rsidRPr="009B451A">
              <w:rPr>
                <w:sz w:val="22"/>
                <w:szCs w:val="22"/>
                <w:lang w:eastAsia="ru-RU"/>
              </w:rPr>
              <w:softHyphen/>
              <w:t>даши, акварельные крас</w:t>
            </w:r>
            <w:r w:rsidRPr="009B451A">
              <w:rPr>
                <w:sz w:val="22"/>
                <w:szCs w:val="22"/>
                <w:lang w:eastAsia="ru-RU"/>
              </w:rPr>
              <w:softHyphen/>
              <w:t>ки, кисти, альбомные ли</w:t>
            </w:r>
            <w:r w:rsidRPr="009B451A">
              <w:rPr>
                <w:sz w:val="22"/>
                <w:szCs w:val="22"/>
                <w:lang w:eastAsia="ru-RU"/>
              </w:rPr>
              <w:softHyphen/>
              <w:t>сты бумаги; иллюстрации с изображением сказоч</w:t>
            </w:r>
            <w:r w:rsidRPr="009B451A">
              <w:rPr>
                <w:sz w:val="22"/>
                <w:szCs w:val="22"/>
                <w:lang w:eastAsia="ru-RU"/>
              </w:rPr>
              <w:softHyphen/>
              <w:t>ных яблонь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51A" w:rsidRPr="009B451A" w:rsidRDefault="009B451A" w:rsidP="009B451A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 w:rsidRPr="009B451A">
              <w:rPr>
                <w:sz w:val="22"/>
                <w:szCs w:val="22"/>
                <w:lang w:eastAsia="ru-RU"/>
              </w:rPr>
              <w:t>1. Чтение. Прочтение стихотворения С. Суворовой «Яблоко».</w:t>
            </w:r>
          </w:p>
          <w:p w:rsidR="009B451A" w:rsidRPr="009B451A" w:rsidRDefault="009B451A" w:rsidP="009B451A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 w:rsidRPr="009B451A">
              <w:rPr>
                <w:sz w:val="22"/>
                <w:szCs w:val="22"/>
                <w:lang w:eastAsia="ru-RU"/>
              </w:rPr>
              <w:t xml:space="preserve"> 2. Коммуникативная. Беседа по содержанию стихо</w:t>
            </w:r>
            <w:r w:rsidRPr="009B451A">
              <w:rPr>
                <w:sz w:val="22"/>
                <w:szCs w:val="22"/>
                <w:lang w:eastAsia="ru-RU"/>
              </w:rPr>
              <w:softHyphen/>
              <w:t xml:space="preserve">творения: - Какое яблоко зимой, весной, летом? - Когда ты собираешь яблоки? - Какого цвета, формы вишенки, яблоки? - О каких яблонях говорится в сказке? </w:t>
            </w:r>
          </w:p>
          <w:p w:rsidR="009B451A" w:rsidRPr="009B451A" w:rsidRDefault="009B451A" w:rsidP="009B451A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 w:rsidRPr="009B451A">
              <w:rPr>
                <w:sz w:val="22"/>
                <w:szCs w:val="22"/>
                <w:lang w:eastAsia="ru-RU"/>
              </w:rPr>
              <w:t>3. Продуктивная. Рисование яблони с золотыми (волшебными) яблоками</w:t>
            </w:r>
          </w:p>
        </w:tc>
      </w:tr>
      <w:tr w:rsidR="009B451A" w:rsidRPr="009B451A" w:rsidTr="009B451A">
        <w:tc>
          <w:tcPr>
            <w:tcW w:w="35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B451A" w:rsidRPr="009B451A" w:rsidRDefault="009B451A" w:rsidP="009B451A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9B451A">
              <w:rPr>
                <w:sz w:val="22"/>
                <w:szCs w:val="22"/>
                <w:lang w:eastAsia="ru-RU"/>
              </w:rPr>
              <w:lastRenderedPageBreak/>
              <w:t>Музыкальная деятельность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B451A" w:rsidRPr="009B451A" w:rsidRDefault="009B451A" w:rsidP="009B451A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9B451A">
              <w:rPr>
                <w:sz w:val="22"/>
                <w:szCs w:val="22"/>
                <w:lang w:eastAsia="ru-RU"/>
              </w:rPr>
              <w:t>• «Андрей-воробей» (исполнение</w:t>
            </w:r>
          </w:p>
          <w:p w:rsidR="009B451A" w:rsidRPr="009B451A" w:rsidRDefault="009B451A" w:rsidP="009B451A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9B451A">
              <w:rPr>
                <w:sz w:val="22"/>
                <w:szCs w:val="22"/>
                <w:lang w:eastAsia="ru-RU"/>
              </w:rPr>
              <w:t>русской народ-</w:t>
            </w:r>
          </w:p>
          <w:p w:rsidR="009B451A" w:rsidRPr="009B451A" w:rsidRDefault="009B451A" w:rsidP="009B451A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9B451A">
              <w:rPr>
                <w:sz w:val="22"/>
                <w:szCs w:val="22"/>
                <w:lang w:eastAsia="ru-RU"/>
              </w:rPr>
              <w:t>ной прибаутки)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B451A" w:rsidRPr="009B451A" w:rsidRDefault="009B451A" w:rsidP="009B451A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9B451A">
              <w:rPr>
                <w:sz w:val="22"/>
                <w:szCs w:val="22"/>
                <w:lang w:eastAsia="ru-RU"/>
              </w:rPr>
              <w:t>русская народная прибаутка «Андрей-воробей» (обработка Е. Тиличеевой)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B451A" w:rsidRPr="009B451A" w:rsidRDefault="009B451A" w:rsidP="009B451A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9B451A">
              <w:rPr>
                <w:sz w:val="22"/>
                <w:szCs w:val="22"/>
                <w:lang w:eastAsia="ru-RU"/>
              </w:rPr>
              <w:t>пиктограммы «Эмоции»</w:t>
            </w:r>
          </w:p>
          <w:p w:rsidR="009B451A" w:rsidRPr="009B451A" w:rsidRDefault="009B451A" w:rsidP="009B451A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9B451A">
              <w:rPr>
                <w:sz w:val="22"/>
                <w:szCs w:val="22"/>
                <w:lang w:eastAsia="ru-RU"/>
              </w:rPr>
              <w:t>(спокойствие, злость, радость); игрушка (по выбору детей) для знакомства; русская народная прибаутка «Андрей-воробей» (обработка Е. Тиличеевой)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B451A" w:rsidRPr="009B451A" w:rsidRDefault="009B451A" w:rsidP="009B451A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9B451A">
              <w:rPr>
                <w:sz w:val="22"/>
                <w:szCs w:val="22"/>
                <w:lang w:eastAsia="ru-RU"/>
              </w:rPr>
              <w:t xml:space="preserve">4. </w:t>
            </w:r>
            <w:r w:rsidRPr="009B451A">
              <w:rPr>
                <w:i/>
                <w:iCs/>
                <w:sz w:val="22"/>
                <w:szCs w:val="22"/>
                <w:lang w:eastAsia="ru-RU"/>
              </w:rPr>
              <w:t xml:space="preserve">Музыкально-художественная. </w:t>
            </w:r>
            <w:r w:rsidRPr="009B451A">
              <w:rPr>
                <w:sz w:val="22"/>
                <w:szCs w:val="22"/>
                <w:lang w:eastAsia="ru-RU"/>
              </w:rPr>
              <w:t>Исполнение русской народной прибаутки «Андрей-воробей» (обработка Е. Тиличеевой). Цель: усвоение певческих навыков, интонирование мелодии на одном звуке.</w:t>
            </w:r>
          </w:p>
          <w:p w:rsidR="009B451A" w:rsidRPr="009B451A" w:rsidRDefault="009B451A" w:rsidP="009B451A">
            <w:pPr>
              <w:shd w:val="clear" w:color="auto" w:fill="FFFFFF"/>
              <w:suppressAutoHyphens w:val="0"/>
              <w:rPr>
                <w:lang w:eastAsia="ru-RU"/>
              </w:rPr>
            </w:pPr>
          </w:p>
        </w:tc>
      </w:tr>
      <w:tr w:rsidR="009B451A" w:rsidRPr="009B451A" w:rsidTr="009B451A">
        <w:tc>
          <w:tcPr>
            <w:tcW w:w="35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B451A" w:rsidRPr="009B451A" w:rsidRDefault="009B451A" w:rsidP="009B451A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9B451A">
              <w:rPr>
                <w:sz w:val="22"/>
                <w:szCs w:val="22"/>
                <w:lang w:eastAsia="ru-RU"/>
              </w:rPr>
              <w:t>Конструирование из природного материала.</w:t>
            </w:r>
          </w:p>
          <w:p w:rsidR="009B451A" w:rsidRPr="009B451A" w:rsidRDefault="009B451A" w:rsidP="009B451A">
            <w:pPr>
              <w:shd w:val="clear" w:color="auto" w:fill="FFFFFF"/>
              <w:suppressAutoHyphens w:val="0"/>
              <w:rPr>
                <w:lang w:eastAsia="ru-RU"/>
              </w:rPr>
            </w:pP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B451A" w:rsidRPr="009B451A" w:rsidRDefault="009B451A" w:rsidP="009B451A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9B451A">
              <w:rPr>
                <w:sz w:val="22"/>
                <w:szCs w:val="22"/>
                <w:lang w:eastAsia="ru-RU"/>
              </w:rPr>
              <w:t>.</w:t>
            </w:r>
          </w:p>
          <w:p w:rsidR="009B451A" w:rsidRPr="009B451A" w:rsidRDefault="009B451A" w:rsidP="009B451A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9B451A">
              <w:rPr>
                <w:sz w:val="22"/>
                <w:szCs w:val="22"/>
                <w:lang w:eastAsia="ru-RU"/>
              </w:rPr>
              <w:t>• Стрекоза (изготовление поделки из природного материала).</w:t>
            </w:r>
          </w:p>
          <w:p w:rsidR="009B451A" w:rsidRPr="009B451A" w:rsidRDefault="009B451A" w:rsidP="009B451A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9B451A">
              <w:rPr>
                <w:sz w:val="22"/>
                <w:szCs w:val="22"/>
                <w:lang w:eastAsia="ru-RU"/>
              </w:rPr>
              <w:t>• «Стрекоза»</w:t>
            </w:r>
          </w:p>
          <w:p w:rsidR="009B451A" w:rsidRPr="009B451A" w:rsidRDefault="009B451A" w:rsidP="009B451A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9B451A">
              <w:rPr>
                <w:sz w:val="22"/>
                <w:szCs w:val="22"/>
                <w:lang w:eastAsia="ru-RU"/>
              </w:rPr>
              <w:t>(подвижная игра)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B451A" w:rsidRPr="009B451A" w:rsidRDefault="009B451A" w:rsidP="009B451A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9B451A">
              <w:rPr>
                <w:sz w:val="22"/>
                <w:szCs w:val="22"/>
                <w:lang w:eastAsia="ru-RU"/>
              </w:rPr>
              <w:t xml:space="preserve"> интересуется изобразительной детской деятельностью (изготовление стрекозы из</w:t>
            </w:r>
          </w:p>
          <w:p w:rsidR="009B451A" w:rsidRPr="009B451A" w:rsidRDefault="009B451A" w:rsidP="009B451A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9B451A">
              <w:rPr>
                <w:sz w:val="22"/>
                <w:szCs w:val="22"/>
                <w:lang w:eastAsia="ru-RU"/>
              </w:rPr>
              <w:t>природного материала)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B451A" w:rsidRPr="009B451A" w:rsidRDefault="009B451A" w:rsidP="009B451A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9B451A">
              <w:rPr>
                <w:sz w:val="22"/>
                <w:szCs w:val="22"/>
                <w:lang w:eastAsia="ru-RU"/>
              </w:rPr>
              <w:t>пластилин, семена яблок, крылатки ясеня (клена), тонкая проволока, иллюстрации к сказке «Айболит»</w:t>
            </w:r>
          </w:p>
          <w:p w:rsidR="009B451A" w:rsidRPr="009B451A" w:rsidRDefault="009B451A" w:rsidP="009B451A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9B451A">
              <w:rPr>
                <w:sz w:val="22"/>
                <w:szCs w:val="22"/>
                <w:lang w:eastAsia="ru-RU"/>
              </w:rPr>
              <w:t>К. И. Чуковского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B451A" w:rsidRPr="009B451A" w:rsidRDefault="009B451A" w:rsidP="009B451A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 w:rsidRPr="009B451A">
              <w:rPr>
                <w:sz w:val="22"/>
                <w:szCs w:val="22"/>
                <w:lang w:eastAsia="ru-RU"/>
              </w:rPr>
              <w:t>1) Подвижная игра «Стрекоза».</w:t>
            </w:r>
          </w:p>
          <w:p w:rsidR="009B451A" w:rsidRPr="009B451A" w:rsidRDefault="009B451A" w:rsidP="009B451A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 w:rsidRPr="009B451A">
              <w:rPr>
                <w:sz w:val="22"/>
                <w:szCs w:val="22"/>
                <w:lang w:eastAsia="ru-RU"/>
              </w:rPr>
              <w:t>Эта стрекоза на цветок садится,</w:t>
            </w:r>
          </w:p>
          <w:p w:rsidR="009B451A" w:rsidRPr="009B451A" w:rsidRDefault="009B451A" w:rsidP="009B451A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 w:rsidRPr="009B451A">
              <w:rPr>
                <w:sz w:val="22"/>
                <w:szCs w:val="22"/>
                <w:lang w:eastAsia="ru-RU"/>
              </w:rPr>
              <w:t>Эта стрекоза над лугом резвится,</w:t>
            </w:r>
          </w:p>
          <w:p w:rsidR="009B451A" w:rsidRPr="009B451A" w:rsidRDefault="009B451A" w:rsidP="009B451A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 w:rsidRPr="009B451A">
              <w:rPr>
                <w:sz w:val="22"/>
                <w:szCs w:val="22"/>
                <w:lang w:eastAsia="ru-RU"/>
              </w:rPr>
              <w:t>Эта стрекоза в небо взлетает,</w:t>
            </w:r>
          </w:p>
          <w:p w:rsidR="009B451A" w:rsidRPr="009B451A" w:rsidRDefault="009B451A" w:rsidP="009B451A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 w:rsidRPr="009B451A">
              <w:rPr>
                <w:sz w:val="22"/>
                <w:szCs w:val="22"/>
                <w:lang w:eastAsia="ru-RU"/>
              </w:rPr>
              <w:t>А эта - отдыхает...</w:t>
            </w:r>
          </w:p>
          <w:p w:rsidR="009B451A" w:rsidRPr="009B451A" w:rsidRDefault="009B451A" w:rsidP="009B451A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 w:rsidRPr="009B451A">
              <w:rPr>
                <w:sz w:val="22"/>
                <w:szCs w:val="22"/>
                <w:lang w:eastAsia="ru-RU"/>
              </w:rPr>
              <w:t xml:space="preserve">2. </w:t>
            </w:r>
            <w:r w:rsidRPr="009B451A">
              <w:rPr>
                <w:i/>
                <w:sz w:val="22"/>
                <w:szCs w:val="22"/>
                <w:lang w:eastAsia="ru-RU"/>
              </w:rPr>
              <w:t>Продуктивная.</w:t>
            </w:r>
            <w:r w:rsidRPr="009B451A">
              <w:rPr>
                <w:sz w:val="22"/>
                <w:szCs w:val="22"/>
                <w:lang w:eastAsia="ru-RU"/>
              </w:rPr>
              <w:t xml:space="preserve"> Изготовление стрекозы из природ</w:t>
            </w:r>
            <w:r w:rsidRPr="009B451A">
              <w:rPr>
                <w:sz w:val="22"/>
                <w:szCs w:val="22"/>
                <w:lang w:eastAsia="ru-RU"/>
              </w:rPr>
              <w:softHyphen/>
              <w:t xml:space="preserve">ного материала. </w:t>
            </w:r>
          </w:p>
          <w:p w:rsidR="009B451A" w:rsidRPr="009B451A" w:rsidRDefault="009B451A" w:rsidP="009B451A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9B451A">
              <w:rPr>
                <w:sz w:val="22"/>
                <w:szCs w:val="22"/>
                <w:lang w:eastAsia="ru-RU"/>
              </w:rPr>
              <w:t xml:space="preserve">3. </w:t>
            </w:r>
            <w:r w:rsidRPr="009B451A">
              <w:rPr>
                <w:i/>
                <w:sz w:val="22"/>
                <w:szCs w:val="22"/>
                <w:lang w:eastAsia="ru-RU"/>
              </w:rPr>
              <w:t>Продуктивная.</w:t>
            </w:r>
            <w:r w:rsidRPr="009B451A">
              <w:rPr>
                <w:sz w:val="22"/>
                <w:szCs w:val="22"/>
                <w:lang w:eastAsia="ru-RU"/>
              </w:rPr>
              <w:t xml:space="preserve"> Выставка поделок</w:t>
            </w:r>
          </w:p>
        </w:tc>
      </w:tr>
      <w:tr w:rsidR="009B451A" w:rsidRPr="009B451A" w:rsidTr="009B451A">
        <w:tc>
          <w:tcPr>
            <w:tcW w:w="15588" w:type="dxa"/>
            <w:gridSpan w:val="5"/>
            <w:vAlign w:val="bottom"/>
          </w:tcPr>
          <w:p w:rsidR="009B451A" w:rsidRPr="009B451A" w:rsidRDefault="009B451A" w:rsidP="009B451A">
            <w:pPr>
              <w:suppressAutoHyphens w:val="0"/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9B451A">
              <w:rPr>
                <w:sz w:val="28"/>
                <w:szCs w:val="28"/>
                <w:lang w:eastAsia="ru-RU"/>
              </w:rPr>
              <w:t>2 – я неделя</w:t>
            </w:r>
          </w:p>
        </w:tc>
      </w:tr>
      <w:tr w:rsidR="009B451A" w:rsidRPr="009B451A" w:rsidTr="009B451A">
        <w:tc>
          <w:tcPr>
            <w:tcW w:w="35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B451A" w:rsidRPr="009B451A" w:rsidRDefault="009B451A" w:rsidP="009B451A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 w:rsidRPr="009B451A">
              <w:rPr>
                <w:sz w:val="22"/>
                <w:szCs w:val="22"/>
                <w:lang w:eastAsia="ru-RU"/>
              </w:rPr>
              <w:t>Рисование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B451A" w:rsidRPr="009B451A" w:rsidRDefault="009B451A" w:rsidP="009B451A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 w:rsidRPr="009B451A">
              <w:rPr>
                <w:sz w:val="22"/>
                <w:szCs w:val="22"/>
                <w:lang w:eastAsia="ru-RU"/>
              </w:rPr>
              <w:t>• Во саду ли, в огороде: овощи и фрукты.</w:t>
            </w:r>
          </w:p>
          <w:p w:rsidR="009B451A" w:rsidRPr="009B451A" w:rsidRDefault="009B451A" w:rsidP="009B451A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 w:rsidRPr="009B451A">
              <w:rPr>
                <w:sz w:val="22"/>
                <w:szCs w:val="22"/>
                <w:lang w:eastAsia="ru-RU"/>
              </w:rPr>
              <w:t>• Акварельные краски и их ис</w:t>
            </w:r>
            <w:r w:rsidRPr="009B451A">
              <w:rPr>
                <w:sz w:val="22"/>
                <w:szCs w:val="22"/>
                <w:lang w:eastAsia="ru-RU"/>
              </w:rPr>
              <w:softHyphen/>
              <w:t xml:space="preserve">пользование (знакомство с акварелью). </w:t>
            </w:r>
          </w:p>
          <w:p w:rsidR="009B451A" w:rsidRPr="009B451A" w:rsidRDefault="009B451A" w:rsidP="009B451A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B451A" w:rsidRPr="009B451A" w:rsidRDefault="009B451A" w:rsidP="009B451A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 w:rsidRPr="009B451A">
              <w:rPr>
                <w:sz w:val="22"/>
                <w:szCs w:val="22"/>
                <w:lang w:eastAsia="ru-RU"/>
              </w:rPr>
              <w:t xml:space="preserve">Выстраивает игровое действие, сопровождая его речью, соответствующей по содержанию; разгадывает загадки; 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B451A" w:rsidRPr="009B451A" w:rsidRDefault="009B451A" w:rsidP="009B451A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 w:rsidRPr="009B451A">
              <w:rPr>
                <w:sz w:val="22"/>
                <w:szCs w:val="22"/>
                <w:lang w:eastAsia="ru-RU"/>
              </w:rPr>
              <w:t>Овощи и фрукты; акварельные краски, палитры, белая бумага размером 1/2 альбомного листа (с расчетом создания нескольких рисунков); загадки; цветные картинки с рисунками, характерны</w:t>
            </w:r>
            <w:r w:rsidRPr="009B451A">
              <w:rPr>
                <w:sz w:val="22"/>
                <w:szCs w:val="22"/>
                <w:lang w:eastAsia="ru-RU"/>
              </w:rPr>
              <w:softHyphen/>
              <w:t xml:space="preserve">ми для соответствующих цветов; мешочек; 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B451A" w:rsidRPr="009B451A" w:rsidRDefault="009B451A" w:rsidP="009B451A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 w:rsidRPr="009B451A">
              <w:rPr>
                <w:sz w:val="22"/>
                <w:szCs w:val="22"/>
                <w:lang w:eastAsia="ru-RU"/>
              </w:rPr>
              <w:t xml:space="preserve"> </w:t>
            </w:r>
          </w:p>
          <w:p w:rsidR="009B451A" w:rsidRPr="009B451A" w:rsidRDefault="009B451A" w:rsidP="009B451A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 w:rsidRPr="009B451A">
              <w:rPr>
                <w:sz w:val="22"/>
                <w:szCs w:val="22"/>
                <w:lang w:eastAsia="ru-RU"/>
              </w:rPr>
              <w:t xml:space="preserve">1. </w:t>
            </w:r>
            <w:r w:rsidRPr="009B451A">
              <w:rPr>
                <w:i/>
                <w:sz w:val="22"/>
                <w:szCs w:val="22"/>
                <w:lang w:eastAsia="ru-RU"/>
              </w:rPr>
              <w:t>Познавательно-исследовательская.</w:t>
            </w:r>
            <w:r w:rsidRPr="009B451A">
              <w:rPr>
                <w:sz w:val="22"/>
                <w:szCs w:val="22"/>
                <w:lang w:eastAsia="ru-RU"/>
              </w:rPr>
              <w:t xml:space="preserve">  Рассматрива</w:t>
            </w:r>
            <w:r w:rsidRPr="009B451A">
              <w:rPr>
                <w:sz w:val="22"/>
                <w:szCs w:val="22"/>
                <w:lang w:eastAsia="ru-RU"/>
              </w:rPr>
              <w:softHyphen/>
              <w:t xml:space="preserve">ние акварельных красок. </w:t>
            </w:r>
          </w:p>
          <w:p w:rsidR="009B451A" w:rsidRPr="009B451A" w:rsidRDefault="009B451A" w:rsidP="009B451A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 w:rsidRPr="009B451A">
              <w:rPr>
                <w:sz w:val="22"/>
                <w:szCs w:val="22"/>
                <w:lang w:eastAsia="ru-RU"/>
              </w:rPr>
              <w:t xml:space="preserve">2. </w:t>
            </w:r>
            <w:r w:rsidRPr="009B451A">
              <w:rPr>
                <w:i/>
                <w:sz w:val="22"/>
                <w:szCs w:val="22"/>
                <w:lang w:eastAsia="ru-RU"/>
              </w:rPr>
              <w:t>Коммуникативная.</w:t>
            </w:r>
            <w:r w:rsidRPr="009B451A">
              <w:rPr>
                <w:sz w:val="22"/>
                <w:szCs w:val="22"/>
                <w:lang w:eastAsia="ru-RU"/>
              </w:rPr>
              <w:t xml:space="preserve"> Беседа с элементами объясне</w:t>
            </w:r>
            <w:r w:rsidRPr="009B451A">
              <w:rPr>
                <w:sz w:val="22"/>
                <w:szCs w:val="22"/>
                <w:lang w:eastAsia="ru-RU"/>
              </w:rPr>
              <w:softHyphen/>
              <w:t>ния и демонстрацией способов рисования - прима-кивание, проба краски на палитре, получение свет</w:t>
            </w:r>
            <w:r w:rsidRPr="009B451A">
              <w:rPr>
                <w:sz w:val="22"/>
                <w:szCs w:val="22"/>
                <w:lang w:eastAsia="ru-RU"/>
              </w:rPr>
              <w:softHyphen/>
              <w:t xml:space="preserve">лого тона и т. д. </w:t>
            </w:r>
          </w:p>
          <w:p w:rsidR="009B451A" w:rsidRPr="009B451A" w:rsidRDefault="009B451A" w:rsidP="009B451A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 w:rsidRPr="009B451A">
              <w:rPr>
                <w:sz w:val="22"/>
                <w:szCs w:val="22"/>
                <w:lang w:eastAsia="ru-RU"/>
              </w:rPr>
              <w:t xml:space="preserve">3. </w:t>
            </w:r>
            <w:r w:rsidRPr="009B451A">
              <w:rPr>
                <w:i/>
                <w:sz w:val="22"/>
                <w:szCs w:val="22"/>
                <w:lang w:eastAsia="ru-RU"/>
              </w:rPr>
              <w:t>Продуктивная.</w:t>
            </w:r>
            <w:r w:rsidRPr="009B451A">
              <w:rPr>
                <w:sz w:val="22"/>
                <w:szCs w:val="22"/>
                <w:lang w:eastAsia="ru-RU"/>
              </w:rPr>
              <w:t xml:space="preserve">  Рисование листочков разных от</w:t>
            </w:r>
            <w:r w:rsidRPr="009B451A">
              <w:rPr>
                <w:sz w:val="22"/>
                <w:szCs w:val="22"/>
                <w:lang w:eastAsia="ru-RU"/>
              </w:rPr>
              <w:softHyphen/>
              <w:t xml:space="preserve">тенков зеленого и красного цветов способом примакивания. </w:t>
            </w:r>
          </w:p>
          <w:p w:rsidR="009B451A" w:rsidRPr="009B451A" w:rsidRDefault="009B451A" w:rsidP="009B451A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9B451A" w:rsidRPr="009B451A" w:rsidTr="009B451A">
        <w:tc>
          <w:tcPr>
            <w:tcW w:w="3542" w:type="dxa"/>
          </w:tcPr>
          <w:p w:rsidR="009B451A" w:rsidRPr="009B451A" w:rsidRDefault="009B451A" w:rsidP="009B451A">
            <w:pPr>
              <w:suppressAutoHyphens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98" w:type="dxa"/>
          </w:tcPr>
          <w:p w:rsidR="009B451A" w:rsidRPr="009B451A" w:rsidRDefault="009B451A" w:rsidP="009B451A">
            <w:pPr>
              <w:suppressAutoHyphens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696" w:type="dxa"/>
          </w:tcPr>
          <w:p w:rsidR="009B451A" w:rsidRPr="009B451A" w:rsidRDefault="009B451A" w:rsidP="009B451A">
            <w:pPr>
              <w:suppressAutoHyphens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38" w:type="dxa"/>
          </w:tcPr>
          <w:p w:rsidR="009B451A" w:rsidRPr="009B451A" w:rsidRDefault="009B451A" w:rsidP="009B451A">
            <w:pPr>
              <w:suppressAutoHyphens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114" w:type="dxa"/>
          </w:tcPr>
          <w:p w:rsidR="009B451A" w:rsidRPr="009B451A" w:rsidRDefault="009B451A" w:rsidP="009B451A">
            <w:pPr>
              <w:suppressAutoHyphens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9B451A" w:rsidRPr="009B451A" w:rsidTr="009B451A">
        <w:tc>
          <w:tcPr>
            <w:tcW w:w="35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B451A" w:rsidRPr="009B451A" w:rsidRDefault="009B451A" w:rsidP="009B451A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 w:rsidRPr="009B451A">
              <w:rPr>
                <w:sz w:val="22"/>
                <w:szCs w:val="22"/>
                <w:lang w:eastAsia="ru-RU"/>
              </w:rPr>
              <w:t>Музыкальная деятельность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B451A" w:rsidRPr="009B451A" w:rsidRDefault="009B451A" w:rsidP="009B451A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 w:rsidRPr="009B451A">
              <w:rPr>
                <w:sz w:val="22"/>
                <w:szCs w:val="22"/>
                <w:lang w:eastAsia="ru-RU"/>
              </w:rPr>
              <w:t>• «Осень, милая, шурши» (испол</w:t>
            </w:r>
            <w:r w:rsidRPr="009B451A">
              <w:rPr>
                <w:sz w:val="22"/>
                <w:szCs w:val="22"/>
                <w:lang w:eastAsia="ru-RU"/>
              </w:rPr>
              <w:softHyphen/>
              <w:t>нение песни)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B451A" w:rsidRPr="009B451A" w:rsidRDefault="009B451A" w:rsidP="009B451A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 w:rsidRPr="009B451A">
              <w:rPr>
                <w:sz w:val="22"/>
                <w:szCs w:val="22"/>
                <w:lang w:eastAsia="ru-RU"/>
              </w:rPr>
              <w:t>выражает свои эмо</w:t>
            </w:r>
            <w:r w:rsidRPr="009B451A">
              <w:rPr>
                <w:sz w:val="22"/>
                <w:szCs w:val="22"/>
                <w:lang w:eastAsia="ru-RU"/>
              </w:rPr>
              <w:softHyphen/>
              <w:t>ции при прослушивании музыкального произведения «Осень, милая, шурши» (муз. М. Ере</w:t>
            </w:r>
            <w:r w:rsidRPr="009B451A">
              <w:rPr>
                <w:sz w:val="22"/>
                <w:szCs w:val="22"/>
                <w:lang w:eastAsia="ru-RU"/>
              </w:rPr>
              <w:softHyphen/>
              <w:t>меевой, сл. С. Еремеева)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B451A" w:rsidRPr="009B451A" w:rsidRDefault="009B451A" w:rsidP="009B451A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 w:rsidRPr="009B451A">
              <w:rPr>
                <w:sz w:val="22"/>
                <w:szCs w:val="22"/>
                <w:lang w:eastAsia="ru-RU"/>
              </w:rPr>
              <w:t xml:space="preserve"> текст и ноты песни «Осень, милая, шурши» (муз. М. Еремее</w:t>
            </w:r>
            <w:r w:rsidRPr="009B451A">
              <w:rPr>
                <w:sz w:val="22"/>
                <w:szCs w:val="22"/>
                <w:lang w:eastAsia="ru-RU"/>
              </w:rPr>
              <w:softHyphen/>
              <w:t xml:space="preserve">вой, сл. С. Еремеева); два изображения - сад и огород; предметные </w:t>
            </w:r>
            <w:r w:rsidRPr="009B451A">
              <w:rPr>
                <w:sz w:val="22"/>
                <w:szCs w:val="22"/>
                <w:lang w:eastAsia="ru-RU"/>
              </w:rPr>
              <w:lastRenderedPageBreak/>
              <w:t>картинки с изображением овощей, фруктов; кисти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B451A" w:rsidRPr="009B451A" w:rsidRDefault="009B451A" w:rsidP="009B451A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 w:rsidRPr="009B451A">
              <w:rPr>
                <w:i/>
                <w:sz w:val="22"/>
                <w:szCs w:val="22"/>
                <w:lang w:eastAsia="ru-RU"/>
              </w:rPr>
              <w:lastRenderedPageBreak/>
              <w:t xml:space="preserve">Музыкально-художественная. </w:t>
            </w:r>
            <w:r w:rsidRPr="009B451A">
              <w:rPr>
                <w:sz w:val="22"/>
                <w:szCs w:val="22"/>
                <w:lang w:eastAsia="ru-RU"/>
              </w:rPr>
              <w:t>Исполнение пес</w:t>
            </w:r>
            <w:r w:rsidRPr="009B451A">
              <w:rPr>
                <w:sz w:val="22"/>
                <w:szCs w:val="22"/>
                <w:lang w:eastAsia="ru-RU"/>
              </w:rPr>
              <w:softHyphen/>
              <w:t>ни «Осень, милая, шурши» (муз. М. Еремеевой, сл. С. Еремеева). Цель: отработка певческих навы</w:t>
            </w:r>
            <w:r w:rsidRPr="009B451A">
              <w:rPr>
                <w:sz w:val="22"/>
                <w:szCs w:val="22"/>
                <w:lang w:eastAsia="ru-RU"/>
              </w:rPr>
              <w:softHyphen/>
              <w:t xml:space="preserve">ков, певческого дыхания, интонирования, звонкого, лёгкого звуковедения. </w:t>
            </w:r>
          </w:p>
          <w:p w:rsidR="009B451A" w:rsidRPr="009B451A" w:rsidRDefault="009B451A" w:rsidP="009B451A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9B451A" w:rsidRPr="009B451A" w:rsidTr="009B451A">
        <w:tc>
          <w:tcPr>
            <w:tcW w:w="35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B451A" w:rsidRPr="009B451A" w:rsidRDefault="009B451A" w:rsidP="009B451A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 w:rsidRPr="009B451A">
              <w:rPr>
                <w:sz w:val="22"/>
                <w:szCs w:val="22"/>
                <w:lang w:eastAsia="ru-RU"/>
              </w:rPr>
              <w:lastRenderedPageBreak/>
              <w:t>Аппликация.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B451A" w:rsidRPr="009B451A" w:rsidRDefault="009B451A" w:rsidP="009B451A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 w:rsidRPr="009B451A">
              <w:rPr>
                <w:sz w:val="22"/>
                <w:szCs w:val="22"/>
                <w:lang w:eastAsia="ru-RU"/>
              </w:rPr>
              <w:t>.</w:t>
            </w:r>
          </w:p>
          <w:p w:rsidR="009B451A" w:rsidRPr="009B451A" w:rsidRDefault="009B451A" w:rsidP="009B451A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 w:rsidRPr="009B451A">
              <w:rPr>
                <w:sz w:val="22"/>
                <w:szCs w:val="22"/>
                <w:lang w:eastAsia="ru-RU"/>
              </w:rPr>
              <w:t>• «На лесной поляне выросли</w:t>
            </w:r>
          </w:p>
          <w:p w:rsidR="009B451A" w:rsidRPr="009B451A" w:rsidRDefault="009B451A" w:rsidP="009B451A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 w:rsidRPr="009B451A">
              <w:rPr>
                <w:sz w:val="22"/>
                <w:szCs w:val="22"/>
                <w:lang w:eastAsia="ru-RU"/>
              </w:rPr>
              <w:t>грибы» (композиция-аппликация).</w:t>
            </w:r>
          </w:p>
          <w:p w:rsidR="009B451A" w:rsidRPr="009B451A" w:rsidRDefault="009B451A" w:rsidP="009B451A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 w:rsidRPr="009B451A">
              <w:rPr>
                <w:sz w:val="22"/>
                <w:szCs w:val="22"/>
                <w:lang w:eastAsia="ru-RU"/>
              </w:rPr>
              <w:t>• «Капли дождя»</w:t>
            </w:r>
          </w:p>
          <w:p w:rsidR="009B451A" w:rsidRPr="009B451A" w:rsidRDefault="009B451A" w:rsidP="009B451A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 w:rsidRPr="009B451A">
              <w:rPr>
                <w:sz w:val="22"/>
                <w:szCs w:val="22"/>
                <w:lang w:eastAsia="ru-RU"/>
              </w:rPr>
              <w:t>(подвижная игра)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B451A" w:rsidRPr="009B451A" w:rsidRDefault="009B451A" w:rsidP="009B451A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 w:rsidRPr="009B451A">
              <w:rPr>
                <w:sz w:val="22"/>
                <w:szCs w:val="22"/>
                <w:lang w:eastAsia="ru-RU"/>
              </w:rPr>
              <w:t>Выражает положительные эмоции (интерес, радость, восхищение, удивление) при прослушивании рассказа В. Бианки</w:t>
            </w:r>
          </w:p>
          <w:p w:rsidR="009B451A" w:rsidRPr="009B451A" w:rsidRDefault="009B451A" w:rsidP="009B451A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 w:rsidRPr="009B451A">
              <w:rPr>
                <w:sz w:val="22"/>
                <w:szCs w:val="22"/>
                <w:lang w:eastAsia="ru-RU"/>
              </w:rPr>
              <w:t>«Сентябрь», стихотворения В. Шульжика «По грибы старик собрался...»; участвует в подвижных играх; умеет</w:t>
            </w:r>
          </w:p>
          <w:p w:rsidR="009B451A" w:rsidRPr="009B451A" w:rsidRDefault="009B451A" w:rsidP="009B451A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 w:rsidRPr="009B451A">
              <w:rPr>
                <w:sz w:val="22"/>
                <w:szCs w:val="22"/>
                <w:lang w:eastAsia="ru-RU"/>
              </w:rPr>
              <w:t>поддерживать беседу, вы-</w:t>
            </w:r>
          </w:p>
          <w:p w:rsidR="009B451A" w:rsidRPr="009B451A" w:rsidRDefault="009B451A" w:rsidP="009B451A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 w:rsidRPr="009B451A">
              <w:rPr>
                <w:sz w:val="22"/>
                <w:szCs w:val="22"/>
                <w:lang w:eastAsia="ru-RU"/>
              </w:rPr>
              <w:t>сказывает свою точку</w:t>
            </w:r>
          </w:p>
          <w:p w:rsidR="009B451A" w:rsidRPr="009B451A" w:rsidRDefault="009B451A" w:rsidP="009B451A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 w:rsidRPr="009B451A">
              <w:rPr>
                <w:sz w:val="22"/>
                <w:szCs w:val="22"/>
                <w:lang w:eastAsia="ru-RU"/>
              </w:rPr>
              <w:t>зрения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B451A" w:rsidRPr="009B451A" w:rsidRDefault="009B451A" w:rsidP="009B451A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 w:rsidRPr="009B451A">
              <w:rPr>
                <w:sz w:val="22"/>
                <w:szCs w:val="22"/>
                <w:lang w:eastAsia="ru-RU"/>
              </w:rPr>
              <w:t>Энциклопедия «Грибы»,</w:t>
            </w:r>
          </w:p>
          <w:p w:rsidR="009B451A" w:rsidRPr="009B451A" w:rsidRDefault="009B451A" w:rsidP="009B451A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 w:rsidRPr="009B451A">
              <w:rPr>
                <w:sz w:val="22"/>
                <w:szCs w:val="22"/>
                <w:lang w:eastAsia="ru-RU"/>
              </w:rPr>
              <w:t>цветные картинки и плакат с изображением съедобных и ядовитых грибов; цветная бумага, карандаши, ножницы, клей</w:t>
            </w:r>
          </w:p>
          <w:p w:rsidR="009B451A" w:rsidRPr="009B451A" w:rsidRDefault="009B451A" w:rsidP="009B451A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 w:rsidRPr="009B451A">
              <w:rPr>
                <w:sz w:val="22"/>
                <w:szCs w:val="22"/>
                <w:lang w:eastAsia="ru-RU"/>
              </w:rPr>
              <w:t>ПВА или клеевой карандаш; аудиозапись пьесы</w:t>
            </w:r>
          </w:p>
          <w:p w:rsidR="009B451A" w:rsidRPr="009B451A" w:rsidRDefault="009B451A" w:rsidP="009B451A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 w:rsidRPr="009B451A">
              <w:rPr>
                <w:sz w:val="22"/>
                <w:szCs w:val="22"/>
                <w:lang w:eastAsia="ru-RU"/>
              </w:rPr>
              <w:t>«Сентябрь» из фортепианного цикла «Времена</w:t>
            </w:r>
          </w:p>
          <w:p w:rsidR="009B451A" w:rsidRPr="009B451A" w:rsidRDefault="009B451A" w:rsidP="009B451A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 w:rsidRPr="009B451A">
              <w:rPr>
                <w:sz w:val="22"/>
                <w:szCs w:val="22"/>
                <w:lang w:eastAsia="ru-RU"/>
              </w:rPr>
              <w:t>года» П. И. Чайковского;</w:t>
            </w:r>
          </w:p>
          <w:p w:rsidR="009B451A" w:rsidRPr="009B451A" w:rsidRDefault="009B451A" w:rsidP="009B451A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 w:rsidRPr="009B451A">
              <w:rPr>
                <w:sz w:val="22"/>
                <w:szCs w:val="22"/>
                <w:lang w:eastAsia="ru-RU"/>
              </w:rPr>
              <w:t>рассказы и стихотворения об осени</w:t>
            </w:r>
          </w:p>
          <w:p w:rsidR="009B451A" w:rsidRPr="009B451A" w:rsidRDefault="009B451A" w:rsidP="009B451A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B451A" w:rsidRPr="009B451A" w:rsidRDefault="009B451A" w:rsidP="009B451A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 w:rsidRPr="009B451A">
              <w:rPr>
                <w:sz w:val="22"/>
                <w:szCs w:val="22"/>
                <w:lang w:eastAsia="ru-RU"/>
              </w:rPr>
              <w:t>5. Коммуникативная. Проговаривание стихотворения В. Шульжика «По грибы старик собрался».</w:t>
            </w:r>
          </w:p>
          <w:p w:rsidR="009B451A" w:rsidRPr="009B451A" w:rsidRDefault="009B451A" w:rsidP="009B451A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 w:rsidRPr="009B451A">
              <w:rPr>
                <w:sz w:val="22"/>
                <w:szCs w:val="22"/>
                <w:lang w:eastAsia="ru-RU"/>
              </w:rPr>
              <w:t>6. Коммуникативная. Беседа о грибах по вопросам:</w:t>
            </w:r>
          </w:p>
          <w:p w:rsidR="009B451A" w:rsidRPr="009B451A" w:rsidRDefault="009B451A" w:rsidP="009B451A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 w:rsidRPr="009B451A">
              <w:rPr>
                <w:sz w:val="22"/>
                <w:szCs w:val="22"/>
                <w:lang w:eastAsia="ru-RU"/>
              </w:rPr>
              <w:t>- Кто ходил в лес за грибами?</w:t>
            </w:r>
          </w:p>
          <w:p w:rsidR="009B451A" w:rsidRPr="009B451A" w:rsidRDefault="009B451A" w:rsidP="009B451A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 w:rsidRPr="009B451A">
              <w:rPr>
                <w:sz w:val="22"/>
                <w:szCs w:val="22"/>
                <w:lang w:eastAsia="ru-RU"/>
              </w:rPr>
              <w:t>- Какие съедобные грибы вы знаете?</w:t>
            </w:r>
          </w:p>
          <w:p w:rsidR="009B451A" w:rsidRPr="009B451A" w:rsidRDefault="009B451A" w:rsidP="009B451A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 w:rsidRPr="009B451A">
              <w:rPr>
                <w:sz w:val="22"/>
                <w:szCs w:val="22"/>
                <w:lang w:eastAsia="ru-RU"/>
              </w:rPr>
              <w:t>- Что вы знаете о ядовитых грибах?</w:t>
            </w:r>
          </w:p>
          <w:p w:rsidR="009B451A" w:rsidRPr="009B451A" w:rsidRDefault="009B451A" w:rsidP="009B451A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 w:rsidRPr="009B451A">
              <w:rPr>
                <w:sz w:val="22"/>
                <w:szCs w:val="22"/>
                <w:lang w:eastAsia="ru-RU"/>
              </w:rPr>
              <w:t>- Какие важные правила сбора грибов необходимо</w:t>
            </w:r>
          </w:p>
          <w:p w:rsidR="009B451A" w:rsidRPr="009B451A" w:rsidRDefault="009B451A" w:rsidP="009B451A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 w:rsidRPr="009B451A">
              <w:rPr>
                <w:sz w:val="22"/>
                <w:szCs w:val="22"/>
                <w:lang w:eastAsia="ru-RU"/>
              </w:rPr>
              <w:t>соблюдать?</w:t>
            </w:r>
          </w:p>
          <w:p w:rsidR="009B451A" w:rsidRPr="009B451A" w:rsidRDefault="009B451A" w:rsidP="009B451A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 w:rsidRPr="009B451A">
              <w:rPr>
                <w:sz w:val="22"/>
                <w:szCs w:val="22"/>
                <w:lang w:eastAsia="ru-RU"/>
              </w:rPr>
              <w:t>7. Продуктивная. Выполнение аппликации «Грибы»</w:t>
            </w:r>
          </w:p>
          <w:p w:rsidR="009B451A" w:rsidRPr="009B451A" w:rsidRDefault="009B451A" w:rsidP="009B451A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 w:rsidRPr="009B451A">
              <w:rPr>
                <w:sz w:val="22"/>
                <w:szCs w:val="22"/>
                <w:lang w:eastAsia="ru-RU"/>
              </w:rPr>
              <w:t>(по выбору ребенка).</w:t>
            </w:r>
          </w:p>
          <w:p w:rsidR="009B451A" w:rsidRPr="009B451A" w:rsidRDefault="009B451A" w:rsidP="009B451A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 w:rsidRPr="009B451A">
              <w:rPr>
                <w:sz w:val="22"/>
                <w:szCs w:val="22"/>
                <w:lang w:eastAsia="ru-RU"/>
              </w:rPr>
              <w:t>8. Продуктивная. Создание коллективной композиции-аппликации «На лесной поляне выросли грибы»</w:t>
            </w:r>
          </w:p>
        </w:tc>
      </w:tr>
      <w:tr w:rsidR="009B451A" w:rsidRPr="009B451A" w:rsidTr="009B451A">
        <w:tc>
          <w:tcPr>
            <w:tcW w:w="35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B451A" w:rsidRPr="009B451A" w:rsidRDefault="009B451A" w:rsidP="009B451A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 w:rsidRPr="009B451A">
              <w:rPr>
                <w:sz w:val="22"/>
                <w:szCs w:val="22"/>
                <w:lang w:eastAsia="ru-RU"/>
              </w:rPr>
              <w:t>Рисование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B451A" w:rsidRPr="009B451A" w:rsidRDefault="009B451A" w:rsidP="009B451A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 w:rsidRPr="009B451A">
              <w:rPr>
                <w:sz w:val="22"/>
                <w:szCs w:val="22"/>
                <w:lang w:eastAsia="ru-RU"/>
              </w:rPr>
              <w:t>• «Чебурашка» (рисование по образцу)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B451A" w:rsidRPr="009B451A" w:rsidRDefault="009B451A" w:rsidP="009B451A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 w:rsidRPr="009B451A">
              <w:rPr>
                <w:sz w:val="22"/>
                <w:szCs w:val="22"/>
                <w:lang w:eastAsia="ru-RU"/>
              </w:rPr>
              <w:t>Проявляет положительные эмоции (интерес, радость, восхищение) при прослушивании детской</w:t>
            </w:r>
          </w:p>
          <w:p w:rsidR="009B451A" w:rsidRPr="009B451A" w:rsidRDefault="009B451A" w:rsidP="009B451A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 w:rsidRPr="009B451A">
              <w:rPr>
                <w:sz w:val="22"/>
                <w:szCs w:val="22"/>
                <w:lang w:eastAsia="ru-RU"/>
              </w:rPr>
              <w:t xml:space="preserve">песенки о Чебурашке </w:t>
            </w:r>
          </w:p>
          <w:p w:rsidR="009B451A" w:rsidRPr="009B451A" w:rsidRDefault="009B451A" w:rsidP="009B451A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 w:rsidRPr="009B451A">
              <w:rPr>
                <w:sz w:val="22"/>
                <w:szCs w:val="22"/>
                <w:lang w:eastAsia="ru-RU"/>
              </w:rPr>
              <w:t>(рисование Чебурашки); спосо</w:t>
            </w:r>
            <w:r w:rsidRPr="009B451A">
              <w:rPr>
                <w:sz w:val="22"/>
                <w:szCs w:val="22"/>
                <w:lang w:eastAsia="ru-RU"/>
              </w:rPr>
              <w:softHyphen/>
              <w:t>бен выучить небольшое стихотворение</w:t>
            </w:r>
          </w:p>
        </w:tc>
        <w:tc>
          <w:tcPr>
            <w:tcW w:w="283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B451A" w:rsidRPr="009B451A" w:rsidRDefault="009B451A" w:rsidP="009B451A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 w:rsidRPr="009B451A">
              <w:rPr>
                <w:sz w:val="22"/>
                <w:szCs w:val="22"/>
                <w:lang w:eastAsia="ru-RU"/>
              </w:rPr>
              <w:t>Аудиозапись «Песенки Чебурашки» (муз. В. Шаинского, сл. Э. Успенского); Чебурашка- игрушка;; простой графитный карандаш, лист белой бумаги, по форме близкий к квадрату, цветные карандаши;</w:t>
            </w:r>
          </w:p>
          <w:p w:rsidR="009B451A" w:rsidRPr="009B451A" w:rsidRDefault="009B451A" w:rsidP="009B451A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 w:rsidRPr="009B451A">
              <w:rPr>
                <w:sz w:val="22"/>
                <w:szCs w:val="22"/>
                <w:lang w:eastAsia="ru-RU"/>
              </w:rPr>
              <w:t>музыкальное сопровож</w:t>
            </w:r>
            <w:r w:rsidRPr="009B451A">
              <w:rPr>
                <w:sz w:val="22"/>
                <w:szCs w:val="22"/>
                <w:lang w:eastAsia="ru-RU"/>
              </w:rPr>
              <w:softHyphen/>
              <w:t>дение к релаксационным упражнениям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B451A" w:rsidRPr="009B451A" w:rsidRDefault="009B451A" w:rsidP="009B451A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 w:rsidRPr="009B451A">
              <w:rPr>
                <w:sz w:val="22"/>
                <w:szCs w:val="22"/>
                <w:lang w:eastAsia="ru-RU"/>
              </w:rPr>
              <w:t xml:space="preserve">1. Музыкально-художественная. Слушание и подпевание «Песенки Чебурашки» (муз. В. Шаинского, сл. Э. Успенского). </w:t>
            </w:r>
          </w:p>
          <w:p w:rsidR="009B451A" w:rsidRPr="009B451A" w:rsidRDefault="009B451A" w:rsidP="009B451A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 w:rsidRPr="009B451A">
              <w:rPr>
                <w:sz w:val="22"/>
                <w:szCs w:val="22"/>
                <w:lang w:eastAsia="ru-RU"/>
              </w:rPr>
              <w:t xml:space="preserve">2. Продуктивная. Рисование по образцу карандашом с дополнительными деталями «Чебурашка». </w:t>
            </w:r>
          </w:p>
          <w:p w:rsidR="009B451A" w:rsidRPr="009B451A" w:rsidRDefault="009B451A" w:rsidP="009B451A">
            <w:pPr>
              <w:shd w:val="clear" w:color="auto" w:fill="FFFFFF"/>
              <w:suppressAutoHyphens w:val="0"/>
              <w:rPr>
                <w:sz w:val="22"/>
                <w:szCs w:val="22"/>
                <w:lang w:val="en-US" w:eastAsia="ru-RU"/>
              </w:rPr>
            </w:pPr>
            <w:r w:rsidRPr="009B451A">
              <w:rPr>
                <w:sz w:val="22"/>
                <w:szCs w:val="22"/>
                <w:lang w:eastAsia="ru-RU"/>
              </w:rPr>
              <w:t>3. Продуктивная. Выставка работ</w:t>
            </w:r>
          </w:p>
          <w:p w:rsidR="009B451A" w:rsidRPr="009B451A" w:rsidRDefault="009B451A" w:rsidP="009B451A">
            <w:pPr>
              <w:shd w:val="clear" w:color="auto" w:fill="FFFFFF"/>
              <w:suppressAutoHyphens w:val="0"/>
              <w:rPr>
                <w:sz w:val="22"/>
                <w:szCs w:val="22"/>
                <w:lang w:val="en-US" w:eastAsia="ru-RU"/>
              </w:rPr>
            </w:pPr>
          </w:p>
          <w:p w:rsidR="009B451A" w:rsidRPr="009B451A" w:rsidRDefault="009B451A" w:rsidP="009B451A">
            <w:pPr>
              <w:shd w:val="clear" w:color="auto" w:fill="FFFFFF"/>
              <w:suppressAutoHyphens w:val="0"/>
              <w:rPr>
                <w:sz w:val="22"/>
                <w:szCs w:val="22"/>
                <w:lang w:val="en-US" w:eastAsia="ru-RU"/>
              </w:rPr>
            </w:pPr>
          </w:p>
          <w:p w:rsidR="009B451A" w:rsidRPr="009B451A" w:rsidRDefault="009B451A" w:rsidP="009B451A">
            <w:pPr>
              <w:shd w:val="clear" w:color="auto" w:fill="FFFFFF"/>
              <w:suppressAutoHyphens w:val="0"/>
              <w:rPr>
                <w:sz w:val="22"/>
                <w:szCs w:val="22"/>
                <w:lang w:val="en-US" w:eastAsia="ru-RU"/>
              </w:rPr>
            </w:pPr>
          </w:p>
          <w:p w:rsidR="009B451A" w:rsidRPr="009B451A" w:rsidRDefault="009B451A" w:rsidP="009B451A">
            <w:pPr>
              <w:shd w:val="clear" w:color="auto" w:fill="FFFFFF"/>
              <w:suppressAutoHyphens w:val="0"/>
              <w:rPr>
                <w:sz w:val="22"/>
                <w:szCs w:val="22"/>
                <w:lang w:val="en-US" w:eastAsia="ru-RU"/>
              </w:rPr>
            </w:pPr>
          </w:p>
        </w:tc>
      </w:tr>
      <w:tr w:rsidR="009B451A" w:rsidRPr="009B451A" w:rsidTr="009B451A">
        <w:tc>
          <w:tcPr>
            <w:tcW w:w="15588" w:type="dxa"/>
            <w:gridSpan w:val="5"/>
            <w:vAlign w:val="bottom"/>
          </w:tcPr>
          <w:p w:rsidR="009B451A" w:rsidRPr="009B451A" w:rsidRDefault="009B451A" w:rsidP="009B451A">
            <w:pPr>
              <w:suppressAutoHyphens w:val="0"/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9B451A">
              <w:rPr>
                <w:sz w:val="28"/>
                <w:szCs w:val="28"/>
                <w:lang w:eastAsia="ru-RU"/>
              </w:rPr>
              <w:t>3 – я неделя</w:t>
            </w:r>
          </w:p>
        </w:tc>
      </w:tr>
      <w:tr w:rsidR="009B451A" w:rsidRPr="009B451A" w:rsidTr="009B451A">
        <w:tc>
          <w:tcPr>
            <w:tcW w:w="35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B451A" w:rsidRPr="009B451A" w:rsidRDefault="009B451A" w:rsidP="009B451A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9B451A">
              <w:rPr>
                <w:lang w:eastAsia="ru-RU"/>
              </w:rPr>
              <w:t>Музыкальная деятельность.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B451A" w:rsidRPr="009B451A" w:rsidRDefault="009B451A" w:rsidP="009B451A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9B451A">
              <w:rPr>
                <w:sz w:val="22"/>
                <w:szCs w:val="22"/>
                <w:lang w:eastAsia="ru-RU"/>
              </w:rPr>
              <w:t>• «Ветер играет с листочками» (музыкально-игровое творче</w:t>
            </w:r>
            <w:r w:rsidRPr="009B451A">
              <w:rPr>
                <w:sz w:val="22"/>
                <w:szCs w:val="22"/>
                <w:lang w:eastAsia="ru-RU"/>
              </w:rPr>
              <w:softHyphen/>
              <w:t>ство)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B451A" w:rsidRPr="009B451A" w:rsidRDefault="009B451A" w:rsidP="009B451A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9B451A">
              <w:rPr>
                <w:sz w:val="22"/>
                <w:szCs w:val="22"/>
                <w:lang w:eastAsia="ru-RU"/>
              </w:rPr>
              <w:t>выражает положи</w:t>
            </w:r>
            <w:r w:rsidRPr="009B451A">
              <w:rPr>
                <w:sz w:val="22"/>
                <w:szCs w:val="22"/>
                <w:lang w:eastAsia="ru-RU"/>
              </w:rPr>
              <w:softHyphen/>
              <w:t>тельные эмоции при прове</w:t>
            </w:r>
            <w:r w:rsidRPr="009B451A">
              <w:rPr>
                <w:sz w:val="22"/>
                <w:szCs w:val="22"/>
                <w:lang w:eastAsia="ru-RU"/>
              </w:rPr>
              <w:softHyphen/>
              <w:t>дении музыкальной игры «Ветер играет с листочка</w:t>
            </w:r>
            <w:r w:rsidRPr="009B451A">
              <w:rPr>
                <w:sz w:val="22"/>
                <w:szCs w:val="22"/>
                <w:lang w:eastAsia="ru-RU"/>
              </w:rPr>
              <w:softHyphen/>
              <w:t xml:space="preserve">ми» </w:t>
            </w:r>
            <w:r w:rsidRPr="009B451A">
              <w:rPr>
                <w:sz w:val="22"/>
                <w:szCs w:val="22"/>
                <w:lang w:eastAsia="ru-RU"/>
              </w:rPr>
              <w:lastRenderedPageBreak/>
              <w:t>(муз. А. Жилина), со</w:t>
            </w:r>
            <w:r w:rsidRPr="009B451A">
              <w:rPr>
                <w:sz w:val="22"/>
                <w:szCs w:val="22"/>
                <w:lang w:eastAsia="ru-RU"/>
              </w:rPr>
              <w:softHyphen/>
              <w:t>провождая свои действия речью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B451A" w:rsidRPr="009B451A" w:rsidRDefault="009B451A" w:rsidP="009B451A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9B451A">
              <w:rPr>
                <w:sz w:val="22"/>
                <w:szCs w:val="22"/>
                <w:lang w:eastAsia="ru-RU"/>
              </w:rPr>
              <w:lastRenderedPageBreak/>
              <w:t>веточки с раз</w:t>
            </w:r>
            <w:r w:rsidRPr="009B451A">
              <w:rPr>
                <w:sz w:val="22"/>
                <w:szCs w:val="22"/>
                <w:lang w:eastAsia="ru-RU"/>
              </w:rPr>
              <w:softHyphen/>
              <w:t xml:space="preserve">ноцветными листочками; аудио- запись (или нотный текст) пьесы «Ветер играет с </w:t>
            </w:r>
            <w:r w:rsidRPr="009B451A">
              <w:rPr>
                <w:sz w:val="22"/>
                <w:szCs w:val="22"/>
                <w:lang w:eastAsia="ru-RU"/>
              </w:rPr>
              <w:lastRenderedPageBreak/>
              <w:t>листочками» (муз. А. Жи</w:t>
            </w:r>
            <w:r w:rsidRPr="009B451A">
              <w:rPr>
                <w:sz w:val="22"/>
                <w:szCs w:val="22"/>
                <w:lang w:eastAsia="ru-RU"/>
              </w:rPr>
              <w:softHyphen/>
              <w:t>лина); иллюстрации к сказ</w:t>
            </w:r>
            <w:r w:rsidRPr="009B451A">
              <w:rPr>
                <w:sz w:val="22"/>
                <w:szCs w:val="22"/>
                <w:lang w:eastAsia="ru-RU"/>
              </w:rPr>
              <w:softHyphen/>
              <w:t>ке К. Д. Ушинского «Умей обождать»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B451A" w:rsidRPr="009B451A" w:rsidRDefault="009B451A" w:rsidP="009B451A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 w:rsidRPr="009B451A">
              <w:rPr>
                <w:sz w:val="22"/>
                <w:szCs w:val="22"/>
                <w:lang w:eastAsia="ru-RU"/>
              </w:rPr>
              <w:lastRenderedPageBreak/>
              <w:t xml:space="preserve">1. </w:t>
            </w:r>
            <w:r w:rsidRPr="009B451A">
              <w:rPr>
                <w:i/>
                <w:iCs/>
                <w:sz w:val="22"/>
                <w:szCs w:val="22"/>
                <w:lang w:eastAsia="ru-RU"/>
              </w:rPr>
              <w:t xml:space="preserve">Музыкально-художественная. </w:t>
            </w:r>
            <w:r w:rsidRPr="009B451A">
              <w:rPr>
                <w:sz w:val="22"/>
                <w:szCs w:val="22"/>
                <w:lang w:eastAsia="ru-RU"/>
              </w:rPr>
              <w:t>Музыкально-игро</w:t>
            </w:r>
            <w:r w:rsidRPr="009B451A">
              <w:rPr>
                <w:sz w:val="22"/>
                <w:szCs w:val="22"/>
                <w:lang w:eastAsia="ru-RU"/>
              </w:rPr>
              <w:softHyphen/>
              <w:t xml:space="preserve">вое творчество: «Ветер играет с листочками» (муз. А. Жилина). Цель: развитие музыкального слуха. </w:t>
            </w:r>
          </w:p>
          <w:p w:rsidR="009B451A" w:rsidRPr="009B451A" w:rsidRDefault="009B451A" w:rsidP="009B451A">
            <w:pPr>
              <w:shd w:val="clear" w:color="auto" w:fill="FFFFFF"/>
              <w:suppressAutoHyphens w:val="0"/>
              <w:rPr>
                <w:lang w:eastAsia="ru-RU"/>
              </w:rPr>
            </w:pPr>
          </w:p>
        </w:tc>
      </w:tr>
      <w:tr w:rsidR="009B451A" w:rsidRPr="009B451A" w:rsidTr="009B451A">
        <w:tc>
          <w:tcPr>
            <w:tcW w:w="35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B451A" w:rsidRPr="009B451A" w:rsidRDefault="009B451A" w:rsidP="009B451A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 w:rsidRPr="009B451A">
              <w:rPr>
                <w:sz w:val="22"/>
                <w:szCs w:val="22"/>
                <w:lang w:eastAsia="ru-RU"/>
              </w:rPr>
              <w:lastRenderedPageBreak/>
              <w:t>Рисование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B451A" w:rsidRPr="009B451A" w:rsidRDefault="009B451A" w:rsidP="009B451A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 w:rsidRPr="009B451A">
              <w:rPr>
                <w:sz w:val="22"/>
                <w:szCs w:val="22"/>
                <w:lang w:eastAsia="ru-RU"/>
              </w:rPr>
              <w:t>• Цветок космея (рисование цве</w:t>
            </w:r>
            <w:r w:rsidRPr="009B451A">
              <w:rPr>
                <w:sz w:val="22"/>
                <w:szCs w:val="22"/>
                <w:lang w:eastAsia="ru-RU"/>
              </w:rPr>
              <w:softHyphen/>
              <w:t xml:space="preserve">тов). </w:t>
            </w:r>
          </w:p>
          <w:p w:rsidR="009B451A" w:rsidRPr="009B451A" w:rsidRDefault="009B451A" w:rsidP="009B451A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 w:rsidRPr="009B451A">
              <w:rPr>
                <w:sz w:val="22"/>
                <w:szCs w:val="22"/>
                <w:lang w:eastAsia="ru-RU"/>
              </w:rPr>
              <w:t>• «Танец с ли-</w:t>
            </w:r>
          </w:p>
          <w:p w:rsidR="009B451A" w:rsidRPr="009B451A" w:rsidRDefault="009B451A" w:rsidP="009B451A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 w:rsidRPr="009B451A">
              <w:rPr>
                <w:sz w:val="22"/>
                <w:szCs w:val="22"/>
                <w:lang w:eastAsia="ru-RU"/>
              </w:rPr>
              <w:t>стьями» (музы</w:t>
            </w:r>
            <w:r w:rsidRPr="009B451A">
              <w:rPr>
                <w:sz w:val="22"/>
                <w:szCs w:val="22"/>
                <w:lang w:eastAsia="ru-RU"/>
              </w:rPr>
              <w:softHyphen/>
              <w:t>кально-ритми</w:t>
            </w:r>
            <w:r w:rsidRPr="009B451A">
              <w:rPr>
                <w:sz w:val="22"/>
                <w:szCs w:val="22"/>
                <w:lang w:eastAsia="ru-RU"/>
              </w:rPr>
              <w:softHyphen/>
              <w:t>ческая импрови</w:t>
            </w:r>
            <w:r w:rsidRPr="009B451A">
              <w:rPr>
                <w:sz w:val="22"/>
                <w:szCs w:val="22"/>
                <w:lang w:eastAsia="ru-RU"/>
              </w:rPr>
              <w:softHyphen/>
              <w:t>зация)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B451A" w:rsidRPr="009B451A" w:rsidRDefault="009B451A" w:rsidP="009B451A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 w:rsidRPr="009B451A">
              <w:rPr>
                <w:sz w:val="22"/>
                <w:szCs w:val="22"/>
                <w:lang w:eastAsia="ru-RU"/>
              </w:rPr>
              <w:t>выра</w:t>
            </w:r>
            <w:r w:rsidRPr="009B451A">
              <w:rPr>
                <w:sz w:val="22"/>
                <w:szCs w:val="22"/>
                <w:lang w:eastAsia="ru-RU"/>
              </w:rPr>
              <w:softHyphen/>
              <w:t>жает положительные</w:t>
            </w:r>
          </w:p>
          <w:p w:rsidR="009B451A" w:rsidRPr="009B451A" w:rsidRDefault="009B451A" w:rsidP="009B451A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 w:rsidRPr="009B451A">
              <w:rPr>
                <w:sz w:val="22"/>
                <w:szCs w:val="22"/>
                <w:lang w:eastAsia="ru-RU"/>
              </w:rPr>
              <w:t>эмоции при прослушива</w:t>
            </w:r>
            <w:r w:rsidRPr="009B451A">
              <w:rPr>
                <w:sz w:val="22"/>
                <w:szCs w:val="22"/>
                <w:lang w:eastAsia="ru-RU"/>
              </w:rPr>
              <w:softHyphen/>
              <w:t>нии поэтических произ</w:t>
            </w:r>
            <w:r w:rsidRPr="009B451A">
              <w:rPr>
                <w:sz w:val="22"/>
                <w:szCs w:val="22"/>
                <w:lang w:eastAsia="ru-RU"/>
              </w:rPr>
              <w:softHyphen/>
              <w:t>ведений О. Бундур, Л. Нек</w:t>
            </w:r>
            <w:r w:rsidRPr="009B451A">
              <w:rPr>
                <w:sz w:val="22"/>
                <w:szCs w:val="22"/>
                <w:lang w:eastAsia="ru-RU"/>
              </w:rPr>
              <w:softHyphen/>
              <w:t>расова и музыкального произведения «Танец с листьями» (муз. А. Гре</w:t>
            </w:r>
            <w:r w:rsidRPr="009B451A">
              <w:rPr>
                <w:sz w:val="22"/>
                <w:szCs w:val="22"/>
                <w:lang w:eastAsia="ru-RU"/>
              </w:rPr>
              <w:softHyphen/>
              <w:t>чанинова)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B451A" w:rsidRPr="009B451A" w:rsidRDefault="009B451A" w:rsidP="009B451A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 w:rsidRPr="009B451A">
              <w:rPr>
                <w:sz w:val="22"/>
                <w:szCs w:val="22"/>
                <w:lang w:eastAsia="ru-RU"/>
              </w:rPr>
              <w:t>цветки космеи двух оттенков красного (мали</w:t>
            </w:r>
            <w:r w:rsidRPr="009B451A">
              <w:rPr>
                <w:sz w:val="22"/>
                <w:szCs w:val="22"/>
                <w:lang w:eastAsia="ru-RU"/>
              </w:rPr>
              <w:softHyphen/>
              <w:t>нового, бордового) цвета, образец педагогического рисунка космеи; листья разноцветные (для танца); белая бумага размером 1/2 листа, акварельные</w:t>
            </w:r>
          </w:p>
          <w:p w:rsidR="009B451A" w:rsidRPr="009B451A" w:rsidRDefault="009B451A" w:rsidP="009B451A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 w:rsidRPr="009B451A">
              <w:rPr>
                <w:sz w:val="22"/>
                <w:szCs w:val="22"/>
                <w:lang w:eastAsia="ru-RU"/>
              </w:rPr>
              <w:t>краски, палитры, кисти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B451A" w:rsidRPr="009B451A" w:rsidRDefault="009B451A" w:rsidP="009B451A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 w:rsidRPr="009B451A">
              <w:rPr>
                <w:sz w:val="22"/>
                <w:szCs w:val="22"/>
                <w:lang w:eastAsia="ru-RU"/>
              </w:rPr>
              <w:t>1. Музыкально-художественная. Музыкально-рит</w:t>
            </w:r>
            <w:r w:rsidRPr="009B451A">
              <w:rPr>
                <w:sz w:val="22"/>
                <w:szCs w:val="22"/>
                <w:lang w:eastAsia="ru-RU"/>
              </w:rPr>
              <w:softHyphen/>
              <w:t xml:space="preserve">мическая импровизация: «Танец с листьями» (муз. А. Гречанинова). Цель: развитие музыкального слуха, чувства ритма. </w:t>
            </w:r>
          </w:p>
          <w:p w:rsidR="009B451A" w:rsidRPr="009B451A" w:rsidRDefault="009B451A" w:rsidP="009B451A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 w:rsidRPr="009B451A">
              <w:rPr>
                <w:sz w:val="22"/>
                <w:szCs w:val="22"/>
                <w:lang w:eastAsia="ru-RU"/>
              </w:rPr>
              <w:t>2. Познавательно-исследовательская. Рассматрива</w:t>
            </w:r>
            <w:r w:rsidRPr="009B451A">
              <w:rPr>
                <w:sz w:val="22"/>
                <w:szCs w:val="22"/>
                <w:lang w:eastAsia="ru-RU"/>
              </w:rPr>
              <w:softHyphen/>
              <w:t xml:space="preserve">ние цветков космеи с целью уточнения формы, цвета. Показ воспитателем технологии рисования лепестков и листьев. </w:t>
            </w:r>
          </w:p>
          <w:p w:rsidR="009B451A" w:rsidRPr="009B451A" w:rsidRDefault="009B451A" w:rsidP="009B451A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 w:rsidRPr="009B451A">
              <w:rPr>
                <w:sz w:val="22"/>
                <w:szCs w:val="22"/>
                <w:lang w:eastAsia="ru-RU"/>
              </w:rPr>
              <w:t>3. Продуктивная. Рисование цветка по образцу</w:t>
            </w:r>
          </w:p>
        </w:tc>
      </w:tr>
      <w:tr w:rsidR="009B451A" w:rsidRPr="009B451A" w:rsidTr="009B451A"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51A" w:rsidRPr="009B451A" w:rsidRDefault="009B451A" w:rsidP="009B451A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 w:rsidRPr="009B451A">
              <w:rPr>
                <w:sz w:val="22"/>
                <w:szCs w:val="22"/>
                <w:lang w:eastAsia="ru-RU"/>
              </w:rPr>
              <w:t>Лепка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51A" w:rsidRPr="009B451A" w:rsidRDefault="009B451A" w:rsidP="009B451A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 w:rsidRPr="009B451A">
              <w:rPr>
                <w:sz w:val="22"/>
                <w:szCs w:val="22"/>
                <w:lang w:eastAsia="ru-RU"/>
              </w:rPr>
              <w:t xml:space="preserve">• Лепка фруктов. </w:t>
            </w:r>
          </w:p>
          <w:p w:rsidR="009B451A" w:rsidRPr="009B451A" w:rsidRDefault="009B451A" w:rsidP="009B451A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51A" w:rsidRPr="009B451A" w:rsidRDefault="009B451A" w:rsidP="009B451A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 w:rsidRPr="009B451A">
              <w:rPr>
                <w:sz w:val="22"/>
                <w:szCs w:val="22"/>
                <w:lang w:eastAsia="ru-RU"/>
              </w:rPr>
              <w:t>ра</w:t>
            </w:r>
            <w:r w:rsidRPr="009B451A">
              <w:rPr>
                <w:sz w:val="22"/>
                <w:szCs w:val="22"/>
                <w:lang w:eastAsia="ru-RU"/>
              </w:rPr>
              <w:softHyphen/>
              <w:t>ботает с пластилином по образцу и собственному замыслу (лепка фруктов)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51A" w:rsidRPr="009B451A" w:rsidRDefault="009B451A" w:rsidP="009B451A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 w:rsidRPr="009B451A">
              <w:rPr>
                <w:sz w:val="22"/>
                <w:szCs w:val="22"/>
                <w:lang w:eastAsia="ru-RU"/>
              </w:rPr>
              <w:t>Овощи, фрукты, муля</w:t>
            </w:r>
            <w:r w:rsidRPr="009B451A">
              <w:rPr>
                <w:sz w:val="22"/>
                <w:szCs w:val="22"/>
                <w:lang w:eastAsia="ru-RU"/>
              </w:rPr>
              <w:softHyphen/>
              <w:t>жи или картинки с их изображением мольберт, пла</w:t>
            </w:r>
            <w:r w:rsidRPr="009B451A">
              <w:rPr>
                <w:sz w:val="22"/>
                <w:szCs w:val="22"/>
                <w:lang w:eastAsia="ru-RU"/>
              </w:rPr>
              <w:softHyphen/>
              <w:t>стилин (глина), дощеч</w:t>
            </w:r>
            <w:r w:rsidRPr="009B451A">
              <w:rPr>
                <w:sz w:val="22"/>
                <w:szCs w:val="22"/>
                <w:lang w:eastAsia="ru-RU"/>
              </w:rPr>
              <w:softHyphen/>
              <w:t>ки, стеки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51A" w:rsidRPr="009B451A" w:rsidRDefault="009B451A" w:rsidP="009B451A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 w:rsidRPr="009B451A">
              <w:rPr>
                <w:sz w:val="22"/>
                <w:szCs w:val="22"/>
                <w:lang w:eastAsia="ru-RU"/>
              </w:rPr>
              <w:t xml:space="preserve">4. Познавательно-исследовательская. Отгадывание загадок про фрукты. Рассматривание фруктов. Показ приемов лепки воспитателем. </w:t>
            </w:r>
          </w:p>
          <w:p w:rsidR="009B451A" w:rsidRPr="009B451A" w:rsidRDefault="009B451A" w:rsidP="009B451A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 w:rsidRPr="009B451A">
              <w:rPr>
                <w:sz w:val="22"/>
                <w:szCs w:val="22"/>
                <w:lang w:eastAsia="ru-RU"/>
              </w:rPr>
              <w:t>5. Продуктивная. Лепка фруктов (3-2 разных) для ролевой игры «Магазин»</w:t>
            </w:r>
          </w:p>
        </w:tc>
      </w:tr>
      <w:tr w:rsidR="009B451A" w:rsidRPr="009B451A" w:rsidTr="009B451A">
        <w:tc>
          <w:tcPr>
            <w:tcW w:w="3542" w:type="dxa"/>
          </w:tcPr>
          <w:p w:rsidR="009B451A" w:rsidRPr="009B451A" w:rsidRDefault="009B451A" w:rsidP="009B451A">
            <w:pPr>
              <w:suppressAutoHyphens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9B451A">
              <w:rPr>
                <w:sz w:val="28"/>
                <w:szCs w:val="28"/>
                <w:lang w:eastAsia="ru-RU"/>
              </w:rPr>
              <w:t>Аппликация</w:t>
            </w:r>
          </w:p>
        </w:tc>
        <w:tc>
          <w:tcPr>
            <w:tcW w:w="2398" w:type="dxa"/>
          </w:tcPr>
          <w:p w:rsidR="009B451A" w:rsidRPr="009B451A" w:rsidRDefault="009B451A" w:rsidP="009B451A">
            <w:pPr>
              <w:suppressAutoHyphens w:val="0"/>
              <w:spacing w:line="360" w:lineRule="auto"/>
              <w:jc w:val="both"/>
              <w:rPr>
                <w:lang w:eastAsia="ru-RU"/>
              </w:rPr>
            </w:pPr>
            <w:r w:rsidRPr="009B451A">
              <w:rPr>
                <w:lang w:eastAsia="ru-RU"/>
              </w:rPr>
              <w:t>Тарелка с фруктами</w:t>
            </w:r>
          </w:p>
        </w:tc>
        <w:tc>
          <w:tcPr>
            <w:tcW w:w="2696" w:type="dxa"/>
          </w:tcPr>
          <w:p w:rsidR="009B451A" w:rsidRPr="009B451A" w:rsidRDefault="009B451A" w:rsidP="009B451A">
            <w:pPr>
              <w:suppressAutoHyphens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38" w:type="dxa"/>
          </w:tcPr>
          <w:p w:rsidR="009B451A" w:rsidRPr="009B451A" w:rsidRDefault="009B451A" w:rsidP="009B451A">
            <w:pPr>
              <w:suppressAutoHyphens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9B451A">
              <w:rPr>
                <w:sz w:val="22"/>
                <w:szCs w:val="22"/>
                <w:lang w:eastAsia="ru-RU"/>
              </w:rPr>
              <w:t>фрукты, муля</w:t>
            </w:r>
            <w:r w:rsidRPr="009B451A">
              <w:rPr>
                <w:sz w:val="22"/>
                <w:szCs w:val="22"/>
                <w:lang w:eastAsia="ru-RU"/>
              </w:rPr>
              <w:softHyphen/>
              <w:t>жи или картинки с их изображением ,цветная бумага,клей.</w:t>
            </w:r>
          </w:p>
        </w:tc>
        <w:tc>
          <w:tcPr>
            <w:tcW w:w="4114" w:type="dxa"/>
          </w:tcPr>
          <w:p w:rsidR="009B451A" w:rsidRPr="009B451A" w:rsidRDefault="009B451A" w:rsidP="009B451A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 w:rsidRPr="009B451A">
              <w:rPr>
                <w:sz w:val="22"/>
                <w:szCs w:val="22"/>
                <w:lang w:eastAsia="ru-RU"/>
              </w:rPr>
              <w:t>4. Познавательно-исследовательская. Отгадывание загадок про фрукты. Рассматривание фруктов.</w:t>
            </w:r>
          </w:p>
          <w:p w:rsidR="009B451A" w:rsidRPr="009B451A" w:rsidRDefault="009B451A" w:rsidP="009B451A">
            <w:pPr>
              <w:suppressAutoHyphens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9B451A">
              <w:rPr>
                <w:sz w:val="22"/>
                <w:szCs w:val="22"/>
                <w:lang w:eastAsia="ru-RU"/>
              </w:rPr>
              <w:t>5. Продуктивная. Аппликация «Тарелка с фруктами»</w:t>
            </w:r>
          </w:p>
        </w:tc>
      </w:tr>
      <w:tr w:rsidR="009B451A" w:rsidRPr="009B451A" w:rsidTr="009B451A">
        <w:tc>
          <w:tcPr>
            <w:tcW w:w="15588" w:type="dxa"/>
            <w:gridSpan w:val="5"/>
            <w:vAlign w:val="bottom"/>
          </w:tcPr>
          <w:p w:rsidR="009B451A" w:rsidRPr="009B451A" w:rsidRDefault="009B451A" w:rsidP="009B451A">
            <w:pPr>
              <w:suppressAutoHyphens w:val="0"/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9B451A">
              <w:rPr>
                <w:sz w:val="28"/>
                <w:szCs w:val="28"/>
                <w:lang w:eastAsia="ru-RU"/>
              </w:rPr>
              <w:t>4 – я неделя</w:t>
            </w:r>
          </w:p>
        </w:tc>
      </w:tr>
      <w:tr w:rsidR="009B451A" w:rsidRPr="009B451A" w:rsidTr="009B451A">
        <w:tc>
          <w:tcPr>
            <w:tcW w:w="3542" w:type="dxa"/>
          </w:tcPr>
          <w:p w:rsidR="009B451A" w:rsidRPr="009B451A" w:rsidRDefault="009B451A" w:rsidP="009B451A">
            <w:pPr>
              <w:suppressAutoHyphens w:val="0"/>
              <w:spacing w:line="360" w:lineRule="auto"/>
              <w:jc w:val="both"/>
              <w:rPr>
                <w:lang w:eastAsia="ru-RU"/>
              </w:rPr>
            </w:pPr>
            <w:r w:rsidRPr="009B451A">
              <w:rPr>
                <w:lang w:eastAsia="ru-RU"/>
              </w:rPr>
              <w:t>Приобщение к искусству</w:t>
            </w:r>
          </w:p>
          <w:p w:rsidR="009B451A" w:rsidRPr="009B451A" w:rsidRDefault="009B451A" w:rsidP="009B451A">
            <w:pPr>
              <w:suppressAutoHyphens w:val="0"/>
              <w:spacing w:line="360" w:lineRule="auto"/>
              <w:jc w:val="both"/>
              <w:rPr>
                <w:lang w:eastAsia="ru-RU"/>
              </w:rPr>
            </w:pPr>
            <w:r w:rsidRPr="009B451A">
              <w:rPr>
                <w:lang w:eastAsia="ru-RU"/>
              </w:rPr>
              <w:t>Рисованиие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B451A" w:rsidRPr="009B451A" w:rsidRDefault="009B451A" w:rsidP="009B451A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 w:rsidRPr="009B451A">
              <w:rPr>
                <w:sz w:val="22"/>
                <w:szCs w:val="22"/>
                <w:lang w:eastAsia="ru-RU"/>
              </w:rPr>
              <w:t xml:space="preserve"> • «Березовая ро</w:t>
            </w:r>
            <w:r w:rsidRPr="009B451A">
              <w:rPr>
                <w:sz w:val="22"/>
                <w:szCs w:val="22"/>
                <w:lang w:eastAsia="ru-RU"/>
              </w:rPr>
              <w:softHyphen/>
              <w:t>ща» (рассматри</w:t>
            </w:r>
            <w:r w:rsidRPr="009B451A">
              <w:rPr>
                <w:sz w:val="22"/>
                <w:szCs w:val="22"/>
                <w:lang w:eastAsia="ru-RU"/>
              </w:rPr>
              <w:softHyphen/>
              <w:t>вание картины И. И. Левитана).</w:t>
            </w:r>
          </w:p>
          <w:p w:rsidR="009B451A" w:rsidRPr="009B451A" w:rsidRDefault="009B451A" w:rsidP="009B451A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 w:rsidRPr="009B451A">
              <w:rPr>
                <w:sz w:val="22"/>
                <w:szCs w:val="22"/>
                <w:lang w:eastAsia="ru-RU"/>
              </w:rPr>
              <w:t>Рисование «Белая берёза»</w:t>
            </w:r>
          </w:p>
          <w:p w:rsidR="009B451A" w:rsidRPr="009B451A" w:rsidRDefault="009B451A" w:rsidP="009B451A">
            <w:pPr>
              <w:shd w:val="clear" w:color="auto" w:fill="FFFFFF"/>
              <w:suppressAutoHyphens w:val="0"/>
              <w:rPr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B451A" w:rsidRPr="009B451A" w:rsidRDefault="009B451A" w:rsidP="009B451A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 w:rsidRPr="009B451A">
              <w:rPr>
                <w:sz w:val="22"/>
                <w:szCs w:val="22"/>
                <w:lang w:eastAsia="ru-RU"/>
              </w:rPr>
              <w:t>Выражает интерес, вос</w:t>
            </w:r>
            <w:r w:rsidRPr="009B451A">
              <w:rPr>
                <w:sz w:val="22"/>
                <w:szCs w:val="22"/>
                <w:lang w:eastAsia="ru-RU"/>
              </w:rPr>
              <w:softHyphen/>
              <w:t>хищение, радость при знакомстве с репродукци</w:t>
            </w:r>
            <w:r w:rsidRPr="009B451A">
              <w:rPr>
                <w:sz w:val="22"/>
                <w:szCs w:val="22"/>
                <w:lang w:eastAsia="ru-RU"/>
              </w:rPr>
              <w:softHyphen/>
              <w:t xml:space="preserve">ей картины И. Левитана «Березовая роща» </w:t>
            </w:r>
          </w:p>
          <w:p w:rsidR="009B451A" w:rsidRPr="009B451A" w:rsidRDefault="009B451A" w:rsidP="009B451A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9B451A">
              <w:rPr>
                <w:sz w:val="22"/>
                <w:szCs w:val="22"/>
                <w:lang w:eastAsia="ru-RU"/>
              </w:rPr>
              <w:t>С желанием рисует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B451A" w:rsidRPr="009B451A" w:rsidRDefault="009B451A" w:rsidP="009B451A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 w:rsidRPr="009B451A">
              <w:rPr>
                <w:sz w:val="22"/>
                <w:szCs w:val="22"/>
                <w:lang w:eastAsia="ru-RU"/>
              </w:rPr>
              <w:t>Репродукция картины И. И. Левитана «Березо</w:t>
            </w:r>
            <w:r w:rsidRPr="009B451A">
              <w:rPr>
                <w:sz w:val="22"/>
                <w:szCs w:val="22"/>
                <w:lang w:eastAsia="ru-RU"/>
              </w:rPr>
              <w:softHyphen/>
              <w:t xml:space="preserve">вая роща»; </w:t>
            </w:r>
          </w:p>
          <w:p w:rsidR="009B451A" w:rsidRPr="009B451A" w:rsidRDefault="009B451A" w:rsidP="009B451A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9B451A">
              <w:rPr>
                <w:sz w:val="22"/>
                <w:szCs w:val="22"/>
                <w:lang w:eastAsia="ru-RU"/>
              </w:rPr>
              <w:t>Образец рисования берёзы, краски, кисточки..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B451A" w:rsidRPr="009B451A" w:rsidRDefault="009B451A" w:rsidP="009B451A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 w:rsidRPr="009B451A">
              <w:rPr>
                <w:sz w:val="22"/>
                <w:szCs w:val="22"/>
                <w:lang w:eastAsia="ru-RU"/>
              </w:rPr>
              <w:t xml:space="preserve">1. Рассматривание репродукции картины И. И. Левитана «Березовая роща». </w:t>
            </w:r>
          </w:p>
          <w:p w:rsidR="009B451A" w:rsidRPr="009B451A" w:rsidRDefault="009B451A" w:rsidP="009B451A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 w:rsidRPr="009B451A">
              <w:rPr>
                <w:sz w:val="22"/>
                <w:szCs w:val="22"/>
                <w:lang w:eastAsia="ru-RU"/>
              </w:rPr>
              <w:t>2. Коммуникативная. Беседа о картине по вопросам: - Что изображено на картине? - Как художник изобразил березы, траву? - Какие чувства вызывает у вас эта картина?</w:t>
            </w:r>
          </w:p>
          <w:p w:rsidR="009B451A" w:rsidRPr="009B451A" w:rsidRDefault="009B451A" w:rsidP="009B451A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9B451A">
              <w:rPr>
                <w:sz w:val="22"/>
                <w:szCs w:val="22"/>
                <w:lang w:eastAsia="ru-RU"/>
              </w:rPr>
              <w:t>3.Рисование «Белая берёза»</w:t>
            </w:r>
          </w:p>
        </w:tc>
      </w:tr>
      <w:tr w:rsidR="009B451A" w:rsidRPr="009B451A" w:rsidTr="009B451A"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51A" w:rsidRPr="009B451A" w:rsidRDefault="009B451A" w:rsidP="009B451A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 w:rsidRPr="009B451A">
              <w:rPr>
                <w:sz w:val="22"/>
                <w:szCs w:val="22"/>
                <w:lang w:eastAsia="ru-RU"/>
              </w:rPr>
              <w:lastRenderedPageBreak/>
              <w:t>Конструирование из природного материала.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51A" w:rsidRPr="009B451A" w:rsidRDefault="009B451A" w:rsidP="009B451A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 w:rsidRPr="009B451A">
              <w:rPr>
                <w:sz w:val="22"/>
                <w:szCs w:val="22"/>
                <w:lang w:eastAsia="ru-RU"/>
              </w:rPr>
              <w:t>• «Бабочка»(из</w:t>
            </w:r>
            <w:r w:rsidRPr="009B451A">
              <w:rPr>
                <w:sz w:val="22"/>
                <w:szCs w:val="22"/>
                <w:lang w:eastAsia="ru-RU"/>
              </w:rPr>
              <w:softHyphen/>
              <w:t>готовление по</w:t>
            </w:r>
            <w:r w:rsidRPr="009B451A">
              <w:rPr>
                <w:sz w:val="22"/>
                <w:szCs w:val="22"/>
                <w:lang w:eastAsia="ru-RU"/>
              </w:rPr>
              <w:softHyphen/>
              <w:t>делки из при</w:t>
            </w:r>
            <w:r w:rsidRPr="009B451A">
              <w:rPr>
                <w:sz w:val="22"/>
                <w:szCs w:val="22"/>
                <w:lang w:eastAsia="ru-RU"/>
              </w:rPr>
              <w:softHyphen/>
              <w:t>родного мате</w:t>
            </w:r>
            <w:r w:rsidRPr="009B451A">
              <w:rPr>
                <w:sz w:val="22"/>
                <w:szCs w:val="22"/>
                <w:lang w:eastAsia="ru-RU"/>
              </w:rPr>
              <w:softHyphen/>
              <w:t>риала).</w:t>
            </w:r>
          </w:p>
          <w:p w:rsidR="009B451A" w:rsidRPr="009B451A" w:rsidRDefault="009B451A" w:rsidP="009B451A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 w:rsidRPr="009B451A">
              <w:rPr>
                <w:sz w:val="22"/>
                <w:szCs w:val="22"/>
                <w:lang w:eastAsia="ru-RU"/>
              </w:rPr>
              <w:t>• «Ловим бабо</w:t>
            </w:r>
            <w:r w:rsidRPr="009B451A">
              <w:rPr>
                <w:sz w:val="22"/>
                <w:szCs w:val="22"/>
                <w:lang w:eastAsia="ru-RU"/>
              </w:rPr>
              <w:softHyphen/>
              <w:t>чек» (подвижная игра)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51A" w:rsidRPr="009B451A" w:rsidRDefault="009B451A" w:rsidP="009B451A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 w:rsidRPr="009B451A">
              <w:rPr>
                <w:sz w:val="22"/>
                <w:szCs w:val="22"/>
                <w:lang w:eastAsia="ru-RU"/>
              </w:rPr>
              <w:t>умеет рабо</w:t>
            </w:r>
            <w:r w:rsidRPr="009B451A">
              <w:rPr>
                <w:sz w:val="22"/>
                <w:szCs w:val="22"/>
                <w:lang w:eastAsia="ru-RU"/>
              </w:rPr>
              <w:softHyphen/>
              <w:t>тать коллективно; активно и доброжелательно взаи</w:t>
            </w:r>
            <w:r w:rsidRPr="009B451A">
              <w:rPr>
                <w:sz w:val="22"/>
                <w:szCs w:val="22"/>
                <w:lang w:eastAsia="ru-RU"/>
              </w:rPr>
              <w:softHyphen/>
              <w:t>модействует с педагогом и сверстниками во время игр; интересуется изобрази</w:t>
            </w:r>
            <w:r w:rsidRPr="009B451A">
              <w:rPr>
                <w:sz w:val="22"/>
                <w:szCs w:val="22"/>
                <w:lang w:eastAsia="ru-RU"/>
              </w:rPr>
              <w:softHyphen/>
              <w:t>тельной детской деятель</w:t>
            </w:r>
            <w:r w:rsidRPr="009B451A">
              <w:rPr>
                <w:sz w:val="22"/>
                <w:szCs w:val="22"/>
                <w:lang w:eastAsia="ru-RU"/>
              </w:rPr>
              <w:softHyphen/>
              <w:t>ностью (создание бабочки из природных материалов)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51A" w:rsidRPr="009B451A" w:rsidRDefault="009B451A" w:rsidP="009B451A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 w:rsidRPr="009B451A">
              <w:rPr>
                <w:sz w:val="22"/>
                <w:szCs w:val="22"/>
                <w:lang w:eastAsia="ru-RU"/>
              </w:rPr>
              <w:t>сачки, воздушные ша</w:t>
            </w:r>
            <w:r w:rsidRPr="009B451A">
              <w:rPr>
                <w:sz w:val="22"/>
                <w:szCs w:val="22"/>
                <w:lang w:eastAsia="ru-RU"/>
              </w:rPr>
              <w:softHyphen/>
              <w:t>ры; природные мате</w:t>
            </w:r>
            <w:r w:rsidRPr="009B451A">
              <w:rPr>
                <w:sz w:val="22"/>
                <w:szCs w:val="22"/>
                <w:lang w:eastAsia="ru-RU"/>
              </w:rPr>
              <w:softHyphen/>
              <w:t>риалы: желуди, листья деревьев большие и ма</w:t>
            </w:r>
            <w:r w:rsidRPr="009B451A">
              <w:rPr>
                <w:sz w:val="22"/>
                <w:szCs w:val="22"/>
                <w:lang w:eastAsia="ru-RU"/>
              </w:rPr>
              <w:softHyphen/>
              <w:t>ленькие, ягоды шипов</w:t>
            </w:r>
            <w:r w:rsidRPr="009B451A">
              <w:rPr>
                <w:sz w:val="22"/>
                <w:szCs w:val="22"/>
                <w:lang w:eastAsia="ru-RU"/>
              </w:rPr>
              <w:softHyphen/>
              <w:t>ника; пластилин, клей, тонкая проволока</w:t>
            </w:r>
          </w:p>
        </w:tc>
        <w:tc>
          <w:tcPr>
            <w:tcW w:w="4114" w:type="dxa"/>
          </w:tcPr>
          <w:p w:rsidR="009B451A" w:rsidRPr="009B451A" w:rsidRDefault="009B451A" w:rsidP="009B451A">
            <w:pPr>
              <w:suppressAutoHyphens w:val="0"/>
              <w:spacing w:line="360" w:lineRule="auto"/>
              <w:jc w:val="both"/>
              <w:rPr>
                <w:lang w:eastAsia="ru-RU"/>
              </w:rPr>
            </w:pPr>
            <w:r w:rsidRPr="009B451A">
              <w:rPr>
                <w:lang w:eastAsia="ru-RU"/>
              </w:rPr>
              <w:t>1.работа из природного материала «Бабочка»</w:t>
            </w:r>
          </w:p>
          <w:p w:rsidR="009B451A" w:rsidRPr="009B451A" w:rsidRDefault="009B451A" w:rsidP="009B451A">
            <w:pPr>
              <w:suppressAutoHyphens w:val="0"/>
              <w:spacing w:line="360" w:lineRule="auto"/>
              <w:jc w:val="both"/>
              <w:rPr>
                <w:lang w:eastAsia="ru-RU"/>
              </w:rPr>
            </w:pPr>
            <w:r w:rsidRPr="009B451A">
              <w:rPr>
                <w:lang w:eastAsia="ru-RU"/>
              </w:rPr>
              <w:t>2.Подвижная игра «Бабочки»</w:t>
            </w:r>
          </w:p>
        </w:tc>
      </w:tr>
      <w:tr w:rsidR="009B451A" w:rsidRPr="009B451A" w:rsidTr="009B451A">
        <w:tc>
          <w:tcPr>
            <w:tcW w:w="35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B451A" w:rsidRPr="009B451A" w:rsidRDefault="009B451A" w:rsidP="009B451A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 w:rsidRPr="009B451A">
              <w:rPr>
                <w:sz w:val="22"/>
                <w:szCs w:val="22"/>
                <w:lang w:eastAsia="ru-RU"/>
              </w:rPr>
              <w:t>Музыкальная деятельность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B451A" w:rsidRPr="009B451A" w:rsidRDefault="009B451A" w:rsidP="009B451A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</w:p>
          <w:p w:rsidR="009B451A" w:rsidRPr="009B451A" w:rsidRDefault="009B451A" w:rsidP="009B451A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 w:rsidRPr="009B451A">
              <w:rPr>
                <w:sz w:val="22"/>
                <w:szCs w:val="22"/>
                <w:lang w:eastAsia="ru-RU"/>
              </w:rPr>
              <w:t>• «Три медведя» (исполнение попевки)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B451A" w:rsidRPr="009B451A" w:rsidRDefault="009B451A" w:rsidP="009B451A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 w:rsidRPr="009B451A">
              <w:rPr>
                <w:sz w:val="22"/>
                <w:szCs w:val="22"/>
                <w:lang w:eastAsia="ru-RU"/>
              </w:rPr>
              <w:t>Выражает положительные эмоции (интерес, радость, восхищение, удивление) при прослушивании стихотворе</w:t>
            </w:r>
            <w:r w:rsidRPr="009B451A">
              <w:rPr>
                <w:sz w:val="22"/>
                <w:szCs w:val="22"/>
                <w:lang w:eastAsia="ru-RU"/>
              </w:rPr>
              <w:softHyphen/>
              <w:t>ния «На завалинках, в све</w:t>
            </w:r>
            <w:r w:rsidRPr="009B451A">
              <w:rPr>
                <w:sz w:val="22"/>
                <w:szCs w:val="22"/>
                <w:lang w:eastAsia="ru-RU"/>
              </w:rPr>
              <w:softHyphen/>
              <w:t>тёлке. ..» и мелодии русской народной песни «Три медве</w:t>
            </w:r>
            <w:r w:rsidRPr="009B451A">
              <w:rPr>
                <w:sz w:val="22"/>
                <w:szCs w:val="22"/>
                <w:lang w:eastAsia="ru-RU"/>
              </w:rPr>
              <w:softHyphen/>
              <w:t>дя» (муз. Н. Г. Кононовой); рассуждает и делает адек</w:t>
            </w:r>
            <w:r w:rsidRPr="009B451A">
              <w:rPr>
                <w:sz w:val="22"/>
                <w:szCs w:val="22"/>
                <w:lang w:eastAsia="ru-RU"/>
              </w:rPr>
              <w:softHyphen/>
              <w:t>ватные объяснения при ра</w:t>
            </w:r>
            <w:r w:rsidRPr="009B451A">
              <w:rPr>
                <w:sz w:val="22"/>
                <w:szCs w:val="22"/>
                <w:lang w:eastAsia="ru-RU"/>
              </w:rPr>
              <w:softHyphen/>
              <w:t>боте со словарными словами; делится с педагогом и другими детьми разнообразны</w:t>
            </w:r>
            <w:r w:rsidRPr="009B451A">
              <w:rPr>
                <w:sz w:val="22"/>
                <w:szCs w:val="22"/>
                <w:lang w:eastAsia="ru-RU"/>
              </w:rPr>
              <w:softHyphen/>
              <w:t xml:space="preserve">ми впечатлениями о русской народной культуре; 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B451A" w:rsidRPr="009B451A" w:rsidRDefault="009B451A" w:rsidP="009B451A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 w:rsidRPr="009B451A">
              <w:rPr>
                <w:sz w:val="22"/>
                <w:szCs w:val="22"/>
                <w:lang w:eastAsia="ru-RU"/>
              </w:rPr>
              <w:t>Картинки и загадки о старинных русских предметах быта и ору</w:t>
            </w:r>
            <w:r w:rsidRPr="009B451A">
              <w:rPr>
                <w:sz w:val="22"/>
                <w:szCs w:val="22"/>
                <w:lang w:eastAsia="ru-RU"/>
              </w:rPr>
              <w:softHyphen/>
              <w:t xml:space="preserve">диях труда; 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B451A" w:rsidRPr="009B451A" w:rsidRDefault="009B451A" w:rsidP="009B451A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 w:rsidRPr="009B451A">
              <w:rPr>
                <w:sz w:val="22"/>
                <w:szCs w:val="22"/>
                <w:lang w:eastAsia="ru-RU"/>
              </w:rPr>
              <w:t xml:space="preserve">1. Чтение. Прочтение стихотворения «На завалинках». 2. Коммуникативная. </w:t>
            </w:r>
          </w:p>
          <w:p w:rsidR="009B451A" w:rsidRPr="009B451A" w:rsidRDefault="009B451A" w:rsidP="009B451A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 w:rsidRPr="009B451A">
              <w:rPr>
                <w:sz w:val="22"/>
                <w:szCs w:val="22"/>
                <w:lang w:eastAsia="ru-RU"/>
              </w:rPr>
              <w:t>А) Беседа-объяснение о значе</w:t>
            </w:r>
            <w:r w:rsidRPr="009B451A">
              <w:rPr>
                <w:sz w:val="22"/>
                <w:szCs w:val="22"/>
                <w:lang w:eastAsia="ru-RU"/>
              </w:rPr>
              <w:softHyphen/>
              <w:t xml:space="preserve">нии старинных слов, их происхождении. </w:t>
            </w:r>
          </w:p>
          <w:p w:rsidR="009B451A" w:rsidRPr="009B451A" w:rsidRDefault="009B451A" w:rsidP="009B451A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 w:rsidRPr="009B451A">
              <w:rPr>
                <w:sz w:val="22"/>
                <w:szCs w:val="22"/>
                <w:lang w:eastAsia="ru-RU"/>
              </w:rPr>
              <w:t xml:space="preserve">Б) Беседа о русской народной культуре, предметах старины, о традиционных украшениях. </w:t>
            </w:r>
          </w:p>
          <w:p w:rsidR="009B451A" w:rsidRPr="009B451A" w:rsidRDefault="009B451A" w:rsidP="009B451A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 w:rsidRPr="009B451A">
              <w:rPr>
                <w:sz w:val="22"/>
                <w:szCs w:val="22"/>
                <w:lang w:eastAsia="ru-RU"/>
              </w:rPr>
              <w:t>3. Музыкально-художественная. Исполнение попевки «Три медведя» (муз. Н. Г. Кононовой). Цель: ус</w:t>
            </w:r>
            <w:r w:rsidRPr="009B451A">
              <w:rPr>
                <w:sz w:val="22"/>
                <w:szCs w:val="22"/>
                <w:lang w:eastAsia="ru-RU"/>
              </w:rPr>
              <w:softHyphen/>
              <w:t>воение певческих навыков, развитие голоса и музы</w:t>
            </w:r>
            <w:r w:rsidRPr="009B451A">
              <w:rPr>
                <w:sz w:val="22"/>
                <w:szCs w:val="22"/>
                <w:lang w:eastAsia="ru-RU"/>
              </w:rPr>
              <w:softHyphen/>
              <w:t>кального слуха.</w:t>
            </w:r>
          </w:p>
          <w:p w:rsidR="009B451A" w:rsidRPr="009B451A" w:rsidRDefault="009B451A" w:rsidP="009B451A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9B451A" w:rsidRPr="009B451A" w:rsidTr="009B451A">
        <w:tc>
          <w:tcPr>
            <w:tcW w:w="35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B451A" w:rsidRPr="009B451A" w:rsidRDefault="009B451A" w:rsidP="009B451A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 w:rsidRPr="009B451A">
              <w:rPr>
                <w:sz w:val="22"/>
                <w:szCs w:val="22"/>
                <w:lang w:eastAsia="ru-RU"/>
              </w:rPr>
              <w:t>Рисование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B451A" w:rsidRPr="009B451A" w:rsidRDefault="009B451A" w:rsidP="009B451A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 w:rsidRPr="009B451A">
              <w:rPr>
                <w:sz w:val="22"/>
                <w:szCs w:val="22"/>
                <w:lang w:eastAsia="ru-RU"/>
              </w:rPr>
              <w:t>• Украшение пла</w:t>
            </w:r>
            <w:r w:rsidRPr="009B451A">
              <w:rPr>
                <w:sz w:val="22"/>
                <w:szCs w:val="22"/>
                <w:lang w:eastAsia="ru-RU"/>
              </w:rPr>
              <w:softHyphen/>
              <w:t>точка ромашками (рисование крас</w:t>
            </w:r>
            <w:r w:rsidRPr="009B451A">
              <w:rPr>
                <w:sz w:val="22"/>
                <w:szCs w:val="22"/>
                <w:lang w:eastAsia="ru-RU"/>
              </w:rPr>
              <w:softHyphen/>
              <w:t xml:space="preserve">ками). </w:t>
            </w:r>
          </w:p>
          <w:p w:rsidR="009B451A" w:rsidRPr="009B451A" w:rsidRDefault="009B451A" w:rsidP="009B451A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B451A" w:rsidRPr="009B451A" w:rsidRDefault="009B451A" w:rsidP="009B451A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 w:rsidRPr="009B451A">
              <w:rPr>
                <w:sz w:val="22"/>
                <w:szCs w:val="22"/>
                <w:lang w:eastAsia="ru-RU"/>
              </w:rPr>
              <w:t>интере</w:t>
            </w:r>
            <w:r w:rsidRPr="009B451A">
              <w:rPr>
                <w:sz w:val="22"/>
                <w:szCs w:val="22"/>
                <w:lang w:eastAsia="ru-RU"/>
              </w:rPr>
              <w:softHyphen/>
              <w:t>суется изобразительной дет</w:t>
            </w:r>
            <w:r w:rsidRPr="009B451A">
              <w:rPr>
                <w:sz w:val="22"/>
                <w:szCs w:val="22"/>
                <w:lang w:eastAsia="ru-RU"/>
              </w:rPr>
              <w:softHyphen/>
              <w:t>ской деятельностью (рисова</w:t>
            </w:r>
            <w:r w:rsidRPr="009B451A">
              <w:rPr>
                <w:sz w:val="22"/>
                <w:szCs w:val="22"/>
                <w:lang w:eastAsia="ru-RU"/>
              </w:rPr>
              <w:softHyphen/>
              <w:t>ние платка с узорами)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B451A" w:rsidRPr="009B451A" w:rsidRDefault="009B451A" w:rsidP="009B451A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 w:rsidRPr="009B451A">
              <w:rPr>
                <w:sz w:val="22"/>
                <w:szCs w:val="22"/>
                <w:lang w:eastAsia="ru-RU"/>
              </w:rPr>
              <w:t xml:space="preserve">квадраты бумаги белой (цветной) размером 15 х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9B451A">
                <w:rPr>
                  <w:sz w:val="22"/>
                  <w:szCs w:val="22"/>
                  <w:lang w:eastAsia="ru-RU"/>
                </w:rPr>
                <w:t>15 см</w:t>
              </w:r>
            </w:smartTag>
            <w:r w:rsidRPr="009B451A">
              <w:rPr>
                <w:sz w:val="22"/>
                <w:szCs w:val="22"/>
                <w:lang w:eastAsia="ru-RU"/>
              </w:rPr>
              <w:t>, гуашь или акварель в зависимости от выбран</w:t>
            </w:r>
            <w:r w:rsidRPr="009B451A">
              <w:rPr>
                <w:sz w:val="22"/>
                <w:szCs w:val="22"/>
                <w:lang w:eastAsia="ru-RU"/>
              </w:rPr>
              <w:softHyphen/>
              <w:t>ных цветов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B451A" w:rsidRPr="009B451A" w:rsidRDefault="009B451A" w:rsidP="009B451A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 w:rsidRPr="009B451A">
              <w:rPr>
                <w:sz w:val="22"/>
                <w:szCs w:val="22"/>
                <w:lang w:eastAsia="ru-RU"/>
              </w:rPr>
              <w:t xml:space="preserve">4. Продуктивная. Рисование расписных платочков. </w:t>
            </w:r>
          </w:p>
          <w:p w:rsidR="009B451A" w:rsidRPr="009B451A" w:rsidRDefault="009B451A" w:rsidP="009B451A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 w:rsidRPr="009B451A">
              <w:rPr>
                <w:sz w:val="22"/>
                <w:szCs w:val="22"/>
                <w:lang w:eastAsia="ru-RU"/>
              </w:rPr>
              <w:t>5. Коммуникативная. Заключительная беседа по во</w:t>
            </w:r>
            <w:r w:rsidRPr="009B451A">
              <w:rPr>
                <w:sz w:val="22"/>
                <w:szCs w:val="22"/>
                <w:lang w:eastAsia="ru-RU"/>
              </w:rPr>
              <w:softHyphen/>
              <w:t>просам:</w:t>
            </w:r>
          </w:p>
          <w:p w:rsidR="009B451A" w:rsidRPr="009B451A" w:rsidRDefault="009B451A" w:rsidP="009B451A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 w:rsidRPr="009B451A">
              <w:rPr>
                <w:sz w:val="22"/>
                <w:szCs w:val="22"/>
                <w:lang w:eastAsia="ru-RU"/>
              </w:rPr>
              <w:t>- О чем мы беседовали? - Что нового вы узнали? -  - Что рисовали?</w:t>
            </w:r>
          </w:p>
        </w:tc>
      </w:tr>
      <w:tr w:rsidR="009B451A" w:rsidRPr="009B451A" w:rsidTr="009B451A">
        <w:tc>
          <w:tcPr>
            <w:tcW w:w="15588" w:type="dxa"/>
            <w:gridSpan w:val="5"/>
            <w:vAlign w:val="bottom"/>
          </w:tcPr>
          <w:p w:rsidR="009B451A" w:rsidRPr="009B451A" w:rsidRDefault="009B451A" w:rsidP="009B451A">
            <w:pPr>
              <w:suppressAutoHyphens w:val="0"/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9B451A">
              <w:rPr>
                <w:sz w:val="28"/>
                <w:szCs w:val="28"/>
                <w:lang w:eastAsia="ru-RU"/>
              </w:rPr>
              <w:t>октябрь</w:t>
            </w:r>
          </w:p>
        </w:tc>
      </w:tr>
      <w:tr w:rsidR="009B451A" w:rsidRPr="009B451A" w:rsidTr="009B451A">
        <w:tc>
          <w:tcPr>
            <w:tcW w:w="15588" w:type="dxa"/>
            <w:gridSpan w:val="5"/>
            <w:vAlign w:val="bottom"/>
          </w:tcPr>
          <w:p w:rsidR="009B451A" w:rsidRPr="009B451A" w:rsidRDefault="009B451A" w:rsidP="009B451A">
            <w:pPr>
              <w:suppressAutoHyphens w:val="0"/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9B451A">
              <w:rPr>
                <w:sz w:val="28"/>
                <w:szCs w:val="28"/>
                <w:lang w:eastAsia="ru-RU"/>
              </w:rPr>
              <w:t>1 – я неделя</w:t>
            </w:r>
          </w:p>
        </w:tc>
      </w:tr>
      <w:tr w:rsidR="009B451A" w:rsidRPr="009B451A" w:rsidTr="009B451A">
        <w:tc>
          <w:tcPr>
            <w:tcW w:w="35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B451A" w:rsidRPr="009B451A" w:rsidRDefault="009B451A" w:rsidP="009B451A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9B451A">
              <w:rPr>
                <w:lang w:eastAsia="ru-RU"/>
              </w:rPr>
              <w:lastRenderedPageBreak/>
              <w:t>Музыкальная деятельность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B451A" w:rsidRPr="009B451A" w:rsidRDefault="009B451A" w:rsidP="009B451A">
            <w:pPr>
              <w:shd w:val="clear" w:color="auto" w:fill="FFFFFF"/>
              <w:suppressAutoHyphens w:val="0"/>
              <w:rPr>
                <w:lang w:eastAsia="ru-RU"/>
              </w:rPr>
            </w:pPr>
          </w:p>
          <w:p w:rsidR="009B451A" w:rsidRPr="009B451A" w:rsidRDefault="009B451A" w:rsidP="009B451A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9B451A">
              <w:rPr>
                <w:sz w:val="22"/>
                <w:szCs w:val="22"/>
                <w:lang w:eastAsia="ru-RU"/>
              </w:rPr>
              <w:t>• Рассматривание и рассказывание по картине</w:t>
            </w:r>
          </w:p>
          <w:p w:rsidR="009B451A" w:rsidRPr="009B451A" w:rsidRDefault="009B451A" w:rsidP="009B451A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9B451A">
              <w:rPr>
                <w:sz w:val="22"/>
                <w:szCs w:val="22"/>
                <w:lang w:eastAsia="ru-RU"/>
              </w:rPr>
              <w:t>И. И. Левитана</w:t>
            </w:r>
          </w:p>
          <w:p w:rsidR="009B451A" w:rsidRPr="009B451A" w:rsidRDefault="009B451A" w:rsidP="009B451A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9B451A">
              <w:rPr>
                <w:sz w:val="22"/>
                <w:szCs w:val="22"/>
                <w:lang w:eastAsia="ru-RU"/>
              </w:rPr>
              <w:t>«Золотая осень».</w:t>
            </w:r>
          </w:p>
          <w:p w:rsidR="009B451A" w:rsidRPr="009B451A" w:rsidRDefault="009B451A" w:rsidP="009B451A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9B451A">
              <w:rPr>
                <w:sz w:val="22"/>
                <w:szCs w:val="22"/>
                <w:lang w:eastAsia="ru-RU"/>
              </w:rPr>
              <w:t>• Музыкальные</w:t>
            </w:r>
          </w:p>
          <w:p w:rsidR="009B451A" w:rsidRPr="009B451A" w:rsidRDefault="009B451A" w:rsidP="009B451A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9B451A">
              <w:rPr>
                <w:sz w:val="22"/>
                <w:szCs w:val="22"/>
                <w:lang w:eastAsia="ru-RU"/>
              </w:rPr>
              <w:t>произведения</w:t>
            </w:r>
          </w:p>
          <w:p w:rsidR="009B451A" w:rsidRPr="009B451A" w:rsidRDefault="009B451A" w:rsidP="009B451A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9B451A">
              <w:rPr>
                <w:sz w:val="22"/>
                <w:szCs w:val="22"/>
                <w:lang w:eastAsia="ru-RU"/>
              </w:rPr>
              <w:t>об осени (фортепианный цикл «Времена года» П. И. Чайковского)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B451A" w:rsidRPr="009B451A" w:rsidRDefault="009B451A" w:rsidP="009B451A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9B451A">
              <w:rPr>
                <w:sz w:val="22"/>
                <w:szCs w:val="22"/>
                <w:lang w:eastAsia="ru-RU"/>
              </w:rPr>
              <w:t>проявляет положительные эмоции (интерес, радость, восхищение) при рассматривании репродукции картины И. Левитана «Золотая осень» и прослушивании музыкального</w:t>
            </w:r>
          </w:p>
          <w:p w:rsidR="009B451A" w:rsidRPr="009B451A" w:rsidRDefault="009B451A" w:rsidP="009B451A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9B451A">
              <w:rPr>
                <w:sz w:val="22"/>
                <w:szCs w:val="22"/>
                <w:lang w:eastAsia="ru-RU"/>
              </w:rPr>
              <w:t>произведения П. И. Чайковского «Времена года»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B451A" w:rsidRPr="009B451A" w:rsidRDefault="009B451A" w:rsidP="009B451A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9B451A">
              <w:rPr>
                <w:sz w:val="22"/>
                <w:szCs w:val="22"/>
                <w:lang w:eastAsia="ru-RU"/>
              </w:rPr>
              <w:t>репродукция картины И. И. Левитана «Золотая осень»; музыкальный альбом П. И. Чайковского «Времена года»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B451A" w:rsidRPr="009B451A" w:rsidRDefault="009B451A" w:rsidP="009B451A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9B451A">
              <w:rPr>
                <w:sz w:val="20"/>
                <w:szCs w:val="20"/>
                <w:lang w:eastAsia="ru-RU"/>
              </w:rPr>
              <w:t xml:space="preserve">1. </w:t>
            </w:r>
            <w:r w:rsidRPr="009B451A">
              <w:rPr>
                <w:i/>
                <w:iCs/>
                <w:sz w:val="20"/>
                <w:szCs w:val="20"/>
                <w:lang w:eastAsia="ru-RU"/>
              </w:rPr>
              <w:t xml:space="preserve">Коммуникативная. </w:t>
            </w:r>
            <w:r w:rsidRPr="009B451A">
              <w:rPr>
                <w:sz w:val="20"/>
                <w:szCs w:val="20"/>
                <w:lang w:eastAsia="ru-RU"/>
              </w:rPr>
              <w:t>Беседа о признаках осени по вопросам:</w:t>
            </w:r>
          </w:p>
          <w:p w:rsidR="009B451A" w:rsidRPr="009B451A" w:rsidRDefault="009B451A" w:rsidP="009B451A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9B451A">
              <w:rPr>
                <w:sz w:val="20"/>
                <w:szCs w:val="20"/>
                <w:lang w:eastAsia="ru-RU"/>
              </w:rPr>
              <w:t>- Какие осенние явления вы наблюдали?</w:t>
            </w:r>
          </w:p>
          <w:p w:rsidR="009B451A" w:rsidRPr="009B451A" w:rsidRDefault="009B451A" w:rsidP="009B451A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9B451A">
              <w:rPr>
                <w:sz w:val="20"/>
                <w:szCs w:val="20"/>
                <w:lang w:eastAsia="ru-RU"/>
              </w:rPr>
              <w:t>- Как выглядят деревья в лесу (парке)?</w:t>
            </w:r>
          </w:p>
          <w:p w:rsidR="009B451A" w:rsidRPr="009B451A" w:rsidRDefault="009B451A" w:rsidP="009B451A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9B451A">
              <w:rPr>
                <w:sz w:val="20"/>
                <w:szCs w:val="20"/>
                <w:lang w:eastAsia="ru-RU"/>
              </w:rPr>
              <w:t>- Какими красками можно изобразить осень?</w:t>
            </w:r>
          </w:p>
          <w:p w:rsidR="009B451A" w:rsidRPr="009B451A" w:rsidRDefault="009B451A" w:rsidP="009B451A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9B451A">
              <w:rPr>
                <w:sz w:val="20"/>
                <w:szCs w:val="20"/>
                <w:lang w:eastAsia="ru-RU"/>
              </w:rPr>
              <w:t>- Что красивого в этом времени года?</w:t>
            </w:r>
          </w:p>
          <w:p w:rsidR="009B451A" w:rsidRPr="009B451A" w:rsidRDefault="009B451A" w:rsidP="009B451A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9B451A">
              <w:rPr>
                <w:sz w:val="20"/>
                <w:szCs w:val="20"/>
                <w:lang w:eastAsia="ru-RU"/>
              </w:rPr>
              <w:t xml:space="preserve">2. </w:t>
            </w:r>
            <w:r w:rsidRPr="009B451A">
              <w:rPr>
                <w:i/>
                <w:iCs/>
                <w:sz w:val="20"/>
                <w:szCs w:val="20"/>
                <w:lang w:eastAsia="ru-RU"/>
              </w:rPr>
              <w:t xml:space="preserve">Музыкально-художественная. </w:t>
            </w:r>
            <w:r w:rsidRPr="009B451A">
              <w:rPr>
                <w:sz w:val="20"/>
                <w:szCs w:val="20"/>
                <w:lang w:eastAsia="ru-RU"/>
              </w:rPr>
              <w:t>Слушание произведений из фортепианного цикла П. И. Чайковского «Времена года»: «Осенняя песня». Цель: развитие музыкального слуха.</w:t>
            </w:r>
          </w:p>
          <w:p w:rsidR="009B451A" w:rsidRPr="009B451A" w:rsidRDefault="009B451A" w:rsidP="009B451A">
            <w:pPr>
              <w:shd w:val="clear" w:color="auto" w:fill="FFFFFF"/>
              <w:suppressAutoHyphens w:val="0"/>
              <w:rPr>
                <w:lang w:eastAsia="ru-RU"/>
              </w:rPr>
            </w:pPr>
          </w:p>
        </w:tc>
      </w:tr>
      <w:tr w:rsidR="009B451A" w:rsidRPr="009B451A" w:rsidTr="009B451A">
        <w:tc>
          <w:tcPr>
            <w:tcW w:w="35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B451A" w:rsidRPr="009B451A" w:rsidRDefault="009B451A" w:rsidP="009B451A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 w:rsidRPr="009B451A">
              <w:rPr>
                <w:sz w:val="22"/>
                <w:szCs w:val="22"/>
                <w:lang w:eastAsia="ru-RU"/>
              </w:rPr>
              <w:t>Лепка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B451A" w:rsidRPr="009B451A" w:rsidRDefault="009B451A" w:rsidP="009B451A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 w:rsidRPr="009B451A">
              <w:rPr>
                <w:sz w:val="22"/>
                <w:szCs w:val="22"/>
                <w:lang w:eastAsia="ru-RU"/>
              </w:rPr>
              <w:t>• «Козленок» (лепка народной игрушки).</w:t>
            </w:r>
          </w:p>
          <w:p w:rsidR="009B451A" w:rsidRPr="009B451A" w:rsidRDefault="009B451A" w:rsidP="009B451A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 w:rsidRPr="009B451A">
              <w:rPr>
                <w:sz w:val="22"/>
                <w:szCs w:val="22"/>
                <w:lang w:eastAsia="ru-RU"/>
              </w:rPr>
              <w:t>• «Козлята и волк»(под</w:t>
            </w:r>
            <w:r w:rsidRPr="009B451A">
              <w:rPr>
                <w:sz w:val="22"/>
                <w:szCs w:val="22"/>
                <w:lang w:eastAsia="ru-RU"/>
              </w:rPr>
              <w:softHyphen/>
              <w:t>вижная игра)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B451A" w:rsidRPr="009B451A" w:rsidRDefault="009B451A" w:rsidP="009B451A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 w:rsidRPr="009B451A">
              <w:rPr>
                <w:sz w:val="22"/>
                <w:szCs w:val="22"/>
                <w:lang w:eastAsia="ru-RU"/>
              </w:rPr>
              <w:t>активно участвует в подвижной игре, сопрово</w:t>
            </w:r>
            <w:r w:rsidRPr="009B451A">
              <w:rPr>
                <w:sz w:val="22"/>
                <w:szCs w:val="22"/>
                <w:lang w:eastAsia="ru-RU"/>
              </w:rPr>
              <w:softHyphen/>
              <w:t>ждая ее эмоциональной ре</w:t>
            </w:r>
            <w:r w:rsidRPr="009B451A">
              <w:rPr>
                <w:sz w:val="22"/>
                <w:szCs w:val="22"/>
                <w:lang w:eastAsia="ru-RU"/>
              </w:rPr>
              <w:softHyphen/>
              <w:t>чью; работает с пластили</w:t>
            </w:r>
            <w:r w:rsidRPr="009B451A">
              <w:rPr>
                <w:sz w:val="22"/>
                <w:szCs w:val="22"/>
                <w:lang w:eastAsia="ru-RU"/>
              </w:rPr>
              <w:softHyphen/>
              <w:t>ном и глиной по образцу и собственному замыслу (лепка фигурки козлика)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B451A" w:rsidRPr="009B451A" w:rsidRDefault="009B451A" w:rsidP="009B451A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 w:rsidRPr="009B451A">
              <w:rPr>
                <w:sz w:val="22"/>
                <w:szCs w:val="22"/>
                <w:lang w:eastAsia="ru-RU"/>
              </w:rPr>
              <w:t>маски (ша</w:t>
            </w:r>
            <w:r w:rsidRPr="009B451A">
              <w:rPr>
                <w:sz w:val="22"/>
                <w:szCs w:val="22"/>
                <w:lang w:eastAsia="ru-RU"/>
              </w:rPr>
              <w:softHyphen/>
              <w:t>почки) волка и козлят; педагогический обра</w:t>
            </w:r>
            <w:r w:rsidRPr="009B451A">
              <w:rPr>
                <w:sz w:val="22"/>
                <w:szCs w:val="22"/>
                <w:lang w:eastAsia="ru-RU"/>
              </w:rPr>
              <w:softHyphen/>
              <w:t>зец лепной игрушки «Козленок», дымков</w:t>
            </w:r>
            <w:r w:rsidRPr="009B451A">
              <w:rPr>
                <w:sz w:val="22"/>
                <w:szCs w:val="22"/>
                <w:lang w:eastAsia="ru-RU"/>
              </w:rPr>
              <w:softHyphen/>
              <w:t>ские игрушки (их изо</w:t>
            </w:r>
            <w:r w:rsidRPr="009B451A">
              <w:rPr>
                <w:sz w:val="22"/>
                <w:szCs w:val="22"/>
                <w:lang w:eastAsia="ru-RU"/>
              </w:rPr>
              <w:softHyphen/>
              <w:t>бражение на рисунках); глина (пластилин), сте</w:t>
            </w:r>
            <w:r w:rsidRPr="009B451A">
              <w:rPr>
                <w:sz w:val="22"/>
                <w:szCs w:val="22"/>
                <w:lang w:eastAsia="ru-RU"/>
              </w:rPr>
              <w:softHyphen/>
              <w:t>ки, дощечки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B451A" w:rsidRPr="009B451A" w:rsidRDefault="009B451A" w:rsidP="009B451A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 w:rsidRPr="009B451A">
              <w:rPr>
                <w:sz w:val="22"/>
                <w:szCs w:val="22"/>
                <w:lang w:eastAsia="ru-RU"/>
              </w:rPr>
              <w:t>3. Игровая. Подвижная игра «Козлята и Волк».</w:t>
            </w:r>
          </w:p>
          <w:p w:rsidR="009B451A" w:rsidRPr="009B451A" w:rsidRDefault="009B451A" w:rsidP="009B451A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 w:rsidRPr="009B451A">
              <w:rPr>
                <w:sz w:val="22"/>
                <w:szCs w:val="22"/>
                <w:lang w:eastAsia="ru-RU"/>
              </w:rPr>
              <w:t xml:space="preserve"> 4. Продуктивная. Лепка народной игрушки «Козле</w:t>
            </w:r>
            <w:r w:rsidRPr="009B451A">
              <w:rPr>
                <w:sz w:val="22"/>
                <w:szCs w:val="22"/>
                <w:lang w:eastAsia="ru-RU"/>
              </w:rPr>
              <w:softHyphen/>
              <w:t>нок»</w:t>
            </w:r>
          </w:p>
        </w:tc>
      </w:tr>
      <w:tr w:rsidR="009B451A" w:rsidRPr="009B451A" w:rsidTr="009B451A">
        <w:tc>
          <w:tcPr>
            <w:tcW w:w="35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B451A" w:rsidRPr="009B451A" w:rsidRDefault="009B451A" w:rsidP="009B451A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 w:rsidRPr="009B451A">
              <w:rPr>
                <w:sz w:val="22"/>
                <w:szCs w:val="22"/>
                <w:lang w:eastAsia="ru-RU"/>
              </w:rPr>
              <w:t>Рисование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B451A" w:rsidRPr="009B451A" w:rsidRDefault="009B451A" w:rsidP="009B451A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 w:rsidRPr="009B451A">
              <w:rPr>
                <w:sz w:val="22"/>
                <w:szCs w:val="22"/>
                <w:lang w:eastAsia="ru-RU"/>
              </w:rPr>
              <w:t>• Знакомство с городецкой рос</w:t>
            </w:r>
            <w:r w:rsidRPr="009B451A">
              <w:rPr>
                <w:sz w:val="22"/>
                <w:szCs w:val="22"/>
                <w:lang w:eastAsia="ru-RU"/>
              </w:rPr>
              <w:softHyphen/>
              <w:t>писью</w:t>
            </w:r>
          </w:p>
          <w:p w:rsidR="009B451A" w:rsidRPr="009B451A" w:rsidRDefault="009B451A" w:rsidP="009B451A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 w:rsidRPr="009B451A">
              <w:rPr>
                <w:sz w:val="22"/>
                <w:szCs w:val="22"/>
                <w:lang w:eastAsia="ru-RU"/>
              </w:rPr>
              <w:t>Рисование подноса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B451A" w:rsidRPr="009B451A" w:rsidRDefault="009B451A" w:rsidP="009B451A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 w:rsidRPr="009B451A">
              <w:rPr>
                <w:sz w:val="22"/>
                <w:szCs w:val="22"/>
                <w:lang w:eastAsia="ru-RU"/>
              </w:rPr>
              <w:t>Сопровождает игровые взаимодействия речью; поддерживает беседу, де</w:t>
            </w:r>
            <w:r w:rsidRPr="009B451A">
              <w:rPr>
                <w:sz w:val="22"/>
                <w:szCs w:val="22"/>
                <w:lang w:eastAsia="ru-RU"/>
              </w:rPr>
              <w:softHyphen/>
              <w:t>лится с педагогом и други</w:t>
            </w:r>
            <w:r w:rsidRPr="009B451A">
              <w:rPr>
                <w:sz w:val="22"/>
                <w:szCs w:val="22"/>
                <w:lang w:eastAsia="ru-RU"/>
              </w:rPr>
              <w:softHyphen/>
              <w:t>ми детьми разнообразными впечатлениями о городец</w:t>
            </w:r>
            <w:r w:rsidRPr="009B451A">
              <w:rPr>
                <w:sz w:val="22"/>
                <w:szCs w:val="22"/>
                <w:lang w:eastAsia="ru-RU"/>
              </w:rPr>
              <w:softHyphen/>
              <w:t>кой росписи, высказывает свою точку зрения; выра</w:t>
            </w:r>
            <w:r w:rsidRPr="009B451A">
              <w:rPr>
                <w:sz w:val="22"/>
                <w:szCs w:val="22"/>
                <w:lang w:eastAsia="ru-RU"/>
              </w:rPr>
              <w:softHyphen/>
              <w:t>жает положительные эмо</w:t>
            </w:r>
            <w:r w:rsidRPr="009B451A">
              <w:rPr>
                <w:sz w:val="22"/>
                <w:szCs w:val="22"/>
                <w:lang w:eastAsia="ru-RU"/>
              </w:rPr>
              <w:softHyphen/>
              <w:t>ции (интерес, радость, удивление) при прослуши</w:t>
            </w:r>
            <w:r w:rsidRPr="009B451A">
              <w:rPr>
                <w:sz w:val="22"/>
                <w:szCs w:val="22"/>
                <w:lang w:eastAsia="ru-RU"/>
              </w:rPr>
              <w:softHyphen/>
              <w:t xml:space="preserve">вании стихотворения «Городец» 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B451A" w:rsidRPr="009B451A" w:rsidRDefault="009B451A" w:rsidP="009B451A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 w:rsidRPr="009B451A">
              <w:rPr>
                <w:sz w:val="22"/>
                <w:szCs w:val="22"/>
                <w:lang w:eastAsia="ru-RU"/>
              </w:rPr>
              <w:t>образцы узоров; акварельные краски (гуашь); мягкие кисточки; ватные па</w:t>
            </w:r>
            <w:r w:rsidRPr="009B451A">
              <w:rPr>
                <w:sz w:val="22"/>
                <w:szCs w:val="22"/>
                <w:lang w:eastAsia="ru-RU"/>
              </w:rPr>
              <w:softHyphen/>
              <w:t>лочки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B451A" w:rsidRPr="009B451A" w:rsidRDefault="009B451A" w:rsidP="009B451A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 w:rsidRPr="009B451A">
              <w:rPr>
                <w:sz w:val="22"/>
                <w:szCs w:val="22"/>
                <w:lang w:eastAsia="ru-RU"/>
              </w:rPr>
              <w:t xml:space="preserve">Б) Рассматривание изделий с городецкой росписью. </w:t>
            </w:r>
          </w:p>
          <w:p w:rsidR="009B451A" w:rsidRPr="009B451A" w:rsidRDefault="009B451A" w:rsidP="009B451A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 w:rsidRPr="009B451A">
              <w:rPr>
                <w:sz w:val="22"/>
                <w:szCs w:val="22"/>
                <w:lang w:eastAsia="ru-RU"/>
              </w:rPr>
              <w:t>3. Познавательно-исследовательская. Отгадывание загадок: Он не броский, круглый он - Нераскрывшийся ... (бутон).</w:t>
            </w:r>
          </w:p>
          <w:p w:rsidR="009B451A" w:rsidRPr="009B451A" w:rsidRDefault="009B451A" w:rsidP="009B451A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 w:rsidRPr="009B451A">
              <w:rPr>
                <w:sz w:val="22"/>
                <w:szCs w:val="22"/>
                <w:lang w:eastAsia="ru-RU"/>
              </w:rPr>
              <w:t>Она круглая, как чашка, И зовут ее ... (ромашка)</w:t>
            </w:r>
          </w:p>
        </w:tc>
      </w:tr>
      <w:tr w:rsidR="009B451A" w:rsidRPr="009B451A" w:rsidTr="009B451A">
        <w:tc>
          <w:tcPr>
            <w:tcW w:w="15588" w:type="dxa"/>
            <w:gridSpan w:val="5"/>
            <w:vAlign w:val="bottom"/>
          </w:tcPr>
          <w:p w:rsidR="009B451A" w:rsidRPr="009B451A" w:rsidRDefault="009B451A" w:rsidP="009B451A">
            <w:pPr>
              <w:suppressAutoHyphens w:val="0"/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9B451A">
              <w:rPr>
                <w:sz w:val="28"/>
                <w:szCs w:val="28"/>
                <w:lang w:eastAsia="ru-RU"/>
              </w:rPr>
              <w:t>ноябрь</w:t>
            </w:r>
          </w:p>
        </w:tc>
      </w:tr>
      <w:tr w:rsidR="009B451A" w:rsidRPr="009B451A" w:rsidTr="009B451A">
        <w:tc>
          <w:tcPr>
            <w:tcW w:w="15588" w:type="dxa"/>
            <w:gridSpan w:val="5"/>
            <w:vAlign w:val="bottom"/>
          </w:tcPr>
          <w:p w:rsidR="009B451A" w:rsidRPr="009B451A" w:rsidRDefault="009B451A" w:rsidP="009B451A">
            <w:pPr>
              <w:suppressAutoHyphens w:val="0"/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9B451A">
              <w:rPr>
                <w:sz w:val="28"/>
                <w:szCs w:val="28"/>
                <w:lang w:eastAsia="ru-RU"/>
              </w:rPr>
              <w:t>1 – я неделя</w:t>
            </w:r>
          </w:p>
        </w:tc>
      </w:tr>
      <w:tr w:rsidR="009B451A" w:rsidRPr="009B451A" w:rsidTr="009B451A"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51A" w:rsidRPr="009B451A" w:rsidRDefault="009B451A" w:rsidP="009B451A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9B451A">
              <w:rPr>
                <w:sz w:val="22"/>
                <w:szCs w:val="22"/>
                <w:lang w:eastAsia="ru-RU"/>
              </w:rPr>
              <w:lastRenderedPageBreak/>
              <w:t>Конструирование из природного материала</w:t>
            </w:r>
          </w:p>
          <w:p w:rsidR="009B451A" w:rsidRPr="009B451A" w:rsidRDefault="009B451A" w:rsidP="009B451A">
            <w:pPr>
              <w:shd w:val="clear" w:color="auto" w:fill="FFFFFF"/>
              <w:suppressAutoHyphens w:val="0"/>
              <w:rPr>
                <w:lang w:eastAsia="ru-RU"/>
              </w:rPr>
            </w:pP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51A" w:rsidRPr="009B451A" w:rsidRDefault="009B451A" w:rsidP="009B451A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9B451A">
              <w:rPr>
                <w:sz w:val="22"/>
                <w:szCs w:val="22"/>
                <w:lang w:eastAsia="ru-RU"/>
              </w:rPr>
              <w:t>• «Котёнок» (изго</w:t>
            </w:r>
            <w:r w:rsidRPr="009B451A">
              <w:rPr>
                <w:sz w:val="22"/>
                <w:szCs w:val="22"/>
                <w:lang w:eastAsia="ru-RU"/>
              </w:rPr>
              <w:softHyphen/>
              <w:t>товление поделки, из природного ма</w:t>
            </w:r>
            <w:r w:rsidRPr="009B451A">
              <w:rPr>
                <w:sz w:val="22"/>
                <w:szCs w:val="22"/>
                <w:lang w:eastAsia="ru-RU"/>
              </w:rPr>
              <w:softHyphen/>
              <w:t>териала).</w:t>
            </w:r>
          </w:p>
          <w:p w:rsidR="009B451A" w:rsidRPr="009B451A" w:rsidRDefault="009B451A" w:rsidP="009B451A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9B451A">
              <w:rPr>
                <w:sz w:val="22"/>
                <w:szCs w:val="22"/>
                <w:lang w:eastAsia="ru-RU"/>
              </w:rPr>
              <w:t>• «Мышеловка» (подвижная игра)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51A" w:rsidRPr="009B451A" w:rsidRDefault="009B451A" w:rsidP="009B451A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9B451A">
              <w:rPr>
                <w:sz w:val="22"/>
                <w:szCs w:val="22"/>
                <w:lang w:eastAsia="ru-RU"/>
              </w:rPr>
              <w:t>интересу</w:t>
            </w:r>
            <w:r w:rsidRPr="009B451A">
              <w:rPr>
                <w:sz w:val="22"/>
                <w:szCs w:val="22"/>
                <w:lang w:eastAsia="ru-RU"/>
              </w:rPr>
              <w:softHyphen/>
              <w:t>ется изобразительной дет</w:t>
            </w:r>
            <w:r w:rsidRPr="009B451A">
              <w:rPr>
                <w:sz w:val="22"/>
                <w:szCs w:val="22"/>
                <w:lang w:eastAsia="ru-RU"/>
              </w:rPr>
              <w:softHyphen/>
              <w:t>ской деятельностью при изготовлении котенка из природного материала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51A" w:rsidRPr="009B451A" w:rsidRDefault="009B451A" w:rsidP="009B451A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 w:rsidRPr="009B451A">
              <w:rPr>
                <w:sz w:val="22"/>
                <w:szCs w:val="22"/>
                <w:lang w:eastAsia="ru-RU"/>
              </w:rPr>
              <w:t xml:space="preserve">ягоды шиповника; </w:t>
            </w:r>
          </w:p>
          <w:p w:rsidR="009B451A" w:rsidRPr="009B451A" w:rsidRDefault="009B451A" w:rsidP="009B451A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 w:rsidRPr="009B451A">
              <w:rPr>
                <w:sz w:val="22"/>
                <w:szCs w:val="22"/>
                <w:lang w:eastAsia="ru-RU"/>
              </w:rPr>
              <w:t xml:space="preserve">спички; </w:t>
            </w:r>
          </w:p>
          <w:p w:rsidR="009B451A" w:rsidRPr="009B451A" w:rsidRDefault="009B451A" w:rsidP="009B451A">
            <w:pPr>
              <w:shd w:val="clear" w:color="auto" w:fill="FFFFFF"/>
              <w:suppressAutoHyphens w:val="0"/>
              <w:rPr>
                <w:lang w:eastAsia="ru-RU"/>
              </w:rPr>
            </w:pP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51A" w:rsidRPr="009B451A" w:rsidRDefault="009B451A" w:rsidP="009B451A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 w:rsidRPr="009B451A">
              <w:rPr>
                <w:sz w:val="22"/>
                <w:szCs w:val="22"/>
                <w:lang w:eastAsia="ru-RU"/>
              </w:rPr>
              <w:t xml:space="preserve"> </w:t>
            </w:r>
            <w:r w:rsidRPr="009B451A">
              <w:rPr>
                <w:i/>
                <w:iCs/>
                <w:sz w:val="22"/>
                <w:szCs w:val="22"/>
                <w:lang w:eastAsia="ru-RU"/>
              </w:rPr>
              <w:t xml:space="preserve">2. Игровая. </w:t>
            </w:r>
            <w:r w:rsidRPr="009B451A">
              <w:rPr>
                <w:sz w:val="22"/>
                <w:szCs w:val="22"/>
                <w:lang w:eastAsia="ru-RU"/>
              </w:rPr>
              <w:t xml:space="preserve">Подвижная игра «Мышеловка». </w:t>
            </w:r>
          </w:p>
          <w:p w:rsidR="009B451A" w:rsidRPr="009B451A" w:rsidRDefault="009B451A" w:rsidP="009B451A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 w:rsidRPr="009B451A">
              <w:rPr>
                <w:sz w:val="22"/>
                <w:szCs w:val="22"/>
                <w:lang w:eastAsia="ru-RU"/>
              </w:rPr>
              <w:t xml:space="preserve">3. </w:t>
            </w:r>
            <w:r w:rsidRPr="009B451A">
              <w:rPr>
                <w:i/>
                <w:iCs/>
                <w:sz w:val="22"/>
                <w:szCs w:val="22"/>
                <w:lang w:eastAsia="ru-RU"/>
              </w:rPr>
              <w:t xml:space="preserve">Продуктивная. </w:t>
            </w:r>
            <w:r w:rsidRPr="009B451A">
              <w:rPr>
                <w:sz w:val="22"/>
                <w:szCs w:val="22"/>
                <w:lang w:eastAsia="ru-RU"/>
              </w:rPr>
              <w:t>Изготовление котенка из природ</w:t>
            </w:r>
            <w:r w:rsidRPr="009B451A">
              <w:rPr>
                <w:sz w:val="22"/>
                <w:szCs w:val="22"/>
                <w:lang w:eastAsia="ru-RU"/>
              </w:rPr>
              <w:softHyphen/>
              <w:t xml:space="preserve">ного материала. </w:t>
            </w:r>
          </w:p>
          <w:p w:rsidR="009B451A" w:rsidRPr="009B451A" w:rsidRDefault="009B451A" w:rsidP="009B451A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 w:rsidRPr="009B451A">
              <w:rPr>
                <w:sz w:val="22"/>
                <w:szCs w:val="22"/>
                <w:lang w:eastAsia="ru-RU"/>
              </w:rPr>
              <w:t xml:space="preserve">5. </w:t>
            </w:r>
            <w:r w:rsidRPr="009B451A">
              <w:rPr>
                <w:i/>
                <w:iCs/>
                <w:sz w:val="22"/>
                <w:szCs w:val="22"/>
                <w:lang w:eastAsia="ru-RU"/>
              </w:rPr>
              <w:t xml:space="preserve">Познавательно-исследовательская. </w:t>
            </w:r>
            <w:r w:rsidRPr="009B451A">
              <w:rPr>
                <w:sz w:val="22"/>
                <w:szCs w:val="22"/>
                <w:lang w:eastAsia="ru-RU"/>
              </w:rPr>
              <w:t xml:space="preserve">Отгадывание загадки: </w:t>
            </w:r>
          </w:p>
          <w:p w:rsidR="009B451A" w:rsidRPr="009B451A" w:rsidRDefault="009B451A" w:rsidP="009B451A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 w:rsidRPr="009B451A">
              <w:rPr>
                <w:sz w:val="22"/>
                <w:szCs w:val="22"/>
                <w:lang w:eastAsia="ru-RU"/>
              </w:rPr>
              <w:t xml:space="preserve">Мордочка усатая, </w:t>
            </w:r>
          </w:p>
          <w:p w:rsidR="009B451A" w:rsidRPr="009B451A" w:rsidRDefault="009B451A" w:rsidP="009B451A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 w:rsidRPr="009B451A">
              <w:rPr>
                <w:sz w:val="22"/>
                <w:szCs w:val="22"/>
                <w:lang w:eastAsia="ru-RU"/>
              </w:rPr>
              <w:t xml:space="preserve">Шубка полосатая, </w:t>
            </w:r>
          </w:p>
          <w:p w:rsidR="009B451A" w:rsidRPr="009B451A" w:rsidRDefault="009B451A" w:rsidP="009B451A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 w:rsidRPr="009B451A">
              <w:rPr>
                <w:sz w:val="22"/>
                <w:szCs w:val="22"/>
                <w:lang w:eastAsia="ru-RU"/>
              </w:rPr>
              <w:t xml:space="preserve">Часто умывается, </w:t>
            </w:r>
          </w:p>
          <w:p w:rsidR="009B451A" w:rsidRPr="009B451A" w:rsidRDefault="009B451A" w:rsidP="009B451A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 w:rsidRPr="009B451A">
              <w:rPr>
                <w:sz w:val="22"/>
                <w:szCs w:val="22"/>
                <w:lang w:eastAsia="ru-RU"/>
              </w:rPr>
              <w:t xml:space="preserve">А с водой не знается. </w:t>
            </w:r>
          </w:p>
          <w:p w:rsidR="009B451A" w:rsidRPr="009B451A" w:rsidRDefault="009B451A" w:rsidP="009B451A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9B451A">
              <w:rPr>
                <w:i/>
                <w:iCs/>
                <w:sz w:val="22"/>
                <w:szCs w:val="22"/>
                <w:lang w:eastAsia="ru-RU"/>
              </w:rPr>
              <w:t>(Кошка.)</w:t>
            </w:r>
          </w:p>
        </w:tc>
      </w:tr>
      <w:tr w:rsidR="009B451A" w:rsidRPr="009B451A" w:rsidTr="009B451A"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51A" w:rsidRPr="009B451A" w:rsidRDefault="009B451A" w:rsidP="009B451A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 w:rsidRPr="009B451A">
              <w:rPr>
                <w:sz w:val="22"/>
                <w:szCs w:val="22"/>
                <w:lang w:eastAsia="ru-RU"/>
              </w:rPr>
              <w:t>Лепка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51A" w:rsidRPr="009B451A" w:rsidRDefault="009B451A" w:rsidP="009B451A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 w:rsidRPr="009B451A">
              <w:rPr>
                <w:sz w:val="22"/>
                <w:szCs w:val="22"/>
                <w:lang w:eastAsia="ru-RU"/>
              </w:rPr>
              <w:t>• «Блюдо с фрук</w:t>
            </w:r>
            <w:r w:rsidRPr="009B451A">
              <w:rPr>
                <w:sz w:val="22"/>
                <w:szCs w:val="22"/>
                <w:lang w:eastAsia="ru-RU"/>
              </w:rPr>
              <w:softHyphen/>
              <w:t>тами» (выполне</w:t>
            </w:r>
            <w:r w:rsidRPr="009B451A">
              <w:rPr>
                <w:sz w:val="22"/>
                <w:szCs w:val="22"/>
                <w:lang w:eastAsia="ru-RU"/>
              </w:rPr>
              <w:softHyphen/>
              <w:t>ние аппликации).</w:t>
            </w:r>
          </w:p>
          <w:p w:rsidR="009B451A" w:rsidRPr="009B451A" w:rsidRDefault="009B451A" w:rsidP="009B451A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51A" w:rsidRPr="009B451A" w:rsidRDefault="009B451A" w:rsidP="009B451A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 w:rsidRPr="009B451A">
              <w:rPr>
                <w:sz w:val="22"/>
                <w:szCs w:val="22"/>
                <w:lang w:eastAsia="ru-RU"/>
              </w:rPr>
              <w:t>инте</w:t>
            </w:r>
            <w:r w:rsidRPr="009B451A">
              <w:rPr>
                <w:sz w:val="22"/>
                <w:szCs w:val="22"/>
                <w:lang w:eastAsia="ru-RU"/>
              </w:rPr>
              <w:softHyphen/>
              <w:t>ресуется изобразительной детской деятельностью, выполняя работу из пластилина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51A" w:rsidRPr="009B451A" w:rsidRDefault="009B451A" w:rsidP="009B451A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 w:rsidRPr="009B451A">
              <w:rPr>
                <w:sz w:val="22"/>
                <w:szCs w:val="22"/>
                <w:lang w:eastAsia="ru-RU"/>
              </w:rPr>
              <w:t>Большой лист бумаги в форме круга диамет</w:t>
            </w:r>
            <w:r w:rsidRPr="009B451A">
              <w:rPr>
                <w:sz w:val="22"/>
                <w:szCs w:val="22"/>
                <w:lang w:eastAsia="ru-RU"/>
              </w:rPr>
              <w:softHyphen/>
              <w:t xml:space="preserve">ром </w:t>
            </w:r>
            <w:smartTag w:uri="urn:schemas-microsoft-com:office:smarttags" w:element="metricconverter">
              <w:smartTagPr>
                <w:attr w:name="ProductID" w:val="50 см"/>
              </w:smartTagPr>
              <w:r w:rsidRPr="009B451A">
                <w:rPr>
                  <w:sz w:val="22"/>
                  <w:szCs w:val="22"/>
                  <w:lang w:eastAsia="ru-RU"/>
                </w:rPr>
                <w:t>50 см</w:t>
              </w:r>
            </w:smartTag>
            <w:r w:rsidRPr="009B451A">
              <w:rPr>
                <w:sz w:val="22"/>
                <w:szCs w:val="22"/>
                <w:lang w:eastAsia="ru-RU"/>
              </w:rPr>
              <w:t xml:space="preserve"> любого мяг</w:t>
            </w:r>
            <w:r w:rsidRPr="009B451A">
              <w:rPr>
                <w:sz w:val="22"/>
                <w:szCs w:val="22"/>
                <w:lang w:eastAsia="ru-RU"/>
              </w:rPr>
              <w:softHyphen/>
              <w:t>кого тона, наборы цветной бумаги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51A" w:rsidRPr="009B451A" w:rsidRDefault="009B451A" w:rsidP="009B451A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 w:rsidRPr="009B451A">
              <w:rPr>
                <w:sz w:val="22"/>
                <w:szCs w:val="22"/>
                <w:lang w:eastAsia="ru-RU"/>
              </w:rPr>
              <w:t>3. Познавательно-исследовательская. Рассматрива</w:t>
            </w:r>
            <w:r w:rsidRPr="009B451A">
              <w:rPr>
                <w:sz w:val="22"/>
                <w:szCs w:val="22"/>
                <w:lang w:eastAsia="ru-RU"/>
              </w:rPr>
              <w:softHyphen/>
              <w:t xml:space="preserve">ние муляжей фруктов: яблоко, груша, слива, персик, виноград. Определение формы, величины и цвета фруктов. </w:t>
            </w:r>
          </w:p>
          <w:p w:rsidR="009B451A" w:rsidRPr="009B451A" w:rsidRDefault="009B451A" w:rsidP="009B451A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 w:rsidRPr="009B451A">
              <w:rPr>
                <w:sz w:val="22"/>
                <w:szCs w:val="22"/>
                <w:lang w:eastAsia="ru-RU"/>
              </w:rPr>
              <w:t>4. Продуктивная. Выполнение коллективной работы: «Блюдо с фруктами»</w:t>
            </w:r>
          </w:p>
        </w:tc>
      </w:tr>
      <w:tr w:rsidR="009B451A" w:rsidRPr="009B451A" w:rsidTr="009B451A"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51A" w:rsidRPr="009B451A" w:rsidRDefault="009B451A" w:rsidP="009B451A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 w:rsidRPr="009B451A">
              <w:rPr>
                <w:sz w:val="22"/>
                <w:szCs w:val="22"/>
                <w:lang w:eastAsia="ru-RU"/>
              </w:rPr>
              <w:t>Рисование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51A" w:rsidRPr="009B451A" w:rsidRDefault="009B451A" w:rsidP="009B451A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</w:p>
          <w:p w:rsidR="009B451A" w:rsidRPr="009B451A" w:rsidRDefault="009B451A" w:rsidP="009B451A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 w:rsidRPr="009B451A">
              <w:rPr>
                <w:sz w:val="22"/>
                <w:szCs w:val="22"/>
                <w:lang w:eastAsia="ru-RU"/>
              </w:rPr>
              <w:t>• Декоративное рисование «На</w:t>
            </w:r>
            <w:r w:rsidRPr="009B451A">
              <w:rPr>
                <w:sz w:val="22"/>
                <w:szCs w:val="22"/>
                <w:lang w:eastAsia="ru-RU"/>
              </w:rPr>
              <w:softHyphen/>
              <w:t xml:space="preserve">рядная барышня». </w:t>
            </w:r>
          </w:p>
          <w:p w:rsidR="009B451A" w:rsidRPr="009B451A" w:rsidRDefault="009B451A" w:rsidP="009B451A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51A" w:rsidRPr="009B451A" w:rsidRDefault="009B451A" w:rsidP="009B451A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 w:rsidRPr="009B451A">
              <w:rPr>
                <w:sz w:val="22"/>
                <w:szCs w:val="22"/>
                <w:lang w:eastAsia="ru-RU"/>
              </w:rPr>
              <w:t>интересуется изо</w:t>
            </w:r>
            <w:r w:rsidRPr="009B451A">
              <w:rPr>
                <w:sz w:val="22"/>
                <w:szCs w:val="22"/>
                <w:lang w:eastAsia="ru-RU"/>
              </w:rPr>
              <w:softHyphen/>
              <w:t>бразительной детской дея</w:t>
            </w:r>
            <w:r w:rsidRPr="009B451A">
              <w:rPr>
                <w:sz w:val="22"/>
                <w:szCs w:val="22"/>
                <w:lang w:eastAsia="ru-RU"/>
              </w:rPr>
              <w:softHyphen/>
              <w:t>тельностью (декоративная роспись силуэтов кукол-барышень)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51A" w:rsidRPr="009B451A" w:rsidRDefault="009B451A" w:rsidP="009B451A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 w:rsidRPr="009B451A">
              <w:rPr>
                <w:sz w:val="22"/>
                <w:szCs w:val="22"/>
                <w:lang w:eastAsia="ru-RU"/>
              </w:rPr>
              <w:t>Заготовки с силуэтом кукол-барышень; краски, кисти, салфет</w:t>
            </w:r>
            <w:r w:rsidRPr="009B451A">
              <w:rPr>
                <w:sz w:val="22"/>
                <w:szCs w:val="22"/>
                <w:lang w:eastAsia="ru-RU"/>
              </w:rPr>
              <w:softHyphen/>
              <w:t xml:space="preserve">ки бумажные, палитра, стаканчики с водой; образцы элементов дымковской росписи; 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51A" w:rsidRPr="009B451A" w:rsidRDefault="009B451A" w:rsidP="009B451A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 w:rsidRPr="009B451A">
              <w:rPr>
                <w:sz w:val="22"/>
                <w:szCs w:val="22"/>
                <w:lang w:eastAsia="ru-RU"/>
              </w:rPr>
              <w:t xml:space="preserve">4. Познавателыно –исследовательская   . Знакомство с дымковской игрушкой. </w:t>
            </w:r>
          </w:p>
          <w:p w:rsidR="009B451A" w:rsidRPr="009B451A" w:rsidRDefault="009B451A" w:rsidP="009B451A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 w:rsidRPr="009B451A">
              <w:rPr>
                <w:sz w:val="22"/>
                <w:szCs w:val="22"/>
                <w:lang w:eastAsia="ru-RU"/>
              </w:rPr>
              <w:t>5. Продуктивная. Рисование барышень с использо</w:t>
            </w:r>
            <w:r w:rsidRPr="009B451A">
              <w:rPr>
                <w:sz w:val="22"/>
                <w:szCs w:val="22"/>
                <w:lang w:eastAsia="ru-RU"/>
              </w:rPr>
              <w:softHyphen/>
              <w:t>ванием элементов декоративной росписи</w:t>
            </w:r>
          </w:p>
        </w:tc>
      </w:tr>
      <w:tr w:rsidR="009B451A" w:rsidRPr="009B451A" w:rsidTr="009B451A">
        <w:tc>
          <w:tcPr>
            <w:tcW w:w="15588" w:type="dxa"/>
            <w:gridSpan w:val="5"/>
            <w:vAlign w:val="bottom"/>
          </w:tcPr>
          <w:p w:rsidR="009B451A" w:rsidRPr="009B451A" w:rsidRDefault="009B451A" w:rsidP="009B451A">
            <w:pPr>
              <w:suppressAutoHyphens w:val="0"/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9B451A">
              <w:rPr>
                <w:sz w:val="28"/>
                <w:szCs w:val="28"/>
                <w:lang w:eastAsia="ru-RU"/>
              </w:rPr>
              <w:t>2 – я неделя</w:t>
            </w:r>
          </w:p>
        </w:tc>
      </w:tr>
      <w:tr w:rsidR="009B451A" w:rsidRPr="009B451A" w:rsidTr="009B451A"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51A" w:rsidRPr="009B451A" w:rsidRDefault="009B451A" w:rsidP="009B451A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 w:rsidRPr="009B451A">
              <w:rPr>
                <w:sz w:val="22"/>
                <w:szCs w:val="22"/>
                <w:lang w:eastAsia="ru-RU"/>
              </w:rPr>
              <w:t>Лепка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51A" w:rsidRPr="009B451A" w:rsidRDefault="009B451A" w:rsidP="009B451A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 w:rsidRPr="009B451A">
              <w:rPr>
                <w:sz w:val="22"/>
                <w:szCs w:val="22"/>
                <w:lang w:eastAsia="ru-RU"/>
              </w:rPr>
              <w:t>• Мишутка (леп</w:t>
            </w:r>
            <w:r w:rsidRPr="009B451A">
              <w:rPr>
                <w:sz w:val="22"/>
                <w:szCs w:val="22"/>
                <w:lang w:eastAsia="ru-RU"/>
              </w:rPr>
              <w:softHyphen/>
              <w:t>ка).</w:t>
            </w:r>
          </w:p>
          <w:p w:rsidR="009B451A" w:rsidRPr="009B451A" w:rsidRDefault="009B451A" w:rsidP="009B451A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 w:rsidRPr="009B451A">
              <w:rPr>
                <w:sz w:val="22"/>
                <w:szCs w:val="22"/>
                <w:lang w:eastAsia="ru-RU"/>
              </w:rPr>
              <w:t>• «Медвежата» (подвижная игра)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51A" w:rsidRPr="009B451A" w:rsidRDefault="009B451A" w:rsidP="009B451A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 w:rsidRPr="009B451A">
              <w:rPr>
                <w:sz w:val="22"/>
                <w:szCs w:val="22"/>
                <w:lang w:eastAsia="ru-RU"/>
              </w:rPr>
              <w:t>ак</w:t>
            </w:r>
            <w:r w:rsidRPr="009B451A">
              <w:rPr>
                <w:sz w:val="22"/>
                <w:szCs w:val="22"/>
                <w:lang w:eastAsia="ru-RU"/>
              </w:rPr>
              <w:softHyphen/>
              <w:t>тивно участвует в подвиж</w:t>
            </w:r>
            <w:r w:rsidRPr="009B451A">
              <w:rPr>
                <w:sz w:val="22"/>
                <w:szCs w:val="22"/>
                <w:lang w:eastAsia="ru-RU"/>
              </w:rPr>
              <w:softHyphen/>
              <w:t>ной игре «Медвежата»; работает с пластилином по образцу и собственному замыслу, (лепка фигурки медвежонка)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51A" w:rsidRPr="009B451A" w:rsidRDefault="009B451A" w:rsidP="009B451A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 w:rsidRPr="009B451A">
              <w:rPr>
                <w:sz w:val="22"/>
                <w:szCs w:val="22"/>
                <w:lang w:eastAsia="ru-RU"/>
              </w:rPr>
              <w:t>Глина, дощечки;; картинки с изображением медве</w:t>
            </w:r>
            <w:r w:rsidRPr="009B451A">
              <w:rPr>
                <w:sz w:val="22"/>
                <w:szCs w:val="22"/>
                <w:lang w:eastAsia="ru-RU"/>
              </w:rPr>
              <w:softHyphen/>
              <w:t>дей разных размеров и в разных позах, со</w:t>
            </w:r>
            <w:r w:rsidRPr="009B451A">
              <w:rPr>
                <w:sz w:val="22"/>
                <w:szCs w:val="22"/>
                <w:lang w:eastAsia="ru-RU"/>
              </w:rPr>
              <w:softHyphen/>
              <w:t>стояниях (в движении, покое и т. д.)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51A" w:rsidRPr="009B451A" w:rsidRDefault="009B451A" w:rsidP="009B451A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 w:rsidRPr="009B451A">
              <w:rPr>
                <w:sz w:val="22"/>
                <w:szCs w:val="22"/>
                <w:lang w:eastAsia="ru-RU"/>
              </w:rPr>
              <w:t>1 Игровая. Подвижная игра «Медвежата». 4. Продуктивная. Лепка Мишутки</w:t>
            </w:r>
          </w:p>
        </w:tc>
      </w:tr>
      <w:tr w:rsidR="009B451A" w:rsidRPr="009B451A" w:rsidTr="009B451A">
        <w:tc>
          <w:tcPr>
            <w:tcW w:w="3542" w:type="dxa"/>
          </w:tcPr>
          <w:p w:rsidR="009B451A" w:rsidRPr="009B451A" w:rsidRDefault="009B451A" w:rsidP="009B451A">
            <w:pPr>
              <w:suppressAutoHyphens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98" w:type="dxa"/>
          </w:tcPr>
          <w:p w:rsidR="009B451A" w:rsidRPr="009B451A" w:rsidRDefault="009B451A" w:rsidP="009B451A">
            <w:pPr>
              <w:suppressAutoHyphens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696" w:type="dxa"/>
          </w:tcPr>
          <w:p w:rsidR="009B451A" w:rsidRPr="009B451A" w:rsidRDefault="009B451A" w:rsidP="009B451A">
            <w:pPr>
              <w:suppressAutoHyphens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38" w:type="dxa"/>
          </w:tcPr>
          <w:p w:rsidR="009B451A" w:rsidRPr="009B451A" w:rsidRDefault="009B451A" w:rsidP="009B451A">
            <w:pPr>
              <w:suppressAutoHyphens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114" w:type="dxa"/>
          </w:tcPr>
          <w:p w:rsidR="009B451A" w:rsidRPr="009B451A" w:rsidRDefault="009B451A" w:rsidP="009B451A">
            <w:pPr>
              <w:suppressAutoHyphens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9B451A" w:rsidRPr="009B451A" w:rsidTr="009B451A"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51A" w:rsidRPr="009B451A" w:rsidRDefault="009B451A" w:rsidP="009B451A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 w:rsidRPr="009B451A">
              <w:rPr>
                <w:sz w:val="22"/>
                <w:szCs w:val="22"/>
                <w:lang w:eastAsia="ru-RU"/>
              </w:rPr>
              <w:t>Рисование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51A" w:rsidRPr="009B451A" w:rsidRDefault="009B451A" w:rsidP="009B451A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 w:rsidRPr="009B451A">
              <w:rPr>
                <w:sz w:val="22"/>
                <w:szCs w:val="22"/>
                <w:lang w:eastAsia="ru-RU"/>
              </w:rPr>
              <w:t>• Рассказывание на тему «Осенний лес».</w:t>
            </w:r>
          </w:p>
          <w:p w:rsidR="009B451A" w:rsidRPr="009B451A" w:rsidRDefault="009B451A" w:rsidP="009B451A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 w:rsidRPr="009B451A">
              <w:rPr>
                <w:sz w:val="22"/>
                <w:szCs w:val="22"/>
                <w:lang w:eastAsia="ru-RU"/>
              </w:rPr>
              <w:lastRenderedPageBreak/>
              <w:t>• «Как мы играли в игру "Медведь и пчелы"» (темати</w:t>
            </w:r>
            <w:r w:rsidRPr="009B451A">
              <w:rPr>
                <w:sz w:val="22"/>
                <w:szCs w:val="22"/>
                <w:lang w:eastAsia="ru-RU"/>
              </w:rPr>
              <w:softHyphen/>
              <w:t>ческое рисова</w:t>
            </w:r>
            <w:r w:rsidRPr="009B451A">
              <w:rPr>
                <w:sz w:val="22"/>
                <w:szCs w:val="22"/>
                <w:lang w:eastAsia="ru-RU"/>
              </w:rPr>
              <w:softHyphen/>
              <w:t xml:space="preserve">ние). </w:t>
            </w:r>
          </w:p>
          <w:p w:rsidR="009B451A" w:rsidRPr="009B451A" w:rsidRDefault="009B451A" w:rsidP="009B451A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 w:rsidRPr="009B451A">
              <w:rPr>
                <w:sz w:val="22"/>
                <w:szCs w:val="22"/>
                <w:lang w:eastAsia="ru-RU"/>
              </w:rPr>
              <w:t>• «Медведь и пчелы» (под</w:t>
            </w:r>
            <w:r w:rsidRPr="009B451A">
              <w:rPr>
                <w:sz w:val="22"/>
                <w:szCs w:val="22"/>
                <w:lang w:eastAsia="ru-RU"/>
              </w:rPr>
              <w:softHyphen/>
              <w:t>вижная игра)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51A" w:rsidRPr="009B451A" w:rsidRDefault="009B451A" w:rsidP="009B451A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 w:rsidRPr="009B451A">
              <w:rPr>
                <w:sz w:val="22"/>
                <w:szCs w:val="22"/>
                <w:lang w:eastAsia="ru-RU"/>
              </w:rPr>
              <w:lastRenderedPageBreak/>
              <w:t>Выражает свои эмоции (ин</w:t>
            </w:r>
            <w:r w:rsidRPr="009B451A">
              <w:rPr>
                <w:sz w:val="22"/>
                <w:szCs w:val="22"/>
                <w:lang w:eastAsia="ru-RU"/>
              </w:rPr>
              <w:softHyphen/>
              <w:t xml:space="preserve">терес, радость, </w:t>
            </w:r>
            <w:r w:rsidRPr="009B451A">
              <w:rPr>
                <w:sz w:val="22"/>
                <w:szCs w:val="22"/>
                <w:lang w:eastAsia="ru-RU"/>
              </w:rPr>
              <w:lastRenderedPageBreak/>
              <w:t>восхищение осенними красками приро</w:t>
            </w:r>
            <w:r w:rsidRPr="009B451A">
              <w:rPr>
                <w:sz w:val="22"/>
                <w:szCs w:val="22"/>
                <w:lang w:eastAsia="ru-RU"/>
              </w:rPr>
              <w:softHyphen/>
              <w:t>ды и грусть об уходящем лете) при прочтении стихо</w:t>
            </w:r>
            <w:r w:rsidRPr="009B451A">
              <w:rPr>
                <w:sz w:val="22"/>
                <w:szCs w:val="22"/>
                <w:lang w:eastAsia="ru-RU"/>
              </w:rPr>
              <w:softHyphen/>
              <w:t>творения Е. Трутневой «Осень»; активно и добро</w:t>
            </w:r>
            <w:r w:rsidRPr="009B451A">
              <w:rPr>
                <w:sz w:val="22"/>
                <w:szCs w:val="22"/>
                <w:lang w:eastAsia="ru-RU"/>
              </w:rPr>
              <w:softHyphen/>
              <w:t>желательно взаимодейст</w:t>
            </w:r>
            <w:r w:rsidRPr="009B451A">
              <w:rPr>
                <w:sz w:val="22"/>
                <w:szCs w:val="22"/>
                <w:lang w:eastAsia="ru-RU"/>
              </w:rPr>
              <w:softHyphen/>
              <w:t>вует с педагогом и сверст</w:t>
            </w:r>
            <w:r w:rsidRPr="009B451A">
              <w:rPr>
                <w:sz w:val="22"/>
                <w:szCs w:val="22"/>
                <w:lang w:eastAsia="ru-RU"/>
              </w:rPr>
              <w:softHyphen/>
              <w:t>никами во время игр; инте</w:t>
            </w:r>
            <w:r w:rsidRPr="009B451A">
              <w:rPr>
                <w:sz w:val="22"/>
                <w:szCs w:val="22"/>
                <w:lang w:eastAsia="ru-RU"/>
              </w:rPr>
              <w:softHyphen/>
              <w:t>ресуется изобразительной детской деятельности (ри</w:t>
            </w:r>
            <w:r w:rsidRPr="009B451A">
              <w:rPr>
                <w:sz w:val="22"/>
                <w:szCs w:val="22"/>
                <w:lang w:eastAsia="ru-RU"/>
              </w:rPr>
              <w:softHyphen/>
              <w:t>сование иллюстраций к иг</w:t>
            </w:r>
            <w:r w:rsidRPr="009B451A">
              <w:rPr>
                <w:sz w:val="22"/>
                <w:szCs w:val="22"/>
                <w:lang w:eastAsia="ru-RU"/>
              </w:rPr>
              <w:softHyphen/>
              <w:t>ре «Медведь и пчелы»)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51A" w:rsidRPr="009B451A" w:rsidRDefault="009B451A" w:rsidP="009B451A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 w:rsidRPr="009B451A">
              <w:rPr>
                <w:sz w:val="22"/>
                <w:szCs w:val="22"/>
                <w:lang w:eastAsia="ru-RU"/>
              </w:rPr>
              <w:lastRenderedPageBreak/>
              <w:t>Альбомные листы; ак</w:t>
            </w:r>
            <w:r w:rsidRPr="009B451A">
              <w:rPr>
                <w:sz w:val="22"/>
                <w:szCs w:val="22"/>
                <w:lang w:eastAsia="ru-RU"/>
              </w:rPr>
              <w:softHyphen/>
              <w:t xml:space="preserve">варель; картины осени; </w:t>
            </w:r>
            <w:r w:rsidRPr="009B451A">
              <w:rPr>
                <w:sz w:val="22"/>
                <w:szCs w:val="22"/>
                <w:lang w:eastAsia="ru-RU"/>
              </w:rPr>
              <w:lastRenderedPageBreak/>
              <w:t>текст стихотворения Е. Трутневой «Осень»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51A" w:rsidRPr="009B451A" w:rsidRDefault="009B451A" w:rsidP="009B451A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 w:rsidRPr="009B451A">
              <w:rPr>
                <w:sz w:val="22"/>
                <w:szCs w:val="22"/>
                <w:lang w:eastAsia="ru-RU"/>
              </w:rPr>
              <w:lastRenderedPageBreak/>
              <w:t xml:space="preserve">1. Чтение. Прочтение стихотворения Е. Трутневой «Осень». </w:t>
            </w:r>
          </w:p>
          <w:p w:rsidR="009B451A" w:rsidRPr="009B451A" w:rsidRDefault="009B451A" w:rsidP="009B451A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 w:rsidRPr="009B451A">
              <w:rPr>
                <w:sz w:val="22"/>
                <w:szCs w:val="22"/>
                <w:lang w:eastAsia="ru-RU"/>
              </w:rPr>
              <w:lastRenderedPageBreak/>
              <w:t xml:space="preserve">2. Игровая. Игры: «Подбери действие», «Подбери признак», «Медведь и пчелы» (подвижная). </w:t>
            </w:r>
          </w:p>
          <w:p w:rsidR="009B451A" w:rsidRPr="009B451A" w:rsidRDefault="009B451A" w:rsidP="009B451A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 w:rsidRPr="009B451A">
              <w:rPr>
                <w:sz w:val="22"/>
                <w:szCs w:val="22"/>
                <w:lang w:eastAsia="ru-RU"/>
              </w:rPr>
              <w:t>3. Продуктивная. Рисование иллюстраций на тему «Как мы играли в игру "Медведь и пчелы"»</w:t>
            </w:r>
          </w:p>
        </w:tc>
      </w:tr>
      <w:tr w:rsidR="009B451A" w:rsidRPr="009B451A" w:rsidTr="009B451A"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51A" w:rsidRPr="009B451A" w:rsidRDefault="009B451A" w:rsidP="009B451A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9B451A">
              <w:rPr>
                <w:lang w:eastAsia="ru-RU"/>
              </w:rPr>
              <w:lastRenderedPageBreak/>
              <w:t>Музыкальная деятельность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51A" w:rsidRPr="009B451A" w:rsidRDefault="009B451A" w:rsidP="009B451A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9B451A">
              <w:rPr>
                <w:sz w:val="22"/>
                <w:szCs w:val="22"/>
                <w:lang w:eastAsia="ru-RU"/>
              </w:rPr>
              <w:t>• «Лесенка» (во</w:t>
            </w:r>
            <w:r w:rsidRPr="009B451A">
              <w:rPr>
                <w:sz w:val="22"/>
                <w:szCs w:val="22"/>
                <w:lang w:eastAsia="ru-RU"/>
              </w:rPr>
              <w:softHyphen/>
              <w:t>кальное упражне</w:t>
            </w:r>
            <w:r w:rsidRPr="009B451A">
              <w:rPr>
                <w:sz w:val="22"/>
                <w:szCs w:val="22"/>
                <w:lang w:eastAsia="ru-RU"/>
              </w:rPr>
              <w:softHyphen/>
              <w:t>ние)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51A" w:rsidRPr="009B451A" w:rsidRDefault="009B451A" w:rsidP="009B451A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9B451A">
              <w:rPr>
                <w:sz w:val="22"/>
                <w:szCs w:val="22"/>
                <w:lang w:eastAsia="ru-RU"/>
              </w:rPr>
              <w:t>эмоционально откликается на стихотворение Л. Квитко «Я с бабушкой своею»; выражает восхищение при прослу</w:t>
            </w:r>
            <w:r w:rsidRPr="009B451A">
              <w:rPr>
                <w:sz w:val="22"/>
                <w:szCs w:val="22"/>
                <w:lang w:eastAsia="ru-RU"/>
              </w:rPr>
              <w:softHyphen/>
              <w:t>шивании музыкального произведения «Лесенка» (муз. Е. Тиличеевой, сл. М. Долиновой)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51A" w:rsidRPr="009B451A" w:rsidRDefault="009B451A" w:rsidP="009B451A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9B451A">
              <w:rPr>
                <w:sz w:val="22"/>
                <w:szCs w:val="22"/>
                <w:lang w:eastAsia="ru-RU"/>
              </w:rPr>
              <w:t>Я. Дягутите, «Я с бабушкой сво</w:t>
            </w:r>
            <w:r w:rsidRPr="009B451A">
              <w:rPr>
                <w:sz w:val="22"/>
                <w:szCs w:val="22"/>
                <w:lang w:eastAsia="ru-RU"/>
              </w:rPr>
              <w:softHyphen/>
              <w:t>ею...» Л. Квитко; нот</w:t>
            </w:r>
            <w:r w:rsidRPr="009B451A">
              <w:rPr>
                <w:sz w:val="22"/>
                <w:szCs w:val="22"/>
                <w:lang w:eastAsia="ru-RU"/>
              </w:rPr>
              <w:softHyphen/>
              <w:t>ный материал - «Ле</w:t>
            </w:r>
            <w:r w:rsidRPr="009B451A">
              <w:rPr>
                <w:sz w:val="22"/>
                <w:szCs w:val="22"/>
                <w:lang w:eastAsia="ru-RU"/>
              </w:rPr>
              <w:softHyphen/>
              <w:t>сенка» (муз. Е. Тили</w:t>
            </w:r>
            <w:r w:rsidRPr="009B451A">
              <w:rPr>
                <w:sz w:val="22"/>
                <w:szCs w:val="22"/>
                <w:lang w:eastAsia="ru-RU"/>
              </w:rPr>
              <w:softHyphen/>
              <w:t>чеевой, сл. М. Долинова)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51A" w:rsidRPr="009B451A" w:rsidRDefault="009B451A" w:rsidP="009B451A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 w:rsidRPr="009B451A">
              <w:rPr>
                <w:i/>
                <w:iCs/>
                <w:sz w:val="22"/>
                <w:szCs w:val="22"/>
                <w:lang w:eastAsia="ru-RU"/>
              </w:rPr>
              <w:t xml:space="preserve">2. Чтение. </w:t>
            </w:r>
            <w:r w:rsidRPr="009B451A">
              <w:rPr>
                <w:sz w:val="22"/>
                <w:szCs w:val="22"/>
                <w:lang w:eastAsia="ru-RU"/>
              </w:rPr>
              <w:t xml:space="preserve">Прочтение стихотворений Я. Дягутите «Каравай», Л. Квитко «Я с бабушкой своею...». </w:t>
            </w:r>
          </w:p>
          <w:p w:rsidR="009B451A" w:rsidRPr="009B451A" w:rsidRDefault="009B451A" w:rsidP="009B451A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 w:rsidRPr="009B451A">
              <w:rPr>
                <w:sz w:val="22"/>
                <w:szCs w:val="22"/>
                <w:lang w:eastAsia="ru-RU"/>
              </w:rPr>
              <w:t xml:space="preserve">3. </w:t>
            </w:r>
            <w:r w:rsidRPr="009B451A">
              <w:rPr>
                <w:i/>
                <w:iCs/>
                <w:sz w:val="22"/>
                <w:szCs w:val="22"/>
                <w:lang w:eastAsia="ru-RU"/>
              </w:rPr>
              <w:t xml:space="preserve">Музыкально-художественная. </w:t>
            </w:r>
            <w:r w:rsidRPr="009B451A">
              <w:rPr>
                <w:sz w:val="22"/>
                <w:szCs w:val="22"/>
                <w:lang w:eastAsia="ru-RU"/>
              </w:rPr>
              <w:t>Вокальное упраж</w:t>
            </w:r>
            <w:r w:rsidRPr="009B451A">
              <w:rPr>
                <w:sz w:val="22"/>
                <w:szCs w:val="22"/>
                <w:lang w:eastAsia="ru-RU"/>
              </w:rPr>
              <w:softHyphen/>
              <w:t>нение «Лесенка» (муз. Е. Тиличеевой, сл. М. Доли-нова). Цель: отработка певческих навыков, певче</w:t>
            </w:r>
            <w:r w:rsidRPr="009B451A">
              <w:rPr>
                <w:sz w:val="22"/>
                <w:szCs w:val="22"/>
                <w:lang w:eastAsia="ru-RU"/>
              </w:rPr>
              <w:softHyphen/>
              <w:t xml:space="preserve">ского дыхания, четкой артикуляции и дикции. </w:t>
            </w:r>
          </w:p>
          <w:p w:rsidR="009B451A" w:rsidRPr="009B451A" w:rsidRDefault="009B451A" w:rsidP="009B451A">
            <w:pPr>
              <w:shd w:val="clear" w:color="auto" w:fill="FFFFFF"/>
              <w:suppressAutoHyphens w:val="0"/>
              <w:rPr>
                <w:lang w:eastAsia="ru-RU"/>
              </w:rPr>
            </w:pPr>
          </w:p>
        </w:tc>
      </w:tr>
      <w:tr w:rsidR="009B451A" w:rsidRPr="009B451A" w:rsidTr="009B451A">
        <w:tc>
          <w:tcPr>
            <w:tcW w:w="15588" w:type="dxa"/>
            <w:gridSpan w:val="5"/>
            <w:vAlign w:val="bottom"/>
          </w:tcPr>
          <w:p w:rsidR="009B451A" w:rsidRPr="009B451A" w:rsidRDefault="009B451A" w:rsidP="009B451A">
            <w:pPr>
              <w:suppressAutoHyphens w:val="0"/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9B451A">
              <w:rPr>
                <w:sz w:val="28"/>
                <w:szCs w:val="28"/>
                <w:lang w:eastAsia="ru-RU"/>
              </w:rPr>
              <w:t>3 – я неделя</w:t>
            </w:r>
          </w:p>
        </w:tc>
      </w:tr>
      <w:tr w:rsidR="009B451A" w:rsidRPr="009B451A" w:rsidTr="009B451A"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51A" w:rsidRPr="009B451A" w:rsidRDefault="009B451A" w:rsidP="009B451A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 w:rsidRPr="009B451A">
              <w:rPr>
                <w:sz w:val="22"/>
                <w:szCs w:val="22"/>
                <w:lang w:eastAsia="ru-RU"/>
              </w:rPr>
              <w:t>Рисование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51A" w:rsidRPr="009B451A" w:rsidRDefault="009B451A" w:rsidP="009B451A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 w:rsidRPr="009B451A">
              <w:rPr>
                <w:sz w:val="22"/>
                <w:szCs w:val="22"/>
                <w:lang w:eastAsia="ru-RU"/>
              </w:rPr>
              <w:t>• Рисование по образцу «Де</w:t>
            </w:r>
            <w:r w:rsidRPr="009B451A">
              <w:rPr>
                <w:sz w:val="22"/>
                <w:szCs w:val="22"/>
                <w:lang w:eastAsia="ru-RU"/>
              </w:rPr>
              <w:softHyphen/>
              <w:t xml:space="preserve">вочка в нарядном платье». </w:t>
            </w:r>
          </w:p>
          <w:p w:rsidR="009B451A" w:rsidRPr="009B451A" w:rsidRDefault="009B451A" w:rsidP="009B451A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51A" w:rsidRPr="009B451A" w:rsidRDefault="009B451A" w:rsidP="009B451A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 w:rsidRPr="009B451A">
              <w:rPr>
                <w:sz w:val="22"/>
                <w:szCs w:val="22"/>
                <w:lang w:eastAsia="ru-RU"/>
              </w:rPr>
              <w:t>С желанием рисует по образцу педагога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51A" w:rsidRPr="009B451A" w:rsidRDefault="009B451A" w:rsidP="009B451A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 w:rsidRPr="009B451A">
              <w:rPr>
                <w:sz w:val="22"/>
                <w:szCs w:val="22"/>
                <w:lang w:eastAsia="ru-RU"/>
              </w:rPr>
              <w:t>простой графитный карандаш, ак</w:t>
            </w:r>
            <w:r w:rsidRPr="009B451A">
              <w:rPr>
                <w:sz w:val="22"/>
                <w:szCs w:val="22"/>
                <w:lang w:eastAsia="ru-RU"/>
              </w:rPr>
              <w:softHyphen/>
              <w:t xml:space="preserve">варель, альбомный лист бумаги, рисунок девочки в платье; 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51A" w:rsidRPr="009B451A" w:rsidRDefault="009B451A" w:rsidP="009B451A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 w:rsidRPr="009B451A">
              <w:rPr>
                <w:sz w:val="22"/>
                <w:szCs w:val="22"/>
                <w:lang w:eastAsia="ru-RU"/>
              </w:rPr>
              <w:t>6. Продуктивная. Рисование девочки в платье</w:t>
            </w:r>
          </w:p>
        </w:tc>
      </w:tr>
      <w:tr w:rsidR="009B451A" w:rsidRPr="009B451A" w:rsidTr="009B451A"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51A" w:rsidRPr="009B451A" w:rsidRDefault="009B451A" w:rsidP="009B451A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 w:rsidRPr="009B451A">
              <w:rPr>
                <w:sz w:val="22"/>
                <w:szCs w:val="22"/>
                <w:lang w:eastAsia="ru-RU"/>
              </w:rPr>
              <w:t>Музыкальная деятельность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51A" w:rsidRPr="009B451A" w:rsidRDefault="009B451A" w:rsidP="009B451A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 w:rsidRPr="009B451A">
              <w:rPr>
                <w:sz w:val="22"/>
                <w:szCs w:val="22"/>
                <w:lang w:eastAsia="ru-RU"/>
              </w:rPr>
              <w:t>• «Тревожная ми</w:t>
            </w:r>
            <w:r w:rsidRPr="009B451A">
              <w:rPr>
                <w:sz w:val="22"/>
                <w:szCs w:val="22"/>
                <w:lang w:eastAsia="ru-RU"/>
              </w:rPr>
              <w:softHyphen/>
              <w:t>нута» (слушание музыкального произведения)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51A" w:rsidRPr="009B451A" w:rsidRDefault="009B451A" w:rsidP="009B451A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 w:rsidRPr="009B451A">
              <w:rPr>
                <w:sz w:val="22"/>
                <w:szCs w:val="22"/>
                <w:lang w:eastAsia="ru-RU"/>
              </w:rPr>
              <w:t>выражает свое эмоциональное со</w:t>
            </w:r>
            <w:r w:rsidRPr="009B451A">
              <w:rPr>
                <w:sz w:val="22"/>
                <w:szCs w:val="22"/>
                <w:lang w:eastAsia="ru-RU"/>
              </w:rPr>
              <w:softHyphen/>
              <w:t>стояние после прослуши</w:t>
            </w:r>
            <w:r w:rsidRPr="009B451A">
              <w:rPr>
                <w:sz w:val="22"/>
                <w:szCs w:val="22"/>
                <w:lang w:eastAsia="ru-RU"/>
              </w:rPr>
              <w:softHyphen/>
              <w:t>вания рассказа К. Д. Ушин-ского «Спор животных» и музыкального произведе</w:t>
            </w:r>
            <w:r w:rsidRPr="009B451A">
              <w:rPr>
                <w:sz w:val="22"/>
                <w:szCs w:val="22"/>
                <w:lang w:eastAsia="ru-RU"/>
              </w:rPr>
              <w:softHyphen/>
              <w:t xml:space="preserve">ния: «Тревожная минута» </w:t>
            </w:r>
            <w:r w:rsidRPr="009B451A">
              <w:rPr>
                <w:sz w:val="22"/>
                <w:szCs w:val="22"/>
                <w:lang w:eastAsia="ru-RU"/>
              </w:rPr>
              <w:lastRenderedPageBreak/>
              <w:t>(муз. С. Майкапара); с ин</w:t>
            </w:r>
            <w:r w:rsidRPr="009B451A">
              <w:rPr>
                <w:sz w:val="22"/>
                <w:szCs w:val="22"/>
                <w:lang w:eastAsia="ru-RU"/>
              </w:rPr>
              <w:softHyphen/>
              <w:t>тересом разгадывает за</w:t>
            </w:r>
            <w:r w:rsidRPr="009B451A">
              <w:rPr>
                <w:sz w:val="22"/>
                <w:szCs w:val="22"/>
                <w:lang w:eastAsia="ru-RU"/>
              </w:rPr>
              <w:softHyphen/>
              <w:t>гадки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51A" w:rsidRPr="009B451A" w:rsidRDefault="009B451A" w:rsidP="009B451A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 w:rsidRPr="009B451A">
              <w:rPr>
                <w:sz w:val="22"/>
                <w:szCs w:val="22"/>
                <w:lang w:eastAsia="ru-RU"/>
              </w:rPr>
              <w:lastRenderedPageBreak/>
              <w:t>текст рассказа К. Д. Ушинского «Спор живот</w:t>
            </w:r>
            <w:r w:rsidRPr="009B451A">
              <w:rPr>
                <w:sz w:val="22"/>
                <w:szCs w:val="22"/>
                <w:lang w:eastAsia="ru-RU"/>
              </w:rPr>
              <w:softHyphen/>
              <w:t>ных»; нотный матери</w:t>
            </w:r>
            <w:r w:rsidRPr="009B451A">
              <w:rPr>
                <w:sz w:val="22"/>
                <w:szCs w:val="22"/>
                <w:lang w:eastAsia="ru-RU"/>
              </w:rPr>
              <w:softHyphen/>
              <w:t>ал - «Тревожная мину</w:t>
            </w:r>
            <w:r w:rsidRPr="009B451A">
              <w:rPr>
                <w:sz w:val="22"/>
                <w:szCs w:val="22"/>
                <w:lang w:eastAsia="ru-RU"/>
              </w:rPr>
              <w:softHyphen/>
              <w:t>та» (муз. С. Майкапа</w:t>
            </w:r>
            <w:r w:rsidRPr="009B451A">
              <w:rPr>
                <w:sz w:val="22"/>
                <w:szCs w:val="22"/>
                <w:lang w:eastAsia="ru-RU"/>
              </w:rPr>
              <w:softHyphen/>
              <w:t>ра)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51A" w:rsidRPr="009B451A" w:rsidRDefault="009B451A" w:rsidP="009B451A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 w:rsidRPr="009B451A">
              <w:rPr>
                <w:sz w:val="22"/>
                <w:szCs w:val="22"/>
                <w:lang w:eastAsia="ru-RU"/>
              </w:rPr>
              <w:t>3. Музыкально-художественная. Слушание музы</w:t>
            </w:r>
            <w:r w:rsidRPr="009B451A">
              <w:rPr>
                <w:sz w:val="22"/>
                <w:szCs w:val="22"/>
                <w:lang w:eastAsia="ru-RU"/>
              </w:rPr>
              <w:softHyphen/>
              <w:t>кального произведения «Тревожная минута» С. Май</w:t>
            </w:r>
            <w:r w:rsidRPr="009B451A">
              <w:rPr>
                <w:sz w:val="22"/>
                <w:szCs w:val="22"/>
                <w:lang w:eastAsia="ru-RU"/>
              </w:rPr>
              <w:softHyphen/>
              <w:t xml:space="preserve">капара. Цель: развитие музыкального слуха. </w:t>
            </w:r>
          </w:p>
          <w:p w:rsidR="009B451A" w:rsidRPr="009B451A" w:rsidRDefault="009B451A" w:rsidP="009B451A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9B451A" w:rsidRPr="009B451A" w:rsidTr="009B451A">
        <w:tc>
          <w:tcPr>
            <w:tcW w:w="35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B451A" w:rsidRPr="009B451A" w:rsidRDefault="009B451A" w:rsidP="009B451A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 w:rsidRPr="009B451A">
              <w:rPr>
                <w:sz w:val="22"/>
                <w:szCs w:val="22"/>
                <w:lang w:eastAsia="ru-RU"/>
              </w:rPr>
              <w:lastRenderedPageBreak/>
              <w:t>Аппликация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B451A" w:rsidRPr="009B451A" w:rsidRDefault="009B451A" w:rsidP="009B451A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 w:rsidRPr="009B451A">
              <w:rPr>
                <w:sz w:val="22"/>
                <w:szCs w:val="22"/>
                <w:lang w:eastAsia="ru-RU"/>
              </w:rPr>
              <w:t>• «Наш любимый</w:t>
            </w:r>
          </w:p>
          <w:p w:rsidR="009B451A" w:rsidRPr="009B451A" w:rsidRDefault="009B451A" w:rsidP="009B451A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 w:rsidRPr="009B451A">
              <w:rPr>
                <w:sz w:val="22"/>
                <w:szCs w:val="22"/>
                <w:lang w:eastAsia="ru-RU"/>
              </w:rPr>
              <w:t xml:space="preserve">мишка» </w:t>
            </w:r>
          </w:p>
          <w:p w:rsidR="009B451A" w:rsidRPr="009B451A" w:rsidRDefault="009B451A" w:rsidP="009B451A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 w:rsidRPr="009B451A">
              <w:rPr>
                <w:sz w:val="22"/>
                <w:szCs w:val="22"/>
                <w:lang w:eastAsia="ru-RU"/>
              </w:rPr>
              <w:t>(выполнение аппликации).</w:t>
            </w:r>
          </w:p>
          <w:p w:rsidR="009B451A" w:rsidRPr="009B451A" w:rsidRDefault="009B451A" w:rsidP="009B451A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 w:rsidRPr="009B451A">
              <w:rPr>
                <w:sz w:val="22"/>
                <w:szCs w:val="22"/>
                <w:lang w:eastAsia="ru-RU"/>
              </w:rPr>
              <w:t>• «Белые медведи»</w:t>
            </w:r>
          </w:p>
          <w:p w:rsidR="009B451A" w:rsidRPr="009B451A" w:rsidRDefault="009B451A" w:rsidP="009B451A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 w:rsidRPr="009B451A">
              <w:rPr>
                <w:sz w:val="22"/>
                <w:szCs w:val="22"/>
                <w:lang w:eastAsia="ru-RU"/>
              </w:rPr>
              <w:t>(подвижная игра)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B451A" w:rsidRPr="009B451A" w:rsidRDefault="009B451A" w:rsidP="009B451A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 w:rsidRPr="009B451A">
              <w:rPr>
                <w:sz w:val="22"/>
                <w:szCs w:val="22"/>
                <w:lang w:eastAsia="ru-RU"/>
              </w:rPr>
              <w:t>активно и</w:t>
            </w:r>
          </w:p>
          <w:p w:rsidR="009B451A" w:rsidRPr="009B451A" w:rsidRDefault="009B451A" w:rsidP="009B451A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 w:rsidRPr="009B451A">
              <w:rPr>
                <w:sz w:val="22"/>
                <w:szCs w:val="22"/>
                <w:lang w:eastAsia="ru-RU"/>
              </w:rPr>
              <w:t>доброжелательно взаимодействует с педагогом и</w:t>
            </w:r>
          </w:p>
          <w:p w:rsidR="009B451A" w:rsidRPr="009B451A" w:rsidRDefault="009B451A" w:rsidP="009B451A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 w:rsidRPr="009B451A">
              <w:rPr>
                <w:sz w:val="22"/>
                <w:szCs w:val="22"/>
                <w:lang w:eastAsia="ru-RU"/>
              </w:rPr>
              <w:t>сверстниками при проведении подвижной игры; интересуется изобразительной детской деятельностью (аппликация медвежонка)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B451A" w:rsidRPr="009B451A" w:rsidRDefault="009B451A" w:rsidP="009B451A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 w:rsidRPr="009B451A">
              <w:rPr>
                <w:sz w:val="22"/>
                <w:szCs w:val="22"/>
                <w:lang w:eastAsia="ru-RU"/>
              </w:rPr>
              <w:t>Бумага белая размером</w:t>
            </w:r>
          </w:p>
          <w:p w:rsidR="009B451A" w:rsidRPr="009B451A" w:rsidRDefault="009B451A" w:rsidP="009B451A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 w:rsidRPr="009B451A">
              <w:rPr>
                <w:sz w:val="22"/>
                <w:szCs w:val="22"/>
                <w:lang w:eastAsia="ru-RU"/>
              </w:rPr>
              <w:t>1/2 альбомного листа</w:t>
            </w:r>
          </w:p>
          <w:p w:rsidR="009B451A" w:rsidRPr="009B451A" w:rsidRDefault="009B451A" w:rsidP="009B451A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 w:rsidRPr="009B451A">
              <w:rPr>
                <w:sz w:val="22"/>
                <w:szCs w:val="22"/>
                <w:lang w:eastAsia="ru-RU"/>
              </w:rPr>
              <w:t>для фона, цветная -</w:t>
            </w:r>
          </w:p>
          <w:p w:rsidR="009B451A" w:rsidRPr="009B451A" w:rsidRDefault="009B451A" w:rsidP="009B451A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 w:rsidRPr="009B451A">
              <w:rPr>
                <w:sz w:val="22"/>
                <w:szCs w:val="22"/>
                <w:lang w:eastAsia="ru-RU"/>
              </w:rPr>
              <w:t>для вырезывания фигуры мишки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B451A" w:rsidRPr="009B451A" w:rsidRDefault="009B451A" w:rsidP="009B451A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 w:rsidRPr="009B451A">
              <w:rPr>
                <w:sz w:val="22"/>
                <w:szCs w:val="22"/>
                <w:lang w:eastAsia="ru-RU"/>
              </w:rPr>
              <w:t>3. Игровая. Подвижная игра «Белые медведи».</w:t>
            </w:r>
          </w:p>
          <w:p w:rsidR="009B451A" w:rsidRPr="009B451A" w:rsidRDefault="009B451A" w:rsidP="009B451A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 w:rsidRPr="009B451A">
              <w:rPr>
                <w:sz w:val="22"/>
                <w:szCs w:val="22"/>
                <w:lang w:eastAsia="ru-RU"/>
              </w:rPr>
              <w:t>4. Продуктивная. Выполнение аппликации «Наш любимый мишка»</w:t>
            </w:r>
          </w:p>
        </w:tc>
      </w:tr>
      <w:tr w:rsidR="009B451A" w:rsidRPr="009B451A" w:rsidTr="009B451A">
        <w:tc>
          <w:tcPr>
            <w:tcW w:w="35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B451A" w:rsidRPr="009B451A" w:rsidRDefault="009B451A" w:rsidP="009B451A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9B451A">
              <w:rPr>
                <w:lang w:eastAsia="ru-RU"/>
              </w:rPr>
              <w:t>Приобщение к искусству.</w:t>
            </w:r>
          </w:p>
          <w:p w:rsidR="009B451A" w:rsidRPr="009B451A" w:rsidRDefault="009B451A" w:rsidP="009B451A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9B451A">
              <w:rPr>
                <w:lang w:eastAsia="ru-RU"/>
              </w:rPr>
              <w:t>Рисование.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B451A" w:rsidRPr="009B451A" w:rsidRDefault="009B451A" w:rsidP="009B451A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 w:rsidRPr="009B451A">
              <w:rPr>
                <w:sz w:val="22"/>
                <w:szCs w:val="22"/>
                <w:lang w:eastAsia="ru-RU"/>
              </w:rPr>
              <w:t>• Рассматривание и описание кар</w:t>
            </w:r>
            <w:r w:rsidRPr="009B451A">
              <w:rPr>
                <w:sz w:val="22"/>
                <w:szCs w:val="22"/>
                <w:lang w:eastAsia="ru-RU"/>
              </w:rPr>
              <w:softHyphen/>
              <w:t>тины И. И. Шиш</w:t>
            </w:r>
            <w:r w:rsidRPr="009B451A">
              <w:rPr>
                <w:sz w:val="22"/>
                <w:szCs w:val="22"/>
                <w:lang w:eastAsia="ru-RU"/>
              </w:rPr>
              <w:softHyphen/>
              <w:t xml:space="preserve">кина «Рожь». </w:t>
            </w:r>
          </w:p>
          <w:p w:rsidR="009B451A" w:rsidRPr="009B451A" w:rsidRDefault="009B451A" w:rsidP="009B451A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9B451A">
              <w:rPr>
                <w:lang w:eastAsia="ru-RU"/>
              </w:rPr>
              <w:t>Рисование «Русское поле»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B451A" w:rsidRPr="009B451A" w:rsidRDefault="009B451A" w:rsidP="009B451A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9B451A">
              <w:rPr>
                <w:sz w:val="22"/>
                <w:szCs w:val="22"/>
                <w:lang w:eastAsia="ru-RU"/>
              </w:rPr>
              <w:t>проявля</w:t>
            </w:r>
            <w:r w:rsidRPr="009B451A">
              <w:rPr>
                <w:sz w:val="22"/>
                <w:szCs w:val="22"/>
                <w:lang w:eastAsia="ru-RU"/>
              </w:rPr>
              <w:softHyphen/>
              <w:t xml:space="preserve">ет интерес к искусству при рассматривании фотографий и репродукции картины И. Шишкина «Рожь»; 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B451A" w:rsidRPr="009B451A" w:rsidRDefault="009B451A" w:rsidP="009B451A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 w:rsidRPr="009B451A">
              <w:rPr>
                <w:sz w:val="22"/>
                <w:szCs w:val="22"/>
                <w:lang w:eastAsia="ru-RU"/>
              </w:rPr>
              <w:t xml:space="preserve">репродукция картины И. И. Шишкина «Рожь»; </w:t>
            </w:r>
          </w:p>
          <w:p w:rsidR="009B451A" w:rsidRPr="009B451A" w:rsidRDefault="009B451A" w:rsidP="009B451A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9B451A">
              <w:rPr>
                <w:sz w:val="22"/>
                <w:szCs w:val="22"/>
                <w:lang w:eastAsia="ru-RU"/>
              </w:rPr>
              <w:t>краски,кисти,альбом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B451A" w:rsidRPr="009B451A" w:rsidRDefault="009B451A" w:rsidP="009B451A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 w:rsidRPr="009B451A">
              <w:rPr>
                <w:sz w:val="22"/>
                <w:szCs w:val="22"/>
                <w:lang w:eastAsia="ru-RU"/>
              </w:rPr>
              <w:t xml:space="preserve">1.. </w:t>
            </w:r>
            <w:r w:rsidRPr="009B451A">
              <w:rPr>
                <w:i/>
                <w:iCs/>
                <w:sz w:val="22"/>
                <w:szCs w:val="22"/>
                <w:lang w:eastAsia="ru-RU"/>
              </w:rPr>
              <w:t xml:space="preserve">Коммуникативная.   </w:t>
            </w:r>
            <w:r w:rsidRPr="009B451A">
              <w:rPr>
                <w:sz w:val="22"/>
                <w:szCs w:val="22"/>
                <w:lang w:eastAsia="ru-RU"/>
              </w:rPr>
              <w:t>Рассматривание и описание картины И. Шишкина «Рожь»</w:t>
            </w:r>
          </w:p>
          <w:p w:rsidR="009B451A" w:rsidRPr="009B451A" w:rsidRDefault="009B451A" w:rsidP="009B451A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 w:rsidRPr="009B451A">
              <w:rPr>
                <w:sz w:val="22"/>
                <w:szCs w:val="22"/>
                <w:lang w:eastAsia="ru-RU"/>
              </w:rPr>
              <w:t>2.Рисование «Русское поле»</w:t>
            </w:r>
          </w:p>
        </w:tc>
      </w:tr>
      <w:tr w:rsidR="009B451A" w:rsidRPr="009B451A" w:rsidTr="009B451A">
        <w:tc>
          <w:tcPr>
            <w:tcW w:w="15588" w:type="dxa"/>
            <w:gridSpan w:val="5"/>
            <w:vAlign w:val="bottom"/>
          </w:tcPr>
          <w:p w:rsidR="009B451A" w:rsidRPr="009B451A" w:rsidRDefault="009B451A" w:rsidP="009B451A">
            <w:pPr>
              <w:suppressAutoHyphens w:val="0"/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9B451A">
              <w:rPr>
                <w:sz w:val="28"/>
                <w:szCs w:val="28"/>
                <w:lang w:eastAsia="ru-RU"/>
              </w:rPr>
              <w:t>4 – я неделя</w:t>
            </w:r>
          </w:p>
        </w:tc>
      </w:tr>
      <w:tr w:rsidR="009B451A" w:rsidRPr="009B451A" w:rsidTr="009B451A"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51A" w:rsidRPr="009B451A" w:rsidRDefault="009B451A" w:rsidP="009B451A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9B451A">
              <w:rPr>
                <w:lang w:eastAsia="ru-RU"/>
              </w:rPr>
              <w:t>Конструирование из бумаги.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51A" w:rsidRPr="009B451A" w:rsidRDefault="009B451A" w:rsidP="009B451A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9B451A">
              <w:rPr>
                <w:sz w:val="22"/>
                <w:szCs w:val="22"/>
                <w:lang w:eastAsia="ru-RU"/>
              </w:rPr>
              <w:t>• Модели самоле</w:t>
            </w:r>
            <w:r w:rsidRPr="009B451A">
              <w:rPr>
                <w:sz w:val="22"/>
                <w:szCs w:val="22"/>
                <w:lang w:eastAsia="ru-RU"/>
              </w:rPr>
              <w:softHyphen/>
              <w:t>тов (по образцу или по замыслу).</w:t>
            </w:r>
          </w:p>
          <w:p w:rsidR="009B451A" w:rsidRPr="009B451A" w:rsidRDefault="009B451A" w:rsidP="009B451A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9B451A">
              <w:rPr>
                <w:sz w:val="22"/>
                <w:szCs w:val="22"/>
                <w:lang w:eastAsia="ru-RU"/>
              </w:rPr>
              <w:t>• «Самолет» (по</w:t>
            </w:r>
            <w:r w:rsidRPr="009B451A">
              <w:rPr>
                <w:sz w:val="22"/>
                <w:szCs w:val="22"/>
                <w:lang w:eastAsia="ru-RU"/>
              </w:rPr>
              <w:softHyphen/>
              <w:t>движная игра)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51A" w:rsidRPr="009B451A" w:rsidRDefault="009B451A" w:rsidP="009B451A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9B451A">
              <w:rPr>
                <w:sz w:val="22"/>
                <w:szCs w:val="22"/>
                <w:lang w:eastAsia="ru-RU"/>
              </w:rPr>
              <w:t>активно участвует в подвижных играх; интере</w:t>
            </w:r>
            <w:r w:rsidRPr="009B451A">
              <w:rPr>
                <w:sz w:val="22"/>
                <w:szCs w:val="22"/>
                <w:lang w:eastAsia="ru-RU"/>
              </w:rPr>
              <w:softHyphen/>
              <w:t>суется моделированием самолетов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51A" w:rsidRPr="009B451A" w:rsidRDefault="009B451A" w:rsidP="009B451A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9B451A">
              <w:rPr>
                <w:sz w:val="22"/>
                <w:szCs w:val="22"/>
                <w:lang w:eastAsia="ru-RU"/>
              </w:rPr>
              <w:t>; стихотворение А. Бар-то «Самолет»; круги, квадраты, треуголь</w:t>
            </w:r>
            <w:r w:rsidRPr="009B451A">
              <w:rPr>
                <w:sz w:val="22"/>
                <w:szCs w:val="22"/>
                <w:lang w:eastAsia="ru-RU"/>
              </w:rPr>
              <w:softHyphen/>
              <w:t>ники; фланелеграф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51A" w:rsidRPr="009B451A" w:rsidRDefault="009B451A" w:rsidP="009B451A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 w:rsidRPr="009B451A">
              <w:rPr>
                <w:sz w:val="22"/>
                <w:szCs w:val="22"/>
                <w:lang w:eastAsia="ru-RU"/>
              </w:rPr>
              <w:t xml:space="preserve">2. </w:t>
            </w:r>
            <w:r w:rsidRPr="009B451A">
              <w:rPr>
                <w:i/>
                <w:iCs/>
                <w:sz w:val="22"/>
                <w:szCs w:val="22"/>
                <w:lang w:eastAsia="ru-RU"/>
              </w:rPr>
              <w:t xml:space="preserve">Чтение. </w:t>
            </w:r>
            <w:r w:rsidRPr="009B451A">
              <w:rPr>
                <w:sz w:val="22"/>
                <w:szCs w:val="22"/>
                <w:lang w:eastAsia="ru-RU"/>
              </w:rPr>
              <w:t>Прочтение стихотворений Я. Римписа «Десяток», А. Барто «Самолет».</w:t>
            </w:r>
          </w:p>
          <w:p w:rsidR="009B451A" w:rsidRPr="009B451A" w:rsidRDefault="009B451A" w:rsidP="009B451A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 w:rsidRPr="009B451A">
              <w:rPr>
                <w:sz w:val="22"/>
                <w:szCs w:val="22"/>
                <w:lang w:eastAsia="ru-RU"/>
              </w:rPr>
              <w:t xml:space="preserve"> 3. </w:t>
            </w:r>
            <w:r w:rsidRPr="009B451A">
              <w:rPr>
                <w:i/>
                <w:iCs/>
                <w:sz w:val="22"/>
                <w:szCs w:val="22"/>
                <w:lang w:eastAsia="ru-RU"/>
              </w:rPr>
              <w:t xml:space="preserve">Игровая. </w:t>
            </w:r>
            <w:r w:rsidRPr="009B451A">
              <w:rPr>
                <w:sz w:val="22"/>
                <w:szCs w:val="22"/>
                <w:lang w:eastAsia="ru-RU"/>
              </w:rPr>
              <w:t xml:space="preserve">Подвижная игра «Самолет». </w:t>
            </w:r>
          </w:p>
          <w:p w:rsidR="009B451A" w:rsidRPr="009B451A" w:rsidRDefault="009B451A" w:rsidP="009B451A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 w:rsidRPr="009B451A">
              <w:rPr>
                <w:sz w:val="22"/>
                <w:szCs w:val="22"/>
                <w:lang w:eastAsia="ru-RU"/>
              </w:rPr>
              <w:t xml:space="preserve">4 </w:t>
            </w:r>
            <w:r w:rsidRPr="009B451A">
              <w:rPr>
                <w:i/>
                <w:iCs/>
                <w:sz w:val="22"/>
                <w:szCs w:val="22"/>
                <w:lang w:eastAsia="ru-RU"/>
              </w:rPr>
              <w:t xml:space="preserve">Игровая. </w:t>
            </w:r>
            <w:r w:rsidRPr="009B451A">
              <w:rPr>
                <w:sz w:val="22"/>
                <w:szCs w:val="22"/>
                <w:lang w:eastAsia="ru-RU"/>
              </w:rPr>
              <w:t>Гимнастика для глаз «Пролетай, само</w:t>
            </w:r>
            <w:r w:rsidRPr="009B451A">
              <w:rPr>
                <w:sz w:val="22"/>
                <w:szCs w:val="22"/>
                <w:lang w:eastAsia="ru-RU"/>
              </w:rPr>
              <w:softHyphen/>
              <w:t xml:space="preserve">лет». </w:t>
            </w:r>
          </w:p>
          <w:p w:rsidR="009B451A" w:rsidRPr="009B451A" w:rsidRDefault="009B451A" w:rsidP="009B451A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9B451A">
              <w:rPr>
                <w:sz w:val="22"/>
                <w:szCs w:val="22"/>
                <w:lang w:eastAsia="ru-RU"/>
              </w:rPr>
              <w:t xml:space="preserve">6. </w:t>
            </w:r>
            <w:r w:rsidRPr="009B451A">
              <w:rPr>
                <w:i/>
                <w:iCs/>
                <w:sz w:val="22"/>
                <w:szCs w:val="22"/>
                <w:lang w:eastAsia="ru-RU"/>
              </w:rPr>
              <w:t xml:space="preserve">Продуктивная. </w:t>
            </w:r>
            <w:r w:rsidRPr="009B451A">
              <w:rPr>
                <w:sz w:val="22"/>
                <w:szCs w:val="22"/>
                <w:lang w:eastAsia="ru-RU"/>
              </w:rPr>
              <w:t>Конструирование самолета (мо</w:t>
            </w:r>
            <w:r w:rsidRPr="009B451A">
              <w:rPr>
                <w:sz w:val="22"/>
                <w:szCs w:val="22"/>
                <w:lang w:eastAsia="ru-RU"/>
              </w:rPr>
              <w:softHyphen/>
              <w:t>дель по образцу или по творческому замыслу)</w:t>
            </w:r>
          </w:p>
        </w:tc>
      </w:tr>
      <w:tr w:rsidR="009B451A" w:rsidRPr="009B451A" w:rsidTr="009B451A"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51A" w:rsidRPr="009B451A" w:rsidRDefault="009B451A" w:rsidP="009B451A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 w:rsidRPr="009B451A">
              <w:rPr>
                <w:sz w:val="22"/>
                <w:szCs w:val="22"/>
                <w:lang w:eastAsia="ru-RU"/>
              </w:rPr>
              <w:t>Лепка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51A" w:rsidRPr="009B451A" w:rsidRDefault="009B451A" w:rsidP="009B451A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 w:rsidRPr="009B451A">
              <w:rPr>
                <w:sz w:val="22"/>
                <w:szCs w:val="22"/>
                <w:lang w:eastAsia="ru-RU"/>
              </w:rPr>
              <w:t>• «Олешек» (лепка).</w:t>
            </w:r>
          </w:p>
          <w:p w:rsidR="009B451A" w:rsidRPr="009B451A" w:rsidRDefault="009B451A" w:rsidP="009B451A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 w:rsidRPr="009B451A">
              <w:rPr>
                <w:sz w:val="22"/>
                <w:szCs w:val="22"/>
                <w:lang w:eastAsia="ru-RU"/>
              </w:rPr>
              <w:t>• «Барашек» (под</w:t>
            </w:r>
            <w:r w:rsidRPr="009B451A">
              <w:rPr>
                <w:sz w:val="22"/>
                <w:szCs w:val="22"/>
                <w:lang w:eastAsia="ru-RU"/>
              </w:rPr>
              <w:softHyphen/>
              <w:t>вижная игра)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51A" w:rsidRPr="009B451A" w:rsidRDefault="009B451A" w:rsidP="009B451A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 w:rsidRPr="009B451A">
              <w:rPr>
                <w:sz w:val="22"/>
                <w:szCs w:val="22"/>
                <w:lang w:eastAsia="ru-RU"/>
              </w:rPr>
              <w:t>работает с пластилином по образцу и собственному замыслу (лепка фигурки олененка)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51A" w:rsidRPr="009B451A" w:rsidRDefault="009B451A" w:rsidP="009B451A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 w:rsidRPr="009B451A">
              <w:rPr>
                <w:sz w:val="22"/>
                <w:szCs w:val="22"/>
                <w:lang w:eastAsia="ru-RU"/>
              </w:rPr>
              <w:t xml:space="preserve">Глина, доски; образцы дымковских игрушек; 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51A" w:rsidRPr="009B451A" w:rsidRDefault="009B451A" w:rsidP="009B451A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 w:rsidRPr="009B451A">
              <w:rPr>
                <w:sz w:val="22"/>
                <w:szCs w:val="22"/>
                <w:lang w:eastAsia="ru-RU"/>
              </w:rPr>
              <w:t xml:space="preserve">2. Игровая. Подвижная игра «Барашек». </w:t>
            </w:r>
          </w:p>
          <w:p w:rsidR="009B451A" w:rsidRPr="009B451A" w:rsidRDefault="009B451A" w:rsidP="009B451A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 w:rsidRPr="009B451A">
              <w:rPr>
                <w:sz w:val="22"/>
                <w:szCs w:val="22"/>
                <w:lang w:eastAsia="ru-RU"/>
              </w:rPr>
              <w:t>3. Продуктивная. Лепка Олешека из целого куска пластилина</w:t>
            </w:r>
          </w:p>
        </w:tc>
      </w:tr>
      <w:tr w:rsidR="009B451A" w:rsidRPr="009B451A" w:rsidTr="009B451A"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51A" w:rsidRPr="009B451A" w:rsidRDefault="009B451A" w:rsidP="009B451A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 w:rsidRPr="009B451A">
              <w:rPr>
                <w:sz w:val="22"/>
                <w:szCs w:val="22"/>
                <w:lang w:eastAsia="ru-RU"/>
              </w:rPr>
              <w:t>Рисование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51A" w:rsidRPr="009B451A" w:rsidRDefault="009B451A" w:rsidP="009B451A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 w:rsidRPr="009B451A">
              <w:rPr>
                <w:sz w:val="22"/>
                <w:szCs w:val="22"/>
                <w:lang w:eastAsia="ru-RU"/>
              </w:rPr>
              <w:t>• «Автобус с флаж</w:t>
            </w:r>
            <w:r w:rsidRPr="009B451A">
              <w:rPr>
                <w:sz w:val="22"/>
                <w:szCs w:val="22"/>
                <w:lang w:eastAsia="ru-RU"/>
              </w:rPr>
              <w:softHyphen/>
              <w:t>ками едет по ули</w:t>
            </w:r>
            <w:r w:rsidRPr="009B451A">
              <w:rPr>
                <w:sz w:val="22"/>
                <w:szCs w:val="22"/>
                <w:lang w:eastAsia="ru-RU"/>
              </w:rPr>
              <w:softHyphen/>
              <w:t xml:space="preserve">це» (рисование по образцу). </w:t>
            </w:r>
          </w:p>
          <w:p w:rsidR="009B451A" w:rsidRPr="009B451A" w:rsidRDefault="009B451A" w:rsidP="009B451A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51A" w:rsidRPr="009B451A" w:rsidRDefault="009B451A" w:rsidP="009B451A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 w:rsidRPr="009B451A">
              <w:rPr>
                <w:sz w:val="22"/>
                <w:szCs w:val="22"/>
                <w:lang w:eastAsia="ru-RU"/>
              </w:rPr>
              <w:t>интересуется изо</w:t>
            </w:r>
            <w:r w:rsidRPr="009B451A">
              <w:rPr>
                <w:sz w:val="22"/>
                <w:szCs w:val="22"/>
                <w:lang w:eastAsia="ru-RU"/>
              </w:rPr>
              <w:softHyphen/>
              <w:t>бразительной детской дея</w:t>
            </w:r>
            <w:r w:rsidRPr="009B451A">
              <w:rPr>
                <w:sz w:val="22"/>
                <w:szCs w:val="22"/>
                <w:lang w:eastAsia="ru-RU"/>
              </w:rPr>
              <w:softHyphen/>
              <w:t>тельностью (рисование ав</w:t>
            </w:r>
            <w:r w:rsidRPr="009B451A">
              <w:rPr>
                <w:sz w:val="22"/>
                <w:szCs w:val="22"/>
                <w:lang w:eastAsia="ru-RU"/>
              </w:rPr>
              <w:softHyphen/>
              <w:t>тобуса)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51A" w:rsidRPr="009B451A" w:rsidRDefault="009B451A" w:rsidP="009B451A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 w:rsidRPr="009B451A">
              <w:rPr>
                <w:sz w:val="22"/>
                <w:szCs w:val="22"/>
                <w:lang w:eastAsia="ru-RU"/>
              </w:rPr>
              <w:t>строительный материал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51A" w:rsidRPr="009B451A" w:rsidRDefault="009B451A" w:rsidP="009B451A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 w:rsidRPr="009B451A">
              <w:rPr>
                <w:sz w:val="22"/>
                <w:szCs w:val="22"/>
                <w:lang w:eastAsia="ru-RU"/>
              </w:rPr>
              <w:t>Продуктивная. Конструирование забора. Рисова</w:t>
            </w:r>
            <w:r w:rsidRPr="009B451A">
              <w:rPr>
                <w:sz w:val="22"/>
                <w:szCs w:val="22"/>
                <w:lang w:eastAsia="ru-RU"/>
              </w:rPr>
              <w:softHyphen/>
              <w:t>ние автобуса</w:t>
            </w:r>
          </w:p>
        </w:tc>
      </w:tr>
      <w:tr w:rsidR="009B451A" w:rsidRPr="009B451A" w:rsidTr="009B451A"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51A" w:rsidRPr="009B451A" w:rsidRDefault="009B451A" w:rsidP="009B451A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 w:rsidRPr="009B451A">
              <w:rPr>
                <w:sz w:val="22"/>
                <w:szCs w:val="22"/>
                <w:lang w:eastAsia="ru-RU"/>
              </w:rPr>
              <w:lastRenderedPageBreak/>
              <w:t>Музыкальная деятельность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51A" w:rsidRPr="009B451A" w:rsidRDefault="009B451A" w:rsidP="009B451A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 w:rsidRPr="009B451A">
              <w:rPr>
                <w:sz w:val="22"/>
                <w:szCs w:val="22"/>
                <w:lang w:eastAsia="ru-RU"/>
              </w:rPr>
              <w:t>•«Галоп»(музы</w:t>
            </w:r>
            <w:r w:rsidRPr="009B451A">
              <w:rPr>
                <w:sz w:val="22"/>
                <w:szCs w:val="22"/>
                <w:lang w:eastAsia="ru-RU"/>
              </w:rPr>
              <w:softHyphen/>
              <w:t>кально-танце</w:t>
            </w:r>
            <w:r w:rsidRPr="009B451A">
              <w:rPr>
                <w:sz w:val="22"/>
                <w:szCs w:val="22"/>
                <w:lang w:eastAsia="ru-RU"/>
              </w:rPr>
              <w:softHyphen/>
              <w:t>вальная импрови</w:t>
            </w:r>
            <w:r w:rsidRPr="009B451A">
              <w:rPr>
                <w:sz w:val="22"/>
                <w:szCs w:val="22"/>
                <w:lang w:eastAsia="ru-RU"/>
              </w:rPr>
              <w:softHyphen/>
              <w:t>зация)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51A" w:rsidRPr="009B451A" w:rsidRDefault="009B451A" w:rsidP="009B451A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 w:rsidRPr="009B451A">
              <w:rPr>
                <w:sz w:val="22"/>
                <w:szCs w:val="22"/>
                <w:lang w:eastAsia="ru-RU"/>
              </w:rPr>
              <w:t>выражает радость при разучивании и исполнении танцевальных движений под венгерскую народную мелодию «Га</w:t>
            </w:r>
            <w:r w:rsidRPr="009B451A">
              <w:rPr>
                <w:sz w:val="22"/>
                <w:szCs w:val="22"/>
                <w:lang w:eastAsia="ru-RU"/>
              </w:rPr>
              <w:softHyphen/>
              <w:t>лоп» в обработке Н. Метлова);)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51A" w:rsidRPr="009B451A" w:rsidRDefault="009B451A" w:rsidP="009B451A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 w:rsidRPr="009B451A">
              <w:rPr>
                <w:sz w:val="22"/>
                <w:szCs w:val="22"/>
                <w:lang w:eastAsia="ru-RU"/>
              </w:rPr>
              <w:t>фонотека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51A" w:rsidRPr="009B451A" w:rsidRDefault="009B451A" w:rsidP="009B451A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 w:rsidRPr="009B451A">
              <w:rPr>
                <w:sz w:val="22"/>
                <w:szCs w:val="22"/>
                <w:lang w:eastAsia="ru-RU"/>
              </w:rPr>
              <w:t>3. Музыкально-исследовательская. Музыкально-танцевальная импровизация: «Галоп» (венгерская народная мелодия, обработка Н. Метлова). Цель: развитие музыкального слуха, чувства ритма</w:t>
            </w:r>
          </w:p>
        </w:tc>
      </w:tr>
      <w:tr w:rsidR="009B451A" w:rsidRPr="009B451A" w:rsidTr="009B451A">
        <w:tc>
          <w:tcPr>
            <w:tcW w:w="15588" w:type="dxa"/>
            <w:gridSpan w:val="5"/>
            <w:vAlign w:val="bottom"/>
          </w:tcPr>
          <w:p w:rsidR="009B451A" w:rsidRPr="009B451A" w:rsidRDefault="009B451A" w:rsidP="009B451A">
            <w:pPr>
              <w:suppressAutoHyphens w:val="0"/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9B451A">
              <w:rPr>
                <w:sz w:val="28"/>
                <w:szCs w:val="28"/>
                <w:lang w:eastAsia="ru-RU"/>
              </w:rPr>
              <w:t>декабрь</w:t>
            </w:r>
          </w:p>
        </w:tc>
      </w:tr>
      <w:tr w:rsidR="009B451A" w:rsidRPr="009B451A" w:rsidTr="009B451A">
        <w:tc>
          <w:tcPr>
            <w:tcW w:w="15588" w:type="dxa"/>
            <w:gridSpan w:val="5"/>
            <w:vAlign w:val="bottom"/>
          </w:tcPr>
          <w:p w:rsidR="009B451A" w:rsidRPr="009B451A" w:rsidRDefault="009B451A" w:rsidP="009B451A">
            <w:pPr>
              <w:suppressAutoHyphens w:val="0"/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9B451A">
              <w:rPr>
                <w:sz w:val="28"/>
                <w:szCs w:val="28"/>
                <w:lang w:eastAsia="ru-RU"/>
              </w:rPr>
              <w:t>1 – я неделя</w:t>
            </w:r>
          </w:p>
        </w:tc>
      </w:tr>
      <w:tr w:rsidR="009B451A" w:rsidRPr="009B451A" w:rsidTr="009B451A"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51A" w:rsidRPr="009B451A" w:rsidRDefault="009B451A" w:rsidP="009B451A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 w:rsidRPr="009B451A">
              <w:rPr>
                <w:sz w:val="22"/>
                <w:szCs w:val="22"/>
                <w:lang w:eastAsia="ru-RU"/>
              </w:rPr>
              <w:t>Аппликация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51A" w:rsidRPr="009B451A" w:rsidRDefault="009B451A" w:rsidP="009B451A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 w:rsidRPr="009B451A">
              <w:rPr>
                <w:sz w:val="22"/>
                <w:szCs w:val="22"/>
                <w:lang w:eastAsia="ru-RU"/>
              </w:rPr>
              <w:t>• «Машины едут по улице» (вы</w:t>
            </w:r>
            <w:r w:rsidRPr="009B451A">
              <w:rPr>
                <w:sz w:val="22"/>
                <w:szCs w:val="22"/>
                <w:lang w:eastAsia="ru-RU"/>
              </w:rPr>
              <w:softHyphen/>
              <w:t>полнение аппли</w:t>
            </w:r>
            <w:r w:rsidRPr="009B451A">
              <w:rPr>
                <w:sz w:val="22"/>
                <w:szCs w:val="22"/>
                <w:lang w:eastAsia="ru-RU"/>
              </w:rPr>
              <w:softHyphen/>
              <w:t>кации).</w:t>
            </w:r>
          </w:p>
          <w:p w:rsidR="009B451A" w:rsidRPr="009B451A" w:rsidRDefault="009B451A" w:rsidP="009B451A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51A" w:rsidRPr="009B451A" w:rsidRDefault="009B451A" w:rsidP="009B451A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 w:rsidRPr="009B451A">
              <w:rPr>
                <w:sz w:val="22"/>
                <w:szCs w:val="22"/>
                <w:lang w:eastAsia="ru-RU"/>
              </w:rPr>
              <w:t>интересуется изобрази</w:t>
            </w:r>
            <w:r w:rsidRPr="009B451A">
              <w:rPr>
                <w:sz w:val="22"/>
                <w:szCs w:val="22"/>
                <w:lang w:eastAsia="ru-RU"/>
              </w:rPr>
              <w:softHyphen/>
              <w:t>тельной детской деятель</w:t>
            </w:r>
            <w:r w:rsidRPr="009B451A">
              <w:rPr>
                <w:sz w:val="22"/>
                <w:szCs w:val="22"/>
                <w:lang w:eastAsia="ru-RU"/>
              </w:rPr>
              <w:softHyphen/>
              <w:t>ностью (аппликация «Дома на нашей улице»)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51A" w:rsidRPr="009B451A" w:rsidRDefault="009B451A" w:rsidP="009B451A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 w:rsidRPr="009B451A">
              <w:rPr>
                <w:sz w:val="22"/>
                <w:szCs w:val="22"/>
                <w:lang w:eastAsia="ru-RU"/>
              </w:rPr>
              <w:t>Набор цветной бумаги; иллюстрации транспор</w:t>
            </w:r>
            <w:r w:rsidRPr="009B451A">
              <w:rPr>
                <w:sz w:val="22"/>
                <w:szCs w:val="22"/>
                <w:lang w:eastAsia="ru-RU"/>
              </w:rPr>
              <w:softHyphen/>
              <w:t>та; цветная бу</w:t>
            </w:r>
            <w:r w:rsidRPr="009B451A">
              <w:rPr>
                <w:sz w:val="22"/>
                <w:szCs w:val="22"/>
                <w:lang w:eastAsia="ru-RU"/>
              </w:rPr>
              <w:softHyphen/>
              <w:t>мага; ножницы, клей, аппликативное панно «Дома на нашей улице»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51A" w:rsidRPr="009B451A" w:rsidRDefault="009B451A" w:rsidP="009B451A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 w:rsidRPr="009B451A">
              <w:rPr>
                <w:sz w:val="22"/>
                <w:szCs w:val="22"/>
                <w:lang w:eastAsia="ru-RU"/>
              </w:rPr>
              <w:t>4. Продуктивная. Выполнение аппликации «Маши</w:t>
            </w:r>
            <w:r w:rsidRPr="009B451A">
              <w:rPr>
                <w:sz w:val="22"/>
                <w:szCs w:val="22"/>
                <w:lang w:eastAsia="ru-RU"/>
              </w:rPr>
              <w:softHyphen/>
              <w:t>ны едут по улице»</w:t>
            </w:r>
          </w:p>
        </w:tc>
      </w:tr>
      <w:tr w:rsidR="009B451A" w:rsidRPr="009B451A" w:rsidTr="009B451A"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51A" w:rsidRPr="009B451A" w:rsidRDefault="009B451A" w:rsidP="009B451A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9B451A">
              <w:rPr>
                <w:lang w:eastAsia="ru-RU"/>
              </w:rPr>
              <w:t>Конструирование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51A" w:rsidRPr="009B451A" w:rsidRDefault="009B451A" w:rsidP="009B451A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 w:rsidRPr="009B451A">
              <w:rPr>
                <w:sz w:val="22"/>
                <w:szCs w:val="22"/>
                <w:lang w:eastAsia="ru-RU"/>
              </w:rPr>
              <w:t>.</w:t>
            </w:r>
          </w:p>
          <w:p w:rsidR="009B451A" w:rsidRPr="009B451A" w:rsidRDefault="009B451A" w:rsidP="009B451A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9B451A">
              <w:rPr>
                <w:sz w:val="22"/>
                <w:szCs w:val="22"/>
                <w:lang w:eastAsia="ru-RU"/>
              </w:rPr>
              <w:t>• Конструирова</w:t>
            </w:r>
            <w:r w:rsidRPr="009B451A">
              <w:rPr>
                <w:sz w:val="22"/>
                <w:szCs w:val="22"/>
                <w:lang w:eastAsia="ru-RU"/>
              </w:rPr>
              <w:softHyphen/>
              <w:t>ние ракеты.</w:t>
            </w:r>
          </w:p>
          <w:p w:rsidR="009B451A" w:rsidRPr="009B451A" w:rsidRDefault="009B451A" w:rsidP="009B451A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9B451A">
              <w:rPr>
                <w:sz w:val="22"/>
                <w:szCs w:val="22"/>
                <w:lang w:eastAsia="ru-RU"/>
              </w:rPr>
              <w:t>• «Ракета» (по</w:t>
            </w:r>
            <w:r w:rsidRPr="009B451A">
              <w:rPr>
                <w:sz w:val="22"/>
                <w:szCs w:val="22"/>
                <w:lang w:eastAsia="ru-RU"/>
              </w:rPr>
              <w:softHyphen/>
              <w:t>движная игра)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51A" w:rsidRPr="009B451A" w:rsidRDefault="009B451A" w:rsidP="009B451A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9B451A">
              <w:rPr>
                <w:sz w:val="22"/>
                <w:szCs w:val="22"/>
                <w:lang w:eastAsia="ru-RU"/>
              </w:rPr>
              <w:t>интересу</w:t>
            </w:r>
            <w:r w:rsidRPr="009B451A">
              <w:rPr>
                <w:sz w:val="22"/>
                <w:szCs w:val="22"/>
                <w:lang w:eastAsia="ru-RU"/>
              </w:rPr>
              <w:softHyphen/>
              <w:t>ется изобразительной дет</w:t>
            </w:r>
            <w:r w:rsidRPr="009B451A">
              <w:rPr>
                <w:sz w:val="22"/>
                <w:szCs w:val="22"/>
                <w:lang w:eastAsia="ru-RU"/>
              </w:rPr>
              <w:softHyphen/>
              <w:t>ской деятельностью(кон</w:t>
            </w:r>
            <w:r w:rsidRPr="009B451A">
              <w:rPr>
                <w:sz w:val="22"/>
                <w:szCs w:val="22"/>
                <w:lang w:eastAsia="ru-RU"/>
              </w:rPr>
              <w:softHyphen/>
              <w:t>струирование космическо</w:t>
            </w:r>
            <w:r w:rsidRPr="009B451A">
              <w:rPr>
                <w:sz w:val="22"/>
                <w:szCs w:val="22"/>
                <w:lang w:eastAsia="ru-RU"/>
              </w:rPr>
              <w:softHyphen/>
              <w:t>го корабля из геометриче</w:t>
            </w:r>
            <w:r w:rsidRPr="009B451A">
              <w:rPr>
                <w:sz w:val="22"/>
                <w:szCs w:val="22"/>
                <w:lang w:eastAsia="ru-RU"/>
              </w:rPr>
              <w:softHyphen/>
              <w:t>ских фигур)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51A" w:rsidRPr="009B451A" w:rsidRDefault="009B451A" w:rsidP="009B451A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9B451A">
              <w:rPr>
                <w:sz w:val="22"/>
                <w:szCs w:val="22"/>
                <w:lang w:eastAsia="ru-RU"/>
              </w:rPr>
              <w:t>строительный матери</w:t>
            </w:r>
            <w:r w:rsidRPr="009B451A">
              <w:rPr>
                <w:sz w:val="22"/>
                <w:szCs w:val="22"/>
                <w:lang w:eastAsia="ru-RU"/>
              </w:rPr>
              <w:softHyphen/>
              <w:t>ал; рисунки космиче</w:t>
            </w:r>
            <w:r w:rsidRPr="009B451A">
              <w:rPr>
                <w:sz w:val="22"/>
                <w:szCs w:val="22"/>
                <w:lang w:eastAsia="ru-RU"/>
              </w:rPr>
              <w:softHyphen/>
              <w:t>ских кораблей; одина</w:t>
            </w:r>
            <w:r w:rsidRPr="009B451A">
              <w:rPr>
                <w:sz w:val="22"/>
                <w:szCs w:val="22"/>
                <w:lang w:eastAsia="ru-RU"/>
              </w:rPr>
              <w:softHyphen/>
              <w:t>ковые предметы раз</w:t>
            </w:r>
            <w:r w:rsidRPr="009B451A">
              <w:rPr>
                <w:sz w:val="22"/>
                <w:szCs w:val="22"/>
                <w:lang w:eastAsia="ru-RU"/>
              </w:rPr>
              <w:softHyphen/>
              <w:t>ной величины, длины, ширины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51A" w:rsidRPr="009B451A" w:rsidRDefault="009B451A" w:rsidP="009B451A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</w:p>
          <w:p w:rsidR="009B451A" w:rsidRPr="009B451A" w:rsidRDefault="009B451A" w:rsidP="009B451A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 w:rsidRPr="009B451A">
              <w:rPr>
                <w:sz w:val="22"/>
                <w:szCs w:val="22"/>
                <w:lang w:eastAsia="ru-RU"/>
              </w:rPr>
              <w:t xml:space="preserve">3. </w:t>
            </w:r>
            <w:r w:rsidRPr="009B451A">
              <w:rPr>
                <w:i/>
                <w:iCs/>
                <w:sz w:val="22"/>
                <w:szCs w:val="22"/>
                <w:lang w:eastAsia="ru-RU"/>
              </w:rPr>
              <w:t xml:space="preserve">Продуктивная. </w:t>
            </w:r>
            <w:r w:rsidRPr="009B451A">
              <w:rPr>
                <w:sz w:val="22"/>
                <w:szCs w:val="22"/>
                <w:lang w:eastAsia="ru-RU"/>
              </w:rPr>
              <w:t xml:space="preserve">Конструирование ракеты. </w:t>
            </w:r>
          </w:p>
          <w:p w:rsidR="009B451A" w:rsidRPr="009B451A" w:rsidRDefault="009B451A" w:rsidP="009B451A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9B451A">
              <w:rPr>
                <w:sz w:val="22"/>
                <w:szCs w:val="22"/>
                <w:lang w:eastAsia="ru-RU"/>
              </w:rPr>
              <w:t xml:space="preserve">4. </w:t>
            </w:r>
            <w:r w:rsidRPr="009B451A">
              <w:rPr>
                <w:i/>
                <w:iCs/>
                <w:sz w:val="22"/>
                <w:szCs w:val="22"/>
                <w:lang w:eastAsia="ru-RU"/>
              </w:rPr>
              <w:t xml:space="preserve">Коммуникативная. </w:t>
            </w:r>
            <w:r w:rsidRPr="009B451A">
              <w:rPr>
                <w:sz w:val="22"/>
                <w:szCs w:val="22"/>
                <w:lang w:eastAsia="ru-RU"/>
              </w:rPr>
              <w:t>Заключительная беседа по во</w:t>
            </w:r>
            <w:r w:rsidRPr="009B451A">
              <w:rPr>
                <w:sz w:val="22"/>
                <w:szCs w:val="22"/>
                <w:lang w:eastAsia="ru-RU"/>
              </w:rPr>
              <w:softHyphen/>
              <w:t>просам: - Что мы сравнивали? - Каким способом? - В какую игру играли? - Что мы построили?</w:t>
            </w:r>
          </w:p>
        </w:tc>
      </w:tr>
      <w:tr w:rsidR="009B451A" w:rsidRPr="009B451A" w:rsidTr="009B451A"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51A" w:rsidRPr="009B451A" w:rsidRDefault="009B451A" w:rsidP="009B451A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9B451A">
              <w:rPr>
                <w:lang w:eastAsia="ru-RU"/>
              </w:rPr>
              <w:t>Рисование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51A" w:rsidRPr="009B451A" w:rsidRDefault="009B451A" w:rsidP="009B451A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9B451A">
              <w:rPr>
                <w:sz w:val="22"/>
                <w:szCs w:val="22"/>
                <w:lang w:eastAsia="ru-RU"/>
              </w:rPr>
              <w:t>• Рисование го</w:t>
            </w:r>
            <w:r w:rsidRPr="009B451A">
              <w:rPr>
                <w:sz w:val="22"/>
                <w:szCs w:val="22"/>
                <w:lang w:eastAsia="ru-RU"/>
              </w:rPr>
              <w:softHyphen/>
              <w:t>родских домов.</w:t>
            </w:r>
          </w:p>
          <w:p w:rsidR="009B451A" w:rsidRPr="009B451A" w:rsidRDefault="009B451A" w:rsidP="009B451A">
            <w:pPr>
              <w:shd w:val="clear" w:color="auto" w:fill="FFFFFF"/>
              <w:suppressAutoHyphens w:val="0"/>
              <w:rPr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51A" w:rsidRPr="009B451A" w:rsidRDefault="009B451A" w:rsidP="009B451A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9B451A">
              <w:rPr>
                <w:sz w:val="22"/>
                <w:szCs w:val="22"/>
                <w:lang w:eastAsia="ru-RU"/>
              </w:rPr>
              <w:t>интересуется изобразитель</w:t>
            </w:r>
            <w:r w:rsidRPr="009B451A">
              <w:rPr>
                <w:sz w:val="22"/>
                <w:szCs w:val="22"/>
                <w:lang w:eastAsia="ru-RU"/>
              </w:rPr>
              <w:softHyphen/>
              <w:t>ной детской деятельностью (рисование городских домов)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51A" w:rsidRPr="009B451A" w:rsidRDefault="009B451A" w:rsidP="009B451A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9B451A">
              <w:rPr>
                <w:sz w:val="22"/>
                <w:szCs w:val="22"/>
                <w:lang w:eastAsia="ru-RU"/>
              </w:rPr>
              <w:t xml:space="preserve">цветные вос-ковые мелки или цветные каранда-ши; бумага белая или любого светло-го тона размером с альбомный лист; 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51A" w:rsidRPr="009B451A" w:rsidRDefault="009B451A" w:rsidP="009B451A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9B451A">
              <w:rPr>
                <w:sz w:val="22"/>
                <w:szCs w:val="22"/>
                <w:lang w:eastAsia="ru-RU"/>
              </w:rPr>
              <w:t xml:space="preserve">5. </w:t>
            </w:r>
            <w:r w:rsidRPr="009B451A">
              <w:rPr>
                <w:i/>
                <w:iCs/>
                <w:sz w:val="22"/>
                <w:szCs w:val="22"/>
                <w:lang w:eastAsia="ru-RU"/>
              </w:rPr>
              <w:t xml:space="preserve">Продуктивная. </w:t>
            </w:r>
            <w:r w:rsidRPr="009B451A">
              <w:rPr>
                <w:sz w:val="22"/>
                <w:szCs w:val="22"/>
                <w:lang w:eastAsia="ru-RU"/>
              </w:rPr>
              <w:t>Рисование городских домов</w:t>
            </w:r>
          </w:p>
        </w:tc>
      </w:tr>
      <w:tr w:rsidR="009B451A" w:rsidRPr="009B451A" w:rsidTr="009B451A">
        <w:tc>
          <w:tcPr>
            <w:tcW w:w="3542" w:type="dxa"/>
          </w:tcPr>
          <w:p w:rsidR="009B451A" w:rsidRPr="009B451A" w:rsidRDefault="009B451A" w:rsidP="009B451A">
            <w:pPr>
              <w:suppressAutoHyphens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98" w:type="dxa"/>
          </w:tcPr>
          <w:p w:rsidR="009B451A" w:rsidRPr="009B451A" w:rsidRDefault="009B451A" w:rsidP="009B451A">
            <w:pPr>
              <w:suppressAutoHyphens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696" w:type="dxa"/>
          </w:tcPr>
          <w:p w:rsidR="009B451A" w:rsidRPr="009B451A" w:rsidRDefault="009B451A" w:rsidP="009B451A">
            <w:pPr>
              <w:suppressAutoHyphens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38" w:type="dxa"/>
          </w:tcPr>
          <w:p w:rsidR="009B451A" w:rsidRPr="009B451A" w:rsidRDefault="009B451A" w:rsidP="009B451A">
            <w:pPr>
              <w:suppressAutoHyphens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114" w:type="dxa"/>
          </w:tcPr>
          <w:p w:rsidR="009B451A" w:rsidRPr="009B451A" w:rsidRDefault="009B451A" w:rsidP="009B451A">
            <w:pPr>
              <w:suppressAutoHyphens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9B451A" w:rsidRPr="009B451A" w:rsidTr="009B451A">
        <w:tc>
          <w:tcPr>
            <w:tcW w:w="15588" w:type="dxa"/>
            <w:gridSpan w:val="5"/>
            <w:vAlign w:val="bottom"/>
          </w:tcPr>
          <w:p w:rsidR="009B451A" w:rsidRPr="009B451A" w:rsidRDefault="009B451A" w:rsidP="009B451A">
            <w:pPr>
              <w:suppressAutoHyphens w:val="0"/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9B451A">
              <w:rPr>
                <w:sz w:val="28"/>
                <w:szCs w:val="28"/>
                <w:lang w:eastAsia="ru-RU"/>
              </w:rPr>
              <w:t>2 – я неделя</w:t>
            </w:r>
          </w:p>
        </w:tc>
      </w:tr>
      <w:tr w:rsidR="009B451A" w:rsidRPr="009B451A" w:rsidTr="009B451A"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51A" w:rsidRPr="009B451A" w:rsidRDefault="009B451A" w:rsidP="009B451A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 w:rsidRPr="009B451A">
              <w:rPr>
                <w:sz w:val="22"/>
                <w:szCs w:val="22"/>
                <w:lang w:eastAsia="ru-RU"/>
              </w:rPr>
              <w:t>Лепка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51A" w:rsidRPr="009B451A" w:rsidRDefault="009B451A" w:rsidP="009B451A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 w:rsidRPr="009B451A">
              <w:rPr>
                <w:sz w:val="22"/>
                <w:szCs w:val="22"/>
                <w:lang w:eastAsia="ru-RU"/>
              </w:rPr>
              <w:t>• «Моя любимая игрушка» (лепка).</w:t>
            </w:r>
          </w:p>
          <w:p w:rsidR="009B451A" w:rsidRPr="009B451A" w:rsidRDefault="009B451A" w:rsidP="009B451A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51A" w:rsidRPr="009B451A" w:rsidRDefault="009B451A" w:rsidP="009B451A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 w:rsidRPr="009B451A">
              <w:rPr>
                <w:sz w:val="22"/>
                <w:szCs w:val="22"/>
                <w:lang w:eastAsia="ru-RU"/>
              </w:rPr>
              <w:t>работает с пластилином по образцу и собственному замыслу (лепка любимой игрушки)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51A" w:rsidRPr="009B451A" w:rsidRDefault="009B451A" w:rsidP="009B451A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 w:rsidRPr="009B451A">
              <w:rPr>
                <w:sz w:val="22"/>
                <w:szCs w:val="22"/>
                <w:lang w:eastAsia="ru-RU"/>
              </w:rPr>
              <w:t xml:space="preserve">Глина; доска; 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51A" w:rsidRPr="009B451A" w:rsidRDefault="009B451A" w:rsidP="009B451A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 w:rsidRPr="009B451A">
              <w:rPr>
                <w:sz w:val="22"/>
                <w:szCs w:val="22"/>
                <w:lang w:eastAsia="ru-RU"/>
              </w:rPr>
              <w:t>1</w:t>
            </w:r>
          </w:p>
          <w:p w:rsidR="009B451A" w:rsidRPr="009B451A" w:rsidRDefault="009B451A" w:rsidP="009B451A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 w:rsidRPr="009B451A">
              <w:rPr>
                <w:sz w:val="22"/>
                <w:szCs w:val="22"/>
                <w:lang w:eastAsia="ru-RU"/>
              </w:rPr>
              <w:t xml:space="preserve">Продуктивная. Лепка любимой игрушки. 5.Коммуникативная. Беседа о сказках: - Как начинаются, заканчиваются сказки? </w:t>
            </w:r>
            <w:r w:rsidRPr="009B451A">
              <w:rPr>
                <w:sz w:val="22"/>
                <w:szCs w:val="22"/>
                <w:lang w:eastAsia="ru-RU"/>
              </w:rPr>
              <w:lastRenderedPageBreak/>
              <w:t>- Какие есть сказки, о чем их содержание?</w:t>
            </w:r>
          </w:p>
        </w:tc>
      </w:tr>
      <w:tr w:rsidR="009B451A" w:rsidRPr="009B451A" w:rsidTr="009B451A"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51A" w:rsidRPr="009B451A" w:rsidRDefault="009B451A" w:rsidP="009B451A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9B451A">
              <w:rPr>
                <w:lang w:eastAsia="ru-RU"/>
              </w:rPr>
              <w:lastRenderedPageBreak/>
              <w:t>Конструирование из природного матеоиала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51A" w:rsidRPr="009B451A" w:rsidRDefault="009B451A" w:rsidP="009B451A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9B451A">
              <w:rPr>
                <w:sz w:val="22"/>
                <w:szCs w:val="22"/>
                <w:lang w:eastAsia="ru-RU"/>
              </w:rPr>
              <w:t>• «Лошадка» (из</w:t>
            </w:r>
            <w:r w:rsidRPr="009B451A">
              <w:rPr>
                <w:sz w:val="22"/>
                <w:szCs w:val="22"/>
                <w:lang w:eastAsia="ru-RU"/>
              </w:rPr>
              <w:softHyphen/>
              <w:t>готовление подел</w:t>
            </w:r>
            <w:r w:rsidRPr="009B451A">
              <w:rPr>
                <w:sz w:val="22"/>
                <w:szCs w:val="22"/>
                <w:lang w:eastAsia="ru-RU"/>
              </w:rPr>
              <w:softHyphen/>
              <w:t>ки из природного материала).</w:t>
            </w:r>
          </w:p>
          <w:p w:rsidR="009B451A" w:rsidRPr="009B451A" w:rsidRDefault="009B451A" w:rsidP="009B451A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9B451A">
              <w:rPr>
                <w:sz w:val="22"/>
                <w:szCs w:val="22"/>
                <w:lang w:eastAsia="ru-RU"/>
              </w:rPr>
              <w:t>• «Табун»(подвижная игра)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51A" w:rsidRPr="009B451A" w:rsidRDefault="009B451A" w:rsidP="009B451A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9B451A">
              <w:rPr>
                <w:sz w:val="22"/>
                <w:szCs w:val="22"/>
                <w:lang w:eastAsia="ru-RU"/>
              </w:rPr>
              <w:t>интересу</w:t>
            </w:r>
            <w:r w:rsidRPr="009B451A">
              <w:rPr>
                <w:sz w:val="22"/>
                <w:szCs w:val="22"/>
                <w:lang w:eastAsia="ru-RU"/>
              </w:rPr>
              <w:softHyphen/>
              <w:t>ется изобразительной дет</w:t>
            </w:r>
            <w:r w:rsidRPr="009B451A">
              <w:rPr>
                <w:sz w:val="22"/>
                <w:szCs w:val="22"/>
                <w:lang w:eastAsia="ru-RU"/>
              </w:rPr>
              <w:softHyphen/>
              <w:t>ской деятельностью при изготовлении лошадки из природного материала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51A" w:rsidRPr="009B451A" w:rsidRDefault="009B451A" w:rsidP="009B451A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9B451A">
              <w:rPr>
                <w:sz w:val="22"/>
                <w:szCs w:val="22"/>
                <w:lang w:eastAsia="ru-RU"/>
              </w:rPr>
              <w:t>початки кукурузы, веточки дерева, куку</w:t>
            </w:r>
            <w:r w:rsidRPr="009B451A">
              <w:rPr>
                <w:sz w:val="22"/>
                <w:szCs w:val="22"/>
                <w:lang w:eastAsia="ru-RU"/>
              </w:rPr>
              <w:softHyphen/>
              <w:t>рузное или липовое мочало, желудь, семе</w:t>
            </w:r>
            <w:r w:rsidRPr="009B451A">
              <w:rPr>
                <w:sz w:val="22"/>
                <w:szCs w:val="22"/>
                <w:lang w:eastAsia="ru-RU"/>
              </w:rPr>
              <w:softHyphen/>
              <w:t>на огурца или арбуза, клей; деревянный бру</w:t>
            </w:r>
            <w:r w:rsidRPr="009B451A">
              <w:rPr>
                <w:sz w:val="22"/>
                <w:szCs w:val="22"/>
                <w:lang w:eastAsia="ru-RU"/>
              </w:rPr>
              <w:softHyphen/>
              <w:t>сок, шило, нож, кис</w:t>
            </w:r>
            <w:r w:rsidRPr="009B451A">
              <w:rPr>
                <w:sz w:val="22"/>
                <w:szCs w:val="22"/>
                <w:lang w:eastAsia="ru-RU"/>
              </w:rPr>
              <w:softHyphen/>
              <w:t>точка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51A" w:rsidRPr="009B451A" w:rsidRDefault="009B451A" w:rsidP="009B451A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 w:rsidRPr="009B451A">
              <w:rPr>
                <w:sz w:val="22"/>
                <w:szCs w:val="22"/>
                <w:lang w:eastAsia="ru-RU"/>
              </w:rPr>
              <w:t xml:space="preserve">3. </w:t>
            </w:r>
            <w:r w:rsidRPr="009B451A">
              <w:rPr>
                <w:i/>
                <w:iCs/>
                <w:sz w:val="22"/>
                <w:szCs w:val="22"/>
                <w:lang w:eastAsia="ru-RU"/>
              </w:rPr>
              <w:t xml:space="preserve">Продуктивная. </w:t>
            </w:r>
            <w:r w:rsidRPr="009B451A">
              <w:rPr>
                <w:sz w:val="22"/>
                <w:szCs w:val="22"/>
                <w:lang w:eastAsia="ru-RU"/>
              </w:rPr>
              <w:t>Изготовление лошадки из природ</w:t>
            </w:r>
            <w:r w:rsidRPr="009B451A">
              <w:rPr>
                <w:sz w:val="22"/>
                <w:szCs w:val="22"/>
                <w:lang w:eastAsia="ru-RU"/>
              </w:rPr>
              <w:softHyphen/>
              <w:t xml:space="preserve">ного материала. </w:t>
            </w:r>
          </w:p>
          <w:p w:rsidR="009B451A" w:rsidRPr="009B451A" w:rsidRDefault="009B451A" w:rsidP="009B451A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9B451A">
              <w:rPr>
                <w:sz w:val="22"/>
                <w:szCs w:val="22"/>
                <w:lang w:eastAsia="ru-RU"/>
              </w:rPr>
              <w:t xml:space="preserve">4. </w:t>
            </w:r>
            <w:r w:rsidRPr="009B451A">
              <w:rPr>
                <w:i/>
                <w:iCs/>
                <w:sz w:val="22"/>
                <w:szCs w:val="22"/>
                <w:lang w:eastAsia="ru-RU"/>
              </w:rPr>
              <w:t xml:space="preserve">Коммуникативная. </w:t>
            </w:r>
            <w:r w:rsidRPr="009B451A">
              <w:rPr>
                <w:sz w:val="22"/>
                <w:szCs w:val="22"/>
                <w:lang w:eastAsia="ru-RU"/>
              </w:rPr>
              <w:t>Заключительная беседа по во</w:t>
            </w:r>
            <w:r w:rsidRPr="009B451A">
              <w:rPr>
                <w:sz w:val="22"/>
                <w:szCs w:val="22"/>
                <w:lang w:eastAsia="ru-RU"/>
              </w:rPr>
              <w:softHyphen/>
              <w:t>просам: - На сколько частей мы делили предметы? - В какую игру мы играли? - Что изготовили из природного материала?</w:t>
            </w:r>
          </w:p>
        </w:tc>
      </w:tr>
    </w:tbl>
    <w:p w:rsidR="00071163" w:rsidRDefault="00071163" w:rsidP="00071163">
      <w:pPr>
        <w:widowControl w:val="0"/>
        <w:suppressAutoHyphens w:val="0"/>
        <w:autoSpaceDE w:val="0"/>
        <w:autoSpaceDN w:val="0"/>
        <w:adjustRightInd w:val="0"/>
        <w:rPr>
          <w:lang w:eastAsia="en-US"/>
        </w:rPr>
      </w:pPr>
    </w:p>
    <w:tbl>
      <w:tblPr>
        <w:tblW w:w="15735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"/>
        <w:gridCol w:w="979"/>
        <w:gridCol w:w="580"/>
        <w:gridCol w:w="2538"/>
        <w:gridCol w:w="11148"/>
        <w:gridCol w:w="30"/>
      </w:tblGrid>
      <w:tr w:rsidR="00D700B3" w:rsidRPr="00D700B3" w:rsidTr="00071163">
        <w:trPr>
          <w:trHeight w:val="201"/>
        </w:trPr>
        <w:tc>
          <w:tcPr>
            <w:tcW w:w="4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700B3" w:rsidRPr="00293110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spacing w:line="206" w:lineRule="exact"/>
              <w:ind w:left="140"/>
              <w:rPr>
                <w:lang w:eastAsia="en-US"/>
              </w:rPr>
            </w:pPr>
          </w:p>
        </w:tc>
        <w:tc>
          <w:tcPr>
            <w:tcW w:w="979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spacing w:line="206" w:lineRule="exact"/>
              <w:ind w:left="280"/>
              <w:rPr>
                <w:lang w:val="en-US" w:eastAsia="en-US"/>
              </w:rPr>
            </w:pPr>
            <w:r w:rsidRPr="00D700B3">
              <w:rPr>
                <w:lang w:val="en-US" w:eastAsia="en-US"/>
              </w:rPr>
              <w:t>НОД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spacing w:line="200" w:lineRule="exact"/>
              <w:jc w:val="center"/>
              <w:rPr>
                <w:lang w:val="en-US" w:eastAsia="en-US"/>
              </w:rPr>
            </w:pPr>
            <w:r w:rsidRPr="00D700B3">
              <w:rPr>
                <w:w w:val="95"/>
                <w:lang w:val="en-US" w:eastAsia="en-US"/>
              </w:rPr>
              <w:t>час</w:t>
            </w:r>
          </w:p>
        </w:tc>
        <w:tc>
          <w:tcPr>
            <w:tcW w:w="2538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spacing w:line="206" w:lineRule="exact"/>
              <w:ind w:left="780"/>
              <w:rPr>
                <w:lang w:val="en-US" w:eastAsia="en-US"/>
              </w:rPr>
            </w:pPr>
            <w:r w:rsidRPr="00D700B3">
              <w:rPr>
                <w:lang w:val="en-US" w:eastAsia="en-US"/>
              </w:rPr>
              <w:t>Тема недели</w:t>
            </w:r>
          </w:p>
        </w:tc>
        <w:tc>
          <w:tcPr>
            <w:tcW w:w="11148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spacing w:line="206" w:lineRule="exact"/>
              <w:ind w:left="2880"/>
              <w:rPr>
                <w:lang w:val="en-US" w:eastAsia="en-US"/>
              </w:rPr>
            </w:pPr>
            <w:r w:rsidRPr="00D700B3">
              <w:rPr>
                <w:lang w:val="en-US" w:eastAsia="en-US"/>
              </w:rPr>
              <w:t>Источник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</w:tr>
      <w:tr w:rsidR="00D700B3" w:rsidRPr="00D700B3" w:rsidTr="00071163">
        <w:trPr>
          <w:trHeight w:val="103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97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spacing w:line="206" w:lineRule="exact"/>
              <w:jc w:val="center"/>
              <w:rPr>
                <w:lang w:val="en-US" w:eastAsia="en-US"/>
              </w:rPr>
            </w:pPr>
            <w:r w:rsidRPr="00D700B3">
              <w:rPr>
                <w:w w:val="98"/>
                <w:lang w:val="en-US" w:eastAsia="en-US"/>
              </w:rPr>
              <w:t>ы</w:t>
            </w:r>
          </w:p>
        </w:tc>
        <w:tc>
          <w:tcPr>
            <w:tcW w:w="253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114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</w:tr>
      <w:tr w:rsidR="00D700B3" w:rsidRPr="00D700B3" w:rsidTr="00071163">
        <w:trPr>
          <w:trHeight w:val="107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</w:tr>
      <w:tr w:rsidR="00D700B3" w:rsidRPr="00D700B3" w:rsidTr="00071163">
        <w:trPr>
          <w:trHeight w:val="215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spacing w:line="215" w:lineRule="exact"/>
              <w:ind w:left="120"/>
              <w:rPr>
                <w:lang w:val="en-US" w:eastAsia="en-US"/>
              </w:rPr>
            </w:pPr>
            <w:r w:rsidRPr="00D700B3">
              <w:rPr>
                <w:lang w:val="en-US" w:eastAsia="en-US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spacing w:line="215" w:lineRule="exact"/>
              <w:ind w:left="80"/>
              <w:rPr>
                <w:lang w:val="en-US" w:eastAsia="en-US"/>
              </w:rPr>
            </w:pPr>
            <w:r w:rsidRPr="00D700B3">
              <w:rPr>
                <w:lang w:val="en-US" w:eastAsia="en-US"/>
              </w:rPr>
              <w:t>Лепка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spacing w:line="215" w:lineRule="exact"/>
              <w:jc w:val="center"/>
              <w:rPr>
                <w:lang w:val="en-US" w:eastAsia="en-US"/>
              </w:rPr>
            </w:pPr>
            <w:r w:rsidRPr="00D700B3">
              <w:rPr>
                <w:w w:val="99"/>
                <w:lang w:val="en-US" w:eastAsia="en-US"/>
              </w:rPr>
              <w:t>12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spacing w:line="215" w:lineRule="exact"/>
              <w:ind w:left="80"/>
              <w:rPr>
                <w:lang w:val="en-US" w:eastAsia="en-US"/>
              </w:rPr>
            </w:pPr>
            <w:r w:rsidRPr="00D700B3">
              <w:rPr>
                <w:lang w:val="en-US" w:eastAsia="en-US"/>
              </w:rPr>
              <w:t>«Мой любимый детский</w:t>
            </w:r>
          </w:p>
        </w:tc>
        <w:tc>
          <w:tcPr>
            <w:tcW w:w="1114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spacing w:line="215" w:lineRule="exact"/>
              <w:ind w:left="100"/>
              <w:rPr>
                <w:lang w:val="en-US" w:eastAsia="en-US"/>
              </w:rPr>
            </w:pPr>
            <w:r w:rsidRPr="00D700B3">
              <w:rPr>
                <w:lang w:eastAsia="en-US"/>
              </w:rPr>
              <w:t xml:space="preserve">«Катится колобок, а навстречу ему…» </w:t>
            </w:r>
            <w:r w:rsidRPr="00D700B3">
              <w:rPr>
                <w:lang w:val="en-US" w:eastAsia="en-US"/>
              </w:rPr>
              <w:t>(очеловеченное животное по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</w:tr>
      <w:tr w:rsidR="00D700B3" w:rsidRPr="00D700B3" w:rsidTr="00071163">
        <w:trPr>
          <w:trHeight w:val="23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spacing w:line="229" w:lineRule="exact"/>
              <w:ind w:left="80"/>
              <w:rPr>
                <w:lang w:val="en-US" w:eastAsia="en-US"/>
              </w:rPr>
            </w:pPr>
            <w:r w:rsidRPr="00D700B3">
              <w:rPr>
                <w:lang w:val="en-US" w:eastAsia="en-US"/>
              </w:rPr>
              <w:t>сад»</w:t>
            </w:r>
          </w:p>
        </w:tc>
        <w:tc>
          <w:tcPr>
            <w:tcW w:w="1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spacing w:line="229" w:lineRule="exact"/>
              <w:ind w:left="100"/>
              <w:rPr>
                <w:lang w:eastAsia="en-US"/>
              </w:rPr>
            </w:pPr>
            <w:r w:rsidRPr="00D700B3">
              <w:rPr>
                <w:lang w:eastAsia="en-US"/>
              </w:rPr>
              <w:t>представлению на выбор) - авторская разработка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</w:tbl>
    <w:p w:rsidR="00D700B3" w:rsidRPr="00D700B3" w:rsidRDefault="00D700B3" w:rsidP="00D700B3">
      <w:pPr>
        <w:widowControl w:val="0"/>
        <w:suppressAutoHyphens w:val="0"/>
        <w:autoSpaceDE w:val="0"/>
        <w:autoSpaceDN w:val="0"/>
        <w:adjustRightInd w:val="0"/>
        <w:rPr>
          <w:lang w:eastAsia="en-US"/>
        </w:rPr>
        <w:sectPr w:rsidR="00D700B3" w:rsidRPr="00D700B3" w:rsidSect="00D700B3">
          <w:pgSz w:w="16838" w:h="11906" w:orient="landscape"/>
          <w:pgMar w:top="700" w:right="700" w:bottom="300" w:left="280" w:header="720" w:footer="720" w:gutter="0"/>
          <w:cols w:space="720" w:equalWidth="0">
            <w:col w:w="11534"/>
          </w:cols>
          <w:noEndnote/>
          <w:docGrid w:linePitch="299"/>
        </w:sectPr>
      </w:pPr>
    </w:p>
    <w:tbl>
      <w:tblPr>
        <w:tblW w:w="15725" w:type="dxa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"/>
        <w:gridCol w:w="980"/>
        <w:gridCol w:w="580"/>
        <w:gridCol w:w="2540"/>
        <w:gridCol w:w="100"/>
        <w:gridCol w:w="560"/>
        <w:gridCol w:w="10505"/>
      </w:tblGrid>
      <w:tr w:rsidR="00D700B3" w:rsidRPr="00D700B3" w:rsidTr="00D700B3">
        <w:trPr>
          <w:trHeight w:val="232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  <w:bookmarkStart w:id="1" w:name="page39"/>
            <w:bookmarkEnd w:id="1"/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spacing w:line="229" w:lineRule="exact"/>
              <w:ind w:left="80"/>
              <w:rPr>
                <w:lang w:val="en-US" w:eastAsia="en-US"/>
              </w:rPr>
            </w:pPr>
            <w:r w:rsidRPr="00D700B3">
              <w:rPr>
                <w:lang w:val="en-US" w:eastAsia="en-US"/>
              </w:rPr>
              <w:t>«Золотая осень (признаки,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106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spacing w:line="229" w:lineRule="exact"/>
              <w:rPr>
                <w:lang w:val="en-US" w:eastAsia="en-US"/>
              </w:rPr>
            </w:pPr>
            <w:r w:rsidRPr="00D700B3">
              <w:rPr>
                <w:lang w:val="en-US" w:eastAsia="en-US"/>
              </w:rPr>
              <w:t>«Осеннее дерево», с.53</w:t>
            </w:r>
          </w:p>
        </w:tc>
      </w:tr>
      <w:tr w:rsidR="00D700B3" w:rsidRPr="00D700B3" w:rsidTr="00D700B3">
        <w:trPr>
          <w:trHeight w:val="23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spacing w:line="229" w:lineRule="exact"/>
              <w:ind w:left="80"/>
              <w:rPr>
                <w:lang w:val="en-US" w:eastAsia="en-US"/>
              </w:rPr>
            </w:pPr>
            <w:r w:rsidRPr="00D700B3">
              <w:rPr>
                <w:lang w:val="en-US" w:eastAsia="en-US"/>
              </w:rPr>
              <w:t>деревья)»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106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spacing w:line="229" w:lineRule="exact"/>
              <w:rPr>
                <w:lang w:eastAsia="en-US"/>
              </w:rPr>
            </w:pPr>
            <w:r w:rsidRPr="00D700B3">
              <w:rPr>
                <w:lang w:eastAsia="en-US"/>
              </w:rPr>
              <w:t>(Н.С. Голицына  «Конспекты комплексно – тематических занятий.</w:t>
            </w:r>
          </w:p>
        </w:tc>
      </w:tr>
      <w:tr w:rsidR="00D700B3" w:rsidRPr="00D700B3" w:rsidTr="00D700B3">
        <w:trPr>
          <w:trHeight w:val="235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0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spacing w:line="229" w:lineRule="exact"/>
              <w:rPr>
                <w:lang w:val="en-US" w:eastAsia="en-US"/>
              </w:rPr>
            </w:pPr>
            <w:r w:rsidRPr="00D700B3">
              <w:rPr>
                <w:lang w:val="en-US" w:eastAsia="en-US"/>
              </w:rPr>
              <w:t>Ст.гр» с. 130)</w:t>
            </w:r>
          </w:p>
        </w:tc>
      </w:tr>
      <w:tr w:rsidR="00D700B3" w:rsidRPr="00D700B3" w:rsidTr="00D700B3">
        <w:trPr>
          <w:trHeight w:val="216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spacing w:line="216" w:lineRule="exact"/>
              <w:ind w:left="80"/>
              <w:rPr>
                <w:lang w:val="en-US" w:eastAsia="en-US"/>
              </w:rPr>
            </w:pPr>
            <w:r w:rsidRPr="00D700B3">
              <w:rPr>
                <w:lang w:val="en-US" w:eastAsia="en-US"/>
              </w:rPr>
              <w:t>«Домашние животные»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106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spacing w:line="216" w:lineRule="exact"/>
              <w:rPr>
                <w:lang w:eastAsia="en-US"/>
              </w:rPr>
            </w:pPr>
            <w:r w:rsidRPr="00D700B3">
              <w:rPr>
                <w:lang w:eastAsia="en-US"/>
              </w:rPr>
              <w:t>«Козленок»/  «Котенок»/  «Щенок» (Н.С.</w:t>
            </w:r>
          </w:p>
        </w:tc>
      </w:tr>
      <w:tr w:rsidR="00D700B3" w:rsidRPr="00D700B3" w:rsidTr="00D700B3">
        <w:trPr>
          <w:trHeight w:val="23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06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spacing w:line="229" w:lineRule="exact"/>
              <w:rPr>
                <w:lang w:val="en-US" w:eastAsia="en-US"/>
              </w:rPr>
            </w:pPr>
            <w:r w:rsidRPr="00D700B3">
              <w:rPr>
                <w:lang w:eastAsia="en-US"/>
              </w:rPr>
              <w:t xml:space="preserve">Голицына  «Конспекты комплексно – тематических занятий. </w:t>
            </w:r>
            <w:r w:rsidRPr="00D700B3">
              <w:rPr>
                <w:lang w:val="en-US" w:eastAsia="en-US"/>
              </w:rPr>
              <w:t>Ст. гр.» с.</w:t>
            </w:r>
          </w:p>
        </w:tc>
      </w:tr>
      <w:tr w:rsidR="00D700B3" w:rsidRPr="00D700B3" w:rsidTr="00D700B3">
        <w:trPr>
          <w:trHeight w:val="233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10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spacing w:line="228" w:lineRule="exact"/>
              <w:rPr>
                <w:lang w:val="en-US" w:eastAsia="en-US"/>
              </w:rPr>
            </w:pPr>
            <w:r w:rsidRPr="00D700B3">
              <w:rPr>
                <w:lang w:val="en-US" w:eastAsia="en-US"/>
              </w:rPr>
              <w:t>67, 172, 265)</w:t>
            </w:r>
          </w:p>
        </w:tc>
      </w:tr>
      <w:tr w:rsidR="00D700B3" w:rsidRPr="00D700B3" w:rsidTr="00D700B3">
        <w:trPr>
          <w:trHeight w:val="195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spacing w:line="195" w:lineRule="exact"/>
              <w:ind w:left="80"/>
              <w:rPr>
                <w:lang w:val="en-US" w:eastAsia="en-US"/>
              </w:rPr>
            </w:pPr>
            <w:r w:rsidRPr="00D700B3">
              <w:rPr>
                <w:lang w:val="en-US" w:eastAsia="en-US"/>
              </w:rPr>
              <w:t>«О здоровье всерьёз.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106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spacing w:line="195" w:lineRule="exact"/>
              <w:rPr>
                <w:lang w:eastAsia="en-US"/>
              </w:rPr>
            </w:pPr>
            <w:r w:rsidRPr="00D700B3">
              <w:rPr>
                <w:lang w:eastAsia="en-US"/>
              </w:rPr>
              <w:t>Лепка  «Мой любимый вид спорта» (Н.С. Голицына  «Конспекты</w:t>
            </w:r>
          </w:p>
        </w:tc>
      </w:tr>
      <w:tr w:rsidR="00D700B3" w:rsidRPr="00D700B3" w:rsidTr="00D700B3">
        <w:trPr>
          <w:trHeight w:val="2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spacing w:line="20" w:lineRule="exact"/>
              <w:rPr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spacing w:line="20" w:lineRule="exact"/>
              <w:rPr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spacing w:line="20" w:lineRule="exact"/>
              <w:rPr>
                <w:lang w:eastAsia="en-US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spacing w:line="20" w:lineRule="exact"/>
              <w:rPr>
                <w:lang w:eastAsia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spacing w:line="20" w:lineRule="exact"/>
              <w:rPr>
                <w:lang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spacing w:line="20" w:lineRule="exact"/>
              <w:rPr>
                <w:lang w:eastAsia="en-US"/>
              </w:rPr>
            </w:pPr>
          </w:p>
        </w:tc>
        <w:tc>
          <w:tcPr>
            <w:tcW w:w="1050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spacing w:line="20" w:lineRule="exact"/>
              <w:rPr>
                <w:lang w:eastAsia="en-US"/>
              </w:rPr>
            </w:pPr>
          </w:p>
        </w:tc>
      </w:tr>
      <w:tr w:rsidR="00D700B3" w:rsidRPr="00D700B3" w:rsidTr="00D700B3">
        <w:trPr>
          <w:trHeight w:val="231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spacing w:line="229" w:lineRule="exact"/>
              <w:ind w:left="80"/>
              <w:rPr>
                <w:lang w:val="en-US" w:eastAsia="en-US"/>
              </w:rPr>
            </w:pPr>
            <w:r w:rsidRPr="00D700B3">
              <w:rPr>
                <w:lang w:val="en-US" w:eastAsia="en-US"/>
              </w:rPr>
              <w:t>Профессии повар, врач,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106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spacing w:line="229" w:lineRule="exact"/>
              <w:rPr>
                <w:lang w:eastAsia="en-US"/>
              </w:rPr>
            </w:pPr>
            <w:r w:rsidRPr="00D700B3">
              <w:rPr>
                <w:lang w:eastAsia="en-US"/>
              </w:rPr>
              <w:t>комплексно – тематических занятий. Старшая группа», с. 221)</w:t>
            </w:r>
          </w:p>
        </w:tc>
      </w:tr>
      <w:tr w:rsidR="00D700B3" w:rsidRPr="00D700B3" w:rsidTr="00D700B3">
        <w:trPr>
          <w:trHeight w:val="235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spacing w:line="229" w:lineRule="exact"/>
              <w:ind w:left="80"/>
              <w:rPr>
                <w:lang w:val="en-US" w:eastAsia="en-US"/>
              </w:rPr>
            </w:pPr>
            <w:r w:rsidRPr="00D700B3">
              <w:rPr>
                <w:lang w:val="en-US" w:eastAsia="en-US"/>
              </w:rPr>
              <w:t>медсестра»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0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</w:tr>
      <w:tr w:rsidR="00D700B3" w:rsidRPr="00D700B3" w:rsidTr="00D700B3">
        <w:trPr>
          <w:trHeight w:val="216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spacing w:line="216" w:lineRule="exact"/>
              <w:ind w:left="80"/>
              <w:rPr>
                <w:lang w:eastAsia="en-US"/>
              </w:rPr>
            </w:pPr>
            <w:r w:rsidRPr="00D700B3">
              <w:rPr>
                <w:lang w:eastAsia="en-US"/>
              </w:rPr>
              <w:t>«Эти правила мы знаем и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06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spacing w:line="216" w:lineRule="exact"/>
              <w:rPr>
                <w:lang w:eastAsia="en-US"/>
              </w:rPr>
            </w:pPr>
            <w:r w:rsidRPr="00D700B3">
              <w:rPr>
                <w:lang w:eastAsia="en-US"/>
              </w:rPr>
              <w:t>«На чем я полетать хочу» О.В. Павлова «Изобразительная деятельность.</w:t>
            </w:r>
          </w:p>
        </w:tc>
      </w:tr>
      <w:tr w:rsidR="00D700B3" w:rsidRPr="00D700B3" w:rsidTr="00D700B3">
        <w:trPr>
          <w:trHeight w:val="23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spacing w:line="229" w:lineRule="exact"/>
              <w:ind w:left="80"/>
              <w:rPr>
                <w:lang w:val="en-US" w:eastAsia="en-US"/>
              </w:rPr>
            </w:pPr>
            <w:r w:rsidRPr="00D700B3">
              <w:rPr>
                <w:lang w:val="en-US" w:eastAsia="en-US"/>
              </w:rPr>
              <w:t>всегда их соблюдаем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106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spacing w:line="229" w:lineRule="exact"/>
              <w:rPr>
                <w:lang w:eastAsia="en-US"/>
              </w:rPr>
            </w:pPr>
            <w:r w:rsidRPr="00D700B3">
              <w:rPr>
                <w:lang w:eastAsia="en-US"/>
              </w:rPr>
              <w:t>Художественный труд. Ст. гр.», с. 171)</w:t>
            </w:r>
          </w:p>
        </w:tc>
      </w:tr>
      <w:tr w:rsidR="00D700B3" w:rsidRPr="00D700B3" w:rsidTr="00D700B3">
        <w:trPr>
          <w:trHeight w:val="23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spacing w:line="229" w:lineRule="exact"/>
              <w:ind w:left="80"/>
              <w:rPr>
                <w:lang w:val="en-US" w:eastAsia="en-US"/>
              </w:rPr>
            </w:pPr>
            <w:r w:rsidRPr="00D700B3">
              <w:rPr>
                <w:lang w:val="en-US" w:eastAsia="en-US"/>
              </w:rPr>
              <w:t>(профессии на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050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</w:tr>
      <w:tr w:rsidR="00D700B3" w:rsidRPr="00D700B3" w:rsidTr="00D700B3">
        <w:trPr>
          <w:trHeight w:val="233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spacing w:line="229" w:lineRule="exact"/>
              <w:ind w:left="80"/>
              <w:rPr>
                <w:lang w:val="en-US" w:eastAsia="en-US"/>
              </w:rPr>
            </w:pPr>
            <w:r w:rsidRPr="00D700B3">
              <w:rPr>
                <w:lang w:val="en-US" w:eastAsia="en-US"/>
              </w:rPr>
              <w:t>транспорте)»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0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</w:tr>
      <w:tr w:rsidR="00D700B3" w:rsidRPr="00D700B3" w:rsidTr="00D700B3">
        <w:trPr>
          <w:trHeight w:val="22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spacing w:line="217" w:lineRule="exact"/>
              <w:ind w:left="80"/>
              <w:rPr>
                <w:lang w:val="en-US" w:eastAsia="en-US"/>
              </w:rPr>
            </w:pPr>
            <w:r w:rsidRPr="00D700B3">
              <w:rPr>
                <w:lang w:val="en-US" w:eastAsia="en-US"/>
              </w:rPr>
              <w:t>«Что из чего сделано»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10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spacing w:line="217" w:lineRule="exact"/>
              <w:rPr>
                <w:lang w:eastAsia="en-US"/>
              </w:rPr>
            </w:pPr>
            <w:r w:rsidRPr="00D700B3">
              <w:rPr>
                <w:lang w:eastAsia="en-US"/>
              </w:rPr>
              <w:t>«От зернышка к зернышку» (авторская разработка)</w:t>
            </w:r>
          </w:p>
        </w:tc>
      </w:tr>
      <w:tr w:rsidR="00D700B3" w:rsidRPr="00D700B3" w:rsidTr="00D700B3">
        <w:trPr>
          <w:trHeight w:val="217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spacing w:line="217" w:lineRule="exact"/>
              <w:ind w:left="80"/>
              <w:rPr>
                <w:lang w:val="en-US" w:eastAsia="en-US"/>
              </w:rPr>
            </w:pPr>
            <w:r w:rsidRPr="00D700B3">
              <w:rPr>
                <w:lang w:val="en-US" w:eastAsia="en-US"/>
              </w:rPr>
              <w:t>«Петрозаводск – любимый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106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spacing w:line="217" w:lineRule="exact"/>
              <w:rPr>
                <w:lang w:eastAsia="en-US"/>
              </w:rPr>
            </w:pPr>
            <w:r w:rsidRPr="00D700B3">
              <w:rPr>
                <w:lang w:eastAsia="en-US"/>
              </w:rPr>
              <w:t>«Мой родной Петрозаводск» (авторская разработка)</w:t>
            </w:r>
          </w:p>
        </w:tc>
      </w:tr>
      <w:tr w:rsidR="00D700B3" w:rsidRPr="00D700B3" w:rsidTr="00D700B3">
        <w:trPr>
          <w:trHeight w:val="232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spacing w:line="227" w:lineRule="exact"/>
              <w:ind w:left="80"/>
              <w:rPr>
                <w:lang w:val="en-US" w:eastAsia="en-US"/>
              </w:rPr>
            </w:pPr>
            <w:r w:rsidRPr="00D700B3">
              <w:rPr>
                <w:lang w:val="en-US" w:eastAsia="en-US"/>
              </w:rPr>
              <w:t>город мой»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0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</w:tr>
      <w:tr w:rsidR="00D700B3" w:rsidRPr="00D700B3" w:rsidTr="00D700B3">
        <w:trPr>
          <w:trHeight w:val="216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spacing w:line="216" w:lineRule="exact"/>
              <w:ind w:left="80"/>
              <w:rPr>
                <w:lang w:val="en-US" w:eastAsia="en-US"/>
              </w:rPr>
            </w:pPr>
            <w:r w:rsidRPr="00D700B3">
              <w:rPr>
                <w:lang w:val="en-US" w:eastAsia="en-US"/>
              </w:rPr>
              <w:t>«Наша армия родная»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106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spacing w:line="216" w:lineRule="exact"/>
              <w:rPr>
                <w:lang w:eastAsia="en-US"/>
              </w:rPr>
            </w:pPr>
            <w:r w:rsidRPr="00D700B3">
              <w:rPr>
                <w:lang w:eastAsia="en-US"/>
              </w:rPr>
              <w:t>«Кружка для папы» О.В. Павлова «Изобразительная деятельность.</w:t>
            </w:r>
          </w:p>
        </w:tc>
      </w:tr>
      <w:tr w:rsidR="00D700B3" w:rsidRPr="00D700B3" w:rsidTr="00D700B3">
        <w:trPr>
          <w:trHeight w:val="235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0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spacing w:line="229" w:lineRule="exact"/>
              <w:rPr>
                <w:lang w:eastAsia="en-US"/>
              </w:rPr>
            </w:pPr>
            <w:r w:rsidRPr="00D700B3">
              <w:rPr>
                <w:lang w:eastAsia="en-US"/>
              </w:rPr>
              <w:t>Художественный труд. Ст. гр.», с. 189)</w:t>
            </w:r>
          </w:p>
        </w:tc>
      </w:tr>
      <w:tr w:rsidR="00D700B3" w:rsidRPr="00D700B3" w:rsidTr="00D700B3">
        <w:trPr>
          <w:trHeight w:val="216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spacing w:line="216" w:lineRule="exact"/>
              <w:ind w:left="80"/>
              <w:rPr>
                <w:lang w:val="en-US" w:eastAsia="en-US"/>
              </w:rPr>
            </w:pPr>
            <w:r w:rsidRPr="00D700B3">
              <w:rPr>
                <w:lang w:val="en-US" w:eastAsia="en-US"/>
              </w:rPr>
              <w:t>«Весна – красна идет»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106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spacing w:line="216" w:lineRule="exact"/>
              <w:rPr>
                <w:lang w:eastAsia="en-US"/>
              </w:rPr>
            </w:pPr>
            <w:r w:rsidRPr="00D700B3">
              <w:rPr>
                <w:lang w:eastAsia="en-US"/>
              </w:rPr>
              <w:t>«Весеннее солнышко» (И.А. Лыкова «Изодеятельность в д/с. Старшая</w:t>
            </w:r>
          </w:p>
        </w:tc>
      </w:tr>
      <w:tr w:rsidR="00D700B3" w:rsidRPr="00D700B3" w:rsidTr="00D700B3">
        <w:trPr>
          <w:trHeight w:val="237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0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spacing w:line="229" w:lineRule="exact"/>
              <w:rPr>
                <w:lang w:val="en-US" w:eastAsia="en-US"/>
              </w:rPr>
            </w:pPr>
            <w:r w:rsidRPr="00D700B3">
              <w:rPr>
                <w:lang w:val="en-US" w:eastAsia="en-US"/>
              </w:rPr>
              <w:t>группа», с.148)</w:t>
            </w:r>
          </w:p>
        </w:tc>
      </w:tr>
      <w:tr w:rsidR="00D700B3" w:rsidRPr="00D700B3" w:rsidTr="00D700B3">
        <w:trPr>
          <w:trHeight w:val="214"/>
        </w:trPr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spacing w:line="214" w:lineRule="exact"/>
              <w:ind w:left="80"/>
              <w:rPr>
                <w:lang w:val="en-US" w:eastAsia="en-US"/>
              </w:rPr>
            </w:pPr>
            <w:r w:rsidRPr="00D700B3">
              <w:rPr>
                <w:lang w:val="en-US" w:eastAsia="en-US"/>
              </w:rPr>
              <w:t>«Первые весенние цветы»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106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spacing w:line="214" w:lineRule="exact"/>
              <w:rPr>
                <w:lang w:val="en-US" w:eastAsia="en-US"/>
              </w:rPr>
            </w:pPr>
            <w:r w:rsidRPr="00D700B3">
              <w:rPr>
                <w:lang w:val="en-US" w:eastAsia="en-US"/>
              </w:rPr>
              <w:t>«Подснежник» (авторская разработка)</w:t>
            </w:r>
          </w:p>
        </w:tc>
      </w:tr>
      <w:tr w:rsidR="00D700B3" w:rsidRPr="00D700B3" w:rsidTr="00D700B3">
        <w:trPr>
          <w:trHeight w:val="231"/>
        </w:trPr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106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spacing w:line="229" w:lineRule="exact"/>
              <w:rPr>
                <w:lang w:eastAsia="en-US"/>
              </w:rPr>
            </w:pPr>
            <w:r w:rsidRPr="00D700B3">
              <w:rPr>
                <w:lang w:eastAsia="en-US"/>
              </w:rPr>
              <w:t>«Доску разделочную для мамы украшу цветами» О.В. Павлова</w:t>
            </w:r>
          </w:p>
        </w:tc>
      </w:tr>
      <w:tr w:rsidR="00D700B3" w:rsidRPr="00D700B3" w:rsidTr="00D700B3">
        <w:trPr>
          <w:trHeight w:val="233"/>
        </w:trPr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0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spacing w:line="229" w:lineRule="exact"/>
              <w:rPr>
                <w:lang w:eastAsia="en-US"/>
              </w:rPr>
            </w:pPr>
            <w:r w:rsidRPr="00D700B3">
              <w:rPr>
                <w:lang w:eastAsia="en-US"/>
              </w:rPr>
              <w:t>«Изобразительная деятельность. Художественный труд. Ст. гр.», с.187)</w:t>
            </w:r>
          </w:p>
        </w:tc>
      </w:tr>
      <w:tr w:rsidR="00D700B3" w:rsidRPr="00D700B3" w:rsidTr="00D700B3">
        <w:trPr>
          <w:trHeight w:val="217"/>
        </w:trPr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spacing w:line="217" w:lineRule="exact"/>
              <w:ind w:left="80"/>
              <w:rPr>
                <w:lang w:val="en-US" w:eastAsia="en-US"/>
              </w:rPr>
            </w:pPr>
            <w:r w:rsidRPr="00D700B3">
              <w:rPr>
                <w:lang w:val="en-US" w:eastAsia="en-US"/>
              </w:rPr>
              <w:t>«Насекомые»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106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spacing w:line="217" w:lineRule="exact"/>
              <w:rPr>
                <w:lang w:eastAsia="en-US"/>
              </w:rPr>
            </w:pPr>
            <w:r w:rsidRPr="00D700B3">
              <w:rPr>
                <w:lang w:eastAsia="en-US"/>
              </w:rPr>
              <w:t>«Паучок на паутине» О.В. Павлова «Изобразительная деятельность.</w:t>
            </w:r>
          </w:p>
        </w:tc>
      </w:tr>
      <w:tr w:rsidR="00D700B3" w:rsidRPr="00D700B3" w:rsidTr="00D700B3">
        <w:trPr>
          <w:trHeight w:val="232"/>
        </w:trPr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0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spacing w:line="227" w:lineRule="exact"/>
              <w:rPr>
                <w:lang w:eastAsia="en-US"/>
              </w:rPr>
            </w:pPr>
            <w:r w:rsidRPr="00D700B3">
              <w:rPr>
                <w:lang w:eastAsia="en-US"/>
              </w:rPr>
              <w:t>Художественный труд. Ст. гр.», с. 191)</w:t>
            </w:r>
          </w:p>
        </w:tc>
      </w:tr>
      <w:tr w:rsidR="00D700B3" w:rsidRPr="00D700B3" w:rsidTr="00D700B3">
        <w:trPr>
          <w:trHeight w:val="216"/>
        </w:trPr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spacing w:line="216" w:lineRule="exact"/>
              <w:ind w:left="80"/>
              <w:rPr>
                <w:lang w:val="en-US" w:eastAsia="en-US"/>
              </w:rPr>
            </w:pPr>
            <w:r w:rsidRPr="00D700B3">
              <w:rPr>
                <w:lang w:val="en-US" w:eastAsia="en-US"/>
              </w:rPr>
              <w:t>«Лето. Цветы на лугу»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106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spacing w:line="216" w:lineRule="exact"/>
              <w:rPr>
                <w:lang w:eastAsia="en-US"/>
              </w:rPr>
            </w:pPr>
            <w:r w:rsidRPr="00D700B3">
              <w:rPr>
                <w:lang w:eastAsia="en-US"/>
              </w:rPr>
              <w:t>«Солнышко, покажись» О.В. Павлова «Изобразительная деятельность.</w:t>
            </w:r>
          </w:p>
        </w:tc>
      </w:tr>
      <w:tr w:rsidR="00D700B3" w:rsidRPr="00D700B3" w:rsidTr="00D700B3">
        <w:trPr>
          <w:trHeight w:val="235"/>
        </w:trPr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0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spacing w:line="229" w:lineRule="exact"/>
              <w:rPr>
                <w:lang w:eastAsia="en-US"/>
              </w:rPr>
            </w:pPr>
            <w:r w:rsidRPr="00D700B3">
              <w:rPr>
                <w:lang w:eastAsia="en-US"/>
              </w:rPr>
              <w:t>Художественный труд. Ст. гр.», с. 163)</w:t>
            </w:r>
          </w:p>
        </w:tc>
      </w:tr>
      <w:tr w:rsidR="00D700B3" w:rsidRPr="00D700B3" w:rsidTr="00D700B3">
        <w:trPr>
          <w:trHeight w:val="216"/>
        </w:trPr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spacing w:line="216" w:lineRule="exact"/>
              <w:ind w:right="140"/>
              <w:jc w:val="right"/>
              <w:rPr>
                <w:lang w:val="en-US" w:eastAsia="en-US"/>
              </w:rPr>
            </w:pPr>
            <w:r w:rsidRPr="00D700B3">
              <w:rPr>
                <w:lang w:val="en-US" w:eastAsia="en-US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spacing w:line="216" w:lineRule="exact"/>
              <w:ind w:left="80"/>
              <w:rPr>
                <w:lang w:val="en-US" w:eastAsia="en-US"/>
              </w:rPr>
            </w:pPr>
            <w:r w:rsidRPr="00D700B3">
              <w:rPr>
                <w:lang w:val="en-US" w:eastAsia="en-US"/>
              </w:rPr>
              <w:t>Апплика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spacing w:line="216" w:lineRule="exact"/>
              <w:ind w:right="100"/>
              <w:jc w:val="right"/>
              <w:rPr>
                <w:lang w:val="en-US" w:eastAsia="en-US"/>
              </w:rPr>
            </w:pPr>
            <w:r w:rsidRPr="00D700B3">
              <w:rPr>
                <w:lang w:val="en-US" w:eastAsia="en-US"/>
              </w:rPr>
              <w:t>11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spacing w:line="216" w:lineRule="exact"/>
              <w:ind w:left="80"/>
              <w:rPr>
                <w:lang w:eastAsia="en-US"/>
              </w:rPr>
            </w:pPr>
            <w:r w:rsidRPr="00D700B3">
              <w:rPr>
                <w:lang w:eastAsia="en-US"/>
              </w:rPr>
              <w:t>«Эти правила мы знаем и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06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spacing w:line="216" w:lineRule="exact"/>
              <w:rPr>
                <w:lang w:eastAsia="en-US"/>
              </w:rPr>
            </w:pPr>
            <w:r w:rsidRPr="00D700B3">
              <w:rPr>
                <w:lang w:eastAsia="en-US"/>
              </w:rPr>
              <w:t>«Машины на улицах города» (И.А. Лыкова «Изодеятельность в д/с.</w:t>
            </w:r>
          </w:p>
        </w:tc>
      </w:tr>
      <w:tr w:rsidR="00D700B3" w:rsidRPr="00D700B3" w:rsidTr="00D700B3">
        <w:trPr>
          <w:trHeight w:val="235"/>
        </w:trPr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spacing w:line="229" w:lineRule="exact"/>
              <w:ind w:left="80"/>
              <w:rPr>
                <w:lang w:val="en-US" w:eastAsia="en-US"/>
              </w:rPr>
            </w:pPr>
            <w:r w:rsidRPr="00D700B3">
              <w:rPr>
                <w:lang w:val="en-US" w:eastAsia="en-US"/>
              </w:rPr>
              <w:t>ция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spacing w:line="229" w:lineRule="exact"/>
              <w:ind w:left="80"/>
              <w:rPr>
                <w:lang w:val="en-US" w:eastAsia="en-US"/>
              </w:rPr>
            </w:pPr>
            <w:r w:rsidRPr="00D700B3">
              <w:rPr>
                <w:lang w:val="en-US" w:eastAsia="en-US"/>
              </w:rPr>
              <w:t>всегда их выполняем»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10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spacing w:line="229" w:lineRule="exact"/>
              <w:rPr>
                <w:lang w:val="en-US" w:eastAsia="en-US"/>
              </w:rPr>
            </w:pPr>
            <w:r w:rsidRPr="00D700B3">
              <w:rPr>
                <w:lang w:val="en-US" w:eastAsia="en-US"/>
              </w:rPr>
              <w:t>Старшая группа», с.36)</w:t>
            </w:r>
          </w:p>
        </w:tc>
      </w:tr>
      <w:tr w:rsidR="00D700B3" w:rsidRPr="00D700B3" w:rsidTr="00D700B3">
        <w:trPr>
          <w:trHeight w:val="216"/>
        </w:trPr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spacing w:line="216" w:lineRule="exact"/>
              <w:ind w:left="80"/>
              <w:rPr>
                <w:lang w:val="en-US" w:eastAsia="en-US"/>
              </w:rPr>
            </w:pPr>
            <w:r w:rsidRPr="00D700B3">
              <w:rPr>
                <w:lang w:val="en-US" w:eastAsia="en-US"/>
              </w:rPr>
              <w:t>«Природа Карелии. Дары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106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spacing w:line="216" w:lineRule="exact"/>
              <w:rPr>
                <w:lang w:eastAsia="en-US"/>
              </w:rPr>
            </w:pPr>
            <w:r w:rsidRPr="00D700B3">
              <w:rPr>
                <w:lang w:eastAsia="en-US"/>
              </w:rPr>
              <w:t>«Грибы для белочки» (И.В. Новикова  «Аппликация из природных</w:t>
            </w:r>
          </w:p>
        </w:tc>
      </w:tr>
      <w:tr w:rsidR="00D700B3" w:rsidRPr="00D700B3" w:rsidTr="00D700B3">
        <w:trPr>
          <w:trHeight w:val="230"/>
        </w:trPr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spacing w:line="229" w:lineRule="exact"/>
              <w:ind w:left="80"/>
              <w:rPr>
                <w:lang w:val="en-US" w:eastAsia="en-US"/>
              </w:rPr>
            </w:pPr>
            <w:r w:rsidRPr="00D700B3">
              <w:rPr>
                <w:lang w:val="en-US" w:eastAsia="en-US"/>
              </w:rPr>
              <w:t>леса»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106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spacing w:line="229" w:lineRule="exact"/>
              <w:rPr>
                <w:lang w:eastAsia="en-US"/>
              </w:rPr>
            </w:pPr>
            <w:r w:rsidRPr="00D700B3">
              <w:rPr>
                <w:lang w:eastAsia="en-US"/>
              </w:rPr>
              <w:t>материалов в детском саду» с. 31)</w:t>
            </w:r>
          </w:p>
        </w:tc>
      </w:tr>
      <w:tr w:rsidR="00D700B3" w:rsidRPr="00D700B3" w:rsidTr="00D700B3">
        <w:trPr>
          <w:trHeight w:val="235"/>
        </w:trPr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0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spacing w:line="229" w:lineRule="exact"/>
              <w:rPr>
                <w:lang w:val="en-US" w:eastAsia="en-US"/>
              </w:rPr>
            </w:pPr>
            <w:r w:rsidRPr="00D700B3">
              <w:rPr>
                <w:lang w:eastAsia="en-US"/>
              </w:rPr>
              <w:t xml:space="preserve">«Грибы» (Г.С.Швайко «Занятия по изодеятельности в д/с.  </w:t>
            </w:r>
            <w:r w:rsidRPr="00D700B3">
              <w:rPr>
                <w:lang w:val="en-US" w:eastAsia="en-US"/>
              </w:rPr>
              <w:t>Ст. гр.», с.30)</w:t>
            </w:r>
          </w:p>
        </w:tc>
      </w:tr>
      <w:tr w:rsidR="00D700B3" w:rsidRPr="00D700B3" w:rsidTr="00D700B3">
        <w:trPr>
          <w:trHeight w:val="216"/>
        </w:trPr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spacing w:line="216" w:lineRule="exact"/>
              <w:ind w:left="80"/>
              <w:rPr>
                <w:lang w:val="en-US" w:eastAsia="en-US"/>
              </w:rPr>
            </w:pPr>
            <w:r w:rsidRPr="00D700B3">
              <w:rPr>
                <w:lang w:val="en-US" w:eastAsia="en-US"/>
              </w:rPr>
              <w:t>«Домашние птицы»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106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spacing w:line="216" w:lineRule="exact"/>
              <w:rPr>
                <w:lang w:eastAsia="en-US"/>
              </w:rPr>
            </w:pPr>
            <w:r w:rsidRPr="00D700B3">
              <w:rPr>
                <w:lang w:eastAsia="en-US"/>
              </w:rPr>
              <w:t>«Кто – то ходит во дворе» (на основе И.А. Лыковой «Изобразительное</w:t>
            </w:r>
          </w:p>
        </w:tc>
      </w:tr>
      <w:tr w:rsidR="00D700B3" w:rsidRPr="00D700B3" w:rsidTr="00D700B3">
        <w:trPr>
          <w:trHeight w:val="233"/>
        </w:trPr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0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spacing w:line="229" w:lineRule="exact"/>
              <w:rPr>
                <w:lang w:eastAsia="en-US"/>
              </w:rPr>
            </w:pPr>
            <w:r w:rsidRPr="00D700B3">
              <w:rPr>
                <w:lang w:eastAsia="en-US"/>
              </w:rPr>
              <w:t>творчество в детском саду», с.46)</w:t>
            </w:r>
          </w:p>
        </w:tc>
      </w:tr>
      <w:tr w:rsidR="00D700B3" w:rsidRPr="00D700B3" w:rsidTr="00D700B3">
        <w:trPr>
          <w:trHeight w:val="217"/>
        </w:trPr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spacing w:line="217" w:lineRule="exact"/>
              <w:ind w:left="80"/>
              <w:rPr>
                <w:lang w:eastAsia="en-US"/>
              </w:rPr>
            </w:pPr>
            <w:r w:rsidRPr="00D700B3">
              <w:rPr>
                <w:lang w:eastAsia="en-US"/>
              </w:rPr>
              <w:t>«Что полезно, а что нет»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06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spacing w:line="217" w:lineRule="exact"/>
              <w:rPr>
                <w:lang w:val="en-US" w:eastAsia="en-US"/>
              </w:rPr>
            </w:pPr>
            <w:r w:rsidRPr="00D700B3">
              <w:rPr>
                <w:lang w:val="en-US" w:eastAsia="en-US"/>
              </w:rPr>
              <w:t>«Гроздь винограда»</w:t>
            </w:r>
          </w:p>
        </w:tc>
      </w:tr>
      <w:tr w:rsidR="00D700B3" w:rsidRPr="00D700B3" w:rsidTr="00D700B3">
        <w:trPr>
          <w:trHeight w:val="232"/>
        </w:trPr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10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spacing w:line="227" w:lineRule="exact"/>
              <w:rPr>
                <w:lang w:eastAsia="en-US"/>
              </w:rPr>
            </w:pPr>
            <w:r w:rsidRPr="00D700B3">
              <w:rPr>
                <w:lang w:eastAsia="en-US"/>
              </w:rPr>
              <w:t>(Г.С. Швайко «Занятия по изодеятельности в д/с. Ст. гр.» с. 18)</w:t>
            </w:r>
          </w:p>
        </w:tc>
      </w:tr>
      <w:tr w:rsidR="00D700B3" w:rsidRPr="00D700B3" w:rsidTr="00D700B3">
        <w:trPr>
          <w:trHeight w:val="216"/>
        </w:trPr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spacing w:line="216" w:lineRule="exact"/>
              <w:ind w:left="80"/>
              <w:rPr>
                <w:lang w:val="en-US" w:eastAsia="en-US"/>
              </w:rPr>
            </w:pPr>
            <w:r w:rsidRPr="00D700B3">
              <w:rPr>
                <w:lang w:val="en-US" w:eastAsia="en-US"/>
              </w:rPr>
              <w:t>«Зимушка – зима»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106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spacing w:line="216" w:lineRule="exact"/>
              <w:rPr>
                <w:lang w:eastAsia="en-US"/>
              </w:rPr>
            </w:pPr>
            <w:r w:rsidRPr="00D700B3">
              <w:rPr>
                <w:lang w:eastAsia="en-US"/>
              </w:rPr>
              <w:t>«Меня не растили, из снега слепили» О.В. Павлова «Изобразительная</w:t>
            </w:r>
          </w:p>
        </w:tc>
      </w:tr>
      <w:tr w:rsidR="00D700B3" w:rsidRPr="00D700B3" w:rsidTr="00D700B3">
        <w:trPr>
          <w:trHeight w:val="235"/>
        </w:trPr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0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spacing w:line="229" w:lineRule="exact"/>
              <w:rPr>
                <w:lang w:eastAsia="en-US"/>
              </w:rPr>
            </w:pPr>
            <w:r w:rsidRPr="00D700B3">
              <w:rPr>
                <w:lang w:eastAsia="en-US"/>
              </w:rPr>
              <w:t>деятельность. Художественный труд. Ст. гр.», с. 124)</w:t>
            </w:r>
          </w:p>
        </w:tc>
      </w:tr>
      <w:tr w:rsidR="00D700B3" w:rsidRPr="00D700B3" w:rsidTr="00D700B3">
        <w:trPr>
          <w:trHeight w:val="216"/>
        </w:trPr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spacing w:line="216" w:lineRule="exact"/>
              <w:ind w:left="80"/>
              <w:rPr>
                <w:lang w:val="en-US" w:eastAsia="en-US"/>
              </w:rPr>
            </w:pPr>
            <w:r w:rsidRPr="00D700B3">
              <w:rPr>
                <w:lang w:val="en-US" w:eastAsia="en-US"/>
              </w:rPr>
              <w:t>«Новый год»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106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spacing w:line="216" w:lineRule="exact"/>
              <w:rPr>
                <w:lang w:eastAsia="en-US"/>
              </w:rPr>
            </w:pPr>
            <w:r w:rsidRPr="00D700B3">
              <w:rPr>
                <w:lang w:eastAsia="en-US"/>
              </w:rPr>
              <w:t>«Новогодний маскарад», «Снегурочка» О.В. Павлова «Изобразительная</w:t>
            </w:r>
          </w:p>
        </w:tc>
      </w:tr>
      <w:tr w:rsidR="00D700B3" w:rsidRPr="00D700B3" w:rsidTr="00D700B3">
        <w:trPr>
          <w:trHeight w:val="235"/>
        </w:trPr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0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spacing w:line="229" w:lineRule="exact"/>
              <w:rPr>
                <w:lang w:eastAsia="en-US"/>
              </w:rPr>
            </w:pPr>
            <w:r w:rsidRPr="00D700B3">
              <w:rPr>
                <w:lang w:eastAsia="en-US"/>
              </w:rPr>
              <w:t>деятельность. Художественный труд. Ст. гр.», с. 107,113)</w:t>
            </w:r>
          </w:p>
        </w:tc>
      </w:tr>
      <w:tr w:rsidR="00D700B3" w:rsidRPr="00D700B3" w:rsidTr="00D700B3">
        <w:trPr>
          <w:trHeight w:val="216"/>
        </w:trPr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spacing w:line="216" w:lineRule="exact"/>
              <w:ind w:left="80"/>
              <w:rPr>
                <w:lang w:val="en-US" w:eastAsia="en-US"/>
              </w:rPr>
            </w:pPr>
            <w:r w:rsidRPr="00D700B3">
              <w:rPr>
                <w:lang w:val="en-US" w:eastAsia="en-US"/>
              </w:rPr>
              <w:t>«Разноцветная страна.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106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spacing w:line="216" w:lineRule="exact"/>
              <w:rPr>
                <w:lang w:eastAsia="en-US"/>
              </w:rPr>
            </w:pPr>
            <w:r w:rsidRPr="00D700B3">
              <w:rPr>
                <w:lang w:eastAsia="en-US"/>
              </w:rPr>
              <w:t>«Маме буду помогать» О.В. Павлова «Изобразительная деятельность.</w:t>
            </w:r>
          </w:p>
        </w:tc>
      </w:tr>
      <w:tr w:rsidR="00D700B3" w:rsidRPr="00D700B3" w:rsidTr="00D700B3">
        <w:trPr>
          <w:trHeight w:val="230"/>
        </w:trPr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spacing w:line="229" w:lineRule="exact"/>
              <w:ind w:left="80"/>
              <w:rPr>
                <w:lang w:val="en-US" w:eastAsia="en-US"/>
              </w:rPr>
            </w:pPr>
            <w:r w:rsidRPr="00D700B3">
              <w:rPr>
                <w:lang w:val="en-US" w:eastAsia="en-US"/>
              </w:rPr>
              <w:t>Ткани, труд швеи,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106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spacing w:line="229" w:lineRule="exact"/>
              <w:rPr>
                <w:lang w:eastAsia="en-US"/>
              </w:rPr>
            </w:pPr>
            <w:r w:rsidRPr="00D700B3">
              <w:rPr>
                <w:lang w:eastAsia="en-US"/>
              </w:rPr>
              <w:t>Художественный труд. Ст. гр.», с. 127)</w:t>
            </w:r>
          </w:p>
        </w:tc>
      </w:tr>
      <w:tr w:rsidR="00D700B3" w:rsidRPr="00D700B3" w:rsidTr="00D700B3">
        <w:trPr>
          <w:trHeight w:val="230"/>
        </w:trPr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spacing w:line="229" w:lineRule="exact"/>
              <w:ind w:left="80"/>
              <w:rPr>
                <w:lang w:val="en-US" w:eastAsia="en-US"/>
              </w:rPr>
            </w:pPr>
            <w:r w:rsidRPr="00D700B3">
              <w:rPr>
                <w:lang w:val="en-US" w:eastAsia="en-US"/>
              </w:rPr>
              <w:t>одежда»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106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spacing w:line="229" w:lineRule="exact"/>
              <w:rPr>
                <w:lang w:eastAsia="en-US"/>
              </w:rPr>
            </w:pPr>
            <w:r w:rsidRPr="00D700B3">
              <w:rPr>
                <w:lang w:eastAsia="en-US"/>
              </w:rPr>
              <w:t>«Девочка в пальто с капюшоном» (Г.С.Швайко «Занятия по</w:t>
            </w:r>
          </w:p>
        </w:tc>
      </w:tr>
      <w:tr w:rsidR="00D700B3" w:rsidRPr="00D700B3" w:rsidTr="00D700B3">
        <w:trPr>
          <w:trHeight w:val="232"/>
        </w:trPr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0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spacing w:line="227" w:lineRule="exact"/>
              <w:rPr>
                <w:lang w:eastAsia="en-US"/>
              </w:rPr>
            </w:pPr>
            <w:r w:rsidRPr="00D700B3">
              <w:rPr>
                <w:lang w:eastAsia="en-US"/>
              </w:rPr>
              <w:t>изодеятельности в д/с. Ср. гр.», с. 146)</w:t>
            </w:r>
          </w:p>
        </w:tc>
      </w:tr>
      <w:tr w:rsidR="00D700B3" w:rsidRPr="00D700B3" w:rsidTr="00D700B3">
        <w:trPr>
          <w:trHeight w:val="216"/>
        </w:trPr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spacing w:line="216" w:lineRule="exact"/>
              <w:ind w:left="80"/>
              <w:rPr>
                <w:lang w:val="en-US" w:eastAsia="en-US"/>
              </w:rPr>
            </w:pPr>
            <w:r w:rsidRPr="00D700B3">
              <w:rPr>
                <w:lang w:val="en-US" w:eastAsia="en-US"/>
              </w:rPr>
              <w:t>«Славный праздник –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106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spacing w:line="216" w:lineRule="exact"/>
              <w:rPr>
                <w:lang w:eastAsia="en-US"/>
              </w:rPr>
            </w:pPr>
            <w:r w:rsidRPr="00D700B3">
              <w:rPr>
                <w:lang w:eastAsia="en-US"/>
              </w:rPr>
              <w:t>«Весенний букет. Открытка для мамы» О.В. Павлова «Изобразительная</w:t>
            </w:r>
          </w:p>
        </w:tc>
      </w:tr>
      <w:tr w:rsidR="00D700B3" w:rsidRPr="00D700B3" w:rsidTr="00D700B3">
        <w:trPr>
          <w:trHeight w:val="235"/>
        </w:trPr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spacing w:line="229" w:lineRule="exact"/>
              <w:ind w:left="80"/>
              <w:rPr>
                <w:lang w:val="en-US" w:eastAsia="en-US"/>
              </w:rPr>
            </w:pPr>
            <w:r w:rsidRPr="00D700B3">
              <w:rPr>
                <w:lang w:val="en-US" w:eastAsia="en-US"/>
              </w:rPr>
              <w:t>женский день»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10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spacing w:line="229" w:lineRule="exact"/>
              <w:rPr>
                <w:lang w:eastAsia="en-US"/>
              </w:rPr>
            </w:pPr>
            <w:r w:rsidRPr="00D700B3">
              <w:rPr>
                <w:lang w:eastAsia="en-US"/>
              </w:rPr>
              <w:t>деятельность. Художественный труд. Ст. гр.», с. 121)</w:t>
            </w:r>
          </w:p>
        </w:tc>
      </w:tr>
      <w:tr w:rsidR="00D700B3" w:rsidRPr="00D700B3" w:rsidTr="00D700B3">
        <w:trPr>
          <w:trHeight w:val="216"/>
        </w:trPr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spacing w:line="216" w:lineRule="exact"/>
              <w:ind w:left="80"/>
              <w:rPr>
                <w:lang w:val="en-US" w:eastAsia="en-US"/>
              </w:rPr>
            </w:pPr>
            <w:r w:rsidRPr="00D700B3">
              <w:rPr>
                <w:lang w:val="en-US" w:eastAsia="en-US"/>
              </w:rPr>
              <w:t>«Водный мир»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106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spacing w:line="216" w:lineRule="exact"/>
              <w:rPr>
                <w:lang w:eastAsia="en-US"/>
              </w:rPr>
            </w:pPr>
            <w:r w:rsidRPr="00D700B3">
              <w:rPr>
                <w:lang w:eastAsia="en-US"/>
              </w:rPr>
              <w:t>«Обитатели моря» О.В. Павлова «Изобразительная деятельность.</w:t>
            </w:r>
          </w:p>
        </w:tc>
      </w:tr>
      <w:tr w:rsidR="00D700B3" w:rsidRPr="00D700B3" w:rsidTr="00D700B3">
        <w:trPr>
          <w:trHeight w:val="235"/>
        </w:trPr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0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spacing w:line="229" w:lineRule="exact"/>
              <w:rPr>
                <w:lang w:eastAsia="en-US"/>
              </w:rPr>
            </w:pPr>
            <w:r w:rsidRPr="00D700B3">
              <w:rPr>
                <w:lang w:eastAsia="en-US"/>
              </w:rPr>
              <w:t>Художественный труд. Ст. гр.», с. 62)</w:t>
            </w:r>
          </w:p>
        </w:tc>
      </w:tr>
      <w:tr w:rsidR="00D700B3" w:rsidRPr="00D700B3" w:rsidTr="00D700B3">
        <w:trPr>
          <w:trHeight w:val="220"/>
        </w:trPr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spacing w:line="216" w:lineRule="exact"/>
              <w:ind w:left="80"/>
              <w:rPr>
                <w:lang w:val="en-US" w:eastAsia="en-US"/>
              </w:rPr>
            </w:pPr>
            <w:r w:rsidRPr="00D700B3">
              <w:rPr>
                <w:lang w:val="en-US" w:eastAsia="en-US"/>
              </w:rPr>
              <w:t>«Покорение космоса»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10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spacing w:line="216" w:lineRule="exact"/>
              <w:rPr>
                <w:lang w:eastAsia="en-US"/>
              </w:rPr>
            </w:pPr>
            <w:r w:rsidRPr="00D700B3">
              <w:rPr>
                <w:lang w:eastAsia="en-US"/>
              </w:rPr>
              <w:t>«Космическое путешествие» (Е.А. Румянцева «Аппликация» с. 20)</w:t>
            </w:r>
          </w:p>
        </w:tc>
      </w:tr>
      <w:tr w:rsidR="00D700B3" w:rsidRPr="00D700B3" w:rsidTr="00D700B3">
        <w:trPr>
          <w:trHeight w:val="220"/>
        </w:trPr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spacing w:line="216" w:lineRule="exact"/>
              <w:ind w:left="80"/>
              <w:rPr>
                <w:lang w:val="en-US" w:eastAsia="en-US"/>
              </w:rPr>
            </w:pPr>
            <w:r w:rsidRPr="00D700B3">
              <w:rPr>
                <w:lang w:val="en-US" w:eastAsia="en-US"/>
              </w:rPr>
              <w:t>«Перелетные птицы»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10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spacing w:line="216" w:lineRule="exact"/>
              <w:rPr>
                <w:lang w:val="en-US" w:eastAsia="en-US"/>
              </w:rPr>
            </w:pPr>
            <w:r w:rsidRPr="00D700B3">
              <w:rPr>
                <w:lang w:val="en-US" w:eastAsia="en-US"/>
              </w:rPr>
              <w:t>«Белые лебеди» (авторская разработка)</w:t>
            </w:r>
          </w:p>
        </w:tc>
      </w:tr>
      <w:tr w:rsidR="00D700B3" w:rsidRPr="00D700B3" w:rsidTr="00D700B3">
        <w:trPr>
          <w:trHeight w:val="216"/>
        </w:trPr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spacing w:line="216" w:lineRule="exact"/>
              <w:ind w:right="140"/>
              <w:jc w:val="right"/>
              <w:rPr>
                <w:lang w:val="en-US" w:eastAsia="en-US"/>
              </w:rPr>
            </w:pPr>
            <w:r w:rsidRPr="00D700B3">
              <w:rPr>
                <w:lang w:val="en-US" w:eastAsia="en-US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spacing w:line="216" w:lineRule="exact"/>
              <w:ind w:left="80"/>
              <w:rPr>
                <w:lang w:val="en-US" w:eastAsia="en-US"/>
              </w:rPr>
            </w:pPr>
            <w:r w:rsidRPr="00D700B3">
              <w:rPr>
                <w:lang w:val="en-US" w:eastAsia="en-US"/>
              </w:rPr>
              <w:t>Констру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spacing w:line="216" w:lineRule="exact"/>
              <w:ind w:right="100"/>
              <w:jc w:val="right"/>
              <w:rPr>
                <w:lang w:val="en-US" w:eastAsia="en-US"/>
              </w:rPr>
            </w:pPr>
            <w:r w:rsidRPr="00D700B3">
              <w:rPr>
                <w:lang w:val="en-US" w:eastAsia="en-US"/>
              </w:rPr>
              <w:t>11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spacing w:line="216" w:lineRule="exact"/>
              <w:ind w:left="80"/>
              <w:rPr>
                <w:lang w:val="en-US" w:eastAsia="en-US"/>
              </w:rPr>
            </w:pPr>
            <w:r w:rsidRPr="00D700B3">
              <w:rPr>
                <w:lang w:val="en-US" w:eastAsia="en-US"/>
              </w:rPr>
              <w:t>«Дары осенней природы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106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spacing w:line="216" w:lineRule="exact"/>
              <w:rPr>
                <w:lang w:eastAsia="en-US"/>
              </w:rPr>
            </w:pPr>
            <w:r w:rsidRPr="00D700B3">
              <w:rPr>
                <w:lang w:eastAsia="en-US"/>
              </w:rPr>
              <w:t>«Разные машины везут овощи и фрукты в магазин»</w:t>
            </w:r>
          </w:p>
        </w:tc>
      </w:tr>
      <w:tr w:rsidR="00D700B3" w:rsidRPr="00D700B3" w:rsidTr="00D700B3">
        <w:trPr>
          <w:trHeight w:val="230"/>
        </w:trPr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spacing w:line="229" w:lineRule="exact"/>
              <w:ind w:left="80"/>
              <w:rPr>
                <w:lang w:val="en-US" w:eastAsia="en-US"/>
              </w:rPr>
            </w:pPr>
            <w:r w:rsidRPr="00D700B3">
              <w:rPr>
                <w:lang w:val="en-US" w:eastAsia="en-US"/>
              </w:rPr>
              <w:t>ировани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spacing w:line="229" w:lineRule="exact"/>
              <w:ind w:left="80"/>
              <w:rPr>
                <w:lang w:val="en-US" w:eastAsia="en-US"/>
              </w:rPr>
            </w:pPr>
            <w:r w:rsidRPr="00D700B3">
              <w:rPr>
                <w:lang w:val="en-US" w:eastAsia="en-US"/>
              </w:rPr>
              <w:t>(овощи, фрукты)»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106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spacing w:line="229" w:lineRule="exact"/>
              <w:ind w:left="60"/>
              <w:rPr>
                <w:lang w:eastAsia="en-US"/>
              </w:rPr>
            </w:pPr>
            <w:r w:rsidRPr="00D700B3">
              <w:rPr>
                <w:lang w:eastAsia="en-US"/>
              </w:rPr>
              <w:t>(Н.С. Голицына  «Конспекты комплексно – тематических занятий.</w:t>
            </w:r>
          </w:p>
        </w:tc>
      </w:tr>
      <w:tr w:rsidR="00D700B3" w:rsidRPr="00D700B3" w:rsidTr="00D700B3">
        <w:trPr>
          <w:trHeight w:val="235"/>
        </w:trPr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spacing w:line="229" w:lineRule="exact"/>
              <w:ind w:left="80"/>
              <w:rPr>
                <w:lang w:val="en-US" w:eastAsia="en-US"/>
              </w:rPr>
            </w:pPr>
            <w:r w:rsidRPr="00D700B3">
              <w:rPr>
                <w:lang w:val="en-US" w:eastAsia="en-US"/>
              </w:rPr>
              <w:t>е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10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spacing w:line="229" w:lineRule="exact"/>
              <w:rPr>
                <w:lang w:val="en-US" w:eastAsia="en-US"/>
              </w:rPr>
            </w:pPr>
            <w:r w:rsidRPr="00D700B3">
              <w:rPr>
                <w:lang w:val="en-US" w:eastAsia="en-US"/>
              </w:rPr>
              <w:t>Старшая группа», с. 34)</w:t>
            </w:r>
          </w:p>
        </w:tc>
      </w:tr>
      <w:tr w:rsidR="00D700B3" w:rsidRPr="00D700B3" w:rsidTr="00D700B3">
        <w:trPr>
          <w:trHeight w:val="216"/>
        </w:trPr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spacing w:line="216" w:lineRule="exact"/>
              <w:ind w:left="80"/>
              <w:rPr>
                <w:lang w:val="en-US" w:eastAsia="en-US"/>
              </w:rPr>
            </w:pPr>
            <w:r w:rsidRPr="00D700B3">
              <w:rPr>
                <w:lang w:val="en-US" w:eastAsia="en-US"/>
              </w:rPr>
              <w:t>«Природа Карелии. Дикие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106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spacing w:line="216" w:lineRule="exact"/>
              <w:ind w:left="60"/>
              <w:rPr>
                <w:lang w:eastAsia="en-US"/>
              </w:rPr>
            </w:pPr>
            <w:r w:rsidRPr="00D700B3">
              <w:rPr>
                <w:lang w:eastAsia="en-US"/>
              </w:rPr>
              <w:t>«Дикие животные» (авторская разработка) (оригами)</w:t>
            </w:r>
          </w:p>
        </w:tc>
      </w:tr>
      <w:tr w:rsidR="00D700B3" w:rsidRPr="00D700B3" w:rsidTr="00D700B3">
        <w:trPr>
          <w:trHeight w:val="233"/>
        </w:trPr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spacing w:line="229" w:lineRule="exact"/>
              <w:ind w:left="80"/>
              <w:rPr>
                <w:lang w:val="en-US" w:eastAsia="en-US"/>
              </w:rPr>
            </w:pPr>
            <w:r w:rsidRPr="00D700B3">
              <w:rPr>
                <w:lang w:val="en-US" w:eastAsia="en-US"/>
              </w:rPr>
              <w:t>животные»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0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</w:tr>
      <w:tr w:rsidR="00D700B3" w:rsidRPr="00D700B3" w:rsidTr="00D700B3">
        <w:trPr>
          <w:trHeight w:val="217"/>
        </w:trPr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spacing w:line="217" w:lineRule="exact"/>
              <w:ind w:left="80"/>
              <w:rPr>
                <w:lang w:val="en-US" w:eastAsia="en-US"/>
              </w:rPr>
            </w:pPr>
            <w:r w:rsidRPr="00D700B3">
              <w:rPr>
                <w:lang w:val="en-US" w:eastAsia="en-US"/>
              </w:rPr>
              <w:t>«Наш уютный новый дом.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106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spacing w:line="217" w:lineRule="exact"/>
              <w:ind w:left="60"/>
              <w:rPr>
                <w:lang w:eastAsia="en-US"/>
              </w:rPr>
            </w:pPr>
            <w:r w:rsidRPr="00D700B3">
              <w:rPr>
                <w:lang w:eastAsia="en-US"/>
              </w:rPr>
              <w:t>«Мой дом» (Н.С. Голицына  «Конспекты комплексно – тематических</w:t>
            </w:r>
          </w:p>
        </w:tc>
      </w:tr>
      <w:tr w:rsidR="00D700B3" w:rsidRPr="00D700B3" w:rsidTr="00D700B3">
        <w:trPr>
          <w:trHeight w:val="232"/>
        </w:trPr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spacing w:line="227" w:lineRule="exact"/>
              <w:ind w:left="80"/>
              <w:rPr>
                <w:lang w:val="en-US" w:eastAsia="en-US"/>
              </w:rPr>
            </w:pPr>
            <w:r w:rsidRPr="00D700B3">
              <w:rPr>
                <w:lang w:val="en-US" w:eastAsia="en-US"/>
              </w:rPr>
              <w:t>Материалы, профессии»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10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spacing w:line="227" w:lineRule="exact"/>
              <w:rPr>
                <w:lang w:eastAsia="en-US"/>
              </w:rPr>
            </w:pPr>
            <w:r w:rsidRPr="00D700B3">
              <w:rPr>
                <w:lang w:eastAsia="en-US"/>
              </w:rPr>
              <w:t>занятий. Ст. гр.» с. 54) (ручной труд)</w:t>
            </w:r>
          </w:p>
        </w:tc>
      </w:tr>
      <w:tr w:rsidR="00D700B3" w:rsidRPr="00D700B3" w:rsidTr="00D700B3">
        <w:trPr>
          <w:trHeight w:val="216"/>
        </w:trPr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spacing w:line="216" w:lineRule="exact"/>
              <w:ind w:left="80"/>
              <w:rPr>
                <w:lang w:val="en-US" w:eastAsia="en-US"/>
              </w:rPr>
            </w:pPr>
            <w:r w:rsidRPr="00D700B3">
              <w:rPr>
                <w:lang w:val="en-US" w:eastAsia="en-US"/>
              </w:rPr>
              <w:t>«Мы едем, едем, едем…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106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spacing w:line="216" w:lineRule="exact"/>
              <w:ind w:left="60"/>
              <w:rPr>
                <w:lang w:eastAsia="en-US"/>
              </w:rPr>
            </w:pPr>
            <w:r w:rsidRPr="00D700B3">
              <w:rPr>
                <w:lang w:eastAsia="en-US"/>
              </w:rPr>
              <w:t>«Самолет», «Пароход» (авторская разработка на основе Г.И. Долженко</w:t>
            </w:r>
          </w:p>
        </w:tc>
      </w:tr>
      <w:tr w:rsidR="00D700B3" w:rsidRPr="00D700B3" w:rsidTr="00D700B3">
        <w:trPr>
          <w:trHeight w:val="235"/>
        </w:trPr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spacing w:line="229" w:lineRule="exact"/>
              <w:ind w:left="80"/>
              <w:rPr>
                <w:lang w:val="en-US" w:eastAsia="en-US"/>
              </w:rPr>
            </w:pPr>
            <w:r w:rsidRPr="00D700B3">
              <w:rPr>
                <w:lang w:val="en-US" w:eastAsia="en-US"/>
              </w:rPr>
              <w:t>(транспорт)»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10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spacing w:line="229" w:lineRule="exact"/>
              <w:rPr>
                <w:lang w:val="en-US" w:eastAsia="en-US"/>
              </w:rPr>
            </w:pPr>
            <w:r w:rsidRPr="00D700B3">
              <w:rPr>
                <w:lang w:val="en-US" w:eastAsia="en-US"/>
              </w:rPr>
              <w:t>«100 оригами», с.100, 148)</w:t>
            </w:r>
          </w:p>
        </w:tc>
      </w:tr>
      <w:tr w:rsidR="00D700B3" w:rsidRPr="00D700B3" w:rsidTr="00D700B3">
        <w:trPr>
          <w:trHeight w:val="216"/>
        </w:trPr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spacing w:line="216" w:lineRule="exact"/>
              <w:ind w:left="80"/>
              <w:rPr>
                <w:lang w:val="en-US" w:eastAsia="en-US"/>
              </w:rPr>
            </w:pPr>
            <w:r w:rsidRPr="00D700B3">
              <w:rPr>
                <w:lang w:val="en-US" w:eastAsia="en-US"/>
              </w:rPr>
              <w:t>«Зимние заботы животных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106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spacing w:line="216" w:lineRule="exact"/>
              <w:rPr>
                <w:lang w:eastAsia="en-US"/>
              </w:rPr>
            </w:pPr>
            <w:r w:rsidRPr="00D700B3">
              <w:rPr>
                <w:lang w:eastAsia="en-US"/>
              </w:rPr>
              <w:t>«Зверушки (зайка, мишка)», «Семья белок» (Е.А. Румянцева</w:t>
            </w:r>
          </w:p>
        </w:tc>
      </w:tr>
      <w:tr w:rsidR="00D700B3" w:rsidRPr="00D700B3" w:rsidTr="00D700B3">
        <w:trPr>
          <w:trHeight w:val="235"/>
        </w:trPr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spacing w:line="229" w:lineRule="exact"/>
              <w:ind w:left="80"/>
              <w:rPr>
                <w:lang w:val="en-US" w:eastAsia="en-US"/>
              </w:rPr>
            </w:pPr>
            <w:r w:rsidRPr="00D700B3">
              <w:rPr>
                <w:lang w:val="en-US" w:eastAsia="en-US"/>
              </w:rPr>
              <w:t>и птиц»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10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spacing w:line="229" w:lineRule="exact"/>
              <w:rPr>
                <w:lang w:val="en-US" w:eastAsia="en-US"/>
              </w:rPr>
            </w:pPr>
            <w:r w:rsidRPr="00D700B3">
              <w:rPr>
                <w:lang w:val="en-US" w:eastAsia="en-US"/>
              </w:rPr>
              <w:t>«Аппликация» с. 16,17, 48)</w:t>
            </w:r>
          </w:p>
        </w:tc>
      </w:tr>
      <w:tr w:rsidR="00D700B3" w:rsidRPr="00D700B3" w:rsidTr="00D700B3">
        <w:trPr>
          <w:trHeight w:val="216"/>
        </w:trPr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spacing w:line="216" w:lineRule="exact"/>
              <w:ind w:left="80"/>
              <w:rPr>
                <w:lang w:val="en-US" w:eastAsia="en-US"/>
              </w:rPr>
            </w:pPr>
            <w:r w:rsidRPr="00D700B3">
              <w:rPr>
                <w:lang w:val="en-US" w:eastAsia="en-US"/>
              </w:rPr>
              <w:t>«Кухня. Бытовые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106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spacing w:line="216" w:lineRule="exact"/>
              <w:rPr>
                <w:lang w:eastAsia="en-US"/>
              </w:rPr>
            </w:pPr>
            <w:r w:rsidRPr="00D700B3">
              <w:rPr>
                <w:lang w:eastAsia="en-US"/>
              </w:rPr>
              <w:t>«Стакан» (авторская разработка на основе Г.И. Долженко «100 оригами»,</w:t>
            </w:r>
          </w:p>
        </w:tc>
      </w:tr>
      <w:tr w:rsidR="00D700B3" w:rsidRPr="00D700B3" w:rsidTr="00D700B3">
        <w:trPr>
          <w:trHeight w:val="235"/>
        </w:trPr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spacing w:line="229" w:lineRule="exact"/>
              <w:ind w:left="80"/>
              <w:rPr>
                <w:lang w:val="en-US" w:eastAsia="en-US"/>
              </w:rPr>
            </w:pPr>
            <w:r w:rsidRPr="00D700B3">
              <w:rPr>
                <w:lang w:val="en-US" w:eastAsia="en-US"/>
              </w:rPr>
              <w:t>электроприборы»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10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spacing w:line="229" w:lineRule="exact"/>
              <w:rPr>
                <w:lang w:val="en-US" w:eastAsia="en-US"/>
              </w:rPr>
            </w:pPr>
            <w:r w:rsidRPr="00D700B3">
              <w:rPr>
                <w:lang w:val="en-US" w:eastAsia="en-US"/>
              </w:rPr>
              <w:t>с.30)</w:t>
            </w:r>
          </w:p>
        </w:tc>
      </w:tr>
      <w:tr w:rsidR="00D700B3" w:rsidRPr="00D700B3" w:rsidTr="00D700B3">
        <w:trPr>
          <w:trHeight w:val="220"/>
        </w:trPr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spacing w:line="216" w:lineRule="exact"/>
              <w:ind w:left="80"/>
              <w:rPr>
                <w:lang w:val="en-US" w:eastAsia="en-US"/>
              </w:rPr>
            </w:pPr>
            <w:r w:rsidRPr="00D700B3">
              <w:rPr>
                <w:lang w:val="en-US" w:eastAsia="en-US"/>
              </w:rPr>
              <w:t>«Наша Родина – Россия»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10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spacing w:line="216" w:lineRule="exact"/>
              <w:rPr>
                <w:lang w:eastAsia="en-US"/>
              </w:rPr>
            </w:pPr>
            <w:r w:rsidRPr="00D700B3">
              <w:rPr>
                <w:lang w:eastAsia="en-US"/>
              </w:rPr>
              <w:t>«Сказочный городок» (Е.А. Румянцева «Аппликация» с. 24)</w:t>
            </w:r>
          </w:p>
        </w:tc>
      </w:tr>
      <w:tr w:rsidR="00D700B3" w:rsidRPr="00D700B3" w:rsidTr="00D700B3">
        <w:trPr>
          <w:trHeight w:val="220"/>
        </w:trPr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spacing w:line="216" w:lineRule="exact"/>
              <w:ind w:left="80"/>
              <w:rPr>
                <w:lang w:val="en-US" w:eastAsia="en-US"/>
              </w:rPr>
            </w:pPr>
            <w:r w:rsidRPr="00D700B3">
              <w:rPr>
                <w:lang w:val="en-US" w:eastAsia="en-US"/>
              </w:rPr>
              <w:t>«Развесёлая масленица»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10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spacing w:line="216" w:lineRule="exact"/>
              <w:rPr>
                <w:lang w:val="en-US" w:eastAsia="en-US"/>
              </w:rPr>
            </w:pPr>
            <w:r w:rsidRPr="00D700B3">
              <w:rPr>
                <w:lang w:eastAsia="en-US"/>
              </w:rPr>
              <w:t xml:space="preserve">«Куколки – талисманчики» (А.Н. Малышева «Работа с тканью. </w:t>
            </w:r>
            <w:r w:rsidRPr="00D700B3">
              <w:rPr>
                <w:lang w:val="en-US" w:eastAsia="en-US"/>
              </w:rPr>
              <w:t>Ст. и</w:t>
            </w:r>
          </w:p>
        </w:tc>
      </w:tr>
    </w:tbl>
    <w:p w:rsidR="00D700B3" w:rsidRPr="00D700B3" w:rsidRDefault="00D700B3" w:rsidP="00D700B3">
      <w:pPr>
        <w:widowControl w:val="0"/>
        <w:suppressAutoHyphens w:val="0"/>
        <w:autoSpaceDE w:val="0"/>
        <w:autoSpaceDN w:val="0"/>
        <w:adjustRightInd w:val="0"/>
        <w:spacing w:line="20" w:lineRule="exact"/>
        <w:rPr>
          <w:lang w:val="en-US" w:eastAsia="en-US"/>
        </w:rPr>
      </w:pPr>
      <w:r w:rsidRPr="00D700B3"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-6721475</wp:posOffset>
                </wp:positionV>
                <wp:extent cx="12700" cy="12065"/>
                <wp:effectExtent l="0" t="635" r="0" b="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E5CB94" id="Прямоугольник 8" o:spid="_x0000_s1026" style="position:absolute;margin-left:.1pt;margin-top:-529.25pt;width:1pt;height: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" o:allowincell="f" fillcolor="black" stroked="f"/>
            </w:pict>
          </mc:Fallback>
        </mc:AlternateContent>
      </w:r>
      <w:r w:rsidRPr="00D700B3"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273050</wp:posOffset>
                </wp:positionH>
                <wp:positionV relativeFrom="paragraph">
                  <wp:posOffset>-6721475</wp:posOffset>
                </wp:positionV>
                <wp:extent cx="12065" cy="12065"/>
                <wp:effectExtent l="3175" t="635" r="3810" b="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A43DC6" id="Прямоугольник 7" o:spid="_x0000_s1026" style="position:absolute;margin-left:21.5pt;margin-top:-529.25pt;width:.95pt;height:.9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" o:allowincell="f" fillcolor="black" stroked="f"/>
            </w:pict>
          </mc:Fallback>
        </mc:AlternateContent>
      </w:r>
      <w:r w:rsidRPr="00D700B3"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904240</wp:posOffset>
                </wp:positionH>
                <wp:positionV relativeFrom="paragraph">
                  <wp:posOffset>-6721475</wp:posOffset>
                </wp:positionV>
                <wp:extent cx="12065" cy="12065"/>
                <wp:effectExtent l="0" t="635" r="1270" b="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F3AD6E" id="Прямоугольник 6" o:spid="_x0000_s1026" style="position:absolute;margin-left:71.2pt;margin-top:-529.25pt;width:.95pt;height:.9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" o:allowincell="f" fillcolor="black" stroked="f"/>
            </w:pict>
          </mc:Fallback>
        </mc:AlternateContent>
      </w:r>
    </w:p>
    <w:p w:rsidR="00D700B3" w:rsidRPr="00D700B3" w:rsidRDefault="00D700B3" w:rsidP="00D700B3">
      <w:pPr>
        <w:widowControl w:val="0"/>
        <w:suppressAutoHyphens w:val="0"/>
        <w:autoSpaceDE w:val="0"/>
        <w:autoSpaceDN w:val="0"/>
        <w:adjustRightInd w:val="0"/>
        <w:spacing w:line="20" w:lineRule="exact"/>
        <w:rPr>
          <w:lang w:val="en-US" w:eastAsia="en-US"/>
        </w:rPr>
        <w:sectPr w:rsidR="00D700B3" w:rsidRPr="00D700B3" w:rsidSect="00D700B3">
          <w:pgSz w:w="16838" w:h="11906" w:orient="landscape"/>
          <w:pgMar w:top="700" w:right="700" w:bottom="540" w:left="280" w:header="720" w:footer="720" w:gutter="0"/>
          <w:cols w:space="720" w:equalWidth="0">
            <w:col w:w="11381"/>
          </w:cols>
          <w:noEndnote/>
          <w:docGrid w:linePitch="299"/>
        </w:sectPr>
      </w:pPr>
    </w:p>
    <w:tbl>
      <w:tblPr>
        <w:tblW w:w="15876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"/>
        <w:gridCol w:w="980"/>
        <w:gridCol w:w="580"/>
        <w:gridCol w:w="2540"/>
        <w:gridCol w:w="11316"/>
      </w:tblGrid>
      <w:tr w:rsidR="00D700B3" w:rsidRPr="00D700B3" w:rsidTr="00D700B3">
        <w:trPr>
          <w:trHeight w:val="236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val="en-US" w:eastAsia="en-US"/>
              </w:rPr>
            </w:pPr>
            <w:bookmarkStart w:id="2" w:name="page41"/>
            <w:bookmarkEnd w:id="2"/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1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spacing w:line="229" w:lineRule="exact"/>
              <w:ind w:left="100"/>
              <w:rPr>
                <w:lang w:val="en-US" w:eastAsia="en-US"/>
              </w:rPr>
            </w:pPr>
            <w:r w:rsidRPr="00D700B3">
              <w:rPr>
                <w:lang w:val="en-US" w:eastAsia="en-US"/>
              </w:rPr>
              <w:t>подг. гр.», с. 24)</w:t>
            </w:r>
          </w:p>
        </w:tc>
      </w:tr>
      <w:tr w:rsidR="00D700B3" w:rsidRPr="00D700B3" w:rsidTr="00D700B3">
        <w:trPr>
          <w:trHeight w:val="216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spacing w:line="216" w:lineRule="exact"/>
              <w:ind w:left="80"/>
              <w:rPr>
                <w:lang w:val="en-US" w:eastAsia="en-US"/>
              </w:rPr>
            </w:pPr>
            <w:r w:rsidRPr="00D700B3">
              <w:rPr>
                <w:lang w:val="en-US" w:eastAsia="en-US"/>
              </w:rPr>
              <w:t>«Книжная страна. Кто для</w:t>
            </w:r>
          </w:p>
        </w:tc>
        <w:tc>
          <w:tcPr>
            <w:tcW w:w="113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spacing w:line="216" w:lineRule="exact"/>
              <w:ind w:left="100"/>
              <w:rPr>
                <w:lang w:eastAsia="en-US"/>
              </w:rPr>
            </w:pPr>
            <w:r w:rsidRPr="00D700B3">
              <w:rPr>
                <w:lang w:eastAsia="en-US"/>
              </w:rPr>
              <w:t>«Книжка – малышка» - ручной труд (авторская разработка)</w:t>
            </w:r>
          </w:p>
        </w:tc>
      </w:tr>
      <w:tr w:rsidR="00D700B3" w:rsidRPr="00D700B3" w:rsidTr="00D700B3">
        <w:trPr>
          <w:trHeight w:val="235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spacing w:line="229" w:lineRule="exact"/>
              <w:ind w:left="80"/>
              <w:rPr>
                <w:lang w:val="en-US" w:eastAsia="en-US"/>
              </w:rPr>
            </w:pPr>
            <w:r w:rsidRPr="00D700B3">
              <w:rPr>
                <w:lang w:val="en-US" w:eastAsia="en-US"/>
              </w:rPr>
              <w:t>нас рисует книги»</w:t>
            </w:r>
          </w:p>
        </w:tc>
        <w:tc>
          <w:tcPr>
            <w:tcW w:w="1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</w:tr>
      <w:tr w:rsidR="00D700B3" w:rsidRPr="00D700B3" w:rsidTr="00D700B3">
        <w:trPr>
          <w:trHeight w:val="216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spacing w:line="216" w:lineRule="exact"/>
              <w:ind w:left="80"/>
              <w:rPr>
                <w:lang w:val="en-US" w:eastAsia="en-US"/>
              </w:rPr>
            </w:pPr>
            <w:r w:rsidRPr="00D700B3">
              <w:rPr>
                <w:lang w:val="en-US" w:eastAsia="en-US"/>
              </w:rPr>
              <w:t>«Загадочные животные»</w:t>
            </w:r>
          </w:p>
        </w:tc>
        <w:tc>
          <w:tcPr>
            <w:tcW w:w="113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spacing w:line="216" w:lineRule="exact"/>
              <w:ind w:left="100"/>
              <w:rPr>
                <w:lang w:eastAsia="en-US"/>
              </w:rPr>
            </w:pPr>
            <w:r w:rsidRPr="00D700B3">
              <w:rPr>
                <w:lang w:eastAsia="en-US"/>
              </w:rPr>
              <w:t>«Пестрые картинки (жираф)» (Е.А. Румянцева «Аппликация» с. 34)</w:t>
            </w:r>
          </w:p>
        </w:tc>
      </w:tr>
      <w:tr w:rsidR="00D700B3" w:rsidRPr="00D700B3" w:rsidTr="00D700B3">
        <w:trPr>
          <w:trHeight w:val="23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spacing w:line="229" w:lineRule="exact"/>
              <w:ind w:left="80"/>
              <w:rPr>
                <w:lang w:val="en-US" w:eastAsia="en-US"/>
              </w:rPr>
            </w:pPr>
            <w:r w:rsidRPr="00D700B3">
              <w:rPr>
                <w:lang w:val="en-US" w:eastAsia="en-US"/>
              </w:rPr>
              <w:t>(животные Севера и</w:t>
            </w:r>
          </w:p>
        </w:tc>
        <w:tc>
          <w:tcPr>
            <w:tcW w:w="113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spacing w:line="229" w:lineRule="exact"/>
              <w:ind w:left="100"/>
              <w:rPr>
                <w:lang w:eastAsia="en-US"/>
              </w:rPr>
            </w:pPr>
            <w:r w:rsidRPr="00D700B3">
              <w:rPr>
                <w:lang w:eastAsia="en-US"/>
              </w:rPr>
              <w:t>«Лев», «Слон», «Пингвин» (авторская разработка на основе Г.И.</w:t>
            </w:r>
          </w:p>
        </w:tc>
      </w:tr>
      <w:tr w:rsidR="00D700B3" w:rsidRPr="00D700B3" w:rsidTr="00D700B3">
        <w:trPr>
          <w:trHeight w:val="231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spacing w:line="229" w:lineRule="exact"/>
              <w:ind w:left="80"/>
              <w:rPr>
                <w:lang w:val="en-US" w:eastAsia="en-US"/>
              </w:rPr>
            </w:pPr>
            <w:r w:rsidRPr="00D700B3">
              <w:rPr>
                <w:lang w:val="en-US" w:eastAsia="en-US"/>
              </w:rPr>
              <w:t>жарких стран)</w:t>
            </w:r>
          </w:p>
        </w:tc>
        <w:tc>
          <w:tcPr>
            <w:tcW w:w="113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spacing w:line="229" w:lineRule="exact"/>
              <w:ind w:left="100"/>
              <w:rPr>
                <w:lang w:val="en-US" w:eastAsia="en-US"/>
              </w:rPr>
            </w:pPr>
            <w:r w:rsidRPr="00D700B3">
              <w:rPr>
                <w:lang w:val="en-US" w:eastAsia="en-US"/>
              </w:rPr>
              <w:t>Долженко «100 оригами», с.65, 80, 94)</w:t>
            </w:r>
          </w:p>
        </w:tc>
      </w:tr>
      <w:tr w:rsidR="00D700B3" w:rsidRPr="00D700B3" w:rsidTr="00D700B3">
        <w:trPr>
          <w:trHeight w:val="232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spacing w:line="227" w:lineRule="exact"/>
              <w:ind w:left="100"/>
              <w:rPr>
                <w:lang w:eastAsia="en-US"/>
              </w:rPr>
            </w:pPr>
            <w:r w:rsidRPr="00D700B3">
              <w:rPr>
                <w:lang w:eastAsia="en-US"/>
              </w:rPr>
              <w:t>«Лев», «Черепаха» (Р. Туфкрео, М. Кудейко «Коллекция идей», с. 61)</w:t>
            </w:r>
          </w:p>
        </w:tc>
      </w:tr>
      <w:tr w:rsidR="00D700B3" w:rsidRPr="00D700B3" w:rsidTr="00D700B3">
        <w:trPr>
          <w:trHeight w:val="216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spacing w:line="216" w:lineRule="exact"/>
              <w:ind w:left="80"/>
              <w:rPr>
                <w:lang w:val="en-US" w:eastAsia="en-US"/>
              </w:rPr>
            </w:pPr>
            <w:r w:rsidRPr="00D700B3">
              <w:rPr>
                <w:lang w:val="en-US" w:eastAsia="en-US"/>
              </w:rPr>
              <w:t>«Этих дней не смолкнет</w:t>
            </w:r>
          </w:p>
        </w:tc>
        <w:tc>
          <w:tcPr>
            <w:tcW w:w="113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spacing w:line="216" w:lineRule="exact"/>
              <w:ind w:left="100"/>
              <w:rPr>
                <w:lang w:eastAsia="en-US"/>
              </w:rPr>
            </w:pPr>
            <w:r w:rsidRPr="00D700B3">
              <w:rPr>
                <w:lang w:eastAsia="en-US"/>
              </w:rPr>
              <w:t>«Голубь мира» (авторская разработка на основе Г.И. Долженко «100</w:t>
            </w:r>
          </w:p>
        </w:tc>
      </w:tr>
      <w:tr w:rsidR="00D700B3" w:rsidRPr="00D700B3" w:rsidTr="00D700B3">
        <w:trPr>
          <w:trHeight w:val="23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spacing w:line="229" w:lineRule="exact"/>
              <w:ind w:left="80"/>
              <w:rPr>
                <w:lang w:val="en-US" w:eastAsia="en-US"/>
              </w:rPr>
            </w:pPr>
            <w:r w:rsidRPr="00D700B3">
              <w:rPr>
                <w:lang w:val="en-US" w:eastAsia="en-US"/>
              </w:rPr>
              <w:t>слава»</w:t>
            </w:r>
          </w:p>
        </w:tc>
        <w:tc>
          <w:tcPr>
            <w:tcW w:w="1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spacing w:line="229" w:lineRule="exact"/>
              <w:ind w:left="100"/>
              <w:rPr>
                <w:lang w:val="en-US" w:eastAsia="en-US"/>
              </w:rPr>
            </w:pPr>
            <w:r w:rsidRPr="00D700B3">
              <w:rPr>
                <w:lang w:val="en-US" w:eastAsia="en-US"/>
              </w:rPr>
              <w:t>оригами», с.89)</w:t>
            </w:r>
          </w:p>
        </w:tc>
      </w:tr>
      <w:tr w:rsidR="00D700B3" w:rsidRPr="00D700B3" w:rsidTr="00D700B3">
        <w:trPr>
          <w:trHeight w:val="216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spacing w:line="216" w:lineRule="exact"/>
              <w:ind w:right="140"/>
              <w:jc w:val="right"/>
              <w:rPr>
                <w:lang w:val="en-US" w:eastAsia="en-US"/>
              </w:rPr>
            </w:pPr>
            <w:r w:rsidRPr="00D700B3">
              <w:rPr>
                <w:lang w:val="en-US" w:eastAsia="en-US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spacing w:line="216" w:lineRule="exact"/>
              <w:ind w:left="80"/>
              <w:rPr>
                <w:lang w:val="en-US" w:eastAsia="en-US"/>
              </w:rPr>
            </w:pPr>
            <w:r w:rsidRPr="00D700B3">
              <w:rPr>
                <w:lang w:val="en-US" w:eastAsia="en-US"/>
              </w:rPr>
              <w:t>Рисован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spacing w:line="216" w:lineRule="exact"/>
              <w:ind w:right="100"/>
              <w:jc w:val="right"/>
              <w:rPr>
                <w:lang w:val="en-US" w:eastAsia="en-US"/>
              </w:rPr>
            </w:pPr>
            <w:r w:rsidRPr="00D700B3">
              <w:rPr>
                <w:lang w:val="en-US" w:eastAsia="en-US"/>
              </w:rPr>
              <w:t>34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spacing w:line="216" w:lineRule="exact"/>
              <w:ind w:left="80"/>
              <w:rPr>
                <w:lang w:val="en-US" w:eastAsia="en-US"/>
              </w:rPr>
            </w:pPr>
            <w:r w:rsidRPr="00D700B3">
              <w:rPr>
                <w:lang w:val="en-US" w:eastAsia="en-US"/>
              </w:rPr>
              <w:t>«Мой любимый детский</w:t>
            </w:r>
          </w:p>
        </w:tc>
        <w:tc>
          <w:tcPr>
            <w:tcW w:w="113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spacing w:line="216" w:lineRule="exact"/>
              <w:ind w:left="100"/>
              <w:rPr>
                <w:lang w:eastAsia="en-US"/>
              </w:rPr>
            </w:pPr>
            <w:r w:rsidRPr="00D700B3">
              <w:rPr>
                <w:lang w:eastAsia="en-US"/>
              </w:rPr>
              <w:t>«Мой любимый сказочный герой» авторская разработка)</w:t>
            </w:r>
          </w:p>
        </w:tc>
      </w:tr>
      <w:tr w:rsidR="00D700B3" w:rsidRPr="00D700B3" w:rsidTr="00D700B3">
        <w:trPr>
          <w:trHeight w:val="235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spacing w:line="229" w:lineRule="exact"/>
              <w:ind w:left="80"/>
              <w:rPr>
                <w:lang w:val="en-US" w:eastAsia="en-US"/>
              </w:rPr>
            </w:pPr>
            <w:r w:rsidRPr="00D700B3">
              <w:rPr>
                <w:lang w:val="en-US" w:eastAsia="en-US"/>
              </w:rPr>
              <w:t>ие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spacing w:line="229" w:lineRule="exact"/>
              <w:ind w:left="80"/>
              <w:rPr>
                <w:lang w:val="en-US" w:eastAsia="en-US"/>
              </w:rPr>
            </w:pPr>
            <w:r w:rsidRPr="00D700B3">
              <w:rPr>
                <w:lang w:val="en-US" w:eastAsia="en-US"/>
              </w:rPr>
              <w:t>сад»</w:t>
            </w:r>
          </w:p>
        </w:tc>
        <w:tc>
          <w:tcPr>
            <w:tcW w:w="1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</w:tr>
      <w:tr w:rsidR="00D700B3" w:rsidRPr="00D700B3" w:rsidTr="00D700B3">
        <w:trPr>
          <w:trHeight w:val="216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spacing w:line="216" w:lineRule="exact"/>
              <w:ind w:left="80"/>
              <w:rPr>
                <w:lang w:eastAsia="en-US"/>
              </w:rPr>
            </w:pPr>
            <w:r w:rsidRPr="00D700B3">
              <w:rPr>
                <w:lang w:eastAsia="en-US"/>
              </w:rPr>
              <w:t>«Эти правила мы знаем и</w:t>
            </w:r>
          </w:p>
        </w:tc>
        <w:tc>
          <w:tcPr>
            <w:tcW w:w="113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spacing w:line="216" w:lineRule="exact"/>
              <w:ind w:left="100"/>
              <w:rPr>
                <w:lang w:eastAsia="en-US"/>
              </w:rPr>
            </w:pPr>
            <w:r w:rsidRPr="00D700B3">
              <w:rPr>
                <w:lang w:eastAsia="en-US"/>
              </w:rPr>
              <w:t>«Машины на улицах города» (И.А. Лыкова «Изодеятельность в д/с.</w:t>
            </w:r>
          </w:p>
        </w:tc>
      </w:tr>
      <w:tr w:rsidR="00D700B3" w:rsidRPr="00D700B3" w:rsidTr="00D700B3">
        <w:trPr>
          <w:trHeight w:val="235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spacing w:line="229" w:lineRule="exact"/>
              <w:ind w:left="80"/>
              <w:rPr>
                <w:lang w:val="en-US" w:eastAsia="en-US"/>
              </w:rPr>
            </w:pPr>
            <w:r w:rsidRPr="00D700B3">
              <w:rPr>
                <w:lang w:val="en-US" w:eastAsia="en-US"/>
              </w:rPr>
              <w:t>всегда их выполняем»</w:t>
            </w:r>
          </w:p>
        </w:tc>
        <w:tc>
          <w:tcPr>
            <w:tcW w:w="1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spacing w:line="229" w:lineRule="exact"/>
              <w:ind w:left="100"/>
              <w:rPr>
                <w:lang w:val="en-US" w:eastAsia="en-US"/>
              </w:rPr>
            </w:pPr>
            <w:r w:rsidRPr="00D700B3">
              <w:rPr>
                <w:lang w:val="en-US" w:eastAsia="en-US"/>
              </w:rPr>
              <w:t>Старшая группа», с.36)</w:t>
            </w:r>
          </w:p>
        </w:tc>
      </w:tr>
      <w:tr w:rsidR="00D700B3" w:rsidRPr="00D700B3" w:rsidTr="00D700B3">
        <w:trPr>
          <w:trHeight w:val="216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spacing w:line="216" w:lineRule="exact"/>
              <w:ind w:left="80"/>
              <w:rPr>
                <w:lang w:val="en-US" w:eastAsia="en-US"/>
              </w:rPr>
            </w:pPr>
            <w:r w:rsidRPr="00D700B3">
              <w:rPr>
                <w:lang w:val="en-US" w:eastAsia="en-US"/>
              </w:rPr>
              <w:t>«Дары осенней природы</w:t>
            </w:r>
          </w:p>
        </w:tc>
        <w:tc>
          <w:tcPr>
            <w:tcW w:w="113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spacing w:line="216" w:lineRule="exact"/>
              <w:ind w:left="100"/>
              <w:rPr>
                <w:lang w:eastAsia="en-US"/>
              </w:rPr>
            </w:pPr>
            <w:r w:rsidRPr="00D700B3">
              <w:rPr>
                <w:lang w:eastAsia="en-US"/>
              </w:rPr>
              <w:t>«В саду созрели яблоки» (Н.С. Голицына  «Конспекты комплексно –</w:t>
            </w:r>
          </w:p>
        </w:tc>
      </w:tr>
      <w:tr w:rsidR="00D700B3" w:rsidRPr="00D700B3" w:rsidTr="00D700B3">
        <w:trPr>
          <w:trHeight w:val="23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spacing w:line="229" w:lineRule="exact"/>
              <w:ind w:left="80"/>
              <w:rPr>
                <w:lang w:val="en-US" w:eastAsia="en-US"/>
              </w:rPr>
            </w:pPr>
            <w:r w:rsidRPr="00D700B3">
              <w:rPr>
                <w:lang w:val="en-US" w:eastAsia="en-US"/>
              </w:rPr>
              <w:t>(овощи, фрукты)»</w:t>
            </w:r>
          </w:p>
        </w:tc>
        <w:tc>
          <w:tcPr>
            <w:tcW w:w="113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spacing w:line="229" w:lineRule="exact"/>
              <w:ind w:left="100"/>
              <w:rPr>
                <w:lang w:eastAsia="en-US"/>
              </w:rPr>
            </w:pPr>
            <w:r w:rsidRPr="00D700B3">
              <w:rPr>
                <w:lang w:eastAsia="en-US"/>
              </w:rPr>
              <w:t>тематических занятий. Старшая группа», с. 38)</w:t>
            </w:r>
          </w:p>
        </w:tc>
      </w:tr>
      <w:tr w:rsidR="00D700B3" w:rsidRPr="00D700B3" w:rsidTr="00D700B3">
        <w:trPr>
          <w:trHeight w:val="23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spacing w:line="229" w:lineRule="exact"/>
              <w:ind w:left="100"/>
              <w:rPr>
                <w:lang w:eastAsia="en-US"/>
              </w:rPr>
            </w:pPr>
            <w:r w:rsidRPr="00D700B3">
              <w:rPr>
                <w:lang w:eastAsia="en-US"/>
              </w:rPr>
              <w:t>«Что созрело в огороде», «Что созрело в саду» (Г.С.Швайко «Занятия по</w:t>
            </w:r>
          </w:p>
        </w:tc>
      </w:tr>
      <w:tr w:rsidR="00D700B3" w:rsidRPr="00D700B3" w:rsidTr="00D700B3">
        <w:trPr>
          <w:trHeight w:val="232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spacing w:line="227" w:lineRule="exact"/>
              <w:ind w:left="100"/>
              <w:rPr>
                <w:lang w:val="en-US" w:eastAsia="en-US"/>
              </w:rPr>
            </w:pPr>
            <w:r w:rsidRPr="00D700B3">
              <w:rPr>
                <w:lang w:eastAsia="en-US"/>
              </w:rPr>
              <w:t xml:space="preserve">изо деятельности в д/саду. </w:t>
            </w:r>
            <w:r w:rsidRPr="00D700B3">
              <w:rPr>
                <w:lang w:val="en-US" w:eastAsia="en-US"/>
              </w:rPr>
              <w:t>Ст. гр», с15,16)</w:t>
            </w:r>
          </w:p>
        </w:tc>
      </w:tr>
      <w:tr w:rsidR="00D700B3" w:rsidRPr="00D700B3" w:rsidTr="00D700B3">
        <w:trPr>
          <w:trHeight w:val="216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spacing w:line="216" w:lineRule="exact"/>
              <w:ind w:left="80"/>
              <w:rPr>
                <w:lang w:val="en-US" w:eastAsia="en-US"/>
              </w:rPr>
            </w:pPr>
            <w:r w:rsidRPr="00D700B3">
              <w:rPr>
                <w:lang w:val="en-US" w:eastAsia="en-US"/>
              </w:rPr>
              <w:t>«Золотая осень (признаки,</w:t>
            </w:r>
          </w:p>
        </w:tc>
        <w:tc>
          <w:tcPr>
            <w:tcW w:w="113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spacing w:line="216" w:lineRule="exact"/>
              <w:ind w:left="100"/>
              <w:rPr>
                <w:lang w:eastAsia="en-US"/>
              </w:rPr>
            </w:pPr>
            <w:r w:rsidRPr="00D700B3">
              <w:rPr>
                <w:lang w:eastAsia="en-US"/>
              </w:rPr>
              <w:t>«Осень в парке», «Осенний лес» (Н.С. Голицына  «Конспекты</w:t>
            </w:r>
          </w:p>
        </w:tc>
      </w:tr>
      <w:tr w:rsidR="00D700B3" w:rsidRPr="00D700B3" w:rsidTr="00D700B3">
        <w:trPr>
          <w:trHeight w:val="235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spacing w:line="229" w:lineRule="exact"/>
              <w:ind w:left="80"/>
              <w:rPr>
                <w:lang w:val="en-US" w:eastAsia="en-US"/>
              </w:rPr>
            </w:pPr>
            <w:r w:rsidRPr="00D700B3">
              <w:rPr>
                <w:lang w:val="en-US" w:eastAsia="en-US"/>
              </w:rPr>
              <w:t>деревья)»</w:t>
            </w:r>
          </w:p>
        </w:tc>
        <w:tc>
          <w:tcPr>
            <w:tcW w:w="1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spacing w:line="229" w:lineRule="exact"/>
              <w:ind w:left="100"/>
              <w:rPr>
                <w:lang w:eastAsia="en-US"/>
              </w:rPr>
            </w:pPr>
            <w:r w:rsidRPr="00D700B3">
              <w:rPr>
                <w:lang w:eastAsia="en-US"/>
              </w:rPr>
              <w:t>комплексно – тематических занятий.  Ст.гр» с. 39,66)</w:t>
            </w:r>
          </w:p>
        </w:tc>
      </w:tr>
      <w:tr w:rsidR="00D700B3" w:rsidRPr="00D700B3" w:rsidTr="00D700B3">
        <w:trPr>
          <w:trHeight w:val="216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spacing w:line="216" w:lineRule="exact"/>
              <w:ind w:left="80"/>
              <w:rPr>
                <w:lang w:val="en-US" w:eastAsia="en-US"/>
              </w:rPr>
            </w:pPr>
            <w:r w:rsidRPr="00D700B3">
              <w:rPr>
                <w:lang w:val="en-US" w:eastAsia="en-US"/>
              </w:rPr>
              <w:t>«Природа Карелии. Дары</w:t>
            </w:r>
          </w:p>
        </w:tc>
        <w:tc>
          <w:tcPr>
            <w:tcW w:w="113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spacing w:line="216" w:lineRule="exact"/>
              <w:ind w:left="100"/>
              <w:rPr>
                <w:lang w:eastAsia="en-US"/>
              </w:rPr>
            </w:pPr>
            <w:r w:rsidRPr="00D700B3">
              <w:rPr>
                <w:lang w:eastAsia="en-US"/>
              </w:rPr>
              <w:t>«В осенний лес за грибами» (авторская разработка)</w:t>
            </w:r>
          </w:p>
        </w:tc>
      </w:tr>
      <w:tr w:rsidR="00D700B3" w:rsidRPr="00D700B3" w:rsidTr="00D700B3">
        <w:trPr>
          <w:trHeight w:val="235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spacing w:line="229" w:lineRule="exact"/>
              <w:ind w:left="80"/>
              <w:rPr>
                <w:lang w:val="en-US" w:eastAsia="en-US"/>
              </w:rPr>
            </w:pPr>
            <w:r w:rsidRPr="00D700B3">
              <w:rPr>
                <w:lang w:val="en-US" w:eastAsia="en-US"/>
              </w:rPr>
              <w:t>леса»</w:t>
            </w:r>
          </w:p>
        </w:tc>
        <w:tc>
          <w:tcPr>
            <w:tcW w:w="1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</w:tr>
      <w:tr w:rsidR="00D700B3" w:rsidRPr="00D700B3" w:rsidTr="00D700B3">
        <w:trPr>
          <w:trHeight w:val="216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spacing w:line="216" w:lineRule="exact"/>
              <w:ind w:left="80"/>
              <w:rPr>
                <w:lang w:val="en-US" w:eastAsia="en-US"/>
              </w:rPr>
            </w:pPr>
            <w:r w:rsidRPr="00D700B3">
              <w:rPr>
                <w:lang w:val="en-US" w:eastAsia="en-US"/>
              </w:rPr>
              <w:t>«Природа Карелии. Дикие</w:t>
            </w:r>
          </w:p>
        </w:tc>
        <w:tc>
          <w:tcPr>
            <w:tcW w:w="113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spacing w:line="216" w:lineRule="exact"/>
              <w:ind w:left="100"/>
              <w:rPr>
                <w:lang w:val="en-US" w:eastAsia="en-US"/>
              </w:rPr>
            </w:pPr>
            <w:r w:rsidRPr="00D700B3">
              <w:rPr>
                <w:lang w:val="en-US" w:eastAsia="en-US"/>
              </w:rPr>
              <w:t>«Медведь готовится к зиме»</w:t>
            </w:r>
          </w:p>
        </w:tc>
      </w:tr>
      <w:tr w:rsidR="00D700B3" w:rsidRPr="00D700B3" w:rsidTr="00D700B3">
        <w:trPr>
          <w:trHeight w:val="23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spacing w:line="229" w:lineRule="exact"/>
              <w:ind w:left="80"/>
              <w:rPr>
                <w:lang w:val="en-US" w:eastAsia="en-US"/>
              </w:rPr>
            </w:pPr>
            <w:r w:rsidRPr="00D700B3">
              <w:rPr>
                <w:lang w:val="en-US" w:eastAsia="en-US"/>
              </w:rPr>
              <w:t>животные»</w:t>
            </w:r>
          </w:p>
        </w:tc>
        <w:tc>
          <w:tcPr>
            <w:tcW w:w="113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spacing w:line="229" w:lineRule="exact"/>
              <w:ind w:left="100"/>
              <w:rPr>
                <w:lang w:eastAsia="en-US"/>
              </w:rPr>
            </w:pPr>
            <w:r w:rsidRPr="00D700B3">
              <w:rPr>
                <w:lang w:eastAsia="en-US"/>
              </w:rPr>
              <w:t>(Н.С. Голицына  «Конспекты комплексно – тематических занятий.</w:t>
            </w:r>
          </w:p>
        </w:tc>
      </w:tr>
      <w:tr w:rsidR="00D700B3" w:rsidRPr="00D700B3" w:rsidTr="00D700B3">
        <w:trPr>
          <w:trHeight w:val="233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spacing w:line="229" w:lineRule="exact"/>
              <w:ind w:left="100"/>
              <w:rPr>
                <w:lang w:val="en-US" w:eastAsia="en-US"/>
              </w:rPr>
            </w:pPr>
            <w:r w:rsidRPr="00D700B3">
              <w:rPr>
                <w:lang w:val="en-US" w:eastAsia="en-US"/>
              </w:rPr>
              <w:t>Старшая группа», с.  133)</w:t>
            </w:r>
          </w:p>
        </w:tc>
      </w:tr>
      <w:tr w:rsidR="00D700B3" w:rsidRPr="00D700B3" w:rsidTr="00D700B3">
        <w:trPr>
          <w:trHeight w:val="217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spacing w:line="217" w:lineRule="exact"/>
              <w:ind w:left="80"/>
              <w:rPr>
                <w:lang w:val="en-US" w:eastAsia="en-US"/>
              </w:rPr>
            </w:pPr>
            <w:r w:rsidRPr="00D700B3">
              <w:rPr>
                <w:lang w:val="en-US" w:eastAsia="en-US"/>
              </w:rPr>
              <w:t>«Домашние животные»</w:t>
            </w:r>
          </w:p>
        </w:tc>
        <w:tc>
          <w:tcPr>
            <w:tcW w:w="113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spacing w:line="217" w:lineRule="exact"/>
              <w:ind w:left="100"/>
              <w:rPr>
                <w:lang w:eastAsia="en-US"/>
              </w:rPr>
            </w:pPr>
            <w:r w:rsidRPr="00D700B3">
              <w:rPr>
                <w:lang w:eastAsia="en-US"/>
              </w:rPr>
              <w:t>«Мой щенок» (Н.С. Голицына  «Конспекты комплексно – тематических</w:t>
            </w:r>
          </w:p>
        </w:tc>
      </w:tr>
      <w:tr w:rsidR="00D700B3" w:rsidRPr="00D700B3" w:rsidTr="00D700B3">
        <w:trPr>
          <w:trHeight w:val="232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spacing w:line="227" w:lineRule="exact"/>
              <w:ind w:left="100"/>
              <w:rPr>
                <w:lang w:val="en-US" w:eastAsia="en-US"/>
              </w:rPr>
            </w:pPr>
            <w:r w:rsidRPr="00D700B3">
              <w:rPr>
                <w:lang w:val="en-US" w:eastAsia="en-US"/>
              </w:rPr>
              <w:t>занятий. Старшая группа», с. 169)</w:t>
            </w:r>
          </w:p>
        </w:tc>
      </w:tr>
      <w:tr w:rsidR="00D700B3" w:rsidRPr="00D700B3" w:rsidTr="00D700B3">
        <w:trPr>
          <w:trHeight w:val="216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spacing w:line="216" w:lineRule="exact"/>
              <w:ind w:left="80"/>
              <w:rPr>
                <w:lang w:val="en-US" w:eastAsia="en-US"/>
              </w:rPr>
            </w:pPr>
            <w:r w:rsidRPr="00D700B3">
              <w:rPr>
                <w:lang w:val="en-US" w:eastAsia="en-US"/>
              </w:rPr>
              <w:t>«Домашние птицы»</w:t>
            </w:r>
          </w:p>
        </w:tc>
        <w:tc>
          <w:tcPr>
            <w:tcW w:w="113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spacing w:line="216" w:lineRule="exact"/>
              <w:ind w:left="100"/>
              <w:rPr>
                <w:lang w:eastAsia="en-US"/>
              </w:rPr>
            </w:pPr>
            <w:r w:rsidRPr="00D700B3">
              <w:rPr>
                <w:lang w:eastAsia="en-US"/>
              </w:rPr>
              <w:t>«Расписные птицы» (на основе Г.С. Швайко «Занятия по изо</w:t>
            </w:r>
          </w:p>
        </w:tc>
      </w:tr>
      <w:tr w:rsidR="00D700B3" w:rsidRPr="00D700B3" w:rsidTr="00D700B3">
        <w:trPr>
          <w:trHeight w:val="235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spacing w:line="229" w:lineRule="exact"/>
              <w:ind w:left="100"/>
              <w:rPr>
                <w:lang w:eastAsia="en-US"/>
              </w:rPr>
            </w:pPr>
            <w:r w:rsidRPr="00D700B3">
              <w:rPr>
                <w:lang w:eastAsia="en-US"/>
              </w:rPr>
              <w:t>деятельности в детском саду. Подгот. гр.», с.74)</w:t>
            </w:r>
          </w:p>
        </w:tc>
      </w:tr>
      <w:tr w:rsidR="00D700B3" w:rsidRPr="00D700B3" w:rsidTr="00D700B3">
        <w:trPr>
          <w:trHeight w:val="216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spacing w:line="216" w:lineRule="exact"/>
              <w:ind w:left="80"/>
              <w:rPr>
                <w:lang w:val="en-US" w:eastAsia="en-US"/>
              </w:rPr>
            </w:pPr>
            <w:r w:rsidRPr="00D700B3">
              <w:rPr>
                <w:lang w:val="en-US" w:eastAsia="en-US"/>
              </w:rPr>
              <w:t>«Наш уютный новый дом.</w:t>
            </w:r>
          </w:p>
        </w:tc>
        <w:tc>
          <w:tcPr>
            <w:tcW w:w="113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spacing w:line="216" w:lineRule="exact"/>
              <w:ind w:left="100"/>
              <w:rPr>
                <w:lang w:eastAsia="en-US"/>
              </w:rPr>
            </w:pPr>
            <w:r w:rsidRPr="00D700B3">
              <w:rPr>
                <w:lang w:eastAsia="en-US"/>
              </w:rPr>
              <w:t>«Дом, в котором я живу» (Н.С. Голицына  «Конспекты комплексно –</w:t>
            </w:r>
          </w:p>
        </w:tc>
      </w:tr>
      <w:tr w:rsidR="00D700B3" w:rsidRPr="00D700B3" w:rsidTr="00D700B3">
        <w:trPr>
          <w:trHeight w:val="235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spacing w:line="229" w:lineRule="exact"/>
              <w:ind w:left="80"/>
              <w:rPr>
                <w:lang w:val="en-US" w:eastAsia="en-US"/>
              </w:rPr>
            </w:pPr>
            <w:r w:rsidRPr="00D700B3">
              <w:rPr>
                <w:lang w:val="en-US" w:eastAsia="en-US"/>
              </w:rPr>
              <w:t>Материалы, профессии»</w:t>
            </w:r>
          </w:p>
        </w:tc>
        <w:tc>
          <w:tcPr>
            <w:tcW w:w="1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spacing w:line="229" w:lineRule="exact"/>
              <w:ind w:left="100"/>
              <w:rPr>
                <w:lang w:eastAsia="en-US"/>
              </w:rPr>
            </w:pPr>
            <w:r w:rsidRPr="00D700B3">
              <w:rPr>
                <w:lang w:eastAsia="en-US"/>
              </w:rPr>
              <w:t>тематических занятий. Ст. гр.» с. 51)</w:t>
            </w:r>
          </w:p>
        </w:tc>
      </w:tr>
      <w:tr w:rsidR="00D700B3" w:rsidRPr="00D700B3" w:rsidTr="00D700B3">
        <w:trPr>
          <w:trHeight w:val="216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spacing w:line="216" w:lineRule="exact"/>
              <w:ind w:left="80"/>
              <w:rPr>
                <w:lang w:eastAsia="en-US"/>
              </w:rPr>
            </w:pPr>
            <w:r w:rsidRPr="00D700B3">
              <w:rPr>
                <w:lang w:eastAsia="en-US"/>
              </w:rPr>
              <w:t>«Что полезно, а что нет»</w:t>
            </w:r>
          </w:p>
        </w:tc>
        <w:tc>
          <w:tcPr>
            <w:tcW w:w="113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spacing w:line="216" w:lineRule="exact"/>
              <w:ind w:left="100"/>
              <w:rPr>
                <w:lang w:val="en-US" w:eastAsia="en-US"/>
              </w:rPr>
            </w:pPr>
            <w:r w:rsidRPr="00D700B3">
              <w:rPr>
                <w:lang w:val="en-US" w:eastAsia="en-US"/>
              </w:rPr>
              <w:t>«Гроздь винограда»</w:t>
            </w:r>
          </w:p>
        </w:tc>
      </w:tr>
      <w:tr w:rsidR="00D700B3" w:rsidRPr="00D700B3" w:rsidTr="00D700B3">
        <w:trPr>
          <w:trHeight w:val="235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spacing w:line="229" w:lineRule="exact"/>
              <w:ind w:left="100"/>
              <w:rPr>
                <w:lang w:eastAsia="en-US"/>
              </w:rPr>
            </w:pPr>
            <w:r w:rsidRPr="00D700B3">
              <w:rPr>
                <w:lang w:eastAsia="en-US"/>
              </w:rPr>
              <w:t>(Г.С. Швайко «Занятия по изодеятельности в д/с. Ст. гр.» с. 18)</w:t>
            </w:r>
          </w:p>
        </w:tc>
      </w:tr>
      <w:tr w:rsidR="00D700B3" w:rsidRPr="00D700B3" w:rsidTr="00D700B3">
        <w:trPr>
          <w:trHeight w:val="216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spacing w:line="216" w:lineRule="exact"/>
              <w:ind w:left="80"/>
              <w:rPr>
                <w:lang w:val="en-US" w:eastAsia="en-US"/>
              </w:rPr>
            </w:pPr>
            <w:r w:rsidRPr="00D700B3">
              <w:rPr>
                <w:lang w:val="en-US" w:eastAsia="en-US"/>
              </w:rPr>
              <w:t>«О здоровье всерьёз.</w:t>
            </w:r>
          </w:p>
        </w:tc>
        <w:tc>
          <w:tcPr>
            <w:tcW w:w="113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spacing w:line="216" w:lineRule="exact"/>
              <w:ind w:left="100"/>
              <w:rPr>
                <w:lang w:eastAsia="en-US"/>
              </w:rPr>
            </w:pPr>
            <w:r w:rsidRPr="00D700B3">
              <w:rPr>
                <w:lang w:eastAsia="en-US"/>
              </w:rPr>
              <w:t>«Дети делают зарядку», «Секреты здоровья»</w:t>
            </w:r>
          </w:p>
        </w:tc>
      </w:tr>
      <w:tr w:rsidR="00D700B3" w:rsidRPr="00D700B3" w:rsidTr="00D700B3">
        <w:trPr>
          <w:trHeight w:val="23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spacing w:line="229" w:lineRule="exact"/>
              <w:ind w:left="80"/>
              <w:rPr>
                <w:lang w:val="en-US" w:eastAsia="en-US"/>
              </w:rPr>
            </w:pPr>
            <w:r w:rsidRPr="00D700B3">
              <w:rPr>
                <w:lang w:val="en-US" w:eastAsia="en-US"/>
              </w:rPr>
              <w:t>Профессии повар, врач,</w:t>
            </w:r>
          </w:p>
        </w:tc>
        <w:tc>
          <w:tcPr>
            <w:tcW w:w="113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spacing w:line="229" w:lineRule="exact"/>
              <w:ind w:left="100"/>
              <w:rPr>
                <w:lang w:eastAsia="en-US"/>
              </w:rPr>
            </w:pPr>
            <w:r w:rsidRPr="00D700B3">
              <w:rPr>
                <w:lang w:eastAsia="en-US"/>
              </w:rPr>
              <w:t>(Н.С. Голицына  «Конспекты комплексно – тематических занятий.</w:t>
            </w:r>
          </w:p>
        </w:tc>
      </w:tr>
      <w:tr w:rsidR="00D700B3" w:rsidRPr="00D700B3" w:rsidTr="00D700B3">
        <w:trPr>
          <w:trHeight w:val="233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spacing w:line="229" w:lineRule="exact"/>
              <w:ind w:left="80"/>
              <w:rPr>
                <w:lang w:val="en-US" w:eastAsia="en-US"/>
              </w:rPr>
            </w:pPr>
            <w:r w:rsidRPr="00D700B3">
              <w:rPr>
                <w:lang w:val="en-US" w:eastAsia="en-US"/>
              </w:rPr>
              <w:t>медсестра»</w:t>
            </w:r>
          </w:p>
        </w:tc>
        <w:tc>
          <w:tcPr>
            <w:tcW w:w="1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spacing w:line="229" w:lineRule="exact"/>
              <w:ind w:left="100"/>
              <w:rPr>
                <w:lang w:val="en-US" w:eastAsia="en-US"/>
              </w:rPr>
            </w:pPr>
            <w:r w:rsidRPr="00D700B3">
              <w:rPr>
                <w:lang w:val="en-US" w:eastAsia="en-US"/>
              </w:rPr>
              <w:t>Старшая группа», с.95, 221)</w:t>
            </w:r>
          </w:p>
        </w:tc>
      </w:tr>
      <w:tr w:rsidR="00D700B3" w:rsidRPr="00D700B3" w:rsidTr="00D700B3">
        <w:trPr>
          <w:trHeight w:val="217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spacing w:line="217" w:lineRule="exact"/>
              <w:ind w:left="220"/>
              <w:rPr>
                <w:lang w:val="en-US" w:eastAsia="en-US"/>
              </w:rPr>
            </w:pPr>
            <w:r w:rsidRPr="00D700B3">
              <w:rPr>
                <w:lang w:val="en-US" w:eastAsia="en-US"/>
              </w:rPr>
              <w:t>«Мы едем, едем, едем…</w:t>
            </w:r>
          </w:p>
        </w:tc>
        <w:tc>
          <w:tcPr>
            <w:tcW w:w="113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spacing w:line="217" w:lineRule="exact"/>
              <w:ind w:left="100"/>
              <w:rPr>
                <w:lang w:eastAsia="en-US"/>
              </w:rPr>
            </w:pPr>
            <w:r w:rsidRPr="00D700B3">
              <w:rPr>
                <w:lang w:eastAsia="en-US"/>
              </w:rPr>
              <w:t>«Необычные машины» (Р.Г. Казакова «Рисование с детьми дошкольного</w:t>
            </w:r>
          </w:p>
        </w:tc>
      </w:tr>
      <w:tr w:rsidR="00D700B3" w:rsidRPr="00D700B3" w:rsidTr="00D700B3">
        <w:trPr>
          <w:trHeight w:val="228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spacing w:line="228" w:lineRule="exact"/>
              <w:ind w:left="80"/>
              <w:rPr>
                <w:lang w:val="en-US" w:eastAsia="en-US"/>
              </w:rPr>
            </w:pPr>
            <w:r w:rsidRPr="00D700B3">
              <w:rPr>
                <w:lang w:val="en-US" w:eastAsia="en-US"/>
              </w:rPr>
              <w:t>(транспорт)»</w:t>
            </w:r>
          </w:p>
        </w:tc>
        <w:tc>
          <w:tcPr>
            <w:tcW w:w="113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spacing w:line="228" w:lineRule="exact"/>
              <w:ind w:left="100"/>
              <w:rPr>
                <w:lang w:val="en-US" w:eastAsia="en-US"/>
              </w:rPr>
            </w:pPr>
            <w:r w:rsidRPr="00D700B3">
              <w:rPr>
                <w:lang w:val="en-US" w:eastAsia="en-US"/>
              </w:rPr>
              <w:t>возраста», с.124)</w:t>
            </w:r>
          </w:p>
        </w:tc>
      </w:tr>
      <w:tr w:rsidR="00D700B3" w:rsidRPr="00D700B3" w:rsidTr="00D700B3">
        <w:trPr>
          <w:trHeight w:val="23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13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spacing w:line="229" w:lineRule="exact"/>
              <w:ind w:left="100"/>
              <w:rPr>
                <w:lang w:val="en-US" w:eastAsia="en-US"/>
              </w:rPr>
            </w:pPr>
            <w:r w:rsidRPr="00D700B3">
              <w:rPr>
                <w:lang w:val="en-US" w:eastAsia="en-US"/>
              </w:rPr>
              <w:t>«Легковой автомобиль» (авторская разработка)</w:t>
            </w:r>
          </w:p>
        </w:tc>
      </w:tr>
      <w:tr w:rsidR="00D700B3" w:rsidRPr="00D700B3" w:rsidTr="00D700B3">
        <w:trPr>
          <w:trHeight w:val="23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13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spacing w:line="229" w:lineRule="exact"/>
              <w:ind w:left="100"/>
              <w:rPr>
                <w:lang w:eastAsia="en-US"/>
              </w:rPr>
            </w:pPr>
            <w:r w:rsidRPr="00D700B3">
              <w:rPr>
                <w:lang w:eastAsia="en-US"/>
              </w:rPr>
              <w:t>«Автобус, украшенный флажками, едет по улице»</w:t>
            </w:r>
          </w:p>
        </w:tc>
      </w:tr>
      <w:tr w:rsidR="00D700B3" w:rsidRPr="00D700B3" w:rsidTr="00D700B3">
        <w:trPr>
          <w:trHeight w:val="23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spacing w:line="229" w:lineRule="exact"/>
              <w:ind w:left="100"/>
              <w:rPr>
                <w:lang w:eastAsia="en-US"/>
              </w:rPr>
            </w:pPr>
            <w:r w:rsidRPr="00D700B3">
              <w:rPr>
                <w:lang w:eastAsia="en-US"/>
              </w:rPr>
              <w:t>(Т. С. Комарова. «Занятия по изобразительной деятельности в старшей</w:t>
            </w:r>
          </w:p>
        </w:tc>
      </w:tr>
      <w:tr w:rsidR="00D700B3" w:rsidRPr="00D700B3" w:rsidTr="00D700B3">
        <w:trPr>
          <w:trHeight w:val="233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spacing w:line="229" w:lineRule="exact"/>
              <w:ind w:left="100"/>
              <w:rPr>
                <w:lang w:eastAsia="en-US"/>
              </w:rPr>
            </w:pPr>
            <w:r w:rsidRPr="00D700B3">
              <w:rPr>
                <w:lang w:eastAsia="en-US"/>
              </w:rPr>
              <w:t>группе детского сада. Конспекты занятий», с.61)</w:t>
            </w:r>
          </w:p>
        </w:tc>
      </w:tr>
      <w:tr w:rsidR="00D700B3" w:rsidRPr="00D700B3" w:rsidTr="00D700B3">
        <w:trPr>
          <w:trHeight w:val="217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spacing w:line="217" w:lineRule="exact"/>
              <w:ind w:left="80"/>
              <w:rPr>
                <w:lang w:eastAsia="en-US"/>
              </w:rPr>
            </w:pPr>
            <w:r w:rsidRPr="00D700B3">
              <w:rPr>
                <w:lang w:eastAsia="en-US"/>
              </w:rPr>
              <w:t>«Эти правила мы знаем и</w:t>
            </w:r>
          </w:p>
        </w:tc>
        <w:tc>
          <w:tcPr>
            <w:tcW w:w="113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spacing w:line="217" w:lineRule="exact"/>
              <w:ind w:left="100"/>
              <w:rPr>
                <w:lang w:eastAsia="en-US"/>
              </w:rPr>
            </w:pPr>
            <w:r w:rsidRPr="00D700B3">
              <w:rPr>
                <w:lang w:eastAsia="en-US"/>
              </w:rPr>
              <w:t>«Шофер, машинист или летчик» (авторская разработка)</w:t>
            </w:r>
          </w:p>
        </w:tc>
      </w:tr>
      <w:tr w:rsidR="00D700B3" w:rsidRPr="00D700B3" w:rsidTr="00D700B3">
        <w:trPr>
          <w:trHeight w:val="228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spacing w:line="227" w:lineRule="exact"/>
              <w:ind w:left="80"/>
              <w:rPr>
                <w:lang w:val="en-US" w:eastAsia="en-US"/>
              </w:rPr>
            </w:pPr>
            <w:r w:rsidRPr="00D700B3">
              <w:rPr>
                <w:lang w:val="en-US" w:eastAsia="en-US"/>
              </w:rPr>
              <w:t>всегда их соблюдаем</w:t>
            </w:r>
          </w:p>
        </w:tc>
        <w:tc>
          <w:tcPr>
            <w:tcW w:w="113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</w:tr>
      <w:tr w:rsidR="00D700B3" w:rsidRPr="00D700B3" w:rsidTr="00D700B3">
        <w:trPr>
          <w:trHeight w:val="23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spacing w:line="229" w:lineRule="exact"/>
              <w:ind w:left="80"/>
              <w:rPr>
                <w:lang w:val="en-US" w:eastAsia="en-US"/>
              </w:rPr>
            </w:pPr>
            <w:r w:rsidRPr="00D700B3">
              <w:rPr>
                <w:lang w:val="en-US" w:eastAsia="en-US"/>
              </w:rPr>
              <w:t>(профессии на</w:t>
            </w:r>
          </w:p>
        </w:tc>
        <w:tc>
          <w:tcPr>
            <w:tcW w:w="113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</w:tr>
      <w:tr w:rsidR="00D700B3" w:rsidRPr="00D700B3" w:rsidTr="00D700B3">
        <w:trPr>
          <w:trHeight w:val="235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spacing w:line="229" w:lineRule="exact"/>
              <w:ind w:left="80"/>
              <w:rPr>
                <w:lang w:val="en-US" w:eastAsia="en-US"/>
              </w:rPr>
            </w:pPr>
            <w:r w:rsidRPr="00D700B3">
              <w:rPr>
                <w:lang w:val="en-US" w:eastAsia="en-US"/>
              </w:rPr>
              <w:t>транспорте)»</w:t>
            </w:r>
          </w:p>
        </w:tc>
        <w:tc>
          <w:tcPr>
            <w:tcW w:w="1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</w:tr>
      <w:tr w:rsidR="00D700B3" w:rsidRPr="00D700B3" w:rsidTr="00D700B3">
        <w:trPr>
          <w:trHeight w:val="216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spacing w:line="216" w:lineRule="exact"/>
              <w:ind w:left="80"/>
              <w:rPr>
                <w:lang w:val="en-US" w:eastAsia="en-US"/>
              </w:rPr>
            </w:pPr>
            <w:r w:rsidRPr="00D700B3">
              <w:rPr>
                <w:lang w:val="en-US" w:eastAsia="en-US"/>
              </w:rPr>
              <w:t>«Зимушка – зима»</w:t>
            </w:r>
          </w:p>
        </w:tc>
        <w:tc>
          <w:tcPr>
            <w:tcW w:w="113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spacing w:line="216" w:lineRule="exact"/>
              <w:ind w:left="100"/>
              <w:rPr>
                <w:lang w:eastAsia="en-US"/>
              </w:rPr>
            </w:pPr>
            <w:r w:rsidRPr="00D700B3">
              <w:rPr>
                <w:lang w:eastAsia="en-US"/>
              </w:rPr>
              <w:t>«Первый снег на дворе» О.В. Павлова «Изобразительная деятельность.</w:t>
            </w:r>
          </w:p>
        </w:tc>
      </w:tr>
      <w:tr w:rsidR="00D700B3" w:rsidRPr="00D700B3" w:rsidTr="00D700B3">
        <w:trPr>
          <w:trHeight w:val="235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spacing w:line="229" w:lineRule="exact"/>
              <w:ind w:left="100"/>
              <w:rPr>
                <w:lang w:eastAsia="en-US"/>
              </w:rPr>
            </w:pPr>
            <w:r w:rsidRPr="00D700B3">
              <w:rPr>
                <w:lang w:eastAsia="en-US"/>
              </w:rPr>
              <w:t>Художественный труд. Ст. гр.», с. 47)</w:t>
            </w:r>
          </w:p>
        </w:tc>
      </w:tr>
      <w:tr w:rsidR="00D700B3" w:rsidRPr="00D700B3" w:rsidTr="00D700B3">
        <w:trPr>
          <w:trHeight w:val="216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spacing w:line="216" w:lineRule="exact"/>
              <w:ind w:left="80"/>
              <w:rPr>
                <w:lang w:val="en-US" w:eastAsia="en-US"/>
              </w:rPr>
            </w:pPr>
            <w:r w:rsidRPr="00D700B3">
              <w:rPr>
                <w:lang w:val="en-US" w:eastAsia="en-US"/>
              </w:rPr>
              <w:t>«Зимние заботы животных</w:t>
            </w:r>
          </w:p>
        </w:tc>
        <w:tc>
          <w:tcPr>
            <w:tcW w:w="113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spacing w:line="216" w:lineRule="exact"/>
              <w:ind w:left="100"/>
              <w:rPr>
                <w:lang w:eastAsia="en-US"/>
              </w:rPr>
            </w:pPr>
            <w:r w:rsidRPr="00D700B3">
              <w:rPr>
                <w:lang w:eastAsia="en-US"/>
              </w:rPr>
              <w:t>«Покормите птиц зимой» О.В. Павлова «Изобразительная деятельность.</w:t>
            </w:r>
          </w:p>
        </w:tc>
      </w:tr>
      <w:tr w:rsidR="00D700B3" w:rsidRPr="00D700B3" w:rsidTr="00D700B3">
        <w:trPr>
          <w:trHeight w:val="235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spacing w:line="229" w:lineRule="exact"/>
              <w:ind w:left="80"/>
              <w:rPr>
                <w:lang w:val="en-US" w:eastAsia="en-US"/>
              </w:rPr>
            </w:pPr>
            <w:r w:rsidRPr="00D700B3">
              <w:rPr>
                <w:lang w:val="en-US" w:eastAsia="en-US"/>
              </w:rPr>
              <w:t>и птиц»</w:t>
            </w:r>
          </w:p>
        </w:tc>
        <w:tc>
          <w:tcPr>
            <w:tcW w:w="1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spacing w:line="229" w:lineRule="exact"/>
              <w:ind w:left="100"/>
              <w:rPr>
                <w:lang w:eastAsia="en-US"/>
              </w:rPr>
            </w:pPr>
            <w:r w:rsidRPr="00D700B3">
              <w:rPr>
                <w:lang w:eastAsia="en-US"/>
              </w:rPr>
              <w:t>Художественный труд. Ст. гр.», с. 57)</w:t>
            </w:r>
          </w:p>
        </w:tc>
      </w:tr>
      <w:tr w:rsidR="00D700B3" w:rsidRPr="00D700B3" w:rsidTr="00D700B3">
        <w:trPr>
          <w:trHeight w:val="216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spacing w:line="216" w:lineRule="exact"/>
              <w:ind w:left="80"/>
              <w:rPr>
                <w:lang w:val="en-US" w:eastAsia="en-US"/>
              </w:rPr>
            </w:pPr>
            <w:r w:rsidRPr="00D700B3">
              <w:rPr>
                <w:lang w:val="en-US" w:eastAsia="en-US"/>
              </w:rPr>
              <w:t>«Новый год»</w:t>
            </w:r>
          </w:p>
        </w:tc>
        <w:tc>
          <w:tcPr>
            <w:tcW w:w="113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spacing w:line="216" w:lineRule="exact"/>
              <w:ind w:left="100"/>
              <w:rPr>
                <w:lang w:eastAsia="en-US"/>
              </w:rPr>
            </w:pPr>
            <w:r w:rsidRPr="00D700B3">
              <w:rPr>
                <w:lang w:eastAsia="en-US"/>
              </w:rPr>
              <w:t>«Здравствуй, Дедушка Мороз», «Новогодняя открытка» О.В. Павлова</w:t>
            </w:r>
          </w:p>
        </w:tc>
      </w:tr>
      <w:tr w:rsidR="00D700B3" w:rsidRPr="00D700B3" w:rsidTr="00D700B3">
        <w:trPr>
          <w:trHeight w:val="23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spacing w:line="229" w:lineRule="exact"/>
              <w:ind w:left="100"/>
              <w:rPr>
                <w:lang w:eastAsia="en-US"/>
              </w:rPr>
            </w:pPr>
            <w:r w:rsidRPr="00D700B3">
              <w:rPr>
                <w:lang w:eastAsia="en-US"/>
              </w:rPr>
              <w:t>«Изобразительная деятельность. Художественный труд. Ст. гр.», с.</w:t>
            </w:r>
          </w:p>
        </w:tc>
      </w:tr>
      <w:tr w:rsidR="00D700B3" w:rsidRPr="00D700B3" w:rsidTr="00D700B3">
        <w:trPr>
          <w:trHeight w:val="234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spacing w:line="227" w:lineRule="exact"/>
              <w:ind w:left="100"/>
              <w:rPr>
                <w:lang w:val="en-US" w:eastAsia="en-US"/>
              </w:rPr>
            </w:pPr>
            <w:r w:rsidRPr="00D700B3">
              <w:rPr>
                <w:lang w:val="en-US" w:eastAsia="en-US"/>
              </w:rPr>
              <w:t>52,54)</w:t>
            </w:r>
          </w:p>
        </w:tc>
      </w:tr>
      <w:tr w:rsidR="00D700B3" w:rsidRPr="00D700B3" w:rsidTr="00D700B3">
        <w:trPr>
          <w:trHeight w:val="218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spacing w:line="214" w:lineRule="exact"/>
              <w:ind w:left="80"/>
              <w:rPr>
                <w:lang w:val="en-US" w:eastAsia="en-US"/>
              </w:rPr>
            </w:pPr>
            <w:r w:rsidRPr="00D700B3">
              <w:rPr>
                <w:lang w:val="en-US" w:eastAsia="en-US"/>
              </w:rPr>
              <w:t>«Что из чего сделано»</w:t>
            </w:r>
          </w:p>
        </w:tc>
        <w:tc>
          <w:tcPr>
            <w:tcW w:w="1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spacing w:line="214" w:lineRule="exact"/>
              <w:ind w:left="100"/>
              <w:rPr>
                <w:lang w:eastAsia="en-US"/>
              </w:rPr>
            </w:pPr>
            <w:r w:rsidRPr="00D700B3">
              <w:rPr>
                <w:lang w:eastAsia="en-US"/>
              </w:rPr>
              <w:t>«Чудесные превращения кляксы» (авторская разработка)</w:t>
            </w:r>
          </w:p>
        </w:tc>
      </w:tr>
      <w:tr w:rsidR="00D700B3" w:rsidRPr="00D700B3" w:rsidTr="00D700B3">
        <w:trPr>
          <w:trHeight w:val="216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spacing w:line="216" w:lineRule="exact"/>
              <w:ind w:left="80"/>
              <w:rPr>
                <w:lang w:val="en-US" w:eastAsia="en-US"/>
              </w:rPr>
            </w:pPr>
            <w:r w:rsidRPr="00D700B3">
              <w:rPr>
                <w:lang w:val="en-US" w:eastAsia="en-US"/>
              </w:rPr>
              <w:t>«Кухня. Бытовые</w:t>
            </w:r>
          </w:p>
        </w:tc>
        <w:tc>
          <w:tcPr>
            <w:tcW w:w="113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spacing w:line="216" w:lineRule="exact"/>
              <w:ind w:left="100"/>
              <w:rPr>
                <w:lang w:eastAsia="en-US"/>
              </w:rPr>
            </w:pPr>
            <w:r w:rsidRPr="00D700B3">
              <w:rPr>
                <w:lang w:eastAsia="en-US"/>
              </w:rPr>
              <w:t>«Необычная посуда», «Завтрак куклы» (Р.Г. Казакова «Рисование с</w:t>
            </w:r>
          </w:p>
        </w:tc>
      </w:tr>
      <w:tr w:rsidR="00D700B3" w:rsidRPr="00D700B3" w:rsidTr="00D700B3">
        <w:trPr>
          <w:trHeight w:val="235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spacing w:line="229" w:lineRule="exact"/>
              <w:ind w:left="80"/>
              <w:rPr>
                <w:lang w:val="en-US" w:eastAsia="en-US"/>
              </w:rPr>
            </w:pPr>
            <w:r w:rsidRPr="00D700B3">
              <w:rPr>
                <w:lang w:val="en-US" w:eastAsia="en-US"/>
              </w:rPr>
              <w:t>электроприборы»</w:t>
            </w:r>
          </w:p>
        </w:tc>
        <w:tc>
          <w:tcPr>
            <w:tcW w:w="1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spacing w:line="229" w:lineRule="exact"/>
              <w:ind w:left="100"/>
              <w:rPr>
                <w:lang w:val="en-US" w:eastAsia="en-US"/>
              </w:rPr>
            </w:pPr>
            <w:r w:rsidRPr="00D700B3">
              <w:rPr>
                <w:lang w:val="en-US" w:eastAsia="en-US"/>
              </w:rPr>
              <w:t>детьми дошкольного возраста», с.120, 122)</w:t>
            </w:r>
          </w:p>
        </w:tc>
      </w:tr>
      <w:tr w:rsidR="00D700B3" w:rsidRPr="00D700B3" w:rsidTr="00D700B3">
        <w:trPr>
          <w:trHeight w:val="216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spacing w:line="216" w:lineRule="exact"/>
              <w:ind w:left="80"/>
              <w:rPr>
                <w:lang w:val="en-US" w:eastAsia="en-US"/>
              </w:rPr>
            </w:pPr>
            <w:r w:rsidRPr="00D700B3">
              <w:rPr>
                <w:lang w:val="en-US" w:eastAsia="en-US"/>
              </w:rPr>
              <w:t>«Разноцветная страна.</w:t>
            </w:r>
          </w:p>
        </w:tc>
        <w:tc>
          <w:tcPr>
            <w:tcW w:w="113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spacing w:line="216" w:lineRule="exact"/>
              <w:ind w:left="100"/>
              <w:rPr>
                <w:lang w:eastAsia="en-US"/>
              </w:rPr>
            </w:pPr>
            <w:r w:rsidRPr="00D700B3">
              <w:rPr>
                <w:lang w:eastAsia="en-US"/>
              </w:rPr>
              <w:t>«Рубашка для медведя» О.В. Павлова «Изобразительная деятельность.</w:t>
            </w:r>
          </w:p>
        </w:tc>
      </w:tr>
      <w:tr w:rsidR="00D700B3" w:rsidRPr="00D700B3" w:rsidTr="00D700B3">
        <w:trPr>
          <w:trHeight w:val="235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spacing w:line="229" w:lineRule="exact"/>
              <w:ind w:left="80"/>
              <w:rPr>
                <w:lang w:val="en-US" w:eastAsia="en-US"/>
              </w:rPr>
            </w:pPr>
            <w:r w:rsidRPr="00D700B3">
              <w:rPr>
                <w:lang w:val="en-US" w:eastAsia="en-US"/>
              </w:rPr>
              <w:t>Ткани, труд швеи, одежда»</w:t>
            </w:r>
          </w:p>
        </w:tc>
        <w:tc>
          <w:tcPr>
            <w:tcW w:w="1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spacing w:line="229" w:lineRule="exact"/>
              <w:ind w:left="100"/>
              <w:rPr>
                <w:lang w:eastAsia="en-US"/>
              </w:rPr>
            </w:pPr>
            <w:r w:rsidRPr="00D700B3">
              <w:rPr>
                <w:lang w:eastAsia="en-US"/>
              </w:rPr>
              <w:t>Художественный труд. Ст. гр.», с. 45)</w:t>
            </w:r>
          </w:p>
        </w:tc>
      </w:tr>
      <w:tr w:rsidR="00D700B3" w:rsidRPr="00D700B3" w:rsidTr="00D700B3">
        <w:trPr>
          <w:trHeight w:val="216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spacing w:line="216" w:lineRule="exact"/>
              <w:ind w:left="80"/>
              <w:rPr>
                <w:lang w:val="en-US" w:eastAsia="en-US"/>
              </w:rPr>
            </w:pPr>
            <w:r w:rsidRPr="00D700B3">
              <w:rPr>
                <w:lang w:val="en-US" w:eastAsia="en-US"/>
              </w:rPr>
              <w:t>«Петрозаводск – любимый</w:t>
            </w:r>
          </w:p>
        </w:tc>
        <w:tc>
          <w:tcPr>
            <w:tcW w:w="113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spacing w:line="216" w:lineRule="exact"/>
              <w:ind w:left="100"/>
              <w:rPr>
                <w:lang w:eastAsia="en-US"/>
              </w:rPr>
            </w:pPr>
            <w:r w:rsidRPr="00D700B3">
              <w:rPr>
                <w:lang w:eastAsia="en-US"/>
              </w:rPr>
              <w:t>«Карельские березы» (Р.Г. Казакова «Рисование с детьми дошкольного</w:t>
            </w:r>
          </w:p>
        </w:tc>
      </w:tr>
      <w:tr w:rsidR="00D700B3" w:rsidRPr="00D700B3" w:rsidTr="00D700B3">
        <w:trPr>
          <w:trHeight w:val="235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spacing w:line="229" w:lineRule="exact"/>
              <w:ind w:left="80"/>
              <w:rPr>
                <w:lang w:val="en-US" w:eastAsia="en-US"/>
              </w:rPr>
            </w:pPr>
            <w:r w:rsidRPr="00D700B3">
              <w:rPr>
                <w:lang w:val="en-US" w:eastAsia="en-US"/>
              </w:rPr>
              <w:t>город мой»</w:t>
            </w:r>
          </w:p>
        </w:tc>
        <w:tc>
          <w:tcPr>
            <w:tcW w:w="1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spacing w:line="229" w:lineRule="exact"/>
              <w:ind w:left="100"/>
              <w:rPr>
                <w:lang w:val="en-US" w:eastAsia="en-US"/>
              </w:rPr>
            </w:pPr>
            <w:r w:rsidRPr="00D700B3">
              <w:rPr>
                <w:lang w:val="en-US" w:eastAsia="en-US"/>
              </w:rPr>
              <w:t>возраста», с.69)</w:t>
            </w:r>
          </w:p>
        </w:tc>
      </w:tr>
      <w:tr w:rsidR="00D700B3" w:rsidRPr="00D700B3" w:rsidTr="00D700B3">
        <w:trPr>
          <w:trHeight w:val="22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spacing w:line="216" w:lineRule="exact"/>
              <w:ind w:left="80"/>
              <w:rPr>
                <w:lang w:val="en-US" w:eastAsia="en-US"/>
              </w:rPr>
            </w:pPr>
            <w:r w:rsidRPr="00D700B3">
              <w:rPr>
                <w:lang w:val="en-US" w:eastAsia="en-US"/>
              </w:rPr>
              <w:t>«Наша Родина – Россия»</w:t>
            </w:r>
          </w:p>
        </w:tc>
        <w:tc>
          <w:tcPr>
            <w:tcW w:w="1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spacing w:line="216" w:lineRule="exact"/>
              <w:ind w:left="100"/>
              <w:rPr>
                <w:lang w:eastAsia="en-US"/>
              </w:rPr>
            </w:pPr>
            <w:r w:rsidRPr="00D700B3">
              <w:rPr>
                <w:lang w:eastAsia="en-US"/>
              </w:rPr>
              <w:t>«Декоративное искусство России» (авторская разработка)</w:t>
            </w:r>
          </w:p>
        </w:tc>
      </w:tr>
      <w:tr w:rsidR="00D700B3" w:rsidRPr="00D700B3" w:rsidTr="00D700B3">
        <w:trPr>
          <w:trHeight w:val="216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spacing w:line="216" w:lineRule="exact"/>
              <w:ind w:left="80"/>
              <w:rPr>
                <w:lang w:val="en-US" w:eastAsia="en-US"/>
              </w:rPr>
            </w:pPr>
            <w:r w:rsidRPr="00D700B3">
              <w:rPr>
                <w:lang w:val="en-US" w:eastAsia="en-US"/>
              </w:rPr>
              <w:t>«Наша армия родная»</w:t>
            </w:r>
          </w:p>
        </w:tc>
        <w:tc>
          <w:tcPr>
            <w:tcW w:w="113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spacing w:line="216" w:lineRule="exact"/>
              <w:ind w:left="100"/>
              <w:rPr>
                <w:lang w:eastAsia="en-US"/>
              </w:rPr>
            </w:pPr>
            <w:r w:rsidRPr="00D700B3">
              <w:rPr>
                <w:lang w:eastAsia="en-US"/>
              </w:rPr>
              <w:t>«Солдат на посту» (авторская разработка)</w:t>
            </w:r>
          </w:p>
        </w:tc>
      </w:tr>
      <w:tr w:rsidR="00D700B3" w:rsidRPr="00D700B3" w:rsidTr="00D700B3">
        <w:trPr>
          <w:trHeight w:val="23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spacing w:line="229" w:lineRule="exact"/>
              <w:ind w:left="100"/>
              <w:rPr>
                <w:lang w:eastAsia="en-US"/>
              </w:rPr>
            </w:pPr>
            <w:r w:rsidRPr="00D700B3">
              <w:rPr>
                <w:lang w:eastAsia="en-US"/>
              </w:rPr>
              <w:t>«Солдат на посту», «Пограничник с собакой»</w:t>
            </w:r>
          </w:p>
        </w:tc>
      </w:tr>
      <w:tr w:rsidR="00D700B3" w:rsidRPr="00D700B3" w:rsidTr="00D700B3">
        <w:trPr>
          <w:trHeight w:val="228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spacing w:line="227" w:lineRule="exact"/>
              <w:ind w:left="100"/>
              <w:rPr>
                <w:lang w:eastAsia="en-US"/>
              </w:rPr>
            </w:pPr>
            <w:r w:rsidRPr="00D700B3">
              <w:rPr>
                <w:lang w:eastAsia="en-US"/>
              </w:rPr>
              <w:t>(Т. С. Комарова. «Занятия по изобразительной деятельности в старшей</w:t>
            </w:r>
          </w:p>
        </w:tc>
      </w:tr>
      <w:tr w:rsidR="00D700B3" w:rsidRPr="00D700B3" w:rsidTr="00D700B3">
        <w:trPr>
          <w:trHeight w:val="235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ind w:left="100"/>
              <w:rPr>
                <w:lang w:eastAsia="en-US"/>
              </w:rPr>
            </w:pPr>
            <w:r w:rsidRPr="00D700B3">
              <w:rPr>
                <w:lang w:eastAsia="en-US"/>
              </w:rPr>
              <w:t>группе детского сада. Конспекты занятий», с.88,91)</w:t>
            </w:r>
          </w:p>
        </w:tc>
      </w:tr>
      <w:tr w:rsidR="00D700B3" w:rsidRPr="00D700B3" w:rsidTr="00D700B3">
        <w:trPr>
          <w:trHeight w:val="2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spacing w:line="216" w:lineRule="exact"/>
              <w:ind w:left="80"/>
              <w:rPr>
                <w:lang w:val="en-US" w:eastAsia="en-US"/>
              </w:rPr>
            </w:pPr>
            <w:r w:rsidRPr="00D700B3">
              <w:rPr>
                <w:lang w:val="en-US" w:eastAsia="en-US"/>
              </w:rPr>
              <w:t>«Развесёлая масленица»</w:t>
            </w:r>
          </w:p>
        </w:tc>
        <w:tc>
          <w:tcPr>
            <w:tcW w:w="1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spacing w:line="216" w:lineRule="exact"/>
              <w:ind w:left="100"/>
              <w:rPr>
                <w:lang w:eastAsia="en-US"/>
              </w:rPr>
            </w:pPr>
            <w:r w:rsidRPr="00D700B3">
              <w:rPr>
                <w:lang w:eastAsia="en-US"/>
              </w:rPr>
              <w:t>«Узор на тарелочке для блинов» (Р.Г. Казакова «Рисование с детьми</w:t>
            </w:r>
          </w:p>
        </w:tc>
      </w:tr>
    </w:tbl>
    <w:p w:rsidR="00D700B3" w:rsidRPr="00D700B3" w:rsidRDefault="00D700B3" w:rsidP="00D700B3">
      <w:pPr>
        <w:widowControl w:val="0"/>
        <w:suppressAutoHyphens w:val="0"/>
        <w:autoSpaceDE w:val="0"/>
        <w:autoSpaceDN w:val="0"/>
        <w:adjustRightInd w:val="0"/>
        <w:spacing w:line="20" w:lineRule="exact"/>
        <w:rPr>
          <w:lang w:eastAsia="en-US"/>
        </w:rPr>
      </w:pPr>
      <w:r w:rsidRPr="00D700B3"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-1952625</wp:posOffset>
                </wp:positionV>
                <wp:extent cx="12700" cy="12700"/>
                <wp:effectExtent l="0" t="0" r="0" b="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EBA7FD" id="Прямоугольник 5" o:spid="_x0000_s1026" style="position:absolute;margin-left:.1pt;margin-top:-153.75pt;width:1pt;height:1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" o:allowincell="f" fillcolor="black" stroked="f"/>
            </w:pict>
          </mc:Fallback>
        </mc:AlternateContent>
      </w:r>
      <w:r w:rsidRPr="00D700B3"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273050</wp:posOffset>
                </wp:positionH>
                <wp:positionV relativeFrom="paragraph">
                  <wp:posOffset>-1952625</wp:posOffset>
                </wp:positionV>
                <wp:extent cx="12065" cy="12700"/>
                <wp:effectExtent l="3175" t="0" r="381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84789B" id="Прямоугольник 4" o:spid="_x0000_s1026" style="position:absolute;margin-left:21.5pt;margin-top:-153.75pt;width:.95pt;height: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" o:allowincell="f" fillcolor="black" stroked="f"/>
            </w:pict>
          </mc:Fallback>
        </mc:AlternateContent>
      </w:r>
      <w:r w:rsidRPr="00D700B3"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904240</wp:posOffset>
                </wp:positionH>
                <wp:positionV relativeFrom="paragraph">
                  <wp:posOffset>-1952625</wp:posOffset>
                </wp:positionV>
                <wp:extent cx="12065" cy="12700"/>
                <wp:effectExtent l="0" t="0" r="127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8DB9CC" id="Прямоугольник 3" o:spid="_x0000_s1026" style="position:absolute;margin-left:71.2pt;margin-top:-153.75pt;width:.95pt;height: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" o:allowincell="f" fillcolor="black" stroked="f"/>
            </w:pict>
          </mc:Fallback>
        </mc:AlternateContent>
      </w:r>
    </w:p>
    <w:p w:rsidR="00D700B3" w:rsidRPr="00D700B3" w:rsidRDefault="00D700B3" w:rsidP="00D700B3">
      <w:pPr>
        <w:widowControl w:val="0"/>
        <w:suppressAutoHyphens w:val="0"/>
        <w:autoSpaceDE w:val="0"/>
        <w:autoSpaceDN w:val="0"/>
        <w:adjustRightInd w:val="0"/>
        <w:spacing w:line="20" w:lineRule="exact"/>
        <w:rPr>
          <w:lang w:eastAsia="en-US"/>
        </w:rPr>
        <w:sectPr w:rsidR="00D700B3" w:rsidRPr="00D700B3" w:rsidSect="00D700B3">
          <w:pgSz w:w="16838" w:h="11906" w:orient="landscape"/>
          <w:pgMar w:top="700" w:right="700" w:bottom="540" w:left="280" w:header="720" w:footer="720" w:gutter="0"/>
          <w:cols w:space="720" w:equalWidth="0">
            <w:col w:w="11412"/>
          </w:cols>
          <w:noEndnote/>
          <w:docGrid w:linePitch="299"/>
        </w:sectPr>
      </w:pPr>
    </w:p>
    <w:tbl>
      <w:tblPr>
        <w:tblW w:w="15876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"/>
        <w:gridCol w:w="980"/>
        <w:gridCol w:w="580"/>
        <w:gridCol w:w="2540"/>
        <w:gridCol w:w="11316"/>
      </w:tblGrid>
      <w:tr w:rsidR="00D700B3" w:rsidRPr="00D700B3" w:rsidTr="00D700B3">
        <w:trPr>
          <w:trHeight w:val="236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  <w:bookmarkStart w:id="3" w:name="page43"/>
            <w:bookmarkEnd w:id="3"/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spacing w:line="229" w:lineRule="exact"/>
              <w:ind w:left="100"/>
              <w:rPr>
                <w:lang w:val="en-US" w:eastAsia="en-US"/>
              </w:rPr>
            </w:pPr>
            <w:r w:rsidRPr="00D700B3">
              <w:rPr>
                <w:lang w:val="en-US" w:eastAsia="en-US"/>
              </w:rPr>
              <w:t>дошкольного возраста», с.58)</w:t>
            </w:r>
          </w:p>
        </w:tc>
      </w:tr>
      <w:tr w:rsidR="00D700B3" w:rsidRPr="00D700B3" w:rsidTr="00D700B3">
        <w:trPr>
          <w:trHeight w:val="216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spacing w:line="216" w:lineRule="exact"/>
              <w:ind w:left="80"/>
              <w:rPr>
                <w:lang w:val="en-US" w:eastAsia="en-US"/>
              </w:rPr>
            </w:pPr>
            <w:r w:rsidRPr="00D700B3">
              <w:rPr>
                <w:lang w:val="en-US" w:eastAsia="en-US"/>
              </w:rPr>
              <w:t>«Славный праздник –</w:t>
            </w:r>
          </w:p>
        </w:tc>
        <w:tc>
          <w:tcPr>
            <w:tcW w:w="113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spacing w:line="216" w:lineRule="exact"/>
              <w:ind w:left="100"/>
              <w:rPr>
                <w:lang w:eastAsia="en-US"/>
              </w:rPr>
            </w:pPr>
            <w:r w:rsidRPr="00D700B3">
              <w:rPr>
                <w:lang w:eastAsia="en-US"/>
              </w:rPr>
              <w:t>«Портрет моей мамы» О.В. Павлова «Изобразительная деятельность.</w:t>
            </w:r>
          </w:p>
        </w:tc>
      </w:tr>
      <w:tr w:rsidR="00D700B3" w:rsidRPr="00D700B3" w:rsidTr="00D700B3">
        <w:trPr>
          <w:trHeight w:val="235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spacing w:line="229" w:lineRule="exact"/>
              <w:ind w:left="80"/>
              <w:rPr>
                <w:lang w:val="en-US" w:eastAsia="en-US"/>
              </w:rPr>
            </w:pPr>
            <w:r w:rsidRPr="00D700B3">
              <w:rPr>
                <w:lang w:val="en-US" w:eastAsia="en-US"/>
              </w:rPr>
              <w:t>женский день»</w:t>
            </w:r>
          </w:p>
        </w:tc>
        <w:tc>
          <w:tcPr>
            <w:tcW w:w="1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spacing w:line="229" w:lineRule="exact"/>
              <w:ind w:left="100"/>
              <w:rPr>
                <w:lang w:eastAsia="en-US"/>
              </w:rPr>
            </w:pPr>
            <w:r w:rsidRPr="00D700B3">
              <w:rPr>
                <w:lang w:eastAsia="en-US"/>
              </w:rPr>
              <w:t>Художественный труд. Ст. гр.», с. 77)</w:t>
            </w:r>
          </w:p>
        </w:tc>
      </w:tr>
      <w:tr w:rsidR="00D700B3" w:rsidRPr="00D700B3" w:rsidTr="00D700B3">
        <w:trPr>
          <w:trHeight w:val="216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spacing w:line="216" w:lineRule="exact"/>
              <w:ind w:left="80"/>
              <w:rPr>
                <w:lang w:val="en-US" w:eastAsia="en-US"/>
              </w:rPr>
            </w:pPr>
            <w:r w:rsidRPr="00D700B3">
              <w:rPr>
                <w:lang w:val="en-US" w:eastAsia="en-US"/>
              </w:rPr>
              <w:t>«Водный мир»</w:t>
            </w:r>
          </w:p>
        </w:tc>
        <w:tc>
          <w:tcPr>
            <w:tcW w:w="113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spacing w:line="216" w:lineRule="exact"/>
              <w:ind w:left="100"/>
              <w:rPr>
                <w:lang w:eastAsia="en-US"/>
              </w:rPr>
            </w:pPr>
            <w:r w:rsidRPr="00D700B3">
              <w:rPr>
                <w:lang w:eastAsia="en-US"/>
              </w:rPr>
              <w:t>«Нарисую море я» О.В. Павлова «Изобразительная деятельность.</w:t>
            </w:r>
          </w:p>
        </w:tc>
      </w:tr>
      <w:tr w:rsidR="00D700B3" w:rsidRPr="00D700B3" w:rsidTr="00D700B3">
        <w:trPr>
          <w:trHeight w:val="235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spacing w:line="229" w:lineRule="exact"/>
              <w:ind w:left="100"/>
              <w:rPr>
                <w:lang w:eastAsia="en-US"/>
              </w:rPr>
            </w:pPr>
            <w:r w:rsidRPr="00D700B3">
              <w:rPr>
                <w:lang w:eastAsia="en-US"/>
              </w:rPr>
              <w:t>Художественный труд. Ст. гр.», с. 60)</w:t>
            </w:r>
          </w:p>
        </w:tc>
      </w:tr>
      <w:tr w:rsidR="00D700B3" w:rsidRPr="00D700B3" w:rsidTr="00D700B3">
        <w:trPr>
          <w:trHeight w:val="216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spacing w:line="216" w:lineRule="exact"/>
              <w:ind w:left="80"/>
              <w:rPr>
                <w:lang w:val="en-US" w:eastAsia="en-US"/>
              </w:rPr>
            </w:pPr>
            <w:r w:rsidRPr="00D700B3">
              <w:rPr>
                <w:lang w:val="en-US" w:eastAsia="en-US"/>
              </w:rPr>
              <w:t>«Книжная страна. Кто для</w:t>
            </w:r>
          </w:p>
        </w:tc>
        <w:tc>
          <w:tcPr>
            <w:tcW w:w="113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spacing w:line="216" w:lineRule="exact"/>
              <w:ind w:left="100"/>
              <w:rPr>
                <w:lang w:eastAsia="en-US"/>
              </w:rPr>
            </w:pPr>
            <w:r w:rsidRPr="00D700B3">
              <w:rPr>
                <w:lang w:eastAsia="en-US"/>
              </w:rPr>
              <w:t>«Аленушка» О.В. Павлова «Изобразительная деятельность.</w:t>
            </w:r>
          </w:p>
        </w:tc>
      </w:tr>
      <w:tr w:rsidR="00D700B3" w:rsidRPr="00D700B3" w:rsidTr="00D700B3">
        <w:trPr>
          <w:trHeight w:val="23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spacing w:line="229" w:lineRule="exact"/>
              <w:ind w:left="80"/>
              <w:rPr>
                <w:lang w:val="en-US" w:eastAsia="en-US"/>
              </w:rPr>
            </w:pPr>
            <w:r w:rsidRPr="00D700B3">
              <w:rPr>
                <w:lang w:val="en-US" w:eastAsia="en-US"/>
              </w:rPr>
              <w:t>нас рисует книги»</w:t>
            </w:r>
          </w:p>
        </w:tc>
        <w:tc>
          <w:tcPr>
            <w:tcW w:w="113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spacing w:line="229" w:lineRule="exact"/>
              <w:ind w:left="100"/>
              <w:rPr>
                <w:lang w:eastAsia="en-US"/>
              </w:rPr>
            </w:pPr>
            <w:r w:rsidRPr="00D700B3">
              <w:rPr>
                <w:lang w:eastAsia="en-US"/>
              </w:rPr>
              <w:t>Художественный труд. Ст. гр.», с. 49)</w:t>
            </w:r>
          </w:p>
        </w:tc>
      </w:tr>
      <w:tr w:rsidR="00D700B3" w:rsidRPr="00D700B3" w:rsidTr="00D700B3">
        <w:trPr>
          <w:trHeight w:val="228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spacing w:line="227" w:lineRule="exact"/>
              <w:ind w:left="100"/>
              <w:rPr>
                <w:lang w:val="en-US" w:eastAsia="en-US"/>
              </w:rPr>
            </w:pPr>
            <w:r w:rsidRPr="00D700B3">
              <w:rPr>
                <w:lang w:val="en-US" w:eastAsia="en-US"/>
              </w:rPr>
              <w:t>«Закладка для книг»</w:t>
            </w:r>
          </w:p>
        </w:tc>
      </w:tr>
      <w:tr w:rsidR="00D700B3" w:rsidRPr="00D700B3" w:rsidTr="00D700B3">
        <w:trPr>
          <w:trHeight w:val="23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13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spacing w:line="229" w:lineRule="exact"/>
              <w:ind w:left="100"/>
              <w:rPr>
                <w:lang w:eastAsia="en-US"/>
              </w:rPr>
            </w:pPr>
            <w:r w:rsidRPr="00D700B3">
              <w:rPr>
                <w:lang w:eastAsia="en-US"/>
              </w:rPr>
              <w:t>(Т. С. Комарова. «Занятия по изобразительной деятельности в старшей</w:t>
            </w:r>
          </w:p>
        </w:tc>
      </w:tr>
      <w:tr w:rsidR="00D700B3" w:rsidRPr="00D700B3" w:rsidTr="00D700B3">
        <w:trPr>
          <w:trHeight w:val="235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spacing w:line="229" w:lineRule="exact"/>
              <w:ind w:left="100"/>
              <w:rPr>
                <w:lang w:eastAsia="en-US"/>
              </w:rPr>
            </w:pPr>
            <w:r w:rsidRPr="00D700B3">
              <w:rPr>
                <w:lang w:eastAsia="en-US"/>
              </w:rPr>
              <w:t>группе детского сада. Конспекты занятий»)</w:t>
            </w:r>
          </w:p>
        </w:tc>
      </w:tr>
      <w:tr w:rsidR="00D700B3" w:rsidRPr="00D700B3" w:rsidTr="00D700B3">
        <w:trPr>
          <w:trHeight w:val="216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spacing w:line="216" w:lineRule="exact"/>
              <w:ind w:left="80"/>
              <w:rPr>
                <w:lang w:val="en-US" w:eastAsia="en-US"/>
              </w:rPr>
            </w:pPr>
            <w:r w:rsidRPr="00D700B3">
              <w:rPr>
                <w:lang w:val="en-US" w:eastAsia="en-US"/>
              </w:rPr>
              <w:t>«Весна – красна идет»</w:t>
            </w:r>
          </w:p>
        </w:tc>
        <w:tc>
          <w:tcPr>
            <w:tcW w:w="113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spacing w:line="216" w:lineRule="exact"/>
              <w:ind w:left="100"/>
              <w:rPr>
                <w:lang w:eastAsia="en-US"/>
              </w:rPr>
            </w:pPr>
            <w:r w:rsidRPr="00D700B3">
              <w:rPr>
                <w:lang w:eastAsia="en-US"/>
              </w:rPr>
              <w:t>«Весна идет – весне дорогу!» О.В. Павлова «Изобразительная</w:t>
            </w:r>
          </w:p>
        </w:tc>
      </w:tr>
      <w:tr w:rsidR="00D700B3" w:rsidRPr="00D700B3" w:rsidTr="00D700B3">
        <w:trPr>
          <w:trHeight w:val="235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spacing w:line="229" w:lineRule="exact"/>
              <w:ind w:left="100"/>
              <w:rPr>
                <w:lang w:eastAsia="en-US"/>
              </w:rPr>
            </w:pPr>
            <w:r w:rsidRPr="00D700B3">
              <w:rPr>
                <w:lang w:eastAsia="en-US"/>
              </w:rPr>
              <w:t>деятельность. Художественный труд. Ст. гр.», с. 86)</w:t>
            </w:r>
          </w:p>
        </w:tc>
      </w:tr>
      <w:tr w:rsidR="00D700B3" w:rsidRPr="00D700B3" w:rsidTr="00D700B3">
        <w:trPr>
          <w:trHeight w:val="216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spacing w:line="216" w:lineRule="exact"/>
              <w:ind w:left="80"/>
              <w:rPr>
                <w:lang w:val="en-US" w:eastAsia="en-US"/>
              </w:rPr>
            </w:pPr>
            <w:r w:rsidRPr="00D700B3">
              <w:rPr>
                <w:lang w:val="en-US" w:eastAsia="en-US"/>
              </w:rPr>
              <w:t>«Первые весенние цветы»</w:t>
            </w:r>
          </w:p>
        </w:tc>
        <w:tc>
          <w:tcPr>
            <w:tcW w:w="113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spacing w:line="216" w:lineRule="exact"/>
              <w:ind w:left="100"/>
              <w:rPr>
                <w:lang w:eastAsia="en-US"/>
              </w:rPr>
            </w:pPr>
            <w:r w:rsidRPr="00D700B3">
              <w:rPr>
                <w:lang w:eastAsia="en-US"/>
              </w:rPr>
              <w:t>«Весенний натюрморт» О.В. Павлова «Изобразительная деятельность.</w:t>
            </w:r>
          </w:p>
        </w:tc>
      </w:tr>
      <w:tr w:rsidR="00D700B3" w:rsidRPr="00D700B3" w:rsidTr="00D700B3">
        <w:trPr>
          <w:trHeight w:val="235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spacing w:line="229" w:lineRule="exact"/>
              <w:ind w:left="100"/>
              <w:rPr>
                <w:lang w:eastAsia="en-US"/>
              </w:rPr>
            </w:pPr>
            <w:r w:rsidRPr="00D700B3">
              <w:rPr>
                <w:lang w:eastAsia="en-US"/>
              </w:rPr>
              <w:t>Художественный труд. Ст. гр.», с. 97)</w:t>
            </w:r>
          </w:p>
        </w:tc>
      </w:tr>
      <w:tr w:rsidR="00D700B3" w:rsidRPr="00D700B3" w:rsidTr="00D700B3">
        <w:trPr>
          <w:trHeight w:val="216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spacing w:line="216" w:lineRule="exact"/>
              <w:ind w:left="80"/>
              <w:rPr>
                <w:lang w:val="en-US" w:eastAsia="en-US"/>
              </w:rPr>
            </w:pPr>
            <w:r w:rsidRPr="00D700B3">
              <w:rPr>
                <w:lang w:val="en-US" w:eastAsia="en-US"/>
              </w:rPr>
              <w:t>«Покорение космоса»</w:t>
            </w:r>
          </w:p>
        </w:tc>
        <w:tc>
          <w:tcPr>
            <w:tcW w:w="113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spacing w:line="216" w:lineRule="exact"/>
              <w:ind w:left="100"/>
              <w:rPr>
                <w:lang w:eastAsia="en-US"/>
              </w:rPr>
            </w:pPr>
            <w:r w:rsidRPr="00D700B3">
              <w:rPr>
                <w:lang w:eastAsia="en-US"/>
              </w:rPr>
              <w:t>«Звездное небо» (Р.Г. Казакова «Рисование с детьми дошкольного</w:t>
            </w:r>
          </w:p>
        </w:tc>
      </w:tr>
      <w:tr w:rsidR="00D700B3" w:rsidRPr="00D700B3" w:rsidTr="00D700B3">
        <w:trPr>
          <w:trHeight w:val="233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spacing w:line="229" w:lineRule="exact"/>
              <w:ind w:left="100"/>
              <w:rPr>
                <w:lang w:eastAsia="en-US"/>
              </w:rPr>
            </w:pPr>
            <w:r w:rsidRPr="00D700B3">
              <w:rPr>
                <w:lang w:eastAsia="en-US"/>
              </w:rPr>
              <w:t>возраста», с.114) «Звездная ночь» (авторская разработка)</w:t>
            </w:r>
          </w:p>
        </w:tc>
      </w:tr>
      <w:tr w:rsidR="00D700B3" w:rsidRPr="00D700B3" w:rsidTr="00D700B3">
        <w:trPr>
          <w:trHeight w:val="217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spacing w:line="217" w:lineRule="exact"/>
              <w:ind w:left="80"/>
              <w:rPr>
                <w:lang w:val="en-US" w:eastAsia="en-US"/>
              </w:rPr>
            </w:pPr>
            <w:r w:rsidRPr="00D700B3">
              <w:rPr>
                <w:lang w:val="en-US" w:eastAsia="en-US"/>
              </w:rPr>
              <w:t>«Загадочные животные»</w:t>
            </w:r>
          </w:p>
        </w:tc>
        <w:tc>
          <w:tcPr>
            <w:tcW w:w="113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spacing w:line="217" w:lineRule="exact"/>
              <w:ind w:left="100"/>
              <w:rPr>
                <w:lang w:eastAsia="en-US"/>
              </w:rPr>
            </w:pPr>
            <w:r w:rsidRPr="00D700B3">
              <w:rPr>
                <w:lang w:eastAsia="en-US"/>
              </w:rPr>
              <w:t>«Животные, которых я сам придумал», «Я люблю пушистое, я люблю</w:t>
            </w:r>
          </w:p>
        </w:tc>
      </w:tr>
      <w:tr w:rsidR="00D700B3" w:rsidRPr="00D700B3" w:rsidTr="00D700B3">
        <w:trPr>
          <w:trHeight w:val="228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spacing w:line="227" w:lineRule="exact"/>
              <w:ind w:left="100"/>
              <w:rPr>
                <w:lang w:eastAsia="en-US"/>
              </w:rPr>
            </w:pPr>
            <w:r w:rsidRPr="00D700B3">
              <w:rPr>
                <w:lang w:eastAsia="en-US"/>
              </w:rPr>
              <w:t>колючее»,  «Пингвины на льдинах» (Р.Г. Казакова «Рисование с детьми</w:t>
            </w:r>
          </w:p>
        </w:tc>
      </w:tr>
      <w:tr w:rsidR="00D700B3" w:rsidRPr="00D700B3" w:rsidTr="00D700B3">
        <w:trPr>
          <w:trHeight w:val="235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spacing w:line="229" w:lineRule="exact"/>
              <w:ind w:left="100"/>
              <w:rPr>
                <w:lang w:val="en-US" w:eastAsia="en-US"/>
              </w:rPr>
            </w:pPr>
            <w:r w:rsidRPr="00D700B3">
              <w:rPr>
                <w:lang w:val="en-US" w:eastAsia="en-US"/>
              </w:rPr>
              <w:t>дошкольного возраста», с.108, 110, 63)</w:t>
            </w:r>
          </w:p>
        </w:tc>
      </w:tr>
      <w:tr w:rsidR="00D700B3" w:rsidRPr="00D700B3" w:rsidTr="00D700B3">
        <w:trPr>
          <w:trHeight w:val="216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spacing w:line="216" w:lineRule="exact"/>
              <w:ind w:left="80"/>
              <w:rPr>
                <w:lang w:val="en-US" w:eastAsia="en-US"/>
              </w:rPr>
            </w:pPr>
            <w:r w:rsidRPr="00D700B3">
              <w:rPr>
                <w:lang w:val="en-US" w:eastAsia="en-US"/>
              </w:rPr>
              <w:t>«Насекомые»</w:t>
            </w:r>
          </w:p>
        </w:tc>
        <w:tc>
          <w:tcPr>
            <w:tcW w:w="113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spacing w:line="216" w:lineRule="exact"/>
              <w:ind w:left="100"/>
              <w:rPr>
                <w:lang w:eastAsia="en-US"/>
              </w:rPr>
            </w:pPr>
            <w:r w:rsidRPr="00D700B3">
              <w:rPr>
                <w:lang w:eastAsia="en-US"/>
              </w:rPr>
              <w:t>«Красный в точечку жучок, спасет от тли он наш цветок» О.В. Павлова</w:t>
            </w:r>
          </w:p>
        </w:tc>
      </w:tr>
      <w:tr w:rsidR="00D700B3" w:rsidRPr="00D700B3" w:rsidTr="00D700B3">
        <w:trPr>
          <w:trHeight w:val="23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spacing w:line="229" w:lineRule="exact"/>
              <w:ind w:left="100"/>
              <w:rPr>
                <w:lang w:eastAsia="en-US"/>
              </w:rPr>
            </w:pPr>
            <w:r w:rsidRPr="00D700B3">
              <w:rPr>
                <w:lang w:eastAsia="en-US"/>
              </w:rPr>
              <w:t>«Изобразительная деятельность. Художественный труд. Ст. гр.», с. 100)</w:t>
            </w:r>
          </w:p>
        </w:tc>
      </w:tr>
      <w:tr w:rsidR="00D700B3" w:rsidRPr="00D700B3" w:rsidTr="00D700B3">
        <w:trPr>
          <w:trHeight w:val="231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spacing w:line="229" w:lineRule="exact"/>
              <w:ind w:left="100"/>
              <w:rPr>
                <w:lang w:eastAsia="en-US"/>
              </w:rPr>
            </w:pPr>
            <w:r w:rsidRPr="00D700B3">
              <w:rPr>
                <w:lang w:eastAsia="en-US"/>
              </w:rPr>
              <w:t>«Паук в паутине» (Р.Г. Казакова «Рисование с детьми дошкольного</w:t>
            </w:r>
          </w:p>
        </w:tc>
      </w:tr>
      <w:tr w:rsidR="00D700B3" w:rsidRPr="00D700B3" w:rsidTr="00D700B3">
        <w:trPr>
          <w:trHeight w:val="233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spacing w:line="229" w:lineRule="exact"/>
              <w:ind w:left="100"/>
              <w:rPr>
                <w:lang w:val="en-US" w:eastAsia="en-US"/>
              </w:rPr>
            </w:pPr>
            <w:r w:rsidRPr="00D700B3">
              <w:rPr>
                <w:lang w:val="en-US" w:eastAsia="en-US"/>
              </w:rPr>
              <w:t>возраста», с.115)</w:t>
            </w:r>
          </w:p>
        </w:tc>
      </w:tr>
      <w:tr w:rsidR="00D700B3" w:rsidRPr="00D700B3" w:rsidTr="00D700B3">
        <w:trPr>
          <w:trHeight w:val="217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spacing w:line="217" w:lineRule="exact"/>
              <w:ind w:left="80"/>
              <w:rPr>
                <w:lang w:val="en-US" w:eastAsia="en-US"/>
              </w:rPr>
            </w:pPr>
            <w:r w:rsidRPr="00D700B3">
              <w:rPr>
                <w:lang w:val="en-US" w:eastAsia="en-US"/>
              </w:rPr>
              <w:t>«Перелетные птицы»</w:t>
            </w:r>
          </w:p>
        </w:tc>
        <w:tc>
          <w:tcPr>
            <w:tcW w:w="113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spacing w:line="217" w:lineRule="exact"/>
              <w:ind w:left="100"/>
              <w:rPr>
                <w:lang w:eastAsia="en-US"/>
              </w:rPr>
            </w:pPr>
            <w:r w:rsidRPr="00D700B3">
              <w:rPr>
                <w:lang w:eastAsia="en-US"/>
              </w:rPr>
              <w:t>«Птичий дом» О.В. Павлова «Изобразительная деятельность.</w:t>
            </w:r>
          </w:p>
        </w:tc>
      </w:tr>
      <w:tr w:rsidR="00D700B3" w:rsidRPr="00D700B3" w:rsidTr="00D700B3">
        <w:trPr>
          <w:trHeight w:val="232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spacing w:line="227" w:lineRule="exact"/>
              <w:ind w:left="100"/>
              <w:rPr>
                <w:lang w:eastAsia="en-US"/>
              </w:rPr>
            </w:pPr>
            <w:r w:rsidRPr="00D700B3">
              <w:rPr>
                <w:lang w:eastAsia="en-US"/>
              </w:rPr>
              <w:t>Художественный труд. Ст. гр.», с. 90)</w:t>
            </w:r>
          </w:p>
        </w:tc>
      </w:tr>
      <w:tr w:rsidR="00D700B3" w:rsidRPr="00D700B3" w:rsidTr="00D700B3">
        <w:trPr>
          <w:trHeight w:val="216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spacing w:line="216" w:lineRule="exact"/>
              <w:ind w:left="80"/>
              <w:rPr>
                <w:lang w:val="en-US" w:eastAsia="en-US"/>
              </w:rPr>
            </w:pPr>
            <w:r w:rsidRPr="00D700B3">
              <w:rPr>
                <w:lang w:val="en-US" w:eastAsia="en-US"/>
              </w:rPr>
              <w:t>«Этих дней не смолкнет</w:t>
            </w:r>
          </w:p>
        </w:tc>
        <w:tc>
          <w:tcPr>
            <w:tcW w:w="113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spacing w:line="216" w:lineRule="exact"/>
              <w:ind w:left="100"/>
              <w:rPr>
                <w:lang w:eastAsia="en-US"/>
              </w:rPr>
            </w:pPr>
            <w:r w:rsidRPr="00D700B3">
              <w:rPr>
                <w:lang w:eastAsia="en-US"/>
              </w:rPr>
              <w:t>«Салют над городом» (авторская разработка)</w:t>
            </w:r>
          </w:p>
        </w:tc>
      </w:tr>
      <w:tr w:rsidR="00D700B3" w:rsidRPr="00D700B3" w:rsidTr="00D700B3">
        <w:trPr>
          <w:trHeight w:val="235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spacing w:line="229" w:lineRule="exact"/>
              <w:ind w:left="80"/>
              <w:rPr>
                <w:lang w:val="en-US" w:eastAsia="en-US"/>
              </w:rPr>
            </w:pPr>
            <w:r w:rsidRPr="00D700B3">
              <w:rPr>
                <w:lang w:val="en-US" w:eastAsia="en-US"/>
              </w:rPr>
              <w:t>слава»</w:t>
            </w:r>
          </w:p>
        </w:tc>
        <w:tc>
          <w:tcPr>
            <w:tcW w:w="1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</w:tr>
      <w:tr w:rsidR="00D700B3" w:rsidRPr="00D700B3" w:rsidTr="00D700B3">
        <w:trPr>
          <w:trHeight w:val="216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spacing w:line="216" w:lineRule="exact"/>
              <w:ind w:left="80"/>
              <w:rPr>
                <w:lang w:val="en-US" w:eastAsia="en-US"/>
              </w:rPr>
            </w:pPr>
            <w:r w:rsidRPr="00D700B3">
              <w:rPr>
                <w:lang w:val="en-US" w:eastAsia="en-US"/>
              </w:rPr>
              <w:t>«Лето. Цветы на лугу»</w:t>
            </w:r>
          </w:p>
        </w:tc>
        <w:tc>
          <w:tcPr>
            <w:tcW w:w="113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spacing w:line="216" w:lineRule="exact"/>
              <w:ind w:left="100"/>
              <w:rPr>
                <w:lang w:eastAsia="en-US"/>
              </w:rPr>
            </w:pPr>
            <w:r w:rsidRPr="00D700B3">
              <w:rPr>
                <w:lang w:eastAsia="en-US"/>
              </w:rPr>
              <w:t>«Ласковое солнышко» О.В. Павлова «Изобразительная деятельность.</w:t>
            </w:r>
          </w:p>
        </w:tc>
      </w:tr>
      <w:tr w:rsidR="00D700B3" w:rsidRPr="00D700B3" w:rsidTr="00D700B3">
        <w:trPr>
          <w:trHeight w:val="23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00B3" w:rsidRPr="00D700B3" w:rsidRDefault="00D700B3" w:rsidP="00D700B3">
            <w:pPr>
              <w:widowControl w:val="0"/>
              <w:suppressAutoHyphens w:val="0"/>
              <w:autoSpaceDE w:val="0"/>
              <w:autoSpaceDN w:val="0"/>
              <w:adjustRightInd w:val="0"/>
              <w:spacing w:line="229" w:lineRule="exact"/>
              <w:ind w:left="100"/>
              <w:rPr>
                <w:lang w:eastAsia="en-US"/>
              </w:rPr>
            </w:pPr>
            <w:r w:rsidRPr="00D700B3">
              <w:rPr>
                <w:lang w:eastAsia="en-US"/>
              </w:rPr>
              <w:t>Художественный труд. Ст. гр.», с. 93)</w:t>
            </w:r>
          </w:p>
        </w:tc>
      </w:tr>
    </w:tbl>
    <w:p w:rsidR="00D700B3" w:rsidRPr="00D700B3" w:rsidRDefault="00D700B3" w:rsidP="00D700B3">
      <w:pPr>
        <w:widowControl w:val="0"/>
        <w:suppressAutoHyphens w:val="0"/>
        <w:autoSpaceDE w:val="0"/>
        <w:autoSpaceDN w:val="0"/>
        <w:adjustRightInd w:val="0"/>
        <w:spacing w:line="314" w:lineRule="exact"/>
        <w:rPr>
          <w:lang w:eastAsia="en-US"/>
        </w:rPr>
      </w:pPr>
    </w:p>
    <w:p w:rsidR="00D700B3" w:rsidRDefault="00D700B3">
      <w:pPr>
        <w:suppressAutoHyphens w:val="0"/>
        <w:spacing w:after="160" w:line="259" w:lineRule="auto"/>
      </w:pPr>
      <w:r>
        <w:lastRenderedPageBreak/>
        <w:br w:type="page"/>
      </w:r>
    </w:p>
    <w:p w:rsidR="00D700B3" w:rsidRDefault="00D700B3"/>
    <w:tbl>
      <w:tblPr>
        <w:tblW w:w="15106" w:type="dxa"/>
        <w:tblInd w:w="-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55"/>
        <w:gridCol w:w="4535"/>
        <w:gridCol w:w="4965"/>
        <w:gridCol w:w="2551"/>
      </w:tblGrid>
      <w:tr w:rsidR="00032206" w:rsidRPr="00032206" w:rsidTr="009B451A">
        <w:trPr>
          <w:trHeight w:val="547"/>
        </w:trPr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2206" w:rsidRPr="00032206" w:rsidRDefault="00032206" w:rsidP="00032206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032206">
              <w:rPr>
                <w:b/>
                <w:color w:val="000000"/>
                <w:sz w:val="22"/>
                <w:szCs w:val="22"/>
                <w:lang w:val="en-US"/>
              </w:rPr>
              <w:t>III</w:t>
            </w:r>
            <w:r w:rsidRPr="00032206">
              <w:rPr>
                <w:color w:val="000000"/>
                <w:sz w:val="22"/>
                <w:szCs w:val="22"/>
                <w:lang w:val="en-US"/>
              </w:rPr>
              <w:t xml:space="preserve">. </w:t>
            </w:r>
            <w:r w:rsidRPr="00032206">
              <w:rPr>
                <w:b/>
                <w:bCs/>
                <w:color w:val="000000"/>
                <w:sz w:val="22"/>
                <w:szCs w:val="22"/>
              </w:rPr>
              <w:t>Праздники и развлечения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2206" w:rsidRPr="00032206" w:rsidRDefault="00032206" w:rsidP="00032206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032206">
              <w:rPr>
                <w:color w:val="000000"/>
                <w:sz w:val="22"/>
                <w:szCs w:val="22"/>
              </w:rPr>
              <w:t>Воспитывать любовь к сказкам, вызывать желание их инсценировать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2206" w:rsidRPr="00032206" w:rsidRDefault="00032206" w:rsidP="00032206">
            <w:pPr>
              <w:shd w:val="clear" w:color="auto" w:fill="FFFFFF"/>
              <w:autoSpaceDE w:val="0"/>
              <w:snapToGrid w:val="0"/>
            </w:pPr>
            <w:r w:rsidRPr="00032206">
              <w:rPr>
                <w:color w:val="000000"/>
                <w:sz w:val="22"/>
                <w:szCs w:val="22"/>
              </w:rPr>
              <w:t>Инсценировка сказки по выбору</w:t>
            </w:r>
          </w:p>
        </w:tc>
        <w:tc>
          <w:tcPr>
            <w:tcW w:w="255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32206" w:rsidRPr="00032206" w:rsidRDefault="00032206" w:rsidP="00032206">
            <w:pPr>
              <w:shd w:val="clear" w:color="auto" w:fill="FFFFFF"/>
              <w:autoSpaceDE w:val="0"/>
            </w:pPr>
          </w:p>
        </w:tc>
      </w:tr>
      <w:tr w:rsidR="009B451A" w:rsidRPr="00032206" w:rsidTr="00D700B3">
        <w:trPr>
          <w:trHeight w:val="547"/>
        </w:trPr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B451A" w:rsidRDefault="009B451A" w:rsidP="00032206">
            <w:pPr>
              <w:shd w:val="clear" w:color="auto" w:fill="FFFFFF"/>
              <w:autoSpaceDE w:val="0"/>
              <w:snapToGrid w:val="0"/>
              <w:rPr>
                <w:b/>
                <w:color w:val="000000"/>
                <w:sz w:val="22"/>
                <w:szCs w:val="22"/>
                <w:lang w:val="en-US"/>
              </w:rPr>
            </w:pPr>
          </w:p>
          <w:p w:rsidR="009B451A" w:rsidRPr="00032206" w:rsidRDefault="009B451A" w:rsidP="00032206">
            <w:pPr>
              <w:shd w:val="clear" w:color="auto" w:fill="FFFFFF"/>
              <w:autoSpaceDE w:val="0"/>
              <w:snapToGrid w:val="0"/>
              <w:rPr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B451A" w:rsidRPr="00032206" w:rsidRDefault="009B451A" w:rsidP="00032206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B451A" w:rsidRPr="00032206" w:rsidRDefault="009B451A" w:rsidP="00032206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B451A" w:rsidRDefault="009B451A" w:rsidP="00032206">
            <w:pPr>
              <w:shd w:val="clear" w:color="auto" w:fill="FFFFFF"/>
              <w:autoSpaceDE w:val="0"/>
            </w:pPr>
          </w:p>
          <w:p w:rsidR="009B451A" w:rsidRPr="00032206" w:rsidRDefault="009B451A" w:rsidP="00032206">
            <w:pPr>
              <w:shd w:val="clear" w:color="auto" w:fill="FFFFFF"/>
              <w:autoSpaceDE w:val="0"/>
            </w:pPr>
          </w:p>
        </w:tc>
      </w:tr>
    </w:tbl>
    <w:p w:rsidR="00071163" w:rsidRDefault="00071163" w:rsidP="00DF47B7">
      <w:pPr>
        <w:shd w:val="clear" w:color="auto" w:fill="FFFFFF"/>
        <w:autoSpaceDE w:val="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 </w:t>
      </w:r>
    </w:p>
    <w:p w:rsidR="00071163" w:rsidRDefault="00071163" w:rsidP="00DF47B7">
      <w:pPr>
        <w:shd w:val="clear" w:color="auto" w:fill="FFFFFF"/>
        <w:autoSpaceDE w:val="0"/>
        <w:jc w:val="center"/>
        <w:rPr>
          <w:b/>
          <w:color w:val="000000"/>
          <w:sz w:val="28"/>
          <w:szCs w:val="28"/>
        </w:rPr>
      </w:pPr>
    </w:p>
    <w:p w:rsidR="00071163" w:rsidRDefault="00071163" w:rsidP="00DF47B7">
      <w:pPr>
        <w:shd w:val="clear" w:color="auto" w:fill="FFFFFF"/>
        <w:autoSpaceDE w:val="0"/>
        <w:jc w:val="center"/>
        <w:rPr>
          <w:b/>
          <w:color w:val="000000"/>
          <w:sz w:val="28"/>
          <w:szCs w:val="28"/>
        </w:rPr>
      </w:pPr>
    </w:p>
    <w:p w:rsidR="00071163" w:rsidRDefault="00071163" w:rsidP="00DF47B7">
      <w:pPr>
        <w:shd w:val="clear" w:color="auto" w:fill="FFFFFF"/>
        <w:autoSpaceDE w:val="0"/>
        <w:jc w:val="center"/>
        <w:rPr>
          <w:b/>
          <w:color w:val="000000"/>
          <w:sz w:val="28"/>
          <w:szCs w:val="28"/>
        </w:rPr>
      </w:pPr>
    </w:p>
    <w:p w:rsidR="00071163" w:rsidRDefault="00071163" w:rsidP="00DF47B7">
      <w:pPr>
        <w:shd w:val="clear" w:color="auto" w:fill="FFFFFF"/>
        <w:autoSpaceDE w:val="0"/>
        <w:jc w:val="center"/>
        <w:rPr>
          <w:b/>
          <w:color w:val="000000"/>
          <w:sz w:val="28"/>
          <w:szCs w:val="28"/>
        </w:rPr>
      </w:pPr>
    </w:p>
    <w:p w:rsidR="00071163" w:rsidRDefault="00071163" w:rsidP="00DF47B7">
      <w:pPr>
        <w:shd w:val="clear" w:color="auto" w:fill="FFFFFF"/>
        <w:autoSpaceDE w:val="0"/>
        <w:jc w:val="center"/>
        <w:rPr>
          <w:b/>
          <w:color w:val="000000"/>
          <w:sz w:val="28"/>
          <w:szCs w:val="28"/>
        </w:rPr>
      </w:pPr>
    </w:p>
    <w:p w:rsidR="00071163" w:rsidRDefault="00071163" w:rsidP="00DF47B7">
      <w:pPr>
        <w:shd w:val="clear" w:color="auto" w:fill="FFFFFF"/>
        <w:autoSpaceDE w:val="0"/>
        <w:jc w:val="center"/>
        <w:rPr>
          <w:b/>
          <w:color w:val="000000"/>
          <w:sz w:val="28"/>
          <w:szCs w:val="28"/>
        </w:rPr>
      </w:pPr>
    </w:p>
    <w:p w:rsidR="00071163" w:rsidRDefault="00071163" w:rsidP="00DF47B7">
      <w:pPr>
        <w:shd w:val="clear" w:color="auto" w:fill="FFFFFF"/>
        <w:autoSpaceDE w:val="0"/>
        <w:jc w:val="center"/>
        <w:rPr>
          <w:b/>
          <w:color w:val="000000"/>
          <w:sz w:val="28"/>
          <w:szCs w:val="28"/>
        </w:rPr>
      </w:pPr>
    </w:p>
    <w:p w:rsidR="00071163" w:rsidRDefault="00071163" w:rsidP="00DF47B7">
      <w:pPr>
        <w:shd w:val="clear" w:color="auto" w:fill="FFFFFF"/>
        <w:autoSpaceDE w:val="0"/>
        <w:jc w:val="center"/>
        <w:rPr>
          <w:b/>
          <w:color w:val="000000"/>
          <w:sz w:val="28"/>
          <w:szCs w:val="28"/>
        </w:rPr>
      </w:pPr>
    </w:p>
    <w:p w:rsidR="00071163" w:rsidRDefault="00071163" w:rsidP="00DF47B7">
      <w:pPr>
        <w:shd w:val="clear" w:color="auto" w:fill="FFFFFF"/>
        <w:autoSpaceDE w:val="0"/>
        <w:jc w:val="center"/>
        <w:rPr>
          <w:b/>
          <w:color w:val="000000"/>
          <w:sz w:val="28"/>
          <w:szCs w:val="28"/>
        </w:rPr>
      </w:pPr>
    </w:p>
    <w:p w:rsidR="00071163" w:rsidRDefault="00071163" w:rsidP="00DF47B7">
      <w:pPr>
        <w:shd w:val="clear" w:color="auto" w:fill="FFFFFF"/>
        <w:autoSpaceDE w:val="0"/>
        <w:jc w:val="center"/>
        <w:rPr>
          <w:b/>
          <w:color w:val="000000"/>
          <w:sz w:val="28"/>
          <w:szCs w:val="28"/>
        </w:rPr>
      </w:pPr>
    </w:p>
    <w:p w:rsidR="00071163" w:rsidRDefault="00071163" w:rsidP="00DF47B7">
      <w:pPr>
        <w:shd w:val="clear" w:color="auto" w:fill="FFFFFF"/>
        <w:autoSpaceDE w:val="0"/>
        <w:jc w:val="center"/>
        <w:rPr>
          <w:b/>
          <w:color w:val="000000"/>
          <w:sz w:val="28"/>
          <w:szCs w:val="28"/>
        </w:rPr>
      </w:pPr>
    </w:p>
    <w:p w:rsidR="00071163" w:rsidRDefault="00071163" w:rsidP="00DF47B7">
      <w:pPr>
        <w:shd w:val="clear" w:color="auto" w:fill="FFFFFF"/>
        <w:autoSpaceDE w:val="0"/>
        <w:jc w:val="center"/>
        <w:rPr>
          <w:b/>
          <w:color w:val="000000"/>
          <w:sz w:val="28"/>
          <w:szCs w:val="28"/>
        </w:rPr>
      </w:pPr>
    </w:p>
    <w:p w:rsidR="00071163" w:rsidRDefault="00071163" w:rsidP="00DF47B7">
      <w:pPr>
        <w:shd w:val="clear" w:color="auto" w:fill="FFFFFF"/>
        <w:autoSpaceDE w:val="0"/>
        <w:jc w:val="center"/>
        <w:rPr>
          <w:b/>
          <w:color w:val="000000"/>
          <w:sz w:val="28"/>
          <w:szCs w:val="28"/>
        </w:rPr>
      </w:pPr>
    </w:p>
    <w:p w:rsidR="00071163" w:rsidRDefault="00071163" w:rsidP="00DF47B7">
      <w:pPr>
        <w:shd w:val="clear" w:color="auto" w:fill="FFFFFF"/>
        <w:autoSpaceDE w:val="0"/>
        <w:jc w:val="center"/>
        <w:rPr>
          <w:b/>
          <w:color w:val="000000"/>
          <w:sz w:val="28"/>
          <w:szCs w:val="28"/>
        </w:rPr>
      </w:pPr>
    </w:p>
    <w:p w:rsidR="00071163" w:rsidRDefault="00071163" w:rsidP="00DF47B7">
      <w:pPr>
        <w:shd w:val="clear" w:color="auto" w:fill="FFFFFF"/>
        <w:autoSpaceDE w:val="0"/>
        <w:jc w:val="center"/>
        <w:rPr>
          <w:b/>
          <w:color w:val="000000"/>
          <w:sz w:val="28"/>
          <w:szCs w:val="28"/>
        </w:rPr>
      </w:pPr>
    </w:p>
    <w:p w:rsidR="00071163" w:rsidRDefault="00071163" w:rsidP="00DF47B7">
      <w:pPr>
        <w:shd w:val="clear" w:color="auto" w:fill="FFFFFF"/>
        <w:autoSpaceDE w:val="0"/>
        <w:jc w:val="center"/>
        <w:rPr>
          <w:b/>
          <w:color w:val="000000"/>
          <w:sz w:val="28"/>
          <w:szCs w:val="28"/>
        </w:rPr>
      </w:pPr>
    </w:p>
    <w:p w:rsidR="00071163" w:rsidRDefault="00071163" w:rsidP="00DF47B7">
      <w:pPr>
        <w:shd w:val="clear" w:color="auto" w:fill="FFFFFF"/>
        <w:autoSpaceDE w:val="0"/>
        <w:jc w:val="center"/>
        <w:rPr>
          <w:b/>
          <w:color w:val="000000"/>
          <w:sz w:val="28"/>
          <w:szCs w:val="28"/>
        </w:rPr>
      </w:pPr>
    </w:p>
    <w:p w:rsidR="00071163" w:rsidRDefault="00071163" w:rsidP="00DF47B7">
      <w:pPr>
        <w:shd w:val="clear" w:color="auto" w:fill="FFFFFF"/>
        <w:autoSpaceDE w:val="0"/>
        <w:jc w:val="center"/>
        <w:rPr>
          <w:b/>
          <w:color w:val="000000"/>
          <w:sz w:val="28"/>
          <w:szCs w:val="28"/>
        </w:rPr>
      </w:pPr>
    </w:p>
    <w:p w:rsidR="00071163" w:rsidRDefault="00071163" w:rsidP="00DF47B7">
      <w:pPr>
        <w:shd w:val="clear" w:color="auto" w:fill="FFFFFF"/>
        <w:autoSpaceDE w:val="0"/>
        <w:jc w:val="center"/>
        <w:rPr>
          <w:b/>
          <w:color w:val="000000"/>
          <w:sz w:val="28"/>
          <w:szCs w:val="28"/>
        </w:rPr>
      </w:pPr>
    </w:p>
    <w:p w:rsidR="00071163" w:rsidRDefault="00071163" w:rsidP="00DF47B7">
      <w:pPr>
        <w:shd w:val="clear" w:color="auto" w:fill="FFFFFF"/>
        <w:autoSpaceDE w:val="0"/>
        <w:jc w:val="center"/>
        <w:rPr>
          <w:b/>
          <w:color w:val="000000"/>
          <w:sz w:val="28"/>
          <w:szCs w:val="28"/>
        </w:rPr>
      </w:pPr>
    </w:p>
    <w:p w:rsidR="00071163" w:rsidRDefault="00071163" w:rsidP="00DF47B7">
      <w:pPr>
        <w:shd w:val="clear" w:color="auto" w:fill="FFFFFF"/>
        <w:autoSpaceDE w:val="0"/>
        <w:jc w:val="center"/>
        <w:rPr>
          <w:b/>
          <w:color w:val="000000"/>
          <w:sz w:val="28"/>
          <w:szCs w:val="28"/>
        </w:rPr>
      </w:pPr>
    </w:p>
    <w:p w:rsidR="00071163" w:rsidRDefault="00071163" w:rsidP="00DF47B7">
      <w:pPr>
        <w:shd w:val="clear" w:color="auto" w:fill="FFFFFF"/>
        <w:autoSpaceDE w:val="0"/>
        <w:jc w:val="center"/>
        <w:rPr>
          <w:b/>
          <w:color w:val="000000"/>
          <w:sz w:val="28"/>
          <w:szCs w:val="28"/>
        </w:rPr>
      </w:pPr>
    </w:p>
    <w:p w:rsidR="00071163" w:rsidRDefault="00071163" w:rsidP="00DF47B7">
      <w:pPr>
        <w:shd w:val="clear" w:color="auto" w:fill="FFFFFF"/>
        <w:autoSpaceDE w:val="0"/>
        <w:jc w:val="center"/>
        <w:rPr>
          <w:b/>
          <w:color w:val="000000"/>
          <w:sz w:val="28"/>
          <w:szCs w:val="28"/>
        </w:rPr>
      </w:pPr>
    </w:p>
    <w:p w:rsidR="00071163" w:rsidRDefault="00071163" w:rsidP="00DF47B7">
      <w:pPr>
        <w:shd w:val="clear" w:color="auto" w:fill="FFFFFF"/>
        <w:autoSpaceDE w:val="0"/>
        <w:jc w:val="center"/>
        <w:rPr>
          <w:b/>
          <w:color w:val="000000"/>
          <w:sz w:val="28"/>
          <w:szCs w:val="28"/>
        </w:rPr>
      </w:pPr>
    </w:p>
    <w:p w:rsidR="00071163" w:rsidRDefault="00071163" w:rsidP="00DF47B7">
      <w:pPr>
        <w:shd w:val="clear" w:color="auto" w:fill="FFFFFF"/>
        <w:autoSpaceDE w:val="0"/>
        <w:jc w:val="center"/>
        <w:rPr>
          <w:b/>
          <w:color w:val="000000"/>
          <w:sz w:val="28"/>
          <w:szCs w:val="28"/>
        </w:rPr>
      </w:pPr>
    </w:p>
    <w:p w:rsidR="00DF47B7" w:rsidRPr="00071163" w:rsidRDefault="00071163" w:rsidP="00DF47B7">
      <w:pPr>
        <w:shd w:val="clear" w:color="auto" w:fill="FFFFFF"/>
        <w:autoSpaceDE w:val="0"/>
        <w:jc w:val="center"/>
        <w:rPr>
          <w:b/>
          <w:color w:val="000000"/>
          <w:sz w:val="28"/>
          <w:szCs w:val="28"/>
        </w:rPr>
      </w:pPr>
      <w:r w:rsidRPr="00071163">
        <w:rPr>
          <w:b/>
          <w:color w:val="000000"/>
          <w:sz w:val="28"/>
          <w:szCs w:val="28"/>
        </w:rPr>
        <w:t>П</w:t>
      </w:r>
      <w:r w:rsidR="00DF47B7" w:rsidRPr="00071163">
        <w:rPr>
          <w:b/>
          <w:color w:val="000000"/>
          <w:sz w:val="28"/>
          <w:szCs w:val="28"/>
        </w:rPr>
        <w:t>одготовительная группа</w:t>
      </w:r>
    </w:p>
    <w:p w:rsidR="009B451A" w:rsidRPr="00071163" w:rsidRDefault="009B451A" w:rsidP="00DF47B7">
      <w:pPr>
        <w:shd w:val="clear" w:color="auto" w:fill="FFFFFF"/>
        <w:autoSpaceDE w:val="0"/>
        <w:jc w:val="center"/>
        <w:rPr>
          <w:b/>
          <w:color w:val="000000"/>
          <w:sz w:val="28"/>
          <w:szCs w:val="28"/>
        </w:rPr>
      </w:pPr>
    </w:p>
    <w:p w:rsidR="00DF47B7" w:rsidRPr="00DF47B7" w:rsidRDefault="00DF47B7" w:rsidP="00DF47B7">
      <w:pPr>
        <w:shd w:val="clear" w:color="auto" w:fill="FFFFFF"/>
        <w:autoSpaceDE w:val="0"/>
        <w:jc w:val="center"/>
        <w:rPr>
          <w:b/>
        </w:rPr>
      </w:pPr>
    </w:p>
    <w:p w:rsidR="00DF47B7" w:rsidRPr="00DF47B7" w:rsidRDefault="00DF47B7" w:rsidP="00DF47B7">
      <w:pPr>
        <w:shd w:val="clear" w:color="auto" w:fill="FFFFFF"/>
        <w:autoSpaceDE w:val="0"/>
        <w:ind w:firstLine="708"/>
        <w:rPr>
          <w:color w:val="000000"/>
        </w:rPr>
      </w:pPr>
      <w:r w:rsidRPr="00DF47B7">
        <w:rPr>
          <w:color w:val="000000"/>
        </w:rPr>
        <w:t>Для успешного овладения детьми изобразительной деятельностью и развития их творчества необходимы общие для всех возрастных групп условия:</w:t>
      </w:r>
    </w:p>
    <w:p w:rsidR="00DF47B7" w:rsidRPr="00DF47B7" w:rsidRDefault="00DF47B7" w:rsidP="00DF47B7">
      <w:pPr>
        <w:shd w:val="clear" w:color="auto" w:fill="FFFFFF"/>
        <w:autoSpaceDE w:val="0"/>
        <w:ind w:firstLine="708"/>
        <w:rPr>
          <w:color w:val="000000"/>
        </w:rPr>
      </w:pPr>
      <w:r w:rsidRPr="00DF47B7">
        <w:rPr>
          <w:color w:val="000000"/>
        </w:rPr>
        <w:t>1. Формирование сенсорных процессов, обогащение сенсорного опыта, уточнение и расши</w:t>
      </w:r>
      <w:r w:rsidRPr="00DF47B7">
        <w:rPr>
          <w:color w:val="000000"/>
        </w:rPr>
        <w:softHyphen/>
        <w:t>рение представлений о тех предметах, объектах и явлениях, которые детям предстоит изобра</w:t>
      </w:r>
      <w:r w:rsidRPr="00DF47B7">
        <w:rPr>
          <w:color w:val="000000"/>
        </w:rPr>
        <w:softHyphen/>
        <w:t>жать.</w:t>
      </w:r>
    </w:p>
    <w:p w:rsidR="00DF47B7" w:rsidRPr="00DF47B7" w:rsidRDefault="00DF47B7" w:rsidP="00DF47B7">
      <w:pPr>
        <w:shd w:val="clear" w:color="auto" w:fill="FFFFFF"/>
        <w:autoSpaceDE w:val="0"/>
        <w:ind w:firstLine="708"/>
        <w:rPr>
          <w:color w:val="000000"/>
        </w:rPr>
      </w:pPr>
      <w:r w:rsidRPr="00DF47B7">
        <w:rPr>
          <w:color w:val="000000"/>
        </w:rPr>
        <w:t>2. Учет индивидуальных особенностей дошкольников, их желаний и интересов.</w:t>
      </w:r>
    </w:p>
    <w:p w:rsidR="00DF47B7" w:rsidRPr="00DF47B7" w:rsidRDefault="00DF47B7" w:rsidP="00DF47B7">
      <w:pPr>
        <w:shd w:val="clear" w:color="auto" w:fill="FFFFFF"/>
        <w:autoSpaceDE w:val="0"/>
        <w:ind w:firstLine="708"/>
        <w:rPr>
          <w:color w:val="000000"/>
        </w:rPr>
      </w:pPr>
      <w:r w:rsidRPr="00DF47B7">
        <w:rPr>
          <w:color w:val="000000"/>
        </w:rPr>
        <w:t>3. Использование детских работ в оформлении помещений детского сада, организации разно</w:t>
      </w:r>
      <w:r w:rsidRPr="00DF47B7">
        <w:rPr>
          <w:color w:val="000000"/>
        </w:rPr>
        <w:softHyphen/>
        <w:t>образных выставок, а также для подарков детям и взрослым. Дошкольники должны чувствовать: их рисунки, лепка, аппликация вызывают интерес взрослых, нужны им, их работы могут укра</w:t>
      </w:r>
      <w:r w:rsidRPr="00DF47B7">
        <w:rPr>
          <w:color w:val="000000"/>
        </w:rPr>
        <w:softHyphen/>
        <w:t>сить детский сад, квартиру, дом, где они живут.</w:t>
      </w:r>
    </w:p>
    <w:p w:rsidR="00DF47B7" w:rsidRPr="00DF47B7" w:rsidRDefault="00DF47B7" w:rsidP="00DF47B7">
      <w:pPr>
        <w:shd w:val="clear" w:color="auto" w:fill="FFFFFF"/>
        <w:autoSpaceDE w:val="0"/>
        <w:ind w:firstLine="708"/>
        <w:rPr>
          <w:color w:val="000000"/>
        </w:rPr>
      </w:pPr>
      <w:r w:rsidRPr="00DF47B7">
        <w:rPr>
          <w:color w:val="000000"/>
        </w:rPr>
        <w:t>4. Разнообразие тематики детских работ, форм организации занятий (создание индивидуаль</w:t>
      </w:r>
      <w:r w:rsidRPr="00DF47B7">
        <w:rPr>
          <w:color w:val="000000"/>
        </w:rPr>
        <w:softHyphen/>
        <w:t>ных и коллективных композиций), художественных материалов.</w:t>
      </w:r>
    </w:p>
    <w:p w:rsidR="00DF47B7" w:rsidRPr="00DF47B7" w:rsidRDefault="00DF47B7" w:rsidP="00DF47B7">
      <w:pPr>
        <w:shd w:val="clear" w:color="auto" w:fill="FFFFFF"/>
        <w:autoSpaceDE w:val="0"/>
        <w:ind w:firstLine="708"/>
        <w:rPr>
          <w:color w:val="000000"/>
        </w:rPr>
      </w:pPr>
      <w:r w:rsidRPr="00DF47B7">
        <w:rPr>
          <w:color w:val="000000"/>
        </w:rPr>
        <w:t>5. Создание творческой, доброжелательной обстановки в группе, на занятиях по изобразитель</w:t>
      </w:r>
      <w:r w:rsidRPr="00DF47B7">
        <w:rPr>
          <w:color w:val="000000"/>
        </w:rPr>
        <w:softHyphen/>
        <w:t>ной деятельности и в свободной художественной деятельности. Уважение к творчеству детей.</w:t>
      </w:r>
    </w:p>
    <w:p w:rsidR="00DF47B7" w:rsidRPr="00DF47B7" w:rsidRDefault="00DF47B7" w:rsidP="00DF47B7">
      <w:pPr>
        <w:shd w:val="clear" w:color="auto" w:fill="FFFFFF"/>
        <w:autoSpaceDE w:val="0"/>
        <w:ind w:firstLine="708"/>
        <w:rPr>
          <w:color w:val="000000"/>
        </w:rPr>
      </w:pPr>
      <w:r w:rsidRPr="00DF47B7">
        <w:rPr>
          <w:color w:val="000000"/>
        </w:rPr>
        <w:t>6. Учет национальных и региональных особенностей при отборе содержания для занятий ри</w:t>
      </w:r>
      <w:r w:rsidRPr="00DF47B7">
        <w:rPr>
          <w:color w:val="000000"/>
        </w:rPr>
        <w:softHyphen/>
        <w:t>сованием, лепкой, аппликацией.</w:t>
      </w:r>
    </w:p>
    <w:p w:rsidR="00DF47B7" w:rsidRPr="00DF47B7" w:rsidRDefault="00DF47B7" w:rsidP="00DF47B7">
      <w:pPr>
        <w:shd w:val="clear" w:color="auto" w:fill="FFFFFF"/>
        <w:autoSpaceDE w:val="0"/>
        <w:ind w:firstLine="708"/>
        <w:rPr>
          <w:color w:val="000000"/>
        </w:rPr>
      </w:pPr>
      <w:r w:rsidRPr="00DF47B7">
        <w:rPr>
          <w:color w:val="000000"/>
        </w:rPr>
        <w:t>Одна из важных задач художественно-творческой деятельности - научить детей оценивать свои работы и работы сверстников, выделять наиболее интересные изобразительные решения в работах других, высказывать эстетические оценки и суждения, стремиться к содержательному общению, связанному с изобразительной деятельностью.</w:t>
      </w:r>
    </w:p>
    <w:p w:rsidR="00DF47B7" w:rsidRPr="00DF47B7" w:rsidRDefault="00DF47B7" w:rsidP="00DF47B7">
      <w:pPr>
        <w:shd w:val="clear" w:color="auto" w:fill="FFFFFF"/>
        <w:autoSpaceDE w:val="0"/>
        <w:ind w:firstLine="708"/>
        <w:rPr>
          <w:color w:val="000000"/>
        </w:rPr>
      </w:pPr>
      <w:r w:rsidRPr="00DF47B7">
        <w:rPr>
          <w:b/>
          <w:bCs/>
          <w:color w:val="000000"/>
        </w:rPr>
        <w:t xml:space="preserve">Программой предусмотрены </w:t>
      </w:r>
      <w:r w:rsidRPr="00DF47B7">
        <w:rPr>
          <w:color w:val="000000"/>
        </w:rPr>
        <w:t>2 занятия по рисованию, по 0,5 занятий в неделю лепкой и ап</w:t>
      </w:r>
      <w:r w:rsidRPr="00DF47B7">
        <w:rPr>
          <w:color w:val="000000"/>
        </w:rPr>
        <w:softHyphen/>
        <w:t>пликацией.</w:t>
      </w:r>
    </w:p>
    <w:p w:rsidR="00DF47B7" w:rsidRPr="00DF47B7" w:rsidRDefault="00DF47B7" w:rsidP="00DF47B7">
      <w:pPr>
        <w:shd w:val="clear" w:color="auto" w:fill="FFFFFF"/>
        <w:autoSpaceDE w:val="0"/>
        <w:ind w:firstLine="708"/>
        <w:rPr>
          <w:b/>
          <w:bCs/>
          <w:color w:val="000000"/>
        </w:rPr>
      </w:pPr>
      <w:r w:rsidRPr="00DF47B7">
        <w:rPr>
          <w:b/>
          <w:bCs/>
          <w:color w:val="000000"/>
        </w:rPr>
        <w:t>Целевые ориентиры освоения программы:</w:t>
      </w:r>
    </w:p>
    <w:p w:rsidR="00DF47B7" w:rsidRPr="00DF47B7" w:rsidRDefault="00DF47B7" w:rsidP="00DF47B7">
      <w:pPr>
        <w:shd w:val="clear" w:color="auto" w:fill="FFFFFF"/>
        <w:autoSpaceDE w:val="0"/>
        <w:ind w:firstLine="708"/>
        <w:rPr>
          <w:color w:val="000000"/>
        </w:rPr>
      </w:pPr>
      <w:r w:rsidRPr="00DF47B7">
        <w:rPr>
          <w:color w:val="000000"/>
        </w:rPr>
        <w:t>•  Различают виды изобразительного искусства: живопись, графика, скульптура, декоративно-прикладное и народное искусство.</w:t>
      </w:r>
    </w:p>
    <w:p w:rsidR="00DF47B7" w:rsidRPr="00DF47B7" w:rsidRDefault="00DF47B7" w:rsidP="00DF47B7">
      <w:pPr>
        <w:shd w:val="clear" w:color="auto" w:fill="FFFFFF"/>
        <w:autoSpaceDE w:val="0"/>
        <w:ind w:firstLine="708"/>
        <w:rPr>
          <w:color w:val="000000"/>
        </w:rPr>
      </w:pPr>
      <w:r w:rsidRPr="00DF47B7">
        <w:rPr>
          <w:color w:val="000000"/>
        </w:rPr>
        <w:t>•  Называют основные выразительные средства произведений искусства.</w:t>
      </w:r>
    </w:p>
    <w:p w:rsidR="00DF47B7" w:rsidRPr="00DF47B7" w:rsidRDefault="00DF47B7" w:rsidP="00DF47B7">
      <w:pPr>
        <w:shd w:val="clear" w:color="auto" w:fill="FFFFFF"/>
        <w:autoSpaceDE w:val="0"/>
        <w:ind w:firstLine="708"/>
        <w:rPr>
          <w:color w:val="000000"/>
        </w:rPr>
      </w:pPr>
      <w:r w:rsidRPr="00DF47B7">
        <w:rPr>
          <w:color w:val="000000"/>
        </w:rPr>
        <w:t>В рисовании:</w:t>
      </w:r>
    </w:p>
    <w:p w:rsidR="00DF47B7" w:rsidRPr="00DF47B7" w:rsidRDefault="00DF47B7" w:rsidP="00DF47B7">
      <w:pPr>
        <w:shd w:val="clear" w:color="auto" w:fill="FFFFFF"/>
        <w:autoSpaceDE w:val="0"/>
        <w:ind w:firstLine="708"/>
        <w:rPr>
          <w:color w:val="000000"/>
        </w:rPr>
      </w:pPr>
      <w:r w:rsidRPr="00DF47B7">
        <w:rPr>
          <w:color w:val="000000"/>
        </w:rPr>
        <w:t>• Создают индивидуальные и коллективные рисунки, декоративные, предметные и сюжетные композиции на темы окружающей жизни, литературных произведений.</w:t>
      </w:r>
    </w:p>
    <w:p w:rsidR="00DF47B7" w:rsidRPr="00DF47B7" w:rsidRDefault="00DF47B7" w:rsidP="00DF47B7">
      <w:pPr>
        <w:shd w:val="clear" w:color="auto" w:fill="FFFFFF"/>
        <w:autoSpaceDE w:val="0"/>
        <w:ind w:firstLine="708"/>
        <w:rPr>
          <w:color w:val="000000"/>
        </w:rPr>
      </w:pPr>
      <w:r w:rsidRPr="00DF47B7">
        <w:rPr>
          <w:color w:val="000000"/>
        </w:rPr>
        <w:t>•  Используют разные материалы и способы создания изображения.</w:t>
      </w:r>
    </w:p>
    <w:p w:rsidR="00DF47B7" w:rsidRPr="00DF47B7" w:rsidRDefault="00DF47B7" w:rsidP="00DF47B7">
      <w:pPr>
        <w:shd w:val="clear" w:color="auto" w:fill="FFFFFF"/>
        <w:autoSpaceDE w:val="0"/>
        <w:ind w:firstLine="708"/>
        <w:rPr>
          <w:color w:val="000000"/>
        </w:rPr>
      </w:pPr>
      <w:r w:rsidRPr="00DF47B7">
        <w:rPr>
          <w:color w:val="000000"/>
        </w:rPr>
        <w:t>В лепке:</w:t>
      </w:r>
    </w:p>
    <w:p w:rsidR="00DF47B7" w:rsidRPr="00DF47B7" w:rsidRDefault="00DF47B7" w:rsidP="00DF47B7">
      <w:pPr>
        <w:shd w:val="clear" w:color="auto" w:fill="FFFFFF"/>
        <w:autoSpaceDE w:val="0"/>
        <w:ind w:firstLine="708"/>
        <w:rPr>
          <w:color w:val="000000"/>
        </w:rPr>
      </w:pPr>
      <w:r w:rsidRPr="00DF47B7">
        <w:rPr>
          <w:color w:val="000000"/>
        </w:rPr>
        <w:t>• Лепят различные предметы, передавая их форму, пропорции, позы и движения; создают сюжетные композиции из двух-трех и более изображений.</w:t>
      </w:r>
    </w:p>
    <w:p w:rsidR="00DF47B7" w:rsidRPr="00DF47B7" w:rsidRDefault="00DF47B7" w:rsidP="00DF47B7">
      <w:pPr>
        <w:shd w:val="clear" w:color="auto" w:fill="FFFFFF"/>
        <w:autoSpaceDE w:val="0"/>
        <w:ind w:firstLine="708"/>
        <w:rPr>
          <w:color w:val="000000"/>
        </w:rPr>
      </w:pPr>
      <w:r w:rsidRPr="00DF47B7">
        <w:rPr>
          <w:color w:val="000000"/>
        </w:rPr>
        <w:lastRenderedPageBreak/>
        <w:t>•  Выполняют декоративные композиции способами налепа и рельефа.</w:t>
      </w:r>
    </w:p>
    <w:p w:rsidR="00DF47B7" w:rsidRPr="00DF47B7" w:rsidRDefault="00DF47B7" w:rsidP="00DF47B7">
      <w:pPr>
        <w:shd w:val="clear" w:color="auto" w:fill="FFFFFF"/>
        <w:autoSpaceDE w:val="0"/>
        <w:ind w:firstLine="708"/>
        <w:rPr>
          <w:color w:val="000000"/>
        </w:rPr>
      </w:pPr>
      <w:r w:rsidRPr="00DF47B7">
        <w:rPr>
          <w:color w:val="000000"/>
        </w:rPr>
        <w:t>• Расписывают вылепленные изделия по мотивам народного искусства.</w:t>
      </w:r>
    </w:p>
    <w:p w:rsidR="00DF47B7" w:rsidRPr="00DF47B7" w:rsidRDefault="00DF47B7" w:rsidP="00DF47B7">
      <w:pPr>
        <w:shd w:val="clear" w:color="auto" w:fill="FFFFFF"/>
        <w:autoSpaceDE w:val="0"/>
        <w:ind w:firstLine="708"/>
        <w:rPr>
          <w:color w:val="000000"/>
        </w:rPr>
      </w:pPr>
      <w:r w:rsidRPr="00DF47B7">
        <w:rPr>
          <w:color w:val="000000"/>
        </w:rPr>
        <w:t>В аппликации:</w:t>
      </w:r>
    </w:p>
    <w:p w:rsidR="00DF47B7" w:rsidRPr="00DF47B7" w:rsidRDefault="00DF47B7" w:rsidP="00DF47B7">
      <w:pPr>
        <w:shd w:val="clear" w:color="auto" w:fill="FFFFFF"/>
        <w:autoSpaceDE w:val="0"/>
        <w:ind w:firstLine="708"/>
        <w:rPr>
          <w:color w:val="000000"/>
        </w:rPr>
      </w:pPr>
      <w:r w:rsidRPr="00DF47B7">
        <w:rPr>
          <w:color w:val="000000"/>
        </w:rPr>
        <w:t>• Создают изображения различных предметов, используя бумагу разной фактуры и способы вырезания и обрывания.</w:t>
      </w:r>
    </w:p>
    <w:p w:rsidR="00DF47B7" w:rsidRPr="00DF47B7" w:rsidRDefault="00DF47B7" w:rsidP="00DF47B7">
      <w:pPr>
        <w:ind w:firstLine="708"/>
        <w:rPr>
          <w:color w:val="000000"/>
        </w:rPr>
      </w:pPr>
      <w:r w:rsidRPr="00DF47B7">
        <w:rPr>
          <w:color w:val="000000"/>
        </w:rPr>
        <w:t>• Создают сюжетные и декоративные композиции (индивидуальные и коллективные)</w:t>
      </w:r>
      <w:r w:rsidRPr="00DF47B7">
        <w:rPr>
          <w:color w:val="000000"/>
          <w:vertAlign w:val="superscript"/>
        </w:rPr>
        <w:footnoteReference w:id="6"/>
      </w:r>
      <w:r w:rsidRPr="00DF47B7">
        <w:rPr>
          <w:color w:val="000000"/>
        </w:rPr>
        <w:t>.</w:t>
      </w:r>
    </w:p>
    <w:p w:rsidR="00DF47B7" w:rsidRPr="00DF47B7" w:rsidRDefault="00DF47B7" w:rsidP="00DF47B7">
      <w:pPr>
        <w:rPr>
          <w:color w:val="000000"/>
        </w:rPr>
      </w:pPr>
    </w:p>
    <w:p w:rsidR="00DF47B7" w:rsidRPr="00DF47B7" w:rsidRDefault="00DF47B7" w:rsidP="00DF47B7">
      <w:pPr>
        <w:shd w:val="clear" w:color="auto" w:fill="FFFFFF"/>
        <w:autoSpaceDE w:val="0"/>
        <w:jc w:val="center"/>
        <w:rPr>
          <w:b/>
          <w:smallCaps/>
          <w:color w:val="000000"/>
        </w:rPr>
      </w:pPr>
      <w:r w:rsidRPr="00DF47B7">
        <w:rPr>
          <w:b/>
          <w:smallCaps/>
          <w:color w:val="000000"/>
        </w:rPr>
        <w:t>Развернутое комплексно-тематическое планирование организованной образовательной деятельности</w:t>
      </w:r>
    </w:p>
    <w:p w:rsidR="00DF47B7" w:rsidRPr="00DF47B7" w:rsidRDefault="00DF47B7" w:rsidP="00DF47B7">
      <w:pPr>
        <w:shd w:val="clear" w:color="auto" w:fill="FFFFFF"/>
        <w:autoSpaceDE w:val="0"/>
        <w:jc w:val="center"/>
        <w:rPr>
          <w:b/>
          <w:smallCaps/>
          <w:color w:val="000000"/>
        </w:rPr>
      </w:pPr>
      <w:r w:rsidRPr="00DF47B7">
        <w:rPr>
          <w:b/>
          <w:smallCaps/>
          <w:color w:val="000000"/>
        </w:rPr>
        <w:t>(содержание психолого-педагогической работы)</w:t>
      </w:r>
    </w:p>
    <w:p w:rsidR="00DF47B7" w:rsidRPr="00DF47B7" w:rsidRDefault="00DF47B7" w:rsidP="00DF47B7">
      <w:pPr>
        <w:jc w:val="center"/>
        <w:rPr>
          <w:b/>
          <w:color w:val="000000"/>
        </w:rPr>
      </w:pPr>
      <w:r w:rsidRPr="00DF47B7">
        <w:rPr>
          <w:b/>
          <w:color w:val="000000"/>
        </w:rPr>
        <w:t>Рисование</w:t>
      </w:r>
    </w:p>
    <w:p w:rsidR="00DF47B7" w:rsidRPr="00DF47B7" w:rsidRDefault="00DF47B7" w:rsidP="00DF47B7">
      <w:pPr>
        <w:jc w:val="center"/>
        <w:rPr>
          <w:b/>
          <w:color w:val="000000"/>
        </w:rPr>
      </w:pPr>
    </w:p>
    <w:tbl>
      <w:tblPr>
        <w:tblW w:w="1460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"/>
        <w:gridCol w:w="1027"/>
        <w:gridCol w:w="3397"/>
        <w:gridCol w:w="3016"/>
        <w:gridCol w:w="3646"/>
        <w:gridCol w:w="2977"/>
      </w:tblGrid>
      <w:tr w:rsidR="00DF47B7" w:rsidRPr="00DF47B7" w:rsidTr="00D700B3">
        <w:trPr>
          <w:trHeight w:val="518"/>
        </w:trPr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F47B7">
              <w:rPr>
                <w:color w:val="000000"/>
                <w:sz w:val="20"/>
                <w:szCs w:val="20"/>
              </w:rPr>
              <w:t>Ме</w:t>
            </w:r>
            <w:r w:rsidRPr="00DF47B7">
              <w:rPr>
                <w:color w:val="000000"/>
                <w:sz w:val="20"/>
                <w:szCs w:val="20"/>
              </w:rPr>
              <w:softHyphen/>
              <w:t>сяц</w:t>
            </w:r>
          </w:p>
        </w:tc>
        <w:tc>
          <w:tcPr>
            <w:tcW w:w="4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F47B7">
              <w:rPr>
                <w:color w:val="000000"/>
                <w:sz w:val="20"/>
                <w:szCs w:val="20"/>
              </w:rPr>
              <w:t>1 -я неделя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F47B7">
              <w:rPr>
                <w:color w:val="000000"/>
                <w:sz w:val="20"/>
                <w:szCs w:val="20"/>
              </w:rPr>
              <w:t>2-я неделя</w:t>
            </w:r>
          </w:p>
        </w:tc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F47B7">
              <w:rPr>
                <w:color w:val="000000"/>
                <w:sz w:val="20"/>
                <w:szCs w:val="20"/>
              </w:rPr>
              <w:t>3-я неделя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F47B7">
              <w:rPr>
                <w:color w:val="000000"/>
                <w:sz w:val="20"/>
                <w:szCs w:val="20"/>
              </w:rPr>
              <w:t>4-я неделя</w:t>
            </w:r>
          </w:p>
        </w:tc>
      </w:tr>
      <w:tr w:rsidR="00DF47B7" w:rsidRPr="00DF47B7" w:rsidTr="00D700B3">
        <w:trPr>
          <w:trHeight w:val="211"/>
        </w:trPr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DF47B7">
              <w:rPr>
                <w:b/>
                <w:bCs/>
                <w:color w:val="000000"/>
                <w:sz w:val="16"/>
                <w:szCs w:val="16"/>
                <w:lang w:val="en-US"/>
              </w:rPr>
              <w:t>l</w:t>
            </w:r>
          </w:p>
        </w:tc>
        <w:tc>
          <w:tcPr>
            <w:tcW w:w="4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47B7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47B7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47B7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47B7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</w:tr>
      <w:tr w:rsidR="00DF47B7" w:rsidRPr="00DF47B7" w:rsidTr="00D700B3">
        <w:trPr>
          <w:trHeight w:val="534"/>
        </w:trPr>
        <w:tc>
          <w:tcPr>
            <w:tcW w:w="53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  <w:vAlign w:val="center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ind w:left="113" w:right="113"/>
              <w:jc w:val="center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Сентябрь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3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 w:rsidRPr="00DF47B7">
              <w:rPr>
                <w:b/>
                <w:bCs/>
                <w:color w:val="000000"/>
                <w:sz w:val="22"/>
                <w:szCs w:val="22"/>
              </w:rPr>
              <w:t>Занятие 1 Родная улица моя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 w:rsidRPr="00DF47B7">
              <w:rPr>
                <w:b/>
                <w:bCs/>
                <w:color w:val="000000"/>
                <w:sz w:val="22"/>
                <w:szCs w:val="22"/>
              </w:rPr>
              <w:t>Занятие 2 Натюрморт «Дары осени»</w:t>
            </w:r>
          </w:p>
        </w:tc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 w:rsidRPr="00DF47B7">
              <w:rPr>
                <w:b/>
                <w:bCs/>
                <w:color w:val="000000"/>
                <w:sz w:val="22"/>
                <w:szCs w:val="22"/>
              </w:rPr>
              <w:t>Занятие 3 Натюрморт «Дары осени» (продолжение)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 w:rsidRPr="00DF47B7">
              <w:rPr>
                <w:b/>
                <w:bCs/>
                <w:color w:val="000000"/>
                <w:sz w:val="22"/>
                <w:szCs w:val="22"/>
              </w:rPr>
              <w:t>Занятие 4 О чем расскажет наша книга</w:t>
            </w:r>
          </w:p>
        </w:tc>
      </w:tr>
      <w:tr w:rsidR="00DF47B7" w:rsidRPr="00DF47B7" w:rsidTr="00D700B3">
        <w:trPr>
          <w:trHeight w:val="1836"/>
        </w:trPr>
        <w:tc>
          <w:tcPr>
            <w:tcW w:w="53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ind w:left="113" w:right="113"/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Цели</w:t>
            </w:r>
          </w:p>
        </w:tc>
        <w:tc>
          <w:tcPr>
            <w:tcW w:w="3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Совершенствовать на</w:t>
            </w:r>
            <w:r w:rsidRPr="00DF47B7">
              <w:rPr>
                <w:color w:val="000000"/>
                <w:sz w:val="22"/>
                <w:szCs w:val="22"/>
              </w:rPr>
              <w:softHyphen/>
              <w:t>выки изображения высотных домов, различных видов транс</w:t>
            </w:r>
            <w:r w:rsidRPr="00DF47B7">
              <w:rPr>
                <w:color w:val="000000"/>
                <w:sz w:val="22"/>
                <w:szCs w:val="22"/>
              </w:rPr>
              <w:softHyphen/>
              <w:t>порта. Развивать навыки рисова</w:t>
            </w:r>
            <w:r w:rsidRPr="00DF47B7">
              <w:rPr>
                <w:color w:val="000000"/>
                <w:sz w:val="22"/>
                <w:szCs w:val="22"/>
              </w:rPr>
              <w:softHyphen/>
              <w:t>ния пастельными и восковыми мелками. Учить создавать замысел ра</w:t>
            </w:r>
            <w:r w:rsidRPr="00DF47B7">
              <w:rPr>
                <w:color w:val="000000"/>
                <w:sz w:val="22"/>
                <w:szCs w:val="22"/>
              </w:rPr>
              <w:softHyphen/>
              <w:t>боты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Закрепить знание о жанре живописи - натюрморте. Дать представление о компо</w:t>
            </w:r>
            <w:r w:rsidRPr="00DF47B7">
              <w:rPr>
                <w:color w:val="000000"/>
                <w:sz w:val="22"/>
                <w:szCs w:val="22"/>
              </w:rPr>
              <w:softHyphen/>
              <w:t>зиции. Показать роль цветового фона для натюрморта</w:t>
            </w:r>
          </w:p>
        </w:tc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Совершенствовать тех</w:t>
            </w:r>
            <w:r w:rsidRPr="00DF47B7">
              <w:rPr>
                <w:color w:val="000000"/>
                <w:sz w:val="22"/>
                <w:szCs w:val="22"/>
              </w:rPr>
              <w:softHyphen/>
              <w:t>нику рисования с натуры, до</w:t>
            </w:r>
            <w:r w:rsidRPr="00DF47B7">
              <w:rPr>
                <w:color w:val="000000"/>
                <w:sz w:val="22"/>
                <w:szCs w:val="22"/>
              </w:rPr>
              <w:softHyphen/>
              <w:t>биваться более точной переда</w:t>
            </w:r>
            <w:r w:rsidRPr="00DF47B7">
              <w:rPr>
                <w:color w:val="000000"/>
                <w:sz w:val="22"/>
                <w:szCs w:val="22"/>
              </w:rPr>
              <w:softHyphen/>
              <w:t>чи строения, формы, пропорции. Обратить внимание на по</w:t>
            </w:r>
            <w:r w:rsidRPr="00DF47B7">
              <w:rPr>
                <w:color w:val="000000"/>
                <w:sz w:val="22"/>
                <w:szCs w:val="22"/>
              </w:rPr>
              <w:softHyphen/>
              <w:t>ложение предметов относитель</w:t>
            </w:r>
            <w:r w:rsidRPr="00DF47B7">
              <w:rPr>
                <w:color w:val="000000"/>
                <w:sz w:val="22"/>
                <w:szCs w:val="22"/>
              </w:rPr>
              <w:softHyphen/>
              <w:t>но центра композиции, относи</w:t>
            </w:r>
            <w:r w:rsidRPr="00DF47B7">
              <w:rPr>
                <w:color w:val="000000"/>
                <w:sz w:val="22"/>
                <w:szCs w:val="22"/>
              </w:rPr>
              <w:softHyphen/>
              <w:t>тельно друг друга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Расширить представление о видах изобразительного ис</w:t>
            </w:r>
            <w:r w:rsidRPr="00DF47B7">
              <w:rPr>
                <w:color w:val="000000"/>
                <w:sz w:val="22"/>
                <w:szCs w:val="22"/>
              </w:rPr>
              <w:softHyphen/>
              <w:t>кусства. Познакомить с приемом оформления книги: иллюстра</w:t>
            </w:r>
            <w:r w:rsidRPr="00DF47B7">
              <w:rPr>
                <w:color w:val="000000"/>
                <w:sz w:val="22"/>
                <w:szCs w:val="22"/>
              </w:rPr>
              <w:softHyphen/>
              <w:t>цией</w:t>
            </w:r>
          </w:p>
        </w:tc>
      </w:tr>
      <w:tr w:rsidR="00DF47B7" w:rsidRPr="00DF47B7" w:rsidTr="00D700B3">
        <w:trPr>
          <w:trHeight w:val="1834"/>
        </w:trPr>
        <w:tc>
          <w:tcPr>
            <w:tcW w:w="53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ind w:left="113" w:right="113"/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Виды детской деятель</w:t>
            </w:r>
            <w:r w:rsidRPr="00DF47B7">
              <w:rPr>
                <w:color w:val="000000"/>
                <w:sz w:val="22"/>
                <w:szCs w:val="22"/>
              </w:rPr>
              <w:softHyphen/>
              <w:t>ности</w:t>
            </w:r>
          </w:p>
        </w:tc>
        <w:tc>
          <w:tcPr>
            <w:tcW w:w="3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Изображение предметов по па</w:t>
            </w:r>
            <w:r w:rsidRPr="00DF47B7">
              <w:rPr>
                <w:color w:val="000000"/>
                <w:sz w:val="22"/>
                <w:szCs w:val="22"/>
              </w:rPr>
              <w:softHyphen/>
              <w:t>мяти и с натуры, рисование пастельными и восковыми мелками, упражнения в дви</w:t>
            </w:r>
            <w:r w:rsidRPr="00DF47B7">
              <w:rPr>
                <w:color w:val="000000"/>
                <w:sz w:val="22"/>
                <w:szCs w:val="22"/>
              </w:rPr>
              <w:softHyphen/>
              <w:t>жении всей рукой при рисова</w:t>
            </w:r>
            <w:r w:rsidRPr="00DF47B7">
              <w:rPr>
                <w:color w:val="000000"/>
                <w:sz w:val="22"/>
                <w:szCs w:val="22"/>
              </w:rPr>
              <w:softHyphen/>
              <w:t>нии длинных линий, крупных форм и плавных поворотах ру</w:t>
            </w:r>
            <w:r w:rsidRPr="00DF47B7">
              <w:rPr>
                <w:color w:val="000000"/>
                <w:sz w:val="22"/>
                <w:szCs w:val="22"/>
              </w:rPr>
              <w:softHyphen/>
              <w:t>ки при рисовании округлых линий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Рассматривание и обсуждение репродукций, наблюдение, ди</w:t>
            </w:r>
            <w:r w:rsidRPr="00DF47B7">
              <w:rPr>
                <w:color w:val="000000"/>
                <w:sz w:val="22"/>
                <w:szCs w:val="22"/>
              </w:rPr>
              <w:softHyphen/>
              <w:t>дактические игры, диалоги о композиции и цветовом фоне натюрморта, создание эскиза</w:t>
            </w:r>
          </w:p>
        </w:tc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Рисование с натуры, передача в рисунке формы, плавных переходов в оттенках цвета, изящности и ритмичности расположения линий и пятен, равномерности закрашивания, оформление тематической выставки, анализ рисунков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Обдумывание и обсуждение замысла, рисование иллюстра</w:t>
            </w:r>
            <w:r w:rsidRPr="00DF47B7">
              <w:rPr>
                <w:color w:val="000000"/>
                <w:sz w:val="22"/>
                <w:szCs w:val="22"/>
              </w:rPr>
              <w:softHyphen/>
              <w:t>ции к книге, самоанализ и само</w:t>
            </w:r>
            <w:r w:rsidRPr="00DF47B7">
              <w:rPr>
                <w:color w:val="000000"/>
                <w:sz w:val="22"/>
                <w:szCs w:val="22"/>
              </w:rPr>
              <w:softHyphen/>
              <w:t>оценка результатов, оформле</w:t>
            </w:r>
            <w:r w:rsidRPr="00DF47B7">
              <w:rPr>
                <w:color w:val="000000"/>
                <w:sz w:val="22"/>
                <w:szCs w:val="22"/>
              </w:rPr>
              <w:softHyphen/>
              <w:t>ние выставки</w:t>
            </w:r>
          </w:p>
        </w:tc>
      </w:tr>
      <w:tr w:rsidR="00DF47B7" w:rsidRPr="00DF47B7" w:rsidTr="00D700B3">
        <w:trPr>
          <w:trHeight w:val="349"/>
        </w:trPr>
        <w:tc>
          <w:tcPr>
            <w:tcW w:w="53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ind w:left="113" w:right="113"/>
            </w:pPr>
          </w:p>
        </w:tc>
        <w:tc>
          <w:tcPr>
            <w:tcW w:w="1406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 w:rsidRPr="00DF47B7">
              <w:rPr>
                <w:b/>
                <w:bCs/>
                <w:color w:val="000000"/>
                <w:sz w:val="22"/>
                <w:szCs w:val="22"/>
              </w:rPr>
              <w:t>Целевые ориентиры развития ребенка (на основе интеграции образовательных направлений)</w:t>
            </w:r>
          </w:p>
        </w:tc>
      </w:tr>
      <w:tr w:rsidR="00DF47B7" w:rsidRPr="00DF47B7" w:rsidTr="00D700B3">
        <w:trPr>
          <w:trHeight w:val="349"/>
        </w:trPr>
        <w:tc>
          <w:tcPr>
            <w:tcW w:w="53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ind w:left="113" w:right="113"/>
            </w:pPr>
          </w:p>
        </w:tc>
        <w:tc>
          <w:tcPr>
            <w:tcW w:w="1406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Самостоятельно находят в окружающей жизни и природе простые сюжеты для изображения; используют способы различного наложения цвето</w:t>
            </w:r>
            <w:r w:rsidRPr="00DF47B7">
              <w:rPr>
                <w:color w:val="000000"/>
                <w:sz w:val="22"/>
                <w:szCs w:val="22"/>
              </w:rPr>
              <w:softHyphen/>
              <w:t>вого пятна и цвет для передачи настроения, состояния, отношения к изображаемому; создают новое произведение, придумывают варианты од</w:t>
            </w:r>
            <w:r w:rsidRPr="00DF47B7">
              <w:rPr>
                <w:color w:val="000000"/>
                <w:sz w:val="22"/>
                <w:szCs w:val="22"/>
              </w:rPr>
              <w:softHyphen/>
              <w:t xml:space="preserve">ной и той </w:t>
            </w:r>
            <w:r w:rsidRPr="00DF47B7">
              <w:rPr>
                <w:color w:val="000000"/>
                <w:sz w:val="22"/>
                <w:szCs w:val="22"/>
              </w:rPr>
              <w:lastRenderedPageBreak/>
              <w:t xml:space="preserve">же темы, отталкиваясь от отдельных признаков действительности; воспринимают и понимают средства выразительности, с помощью которых создается образ, эмоционально откликаются на произведения изобразительного искусства; прочитывают состояние природы </w:t>
            </w:r>
            <w:r w:rsidRPr="00DF47B7">
              <w:rPr>
                <w:i/>
                <w:iCs/>
                <w:color w:val="000000"/>
                <w:sz w:val="22"/>
                <w:szCs w:val="22"/>
              </w:rPr>
              <w:t xml:space="preserve">(познание, коммуникация, художественное творчество); </w:t>
            </w:r>
            <w:r w:rsidRPr="00DF47B7">
              <w:rPr>
                <w:color w:val="000000"/>
                <w:sz w:val="22"/>
                <w:szCs w:val="22"/>
              </w:rPr>
              <w:t xml:space="preserve">проявляют самостоятельность в выборе темы, композиционного и цветового решения в изобра-жении, передают характерные признаки предмета: очертания формы, пропорции, цвет; подчиняют свое воображение определенному замыслу, следуют заранее намеченному плану, внося в него некоторые коррективы </w:t>
            </w:r>
            <w:r w:rsidRPr="00DF47B7">
              <w:rPr>
                <w:i/>
                <w:iCs/>
                <w:color w:val="000000"/>
                <w:sz w:val="22"/>
                <w:szCs w:val="22"/>
              </w:rPr>
              <w:t xml:space="preserve">(художественное творчество, познание, труд); </w:t>
            </w:r>
            <w:r w:rsidRPr="00DF47B7">
              <w:rPr>
                <w:color w:val="000000"/>
                <w:sz w:val="22"/>
                <w:szCs w:val="22"/>
              </w:rPr>
              <w:t>воспринимают и удер</w:t>
            </w:r>
            <w:r w:rsidRPr="00DF47B7">
              <w:rPr>
                <w:color w:val="000000"/>
                <w:sz w:val="22"/>
                <w:szCs w:val="22"/>
              </w:rPr>
              <w:softHyphen/>
              <w:t>живают составную инструкцию к выполнению познавательной и исследовательской задачи, к выбору способа ее выполнения, описывают про</w:t>
            </w:r>
            <w:r w:rsidRPr="00DF47B7">
              <w:rPr>
                <w:color w:val="000000"/>
                <w:sz w:val="22"/>
                <w:szCs w:val="22"/>
              </w:rPr>
              <w:softHyphen/>
              <w:t xml:space="preserve">цесс выполнения задания, проводят его самоанализ, проявляют инициативу при общении и взаимодействии, способны к самооценке результатов </w:t>
            </w:r>
            <w:r w:rsidRPr="00DF47B7">
              <w:rPr>
                <w:i/>
                <w:iCs/>
                <w:color w:val="000000"/>
                <w:sz w:val="22"/>
                <w:szCs w:val="22"/>
              </w:rPr>
              <w:t>(познание, социализация, труд)</w:t>
            </w:r>
          </w:p>
        </w:tc>
      </w:tr>
      <w:tr w:rsidR="00DF47B7" w:rsidRPr="00DF47B7" w:rsidTr="00D700B3">
        <w:tblPrEx>
          <w:tblCellMar>
            <w:left w:w="40" w:type="dxa"/>
            <w:right w:w="40" w:type="dxa"/>
          </w:tblCellMar>
        </w:tblPrEx>
        <w:trPr>
          <w:trHeight w:val="745"/>
        </w:trPr>
        <w:tc>
          <w:tcPr>
            <w:tcW w:w="53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ind w:left="113" w:right="113"/>
              <w:rPr>
                <w:b/>
                <w:bCs/>
                <w:color w:val="000000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339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 w:rsidRPr="00DF47B7">
              <w:rPr>
                <w:b/>
                <w:bCs/>
                <w:color w:val="000000"/>
                <w:sz w:val="22"/>
                <w:szCs w:val="22"/>
              </w:rPr>
              <w:t>Занятие 5</w:t>
            </w:r>
          </w:p>
          <w:p w:rsidR="00DF47B7" w:rsidRPr="00DF47B7" w:rsidRDefault="00DF47B7" w:rsidP="00DF47B7">
            <w:pPr>
              <w:shd w:val="clear" w:color="auto" w:fill="FFFFFF"/>
              <w:autoSpaceDE w:val="0"/>
              <w:rPr>
                <w:b/>
                <w:bCs/>
                <w:color w:val="000000"/>
              </w:rPr>
            </w:pPr>
            <w:r w:rsidRPr="00DF47B7">
              <w:rPr>
                <w:b/>
                <w:bCs/>
                <w:color w:val="000000"/>
                <w:sz w:val="22"/>
                <w:szCs w:val="22"/>
              </w:rPr>
              <w:t>Роспись доски городецким узором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 w:rsidRPr="00DF47B7">
              <w:rPr>
                <w:b/>
                <w:bCs/>
                <w:color w:val="000000"/>
                <w:sz w:val="22"/>
                <w:szCs w:val="22"/>
              </w:rPr>
              <w:t>Занятие 6</w:t>
            </w:r>
          </w:p>
          <w:p w:rsidR="00DF47B7" w:rsidRPr="00DF47B7" w:rsidRDefault="00DF47B7" w:rsidP="00DF47B7">
            <w:pPr>
              <w:shd w:val="clear" w:color="auto" w:fill="FFFFFF"/>
              <w:autoSpaceDE w:val="0"/>
              <w:rPr>
                <w:b/>
                <w:bCs/>
                <w:color w:val="000000"/>
              </w:rPr>
            </w:pPr>
            <w:r w:rsidRPr="00DF47B7">
              <w:rPr>
                <w:b/>
                <w:bCs/>
                <w:color w:val="000000"/>
                <w:sz w:val="22"/>
                <w:szCs w:val="22"/>
              </w:rPr>
              <w:t>Цветы гжели (коллективная работа)</w:t>
            </w:r>
          </w:p>
        </w:tc>
        <w:tc>
          <w:tcPr>
            <w:tcW w:w="364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 w:rsidRPr="00DF47B7">
              <w:rPr>
                <w:b/>
                <w:bCs/>
                <w:color w:val="000000"/>
                <w:sz w:val="22"/>
                <w:szCs w:val="22"/>
              </w:rPr>
              <w:t>Занятие 7</w:t>
            </w:r>
          </w:p>
          <w:p w:rsidR="00DF47B7" w:rsidRPr="00DF47B7" w:rsidRDefault="00DF47B7" w:rsidP="00DF47B7">
            <w:pPr>
              <w:shd w:val="clear" w:color="auto" w:fill="FFFFFF"/>
              <w:autoSpaceDE w:val="0"/>
              <w:rPr>
                <w:b/>
                <w:bCs/>
                <w:color w:val="000000"/>
              </w:rPr>
            </w:pPr>
            <w:r w:rsidRPr="00DF47B7">
              <w:rPr>
                <w:b/>
                <w:bCs/>
                <w:color w:val="000000"/>
                <w:sz w:val="22"/>
                <w:szCs w:val="22"/>
              </w:rPr>
              <w:t>Пейзажи И. И. Левитана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 w:rsidRPr="00DF47B7">
              <w:rPr>
                <w:b/>
                <w:bCs/>
                <w:color w:val="000000"/>
                <w:sz w:val="22"/>
                <w:szCs w:val="22"/>
              </w:rPr>
              <w:t>Занятие 8</w:t>
            </w:r>
          </w:p>
          <w:p w:rsidR="00DF47B7" w:rsidRPr="00DF47B7" w:rsidRDefault="00DF47B7" w:rsidP="00DF47B7">
            <w:pPr>
              <w:shd w:val="clear" w:color="auto" w:fill="FFFFFF"/>
              <w:autoSpaceDE w:val="0"/>
              <w:rPr>
                <w:b/>
                <w:bCs/>
                <w:color w:val="000000"/>
              </w:rPr>
            </w:pPr>
            <w:r w:rsidRPr="00DF47B7">
              <w:rPr>
                <w:b/>
                <w:bCs/>
                <w:color w:val="000000"/>
                <w:sz w:val="22"/>
                <w:szCs w:val="22"/>
              </w:rPr>
              <w:t>Здравствуй,это я!</w:t>
            </w:r>
          </w:p>
        </w:tc>
      </w:tr>
      <w:tr w:rsidR="00DF47B7" w:rsidRPr="00DF47B7" w:rsidTr="00D700B3">
        <w:tblPrEx>
          <w:tblCellMar>
            <w:left w:w="40" w:type="dxa"/>
            <w:right w:w="40" w:type="dxa"/>
          </w:tblCellMar>
        </w:tblPrEx>
        <w:trPr>
          <w:trHeight w:val="2847"/>
        </w:trPr>
        <w:tc>
          <w:tcPr>
            <w:tcW w:w="53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Цели</w:t>
            </w:r>
          </w:p>
        </w:tc>
        <w:tc>
          <w:tcPr>
            <w:tcW w:w="339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Углубить и  закрепить</w:t>
            </w:r>
          </w:p>
          <w:p w:rsidR="00DF47B7" w:rsidRPr="00DF47B7" w:rsidRDefault="00DF47B7" w:rsidP="00DF47B7">
            <w:pPr>
              <w:shd w:val="clear" w:color="auto" w:fill="FFFFFF"/>
              <w:autoSpaceDE w:val="0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знание о городецкой росписи.</w:t>
            </w:r>
          </w:p>
          <w:p w:rsidR="00DF47B7" w:rsidRPr="00DF47B7" w:rsidRDefault="00DF47B7" w:rsidP="00DF47B7">
            <w:pPr>
              <w:shd w:val="clear" w:color="auto" w:fill="FFFFFF"/>
              <w:autoSpaceDE w:val="0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Закрепить умения:</w:t>
            </w:r>
          </w:p>
          <w:p w:rsidR="00DF47B7" w:rsidRPr="00DF47B7" w:rsidRDefault="00DF47B7" w:rsidP="00DF47B7">
            <w:pPr>
              <w:shd w:val="clear" w:color="auto" w:fill="FFFFFF"/>
              <w:autoSpaceDE w:val="0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- пользоваться приобретенными</w:t>
            </w:r>
          </w:p>
          <w:p w:rsidR="00DF47B7" w:rsidRPr="00DF47B7" w:rsidRDefault="00DF47B7" w:rsidP="00DF47B7">
            <w:pPr>
              <w:shd w:val="clear" w:color="auto" w:fill="FFFFFF"/>
              <w:autoSpaceDE w:val="0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приемами рисования для пере-</w:t>
            </w:r>
          </w:p>
          <w:p w:rsidR="00DF47B7" w:rsidRPr="00DF47B7" w:rsidRDefault="00DF47B7" w:rsidP="00DF47B7">
            <w:pPr>
              <w:shd w:val="clear" w:color="auto" w:fill="FFFFFF"/>
              <w:autoSpaceDE w:val="0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дачи явления в рисунке;</w:t>
            </w:r>
          </w:p>
          <w:p w:rsidR="00DF47B7" w:rsidRPr="00DF47B7" w:rsidRDefault="00DF47B7" w:rsidP="00DF47B7">
            <w:pPr>
              <w:shd w:val="clear" w:color="auto" w:fill="FFFFFF"/>
              <w:autoSpaceDE w:val="0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- рисовать простыми и цвет-</w:t>
            </w:r>
          </w:p>
          <w:p w:rsidR="00DF47B7" w:rsidRPr="00DF47B7" w:rsidRDefault="00DF47B7" w:rsidP="00DF47B7">
            <w:pPr>
              <w:shd w:val="clear" w:color="auto" w:fill="FFFFFF"/>
              <w:autoSpaceDE w:val="0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ными карандашами.</w:t>
            </w:r>
          </w:p>
          <w:p w:rsidR="00DF47B7" w:rsidRPr="00DF47B7" w:rsidRDefault="00DF47B7" w:rsidP="00DF47B7">
            <w:pPr>
              <w:shd w:val="clear" w:color="auto" w:fill="FFFFFF"/>
              <w:autoSpaceDE w:val="0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Развивать чувство компо-</w:t>
            </w:r>
          </w:p>
          <w:p w:rsidR="00DF47B7" w:rsidRPr="00DF47B7" w:rsidRDefault="00DF47B7" w:rsidP="00DF47B7">
            <w:pPr>
              <w:shd w:val="clear" w:color="auto" w:fill="FFFFFF"/>
              <w:autoSpaceDE w:val="0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зиции, умение красиво распо-</w:t>
            </w:r>
          </w:p>
          <w:p w:rsidR="00DF47B7" w:rsidRPr="00DF47B7" w:rsidRDefault="00DF47B7" w:rsidP="00DF47B7">
            <w:pPr>
              <w:shd w:val="clear" w:color="auto" w:fill="FFFFFF"/>
              <w:autoSpaceDE w:val="0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лагать узор в заданной форме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Углубить и закрепить</w:t>
            </w:r>
          </w:p>
          <w:p w:rsidR="00DF47B7" w:rsidRPr="00DF47B7" w:rsidRDefault="00DF47B7" w:rsidP="00DF47B7">
            <w:pPr>
              <w:shd w:val="clear" w:color="auto" w:fill="FFFFFF"/>
              <w:autoSpaceDE w:val="0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знание о гжельской росписи.</w:t>
            </w:r>
          </w:p>
          <w:p w:rsidR="00DF47B7" w:rsidRPr="00DF47B7" w:rsidRDefault="00DF47B7" w:rsidP="00DF47B7">
            <w:pPr>
              <w:shd w:val="clear" w:color="auto" w:fill="FFFFFF"/>
              <w:autoSpaceDE w:val="0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Закрепить понятие «коло-</w:t>
            </w:r>
          </w:p>
          <w:p w:rsidR="00DF47B7" w:rsidRPr="00DF47B7" w:rsidRDefault="00DF47B7" w:rsidP="00DF47B7">
            <w:pPr>
              <w:shd w:val="clear" w:color="auto" w:fill="FFFFFF"/>
              <w:autoSpaceDE w:val="0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рит».</w:t>
            </w:r>
          </w:p>
          <w:p w:rsidR="00DF47B7" w:rsidRPr="00DF47B7" w:rsidRDefault="00DF47B7" w:rsidP="00DF47B7">
            <w:pPr>
              <w:shd w:val="clear" w:color="auto" w:fill="FFFFFF"/>
              <w:autoSpaceDE w:val="0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Развивать эстетическое</w:t>
            </w:r>
          </w:p>
          <w:p w:rsidR="00DF47B7" w:rsidRPr="00DF47B7" w:rsidRDefault="00DF47B7" w:rsidP="00DF47B7">
            <w:pPr>
              <w:shd w:val="clear" w:color="auto" w:fill="FFFFFF"/>
              <w:autoSpaceDE w:val="0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чувство цвета, чувство пре-</w:t>
            </w:r>
          </w:p>
          <w:p w:rsidR="00DF47B7" w:rsidRPr="00DF47B7" w:rsidRDefault="00DF47B7" w:rsidP="00DF47B7">
            <w:pPr>
              <w:shd w:val="clear" w:color="auto" w:fill="FFFFFF"/>
              <w:autoSpaceDE w:val="0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красного.</w:t>
            </w:r>
          </w:p>
          <w:p w:rsidR="00DF47B7" w:rsidRPr="00DF47B7" w:rsidRDefault="00DF47B7" w:rsidP="00DF47B7">
            <w:pPr>
              <w:shd w:val="clear" w:color="auto" w:fill="FFFFFF"/>
              <w:autoSpaceDE w:val="0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Вызвать желание создавать</w:t>
            </w:r>
          </w:p>
          <w:p w:rsidR="00DF47B7" w:rsidRPr="00DF47B7" w:rsidRDefault="00DF47B7" w:rsidP="00DF47B7">
            <w:pPr>
              <w:shd w:val="clear" w:color="auto" w:fill="FFFFFF"/>
              <w:autoSpaceDE w:val="0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красивый узор</w:t>
            </w:r>
          </w:p>
        </w:tc>
        <w:tc>
          <w:tcPr>
            <w:tcW w:w="364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Продолжить  знако-</w:t>
            </w:r>
          </w:p>
          <w:p w:rsidR="00DF47B7" w:rsidRPr="00DF47B7" w:rsidRDefault="00DF47B7" w:rsidP="00DF47B7">
            <w:pPr>
              <w:shd w:val="clear" w:color="auto" w:fill="FFFFFF"/>
              <w:autoSpaceDE w:val="0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мить с пейзажем как жанром</w:t>
            </w:r>
          </w:p>
          <w:p w:rsidR="00DF47B7" w:rsidRPr="00DF47B7" w:rsidRDefault="00DF47B7" w:rsidP="00DF47B7">
            <w:pPr>
              <w:shd w:val="clear" w:color="auto" w:fill="FFFFFF"/>
              <w:autoSpaceDE w:val="0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изобразительного искусства.</w:t>
            </w:r>
          </w:p>
          <w:p w:rsidR="00DF47B7" w:rsidRPr="00DF47B7" w:rsidRDefault="00DF47B7" w:rsidP="00DF47B7">
            <w:pPr>
              <w:shd w:val="clear" w:color="auto" w:fill="FFFFFF"/>
              <w:autoSpaceDE w:val="0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Учить замечать красивое</w:t>
            </w:r>
          </w:p>
          <w:p w:rsidR="00DF47B7" w:rsidRPr="00DF47B7" w:rsidRDefault="00DF47B7" w:rsidP="00DF47B7">
            <w:pPr>
              <w:shd w:val="clear" w:color="auto" w:fill="FFFFFF"/>
              <w:autoSpaceDE w:val="0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в природе и пейзажной живо-</w:t>
            </w:r>
          </w:p>
          <w:p w:rsidR="00DF47B7" w:rsidRPr="00DF47B7" w:rsidRDefault="00DF47B7" w:rsidP="00DF47B7">
            <w:pPr>
              <w:shd w:val="clear" w:color="auto" w:fill="FFFFFF"/>
              <w:autoSpaceDE w:val="0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писи.</w:t>
            </w:r>
          </w:p>
          <w:p w:rsidR="00DF47B7" w:rsidRPr="00DF47B7" w:rsidRDefault="00DF47B7" w:rsidP="00DF47B7">
            <w:pPr>
              <w:shd w:val="clear" w:color="auto" w:fill="FFFFFF"/>
              <w:autoSpaceDE w:val="0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Познакомить с творчест-</w:t>
            </w:r>
          </w:p>
          <w:p w:rsidR="00DF47B7" w:rsidRPr="00DF47B7" w:rsidRDefault="00DF47B7" w:rsidP="00DF47B7">
            <w:pPr>
              <w:shd w:val="clear" w:color="auto" w:fill="FFFFFF"/>
              <w:autoSpaceDE w:val="0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вом И. И. Левитана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Упражнять в умении де-</w:t>
            </w:r>
          </w:p>
          <w:p w:rsidR="00DF47B7" w:rsidRPr="00DF47B7" w:rsidRDefault="00DF47B7" w:rsidP="00DF47B7">
            <w:pPr>
              <w:shd w:val="clear" w:color="auto" w:fill="FFFFFF"/>
              <w:autoSpaceDE w:val="0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лать наброски.</w:t>
            </w:r>
          </w:p>
          <w:p w:rsidR="00DF47B7" w:rsidRPr="00DF47B7" w:rsidRDefault="00DF47B7" w:rsidP="00DF47B7">
            <w:pPr>
              <w:shd w:val="clear" w:color="auto" w:fill="FFFFFF"/>
              <w:autoSpaceDE w:val="0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Закреплять умение пере-</w:t>
            </w:r>
          </w:p>
          <w:p w:rsidR="00DF47B7" w:rsidRPr="00DF47B7" w:rsidRDefault="00DF47B7" w:rsidP="00DF47B7">
            <w:pPr>
              <w:shd w:val="clear" w:color="auto" w:fill="FFFFFF"/>
              <w:autoSpaceDE w:val="0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давать характерные особенно-</w:t>
            </w:r>
          </w:p>
          <w:p w:rsidR="00DF47B7" w:rsidRPr="00DF47B7" w:rsidRDefault="00DF47B7" w:rsidP="00DF47B7">
            <w:pPr>
              <w:shd w:val="clear" w:color="auto" w:fill="FFFFFF"/>
              <w:autoSpaceDE w:val="0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сти, специфические черты, от-</w:t>
            </w:r>
          </w:p>
          <w:p w:rsidR="00DF47B7" w:rsidRPr="00DF47B7" w:rsidRDefault="00DF47B7" w:rsidP="00DF47B7">
            <w:pPr>
              <w:shd w:val="clear" w:color="auto" w:fill="FFFFFF"/>
              <w:autoSpaceDE w:val="0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ражать их в рисунке</w:t>
            </w:r>
          </w:p>
        </w:tc>
      </w:tr>
      <w:tr w:rsidR="00DF47B7" w:rsidRPr="00DF47B7" w:rsidTr="00D700B3">
        <w:tblPrEx>
          <w:tblCellMar>
            <w:left w:w="40" w:type="dxa"/>
            <w:right w:w="40" w:type="dxa"/>
          </w:tblCellMar>
        </w:tblPrEx>
        <w:trPr>
          <w:trHeight w:val="2062"/>
        </w:trPr>
        <w:tc>
          <w:tcPr>
            <w:tcW w:w="53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Виды</w:t>
            </w:r>
          </w:p>
          <w:p w:rsidR="00DF47B7" w:rsidRPr="00DF47B7" w:rsidRDefault="00DF47B7" w:rsidP="00DF47B7">
            <w:pPr>
              <w:shd w:val="clear" w:color="auto" w:fill="FFFFFF"/>
              <w:autoSpaceDE w:val="0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детской</w:t>
            </w:r>
          </w:p>
          <w:p w:rsidR="00DF47B7" w:rsidRPr="00DF47B7" w:rsidRDefault="00DF47B7" w:rsidP="00DF47B7">
            <w:pPr>
              <w:shd w:val="clear" w:color="auto" w:fill="FFFFFF"/>
              <w:autoSpaceDE w:val="0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деятель-</w:t>
            </w:r>
          </w:p>
          <w:p w:rsidR="00DF47B7" w:rsidRPr="00DF47B7" w:rsidRDefault="00DF47B7" w:rsidP="00DF47B7">
            <w:pPr>
              <w:shd w:val="clear" w:color="auto" w:fill="FFFFFF"/>
              <w:autoSpaceDE w:val="0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ности</w:t>
            </w:r>
          </w:p>
        </w:tc>
        <w:tc>
          <w:tcPr>
            <w:tcW w:w="339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Рассматривание городецких</w:t>
            </w:r>
          </w:p>
          <w:p w:rsidR="00DF47B7" w:rsidRPr="00DF47B7" w:rsidRDefault="00DF47B7" w:rsidP="00DF47B7">
            <w:pPr>
              <w:shd w:val="clear" w:color="auto" w:fill="FFFFFF"/>
              <w:autoSpaceDE w:val="0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узоров и обсуждение средств</w:t>
            </w:r>
          </w:p>
          <w:p w:rsidR="00DF47B7" w:rsidRPr="00DF47B7" w:rsidRDefault="00DF47B7" w:rsidP="00DF47B7">
            <w:pPr>
              <w:shd w:val="clear" w:color="auto" w:fill="FFFFFF"/>
              <w:autoSpaceDE w:val="0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выразительности, дидактиче-</w:t>
            </w:r>
          </w:p>
          <w:p w:rsidR="00DF47B7" w:rsidRPr="00DF47B7" w:rsidRDefault="00DF47B7" w:rsidP="00DF47B7">
            <w:pPr>
              <w:shd w:val="clear" w:color="auto" w:fill="FFFFFF"/>
              <w:autoSpaceDE w:val="0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ская игра, рисование простыми</w:t>
            </w:r>
          </w:p>
          <w:p w:rsidR="00DF47B7" w:rsidRPr="00DF47B7" w:rsidRDefault="00DF47B7" w:rsidP="00DF47B7">
            <w:pPr>
              <w:shd w:val="clear" w:color="auto" w:fill="FFFFFF"/>
              <w:autoSpaceDE w:val="0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и цветными карандашами, вы-</w:t>
            </w:r>
          </w:p>
          <w:p w:rsidR="00DF47B7" w:rsidRPr="00DF47B7" w:rsidRDefault="00DF47B7" w:rsidP="00DF47B7">
            <w:pPr>
              <w:shd w:val="clear" w:color="auto" w:fill="FFFFFF"/>
              <w:autoSpaceDE w:val="0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ставки рисунков, самоанализ</w:t>
            </w:r>
          </w:p>
          <w:p w:rsidR="00DF47B7" w:rsidRPr="00DF47B7" w:rsidRDefault="00DF47B7" w:rsidP="00DF47B7">
            <w:pPr>
              <w:shd w:val="clear" w:color="auto" w:fill="FFFFFF"/>
              <w:autoSpaceDE w:val="0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работ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Наблюдения, диалоги, дидак-</w:t>
            </w:r>
          </w:p>
          <w:p w:rsidR="00DF47B7" w:rsidRPr="00DF47B7" w:rsidRDefault="00DF47B7" w:rsidP="00DF47B7">
            <w:pPr>
              <w:shd w:val="clear" w:color="auto" w:fill="FFFFFF"/>
              <w:autoSpaceDE w:val="0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тическая игра, упражнения</w:t>
            </w:r>
          </w:p>
          <w:p w:rsidR="00DF47B7" w:rsidRPr="00DF47B7" w:rsidRDefault="00DF47B7" w:rsidP="00DF47B7">
            <w:pPr>
              <w:shd w:val="clear" w:color="auto" w:fill="FFFFFF"/>
              <w:autoSpaceDE w:val="0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в движении пальцами руки</w:t>
            </w:r>
          </w:p>
          <w:p w:rsidR="00DF47B7" w:rsidRPr="00DF47B7" w:rsidRDefault="00DF47B7" w:rsidP="00DF47B7">
            <w:pPr>
              <w:shd w:val="clear" w:color="auto" w:fill="FFFFFF"/>
              <w:autoSpaceDE w:val="0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при рисовании небольших</w:t>
            </w:r>
          </w:p>
          <w:p w:rsidR="00DF47B7" w:rsidRPr="00DF47B7" w:rsidRDefault="00DF47B7" w:rsidP="00DF47B7">
            <w:pPr>
              <w:shd w:val="clear" w:color="auto" w:fill="FFFFFF"/>
              <w:autoSpaceDE w:val="0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форм и мелких деталей, созда-</w:t>
            </w:r>
          </w:p>
          <w:p w:rsidR="00DF47B7" w:rsidRPr="00DF47B7" w:rsidRDefault="00DF47B7" w:rsidP="00DF47B7">
            <w:pPr>
              <w:shd w:val="clear" w:color="auto" w:fill="FFFFFF"/>
              <w:autoSpaceDE w:val="0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ние коллективного узора</w:t>
            </w:r>
          </w:p>
        </w:tc>
        <w:tc>
          <w:tcPr>
            <w:tcW w:w="364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Знакомство с творчеством</w:t>
            </w:r>
          </w:p>
          <w:p w:rsidR="00DF47B7" w:rsidRPr="00DF47B7" w:rsidRDefault="00DF47B7" w:rsidP="00DF47B7">
            <w:pPr>
              <w:shd w:val="clear" w:color="auto" w:fill="FFFFFF"/>
              <w:autoSpaceDE w:val="0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И. И. Левитана, рассматрива-</w:t>
            </w:r>
          </w:p>
          <w:p w:rsidR="00DF47B7" w:rsidRPr="00DF47B7" w:rsidRDefault="00DF47B7" w:rsidP="00DF47B7">
            <w:pPr>
              <w:shd w:val="clear" w:color="auto" w:fill="FFFFFF"/>
              <w:autoSpaceDE w:val="0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ние пейзажей и обсуждение</w:t>
            </w:r>
          </w:p>
          <w:p w:rsidR="00DF47B7" w:rsidRPr="00DF47B7" w:rsidRDefault="00DF47B7" w:rsidP="00DF47B7">
            <w:pPr>
              <w:shd w:val="clear" w:color="auto" w:fill="FFFFFF"/>
              <w:autoSpaceDE w:val="0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используемых средств вырази-</w:t>
            </w:r>
          </w:p>
          <w:p w:rsidR="00DF47B7" w:rsidRPr="00DF47B7" w:rsidRDefault="00DF47B7" w:rsidP="00DF47B7">
            <w:pPr>
              <w:shd w:val="clear" w:color="auto" w:fill="FFFFFF"/>
              <w:autoSpaceDE w:val="0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тельности, диалоги, составле-</w:t>
            </w:r>
          </w:p>
          <w:p w:rsidR="00DF47B7" w:rsidRPr="00DF47B7" w:rsidRDefault="00DF47B7" w:rsidP="00DF47B7">
            <w:pPr>
              <w:shd w:val="clear" w:color="auto" w:fill="FFFFFF"/>
              <w:autoSpaceDE w:val="0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ние рассказов о картинах ху-</w:t>
            </w:r>
          </w:p>
          <w:p w:rsidR="00DF47B7" w:rsidRPr="00DF47B7" w:rsidRDefault="00DF47B7" w:rsidP="00DF47B7">
            <w:pPr>
              <w:shd w:val="clear" w:color="auto" w:fill="FFFFFF"/>
              <w:autoSpaceDE w:val="0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дожника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Создание набросков, отраже-</w:t>
            </w:r>
          </w:p>
          <w:p w:rsidR="00DF47B7" w:rsidRPr="00DF47B7" w:rsidRDefault="00DF47B7" w:rsidP="00DF47B7">
            <w:pPr>
              <w:shd w:val="clear" w:color="auto" w:fill="FFFFFF"/>
              <w:autoSpaceDE w:val="0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ние и передача в рисунке соб-</w:t>
            </w:r>
          </w:p>
          <w:p w:rsidR="00DF47B7" w:rsidRPr="00DF47B7" w:rsidRDefault="00DF47B7" w:rsidP="00DF47B7">
            <w:pPr>
              <w:shd w:val="clear" w:color="auto" w:fill="FFFFFF"/>
              <w:autoSpaceDE w:val="0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ственных характерных особен-</w:t>
            </w:r>
          </w:p>
          <w:p w:rsidR="00DF47B7" w:rsidRPr="00DF47B7" w:rsidRDefault="00DF47B7" w:rsidP="00DF47B7">
            <w:pPr>
              <w:shd w:val="clear" w:color="auto" w:fill="FFFFFF"/>
              <w:autoSpaceDE w:val="0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ностей и специфических черт,</w:t>
            </w:r>
          </w:p>
          <w:p w:rsidR="00DF47B7" w:rsidRPr="00DF47B7" w:rsidRDefault="00DF47B7" w:rsidP="00DF47B7">
            <w:pPr>
              <w:shd w:val="clear" w:color="auto" w:fill="FFFFFF"/>
              <w:autoSpaceDE w:val="0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анализ рисунков</w:t>
            </w:r>
          </w:p>
        </w:tc>
      </w:tr>
      <w:tr w:rsidR="00DF47B7" w:rsidRPr="00DF47B7" w:rsidTr="00D700B3">
        <w:tblPrEx>
          <w:tblCellMar>
            <w:left w:w="40" w:type="dxa"/>
            <w:right w:w="40" w:type="dxa"/>
          </w:tblCellMar>
        </w:tblPrEx>
        <w:trPr>
          <w:trHeight w:val="384"/>
        </w:trPr>
        <w:tc>
          <w:tcPr>
            <w:tcW w:w="53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1406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 w:rsidRPr="00DF47B7">
              <w:rPr>
                <w:b/>
                <w:bCs/>
                <w:color w:val="000000"/>
                <w:sz w:val="22"/>
                <w:szCs w:val="22"/>
              </w:rPr>
              <w:t>Целевые ориентиры развития ребенка (на основе интеграции образовательных направлений)</w:t>
            </w:r>
          </w:p>
        </w:tc>
      </w:tr>
      <w:tr w:rsidR="00DF47B7" w:rsidRPr="00DF47B7" w:rsidTr="00D700B3">
        <w:tblPrEx>
          <w:tblCellMar>
            <w:left w:w="40" w:type="dxa"/>
            <w:right w:w="40" w:type="dxa"/>
          </w:tblCellMar>
        </w:tblPrEx>
        <w:trPr>
          <w:trHeight w:val="1497"/>
        </w:trPr>
        <w:tc>
          <w:tcPr>
            <w:tcW w:w="53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14063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Проявляют интерес к истории народных промыслов, произведениям декоративно-прикладного искусства, активно используют разнообразные</w:t>
            </w:r>
          </w:p>
          <w:p w:rsidR="00DF47B7" w:rsidRPr="00DF47B7" w:rsidRDefault="00DF47B7" w:rsidP="00DF47B7">
            <w:pPr>
              <w:shd w:val="clear" w:color="auto" w:fill="FFFFFF"/>
              <w:autoSpaceDE w:val="0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изобразительные материалы для реализации</w:t>
            </w:r>
          </w:p>
          <w:p w:rsidR="00DF47B7" w:rsidRPr="00DF47B7" w:rsidRDefault="00DF47B7" w:rsidP="00DF47B7">
            <w:pPr>
              <w:shd w:val="clear" w:color="auto" w:fill="FFFFFF"/>
              <w:autoSpaceDE w:val="0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целей, подчиняют свое воображение определенному замыслу, следуют заранее намеченному плану,</w:t>
            </w:r>
          </w:p>
          <w:p w:rsidR="00DF47B7" w:rsidRPr="00DF47B7" w:rsidRDefault="00DF47B7" w:rsidP="00DF47B7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 xml:space="preserve">испытывают чувство уважения к труду народных мастеров и гордятся их мастерством </w:t>
            </w:r>
            <w:r w:rsidRPr="00DF47B7">
              <w:rPr>
                <w:i/>
                <w:iCs/>
                <w:color w:val="000000"/>
                <w:sz w:val="22"/>
                <w:szCs w:val="22"/>
              </w:rPr>
              <w:t>(художественное творчество, познание, труд, коммуни-</w:t>
            </w:r>
          </w:p>
          <w:p w:rsidR="00DF47B7" w:rsidRPr="00DF47B7" w:rsidRDefault="00DF47B7" w:rsidP="00DF47B7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 w:rsidRPr="00DF47B7">
              <w:rPr>
                <w:i/>
                <w:iCs/>
                <w:color w:val="000000"/>
                <w:sz w:val="22"/>
                <w:szCs w:val="22"/>
              </w:rPr>
              <w:t xml:space="preserve">кация, чтение художественной литературы, социализация); </w:t>
            </w:r>
            <w:r w:rsidRPr="00DF47B7">
              <w:rPr>
                <w:color w:val="000000"/>
                <w:sz w:val="22"/>
                <w:szCs w:val="22"/>
              </w:rPr>
              <w:t>эмоционально откликаются на произведения изобразительного искусства и могут прочитывать состояние природы, воспринимать средства выразительности, с помощью которых художники добиваются создания образа; в ри</w:t>
            </w:r>
            <w:r w:rsidRPr="00DF47B7">
              <w:rPr>
                <w:color w:val="000000"/>
                <w:sz w:val="22"/>
                <w:szCs w:val="22"/>
              </w:rPr>
              <w:softHyphen/>
              <w:t>сунке выразительно передают то, что эмоционально значимо; согласовывают содержание совместной работы со сверстниками, договариваются о том, что будет изображено каждым на общей картине, действуют по намеченному плану, используют формы описательных рассказов и рас</w:t>
            </w:r>
            <w:r w:rsidRPr="00DF47B7">
              <w:rPr>
                <w:color w:val="000000"/>
                <w:sz w:val="22"/>
                <w:szCs w:val="22"/>
              </w:rPr>
              <w:softHyphen/>
              <w:t>сказов по воображению в процессе общения; инициативны при общении и со сверстниками, и со взрослыми, проявляют познавательную актив</w:t>
            </w:r>
            <w:r w:rsidRPr="00DF47B7">
              <w:rPr>
                <w:color w:val="000000"/>
                <w:sz w:val="22"/>
                <w:szCs w:val="22"/>
              </w:rPr>
              <w:softHyphen/>
              <w:t xml:space="preserve">ность в совместной и в самостоятельной деятельности, обладают навыками несложных обобщений и выводов </w:t>
            </w:r>
            <w:r w:rsidRPr="00DF47B7">
              <w:rPr>
                <w:i/>
                <w:iCs/>
                <w:color w:val="000000"/>
                <w:sz w:val="22"/>
                <w:szCs w:val="22"/>
              </w:rPr>
              <w:t>(познание, коммуникация, труд, социализация)</w:t>
            </w:r>
          </w:p>
        </w:tc>
      </w:tr>
    </w:tbl>
    <w:p w:rsidR="00DF47B7" w:rsidRPr="00DF47B7" w:rsidRDefault="00DF47B7" w:rsidP="00DF47B7"/>
    <w:p w:rsidR="00DF47B7" w:rsidRPr="00DF47B7" w:rsidRDefault="00DF47B7" w:rsidP="00DF47B7"/>
    <w:p w:rsidR="00DF47B7" w:rsidRPr="00DF47B7" w:rsidRDefault="00DF47B7" w:rsidP="00DF47B7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"/>
        <w:gridCol w:w="1027"/>
        <w:gridCol w:w="10"/>
        <w:gridCol w:w="3197"/>
        <w:gridCol w:w="3206"/>
        <w:gridCol w:w="3206"/>
        <w:gridCol w:w="3278"/>
      </w:tblGrid>
      <w:tr w:rsidR="00DF47B7" w:rsidRPr="00DF47B7" w:rsidTr="00D700B3">
        <w:trPr>
          <w:trHeight w:val="922"/>
        </w:trPr>
        <w:tc>
          <w:tcPr>
            <w:tcW w:w="53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  <w:vAlign w:val="center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ind w:left="113" w:right="113"/>
              <w:jc w:val="center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Октябрь</w:t>
            </w:r>
          </w:p>
        </w:tc>
        <w:tc>
          <w:tcPr>
            <w:tcW w:w="10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 w:rsidRPr="00DF47B7">
              <w:rPr>
                <w:b/>
                <w:bCs/>
                <w:color w:val="000000"/>
                <w:sz w:val="22"/>
                <w:szCs w:val="22"/>
              </w:rPr>
              <w:t>Занятие 9 Знакомство с хохломской росписью</w:t>
            </w: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 w:rsidRPr="00DF47B7">
              <w:rPr>
                <w:b/>
                <w:bCs/>
                <w:color w:val="000000"/>
                <w:sz w:val="22"/>
                <w:szCs w:val="22"/>
              </w:rPr>
              <w:t>Занятие 10 Хохломские ложки</w:t>
            </w: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 w:rsidRPr="00DF47B7">
              <w:rPr>
                <w:b/>
                <w:bCs/>
                <w:color w:val="000000"/>
                <w:sz w:val="22"/>
                <w:szCs w:val="22"/>
              </w:rPr>
              <w:t>Занятие 11 «Мы едем, едем, едем...» (предметное рисование)</w:t>
            </w:r>
          </w:p>
        </w:tc>
        <w:tc>
          <w:tcPr>
            <w:tcW w:w="3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 w:rsidRPr="00DF47B7">
              <w:rPr>
                <w:b/>
                <w:bCs/>
                <w:color w:val="000000"/>
                <w:sz w:val="22"/>
                <w:szCs w:val="22"/>
              </w:rPr>
              <w:t>Занятие 12 Что за чудо - эта книга!</w:t>
            </w:r>
          </w:p>
        </w:tc>
      </w:tr>
      <w:tr w:rsidR="00DF47B7" w:rsidRPr="00DF47B7" w:rsidTr="00D700B3">
        <w:trPr>
          <w:trHeight w:val="1828"/>
        </w:trPr>
        <w:tc>
          <w:tcPr>
            <w:tcW w:w="53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autoSpaceDE w:val="0"/>
            </w:pPr>
          </w:p>
        </w:tc>
        <w:tc>
          <w:tcPr>
            <w:tcW w:w="10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Цели</w:t>
            </w:r>
          </w:p>
        </w:tc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Расширить знание о видах декоративно-прикладного ис</w:t>
            </w:r>
            <w:r w:rsidRPr="00DF47B7">
              <w:rPr>
                <w:color w:val="000000"/>
                <w:sz w:val="22"/>
                <w:szCs w:val="22"/>
              </w:rPr>
              <w:softHyphen/>
              <w:t>кусства. Учить видеть особенности хохломской росписи</w:t>
            </w: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Учить новой композиции узора: - изображать закругленную вет</w:t>
            </w:r>
            <w:r w:rsidRPr="00DF47B7">
              <w:rPr>
                <w:color w:val="000000"/>
                <w:sz w:val="22"/>
                <w:szCs w:val="22"/>
              </w:rPr>
              <w:softHyphen/>
              <w:t>ку с ягодами; - рисовать узор на разных фо</w:t>
            </w:r>
            <w:r w:rsidRPr="00DF47B7">
              <w:rPr>
                <w:color w:val="000000"/>
                <w:sz w:val="22"/>
                <w:szCs w:val="22"/>
              </w:rPr>
              <w:softHyphen/>
              <w:t>нах: красном, черном, желтом; - в соответствии с фоном само</w:t>
            </w:r>
            <w:r w:rsidRPr="00DF47B7">
              <w:rPr>
                <w:color w:val="000000"/>
                <w:sz w:val="22"/>
                <w:szCs w:val="22"/>
              </w:rPr>
              <w:softHyphen/>
              <w:t>стоятельно подбирать краски для узора</w:t>
            </w: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Учить рисовать цветными восковыми мелками с после</w:t>
            </w:r>
            <w:r w:rsidRPr="00DF47B7">
              <w:rPr>
                <w:color w:val="000000"/>
                <w:sz w:val="22"/>
                <w:szCs w:val="22"/>
              </w:rPr>
              <w:softHyphen/>
              <w:t>дующей заливкой черной ту</w:t>
            </w:r>
            <w:r w:rsidRPr="00DF47B7">
              <w:rPr>
                <w:color w:val="000000"/>
                <w:sz w:val="22"/>
                <w:szCs w:val="22"/>
              </w:rPr>
              <w:softHyphen/>
              <w:t>шью. Совершенствовать на</w:t>
            </w:r>
            <w:r w:rsidRPr="00DF47B7">
              <w:rPr>
                <w:color w:val="000000"/>
                <w:sz w:val="22"/>
                <w:szCs w:val="22"/>
              </w:rPr>
              <w:softHyphen/>
              <w:t>выки подбора нужного цвета и составления оттенков. Развивать чувство цвета и композиции</w:t>
            </w:r>
          </w:p>
        </w:tc>
        <w:tc>
          <w:tcPr>
            <w:tcW w:w="3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Расширить представление о приемах оформления книги. Познакомить с оформле</w:t>
            </w:r>
            <w:r w:rsidRPr="00DF47B7">
              <w:rPr>
                <w:color w:val="000000"/>
                <w:sz w:val="22"/>
                <w:szCs w:val="22"/>
              </w:rPr>
              <w:softHyphen/>
              <w:t>нием обложки. Учить: - определять особенности и за</w:t>
            </w:r>
            <w:r w:rsidRPr="00DF47B7">
              <w:rPr>
                <w:color w:val="000000"/>
                <w:sz w:val="22"/>
                <w:szCs w:val="22"/>
              </w:rPr>
              <w:softHyphen/>
              <w:t>мысел внешнего оформления книги; - создавать обложки к сказкам</w:t>
            </w:r>
          </w:p>
        </w:tc>
      </w:tr>
      <w:tr w:rsidR="00DF47B7" w:rsidRPr="00DF47B7" w:rsidTr="00D700B3">
        <w:trPr>
          <w:trHeight w:val="2563"/>
        </w:trPr>
        <w:tc>
          <w:tcPr>
            <w:tcW w:w="53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autoSpaceDE w:val="0"/>
            </w:pPr>
          </w:p>
        </w:tc>
        <w:tc>
          <w:tcPr>
            <w:tcW w:w="10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Виды детской деятель</w:t>
            </w:r>
            <w:r w:rsidRPr="00DF47B7">
              <w:rPr>
                <w:color w:val="000000"/>
                <w:sz w:val="22"/>
                <w:szCs w:val="22"/>
              </w:rPr>
              <w:softHyphen/>
              <w:t>ности</w:t>
            </w:r>
          </w:p>
        </w:tc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Рассматривание и анализ произ</w:t>
            </w:r>
            <w:r w:rsidRPr="00DF47B7">
              <w:rPr>
                <w:color w:val="000000"/>
                <w:sz w:val="22"/>
                <w:szCs w:val="22"/>
              </w:rPr>
              <w:softHyphen/>
              <w:t>ведений декоративно-приклад</w:t>
            </w:r>
            <w:r w:rsidRPr="00DF47B7">
              <w:rPr>
                <w:color w:val="000000"/>
                <w:sz w:val="22"/>
                <w:szCs w:val="22"/>
              </w:rPr>
              <w:softHyphen/>
              <w:t>ного искусства, участие в ди</w:t>
            </w:r>
            <w:r w:rsidRPr="00DF47B7">
              <w:rPr>
                <w:color w:val="000000"/>
                <w:sz w:val="22"/>
                <w:szCs w:val="22"/>
              </w:rPr>
              <w:softHyphen/>
              <w:t>дактических играх на знание видов декоративно-прикладно</w:t>
            </w:r>
            <w:r w:rsidRPr="00DF47B7">
              <w:rPr>
                <w:color w:val="000000"/>
                <w:sz w:val="22"/>
                <w:szCs w:val="22"/>
              </w:rPr>
              <w:softHyphen/>
              <w:t>го искусства, составление опи</w:t>
            </w:r>
            <w:r w:rsidRPr="00DF47B7">
              <w:rPr>
                <w:color w:val="000000"/>
                <w:sz w:val="22"/>
                <w:szCs w:val="22"/>
              </w:rPr>
              <w:softHyphen/>
              <w:t>сательных рассказов об осо</w:t>
            </w:r>
            <w:r w:rsidRPr="00DF47B7">
              <w:rPr>
                <w:color w:val="000000"/>
                <w:sz w:val="22"/>
                <w:szCs w:val="22"/>
              </w:rPr>
              <w:softHyphen/>
              <w:t>бенностях хохломской роспи</w:t>
            </w:r>
            <w:r w:rsidRPr="00DF47B7">
              <w:rPr>
                <w:color w:val="000000"/>
                <w:sz w:val="22"/>
                <w:szCs w:val="22"/>
              </w:rPr>
              <w:softHyphen/>
              <w:t>си, оформление фотовыставки</w:t>
            </w: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Упражнения в поворотах руки при рисовании завитков в раз</w:t>
            </w:r>
            <w:r w:rsidRPr="00DF47B7">
              <w:rPr>
                <w:color w:val="000000"/>
                <w:sz w:val="22"/>
                <w:szCs w:val="22"/>
              </w:rPr>
              <w:softHyphen/>
              <w:t>ных направлениях, самостоя</w:t>
            </w:r>
            <w:r w:rsidRPr="00DF47B7">
              <w:rPr>
                <w:color w:val="000000"/>
                <w:sz w:val="22"/>
                <w:szCs w:val="22"/>
              </w:rPr>
              <w:softHyphen/>
              <w:t>тельный подбор красок, рисо</w:t>
            </w:r>
            <w:r w:rsidRPr="00DF47B7">
              <w:rPr>
                <w:color w:val="000000"/>
                <w:sz w:val="22"/>
                <w:szCs w:val="22"/>
              </w:rPr>
              <w:softHyphen/>
              <w:t>вание узора на разных фонах, оформление выставки, анализ и оценка работ</w:t>
            </w: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Рассматривание предметных картинок и отдельных предме</w:t>
            </w:r>
            <w:r w:rsidRPr="00DF47B7">
              <w:rPr>
                <w:color w:val="000000"/>
                <w:sz w:val="22"/>
                <w:szCs w:val="22"/>
              </w:rPr>
              <w:softHyphen/>
              <w:t>тов, выделение и описание их характерных особенностей и композиции, рисование цвет</w:t>
            </w:r>
            <w:r w:rsidRPr="00DF47B7">
              <w:rPr>
                <w:color w:val="000000"/>
                <w:sz w:val="22"/>
                <w:szCs w:val="22"/>
              </w:rPr>
              <w:softHyphen/>
              <w:t>ными восковыми мелками с по</w:t>
            </w:r>
            <w:r w:rsidRPr="00DF47B7">
              <w:rPr>
                <w:color w:val="000000"/>
                <w:sz w:val="22"/>
                <w:szCs w:val="22"/>
              </w:rPr>
              <w:softHyphen/>
              <w:t>следующей заливкой черной тушью</w:t>
            </w:r>
          </w:p>
        </w:tc>
        <w:tc>
          <w:tcPr>
            <w:tcW w:w="3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Знакомство с приемами офор</w:t>
            </w:r>
            <w:r w:rsidRPr="00DF47B7">
              <w:rPr>
                <w:color w:val="000000"/>
                <w:sz w:val="22"/>
                <w:szCs w:val="22"/>
              </w:rPr>
              <w:softHyphen/>
              <w:t>мления книги, диалоги по оп</w:t>
            </w:r>
            <w:r w:rsidRPr="00DF47B7">
              <w:rPr>
                <w:color w:val="000000"/>
                <w:sz w:val="22"/>
                <w:szCs w:val="22"/>
              </w:rPr>
              <w:softHyphen/>
              <w:t>ределению особенностей и за</w:t>
            </w:r>
            <w:r w:rsidRPr="00DF47B7">
              <w:rPr>
                <w:color w:val="000000"/>
                <w:sz w:val="22"/>
                <w:szCs w:val="22"/>
              </w:rPr>
              <w:softHyphen/>
              <w:t>мысла внешнего оформления книги, совместная продуктив</w:t>
            </w:r>
            <w:r w:rsidRPr="00DF47B7">
              <w:rPr>
                <w:color w:val="000000"/>
                <w:sz w:val="22"/>
                <w:szCs w:val="22"/>
              </w:rPr>
              <w:softHyphen/>
              <w:t>ная деятельность (рисование), анализ и оценка работ</w:t>
            </w:r>
          </w:p>
        </w:tc>
      </w:tr>
      <w:tr w:rsidR="00DF47B7" w:rsidRPr="00DF47B7" w:rsidTr="00D700B3">
        <w:trPr>
          <w:trHeight w:val="349"/>
        </w:trPr>
        <w:tc>
          <w:tcPr>
            <w:tcW w:w="53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autoSpaceDE w:val="0"/>
            </w:pPr>
          </w:p>
        </w:tc>
        <w:tc>
          <w:tcPr>
            <w:tcW w:w="1392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 w:rsidRPr="00DF47B7">
              <w:rPr>
                <w:b/>
                <w:bCs/>
                <w:color w:val="000000"/>
                <w:sz w:val="22"/>
                <w:szCs w:val="22"/>
              </w:rPr>
              <w:t>Целевые ориентиры развития ребенка (на основе интеграции образовательных направлений)</w:t>
            </w:r>
          </w:p>
        </w:tc>
      </w:tr>
      <w:tr w:rsidR="00DF47B7" w:rsidRPr="00DF47B7" w:rsidTr="00D700B3">
        <w:trPr>
          <w:trHeight w:val="349"/>
        </w:trPr>
        <w:tc>
          <w:tcPr>
            <w:tcW w:w="53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autoSpaceDE w:val="0"/>
            </w:pPr>
          </w:p>
        </w:tc>
        <w:tc>
          <w:tcPr>
            <w:tcW w:w="1392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Интересуются историей создания произведений искусства, проявляют устойчивую любознательность в углубленном исследовании не только нового, но и уже известного, решают интеллектуальные задачи с использованием как наглядно-образных, так и элементарных словесно-логи</w:t>
            </w:r>
            <w:r w:rsidRPr="00DF47B7">
              <w:rPr>
                <w:color w:val="000000"/>
                <w:sz w:val="22"/>
                <w:szCs w:val="22"/>
              </w:rPr>
              <w:softHyphen/>
              <w:t xml:space="preserve">ческих средств </w:t>
            </w:r>
            <w:r w:rsidRPr="00DF47B7">
              <w:rPr>
                <w:i/>
                <w:iCs/>
                <w:color w:val="000000"/>
                <w:sz w:val="22"/>
                <w:szCs w:val="22"/>
              </w:rPr>
              <w:t xml:space="preserve">(познание, художественное творчество); </w:t>
            </w:r>
            <w:r w:rsidRPr="00DF47B7">
              <w:rPr>
                <w:color w:val="000000"/>
                <w:sz w:val="22"/>
                <w:szCs w:val="22"/>
              </w:rPr>
              <w:t>используют формы описательных и повествовательных рассказов в процессе общения, доброжелательно и конструктивно анализируют и оценивают продукты деятельности других, проявляют инициативу при общении и взаимодей</w:t>
            </w:r>
            <w:r w:rsidRPr="00DF47B7">
              <w:rPr>
                <w:color w:val="000000"/>
                <w:sz w:val="22"/>
                <w:szCs w:val="22"/>
              </w:rPr>
              <w:softHyphen/>
              <w:t xml:space="preserve">ствии и положительные эмоции от сотрудничества в познавательно-исследовательской деятельности, согласовывают содержание совместной работы со сверстником, договариваются о том, что будет изображено каждым, и действуют в соответствии с намеченным планом </w:t>
            </w:r>
            <w:r w:rsidRPr="00DF47B7">
              <w:rPr>
                <w:i/>
                <w:iCs/>
                <w:color w:val="000000"/>
                <w:sz w:val="22"/>
                <w:szCs w:val="22"/>
              </w:rPr>
              <w:t>(коммуника</w:t>
            </w:r>
            <w:r w:rsidRPr="00DF47B7">
              <w:rPr>
                <w:i/>
                <w:iCs/>
                <w:color w:val="000000"/>
                <w:sz w:val="22"/>
                <w:szCs w:val="22"/>
              </w:rPr>
              <w:softHyphen/>
              <w:t xml:space="preserve">ция, познание, социализация); </w:t>
            </w:r>
            <w:r w:rsidRPr="00DF47B7">
              <w:rPr>
                <w:color w:val="000000"/>
                <w:sz w:val="22"/>
                <w:szCs w:val="22"/>
              </w:rPr>
              <w:t>понятно для окружающих изображают отдельные предметы, иллюстрации к книгам, событиям, умеют создавать узоры по мотивам народных росписей и самостоятельно подбирать краски, берегут и правильно хранят материалы и оборудование для изобра</w:t>
            </w:r>
            <w:r w:rsidRPr="00DF47B7">
              <w:rPr>
                <w:color w:val="000000"/>
                <w:sz w:val="22"/>
                <w:szCs w:val="22"/>
              </w:rPr>
              <w:softHyphen/>
              <w:t xml:space="preserve">зительной деятельности </w:t>
            </w:r>
            <w:r w:rsidRPr="00DF47B7">
              <w:rPr>
                <w:i/>
                <w:iCs/>
                <w:color w:val="000000"/>
                <w:sz w:val="22"/>
                <w:szCs w:val="22"/>
              </w:rPr>
              <w:t>(художественное творчество, труд)</w:t>
            </w:r>
          </w:p>
        </w:tc>
      </w:tr>
      <w:tr w:rsidR="00DF47B7" w:rsidRPr="00DF47B7" w:rsidTr="00D700B3">
        <w:trPr>
          <w:trHeight w:val="752"/>
        </w:trPr>
        <w:tc>
          <w:tcPr>
            <w:tcW w:w="53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autoSpaceDE w:val="0"/>
              <w:rPr>
                <w:color w:val="000000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3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 w:rsidRPr="00DF47B7">
              <w:rPr>
                <w:b/>
                <w:bCs/>
                <w:color w:val="000000"/>
                <w:sz w:val="22"/>
                <w:szCs w:val="22"/>
              </w:rPr>
              <w:t>Занятие 13 Образ моей семьи</w:t>
            </w: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 w:rsidRPr="00DF47B7">
              <w:rPr>
                <w:b/>
                <w:bCs/>
                <w:color w:val="000000"/>
                <w:sz w:val="22"/>
                <w:szCs w:val="22"/>
              </w:rPr>
              <w:t>Занятие 14 Комнатные цветы. Папоротник (рисование с натуры)</w:t>
            </w: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 w:rsidRPr="00DF47B7">
              <w:rPr>
                <w:b/>
                <w:bCs/>
                <w:color w:val="000000"/>
                <w:sz w:val="22"/>
                <w:szCs w:val="22"/>
              </w:rPr>
              <w:t>Занятие 15 Знакомство с картинами И. Шишкина</w:t>
            </w:r>
          </w:p>
        </w:tc>
        <w:tc>
          <w:tcPr>
            <w:tcW w:w="3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 w:rsidRPr="00DF47B7">
              <w:rPr>
                <w:b/>
                <w:bCs/>
                <w:color w:val="000000"/>
                <w:sz w:val="22"/>
                <w:szCs w:val="22"/>
              </w:rPr>
              <w:t>Занятие 16 Рисование по замыслу</w:t>
            </w:r>
          </w:p>
        </w:tc>
      </w:tr>
      <w:tr w:rsidR="00DF47B7" w:rsidRPr="00DF47B7" w:rsidTr="00D700B3">
        <w:trPr>
          <w:trHeight w:val="1766"/>
        </w:trPr>
        <w:tc>
          <w:tcPr>
            <w:tcW w:w="53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autoSpaceDE w:val="0"/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Цели</w:t>
            </w:r>
          </w:p>
        </w:tc>
        <w:tc>
          <w:tcPr>
            <w:tcW w:w="3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Формировать элементар</w:t>
            </w:r>
            <w:r w:rsidRPr="00DF47B7">
              <w:rPr>
                <w:color w:val="000000"/>
                <w:sz w:val="22"/>
                <w:szCs w:val="22"/>
              </w:rPr>
              <w:softHyphen/>
              <w:t>ные представления о родослов</w:t>
            </w:r>
            <w:r w:rsidRPr="00DF47B7">
              <w:rPr>
                <w:color w:val="000000"/>
                <w:sz w:val="22"/>
                <w:szCs w:val="22"/>
              </w:rPr>
              <w:softHyphen/>
              <w:t>ной как об истории и образе своей семьи. Развивать изобразительное творчество. Воспитывать любовь к сво</w:t>
            </w:r>
            <w:r w:rsidRPr="00DF47B7">
              <w:rPr>
                <w:color w:val="000000"/>
                <w:sz w:val="22"/>
                <w:szCs w:val="22"/>
              </w:rPr>
              <w:softHyphen/>
              <w:t>ей семье</w:t>
            </w: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Совершенствовать тех</w:t>
            </w:r>
            <w:r w:rsidRPr="00DF47B7">
              <w:rPr>
                <w:color w:val="000000"/>
                <w:sz w:val="22"/>
                <w:szCs w:val="22"/>
              </w:rPr>
              <w:softHyphen/>
              <w:t>нику рисования с натуры. Добиваться более точной передачи строения, формы, пропорции. Учить размещать изображе</w:t>
            </w:r>
            <w:r w:rsidRPr="00DF47B7">
              <w:rPr>
                <w:color w:val="000000"/>
                <w:sz w:val="22"/>
                <w:szCs w:val="22"/>
              </w:rPr>
              <w:softHyphen/>
              <w:t>ние на листе</w:t>
            </w: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Познакомить с творчест</w:t>
            </w:r>
            <w:r w:rsidRPr="00DF47B7">
              <w:rPr>
                <w:color w:val="000000"/>
                <w:sz w:val="22"/>
                <w:szCs w:val="22"/>
              </w:rPr>
              <w:softHyphen/>
              <w:t>вом И. Шишкина. Учить: - рассматривать картины «Рожь», «Утро в сосновом бору»; - замечать красивое в природе, рассказывать о бережном от</w:t>
            </w:r>
            <w:r w:rsidRPr="00DF47B7">
              <w:rPr>
                <w:color w:val="000000"/>
                <w:sz w:val="22"/>
                <w:szCs w:val="22"/>
              </w:rPr>
              <w:softHyphen/>
              <w:t>ношении к ней</w:t>
            </w:r>
          </w:p>
        </w:tc>
        <w:tc>
          <w:tcPr>
            <w:tcW w:w="3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Развивать умение задумы</w:t>
            </w:r>
            <w:r w:rsidRPr="00DF47B7">
              <w:rPr>
                <w:color w:val="000000"/>
                <w:sz w:val="22"/>
                <w:szCs w:val="22"/>
              </w:rPr>
              <w:softHyphen/>
              <w:t>вать содержание своего рисун</w:t>
            </w:r>
            <w:r w:rsidRPr="00DF47B7">
              <w:rPr>
                <w:color w:val="000000"/>
                <w:sz w:val="22"/>
                <w:szCs w:val="22"/>
              </w:rPr>
              <w:softHyphen/>
              <w:t>ка и доводить замысел до конца. Продолжить учить изобра</w:t>
            </w:r>
            <w:r w:rsidRPr="00DF47B7">
              <w:rPr>
                <w:color w:val="000000"/>
                <w:sz w:val="22"/>
                <w:szCs w:val="22"/>
              </w:rPr>
              <w:softHyphen/>
              <w:t>жать предметы, объекты с помощью новых приемов ри</w:t>
            </w:r>
            <w:r w:rsidRPr="00DF47B7">
              <w:rPr>
                <w:color w:val="000000"/>
                <w:sz w:val="22"/>
                <w:szCs w:val="22"/>
              </w:rPr>
              <w:softHyphen/>
              <w:t>сования</w:t>
            </w:r>
          </w:p>
        </w:tc>
      </w:tr>
      <w:tr w:rsidR="00DF47B7" w:rsidRPr="00DF47B7" w:rsidTr="00D700B3">
        <w:trPr>
          <w:trHeight w:val="1608"/>
        </w:trPr>
        <w:tc>
          <w:tcPr>
            <w:tcW w:w="53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autoSpaceDE w:val="0"/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Виды детской деятель</w:t>
            </w:r>
            <w:r w:rsidRPr="00DF47B7">
              <w:rPr>
                <w:color w:val="000000"/>
                <w:sz w:val="22"/>
                <w:szCs w:val="22"/>
              </w:rPr>
              <w:softHyphen/>
              <w:t>ности</w:t>
            </w:r>
          </w:p>
        </w:tc>
        <w:tc>
          <w:tcPr>
            <w:tcW w:w="3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Решение творческой задачи по созданию в рисунке образа сво</w:t>
            </w:r>
            <w:r w:rsidRPr="00DF47B7">
              <w:rPr>
                <w:color w:val="000000"/>
                <w:sz w:val="22"/>
                <w:szCs w:val="22"/>
              </w:rPr>
              <w:softHyphen/>
              <w:t>ей семьи, самостоятельный за</w:t>
            </w:r>
            <w:r w:rsidRPr="00DF47B7">
              <w:rPr>
                <w:color w:val="000000"/>
                <w:sz w:val="22"/>
                <w:szCs w:val="22"/>
              </w:rPr>
              <w:softHyphen/>
              <w:t>мысел и построение компози</w:t>
            </w:r>
            <w:r w:rsidRPr="00DF47B7">
              <w:rPr>
                <w:color w:val="000000"/>
                <w:sz w:val="22"/>
                <w:szCs w:val="22"/>
              </w:rPr>
              <w:softHyphen/>
              <w:t>ции рисунка, обсуждение во</w:t>
            </w:r>
            <w:r w:rsidRPr="00DF47B7">
              <w:rPr>
                <w:color w:val="000000"/>
                <w:sz w:val="22"/>
                <w:szCs w:val="22"/>
              </w:rPr>
              <w:softHyphen/>
              <w:t>просов, связанных с изобра</w:t>
            </w:r>
            <w:r w:rsidRPr="00DF47B7">
              <w:rPr>
                <w:color w:val="000000"/>
                <w:sz w:val="22"/>
                <w:szCs w:val="22"/>
              </w:rPr>
              <w:softHyphen/>
              <w:t>жаемым</w:t>
            </w: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Рассматривание папоротника, обдумывание композиции ри</w:t>
            </w:r>
            <w:r w:rsidRPr="00DF47B7">
              <w:rPr>
                <w:color w:val="000000"/>
                <w:sz w:val="22"/>
                <w:szCs w:val="22"/>
              </w:rPr>
              <w:softHyphen/>
              <w:t>сунка, размещение изображе</w:t>
            </w:r>
            <w:r w:rsidRPr="00DF47B7">
              <w:rPr>
                <w:color w:val="000000"/>
                <w:sz w:val="22"/>
                <w:szCs w:val="22"/>
              </w:rPr>
              <w:softHyphen/>
              <w:t>ния на листе, передача строе</w:t>
            </w:r>
            <w:r w:rsidRPr="00DF47B7">
              <w:rPr>
                <w:color w:val="000000"/>
                <w:sz w:val="22"/>
                <w:szCs w:val="22"/>
              </w:rPr>
              <w:softHyphen/>
              <w:t>ния, формы, пропорции при ри</w:t>
            </w:r>
            <w:r w:rsidRPr="00DF47B7">
              <w:rPr>
                <w:color w:val="000000"/>
                <w:sz w:val="22"/>
                <w:szCs w:val="22"/>
              </w:rPr>
              <w:softHyphen/>
              <w:t>совании с натуры</w:t>
            </w: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Знакомство с творчеством И. Шишкина, рассматривание репродукций, обсуждение ис</w:t>
            </w:r>
            <w:r w:rsidRPr="00DF47B7">
              <w:rPr>
                <w:color w:val="000000"/>
                <w:sz w:val="22"/>
                <w:szCs w:val="22"/>
              </w:rPr>
              <w:softHyphen/>
              <w:t>пользуемых средств вырази</w:t>
            </w:r>
            <w:r w:rsidRPr="00DF47B7">
              <w:rPr>
                <w:color w:val="000000"/>
                <w:sz w:val="22"/>
                <w:szCs w:val="22"/>
              </w:rPr>
              <w:softHyphen/>
              <w:t>тельности; составление расска</w:t>
            </w:r>
            <w:r w:rsidRPr="00DF47B7">
              <w:rPr>
                <w:color w:val="000000"/>
                <w:sz w:val="22"/>
                <w:szCs w:val="22"/>
              </w:rPr>
              <w:softHyphen/>
              <w:t>зов по картинам</w:t>
            </w:r>
          </w:p>
        </w:tc>
        <w:tc>
          <w:tcPr>
            <w:tcW w:w="3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Обдумывание содержания сво</w:t>
            </w:r>
            <w:r w:rsidRPr="00DF47B7">
              <w:rPr>
                <w:color w:val="000000"/>
                <w:sz w:val="22"/>
                <w:szCs w:val="22"/>
              </w:rPr>
              <w:softHyphen/>
              <w:t>его рисунка, изображение пред</w:t>
            </w:r>
            <w:r w:rsidRPr="00DF47B7">
              <w:rPr>
                <w:color w:val="000000"/>
                <w:sz w:val="22"/>
                <w:szCs w:val="22"/>
              </w:rPr>
              <w:softHyphen/>
              <w:t>метов, объектов с помощью новых приемов рисования; пе</w:t>
            </w:r>
            <w:r w:rsidRPr="00DF47B7">
              <w:rPr>
                <w:color w:val="000000"/>
                <w:sz w:val="22"/>
                <w:szCs w:val="22"/>
              </w:rPr>
              <w:softHyphen/>
              <w:t>редача различий в величине изображаемых предметов, ана</w:t>
            </w:r>
            <w:r w:rsidRPr="00DF47B7">
              <w:rPr>
                <w:color w:val="000000"/>
                <w:sz w:val="22"/>
                <w:szCs w:val="22"/>
              </w:rPr>
              <w:softHyphen/>
              <w:t>лиз и оценка работ</w:t>
            </w:r>
          </w:p>
        </w:tc>
      </w:tr>
      <w:tr w:rsidR="00DF47B7" w:rsidRPr="00DF47B7" w:rsidTr="00D700B3">
        <w:trPr>
          <w:trHeight w:val="413"/>
        </w:trPr>
        <w:tc>
          <w:tcPr>
            <w:tcW w:w="53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autoSpaceDE w:val="0"/>
            </w:pPr>
          </w:p>
        </w:tc>
        <w:tc>
          <w:tcPr>
            <w:tcW w:w="139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 w:rsidRPr="00DF47B7">
              <w:rPr>
                <w:b/>
                <w:bCs/>
                <w:color w:val="000000"/>
                <w:sz w:val="22"/>
                <w:szCs w:val="22"/>
              </w:rPr>
              <w:t>Целевые ориентиры развития ребенка (на основе интеграции образовательных направлений)</w:t>
            </w:r>
          </w:p>
        </w:tc>
      </w:tr>
      <w:tr w:rsidR="00DF47B7" w:rsidRPr="00DF47B7" w:rsidTr="00D700B3">
        <w:trPr>
          <w:trHeight w:val="1450"/>
        </w:trPr>
        <w:tc>
          <w:tcPr>
            <w:tcW w:w="53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autoSpaceDE w:val="0"/>
            </w:pPr>
          </w:p>
        </w:tc>
        <w:tc>
          <w:tcPr>
            <w:tcW w:w="139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Проявляют устойчивый интерес к произведениям изобразительного искусства, истории их создания; сравнивают одинаковые темы, сюжеты в разных произведениях; замечают красивое в природе, самостоятельно находят в окружающей жизни простые сюжеты для изображения, про</w:t>
            </w:r>
            <w:r w:rsidRPr="00DF47B7">
              <w:rPr>
                <w:color w:val="000000"/>
                <w:sz w:val="22"/>
                <w:szCs w:val="22"/>
              </w:rPr>
              <w:softHyphen/>
              <w:t xml:space="preserve">являют самостоятельность в выборе темы, композиционного и цветового решения </w:t>
            </w:r>
            <w:r w:rsidRPr="00DF47B7">
              <w:rPr>
                <w:i/>
                <w:iCs/>
                <w:color w:val="000000"/>
                <w:sz w:val="22"/>
                <w:szCs w:val="22"/>
              </w:rPr>
              <w:t xml:space="preserve">(познание, художественное творчество, труд); </w:t>
            </w:r>
            <w:r w:rsidRPr="00DF47B7">
              <w:rPr>
                <w:color w:val="000000"/>
                <w:sz w:val="22"/>
                <w:szCs w:val="22"/>
              </w:rPr>
              <w:t xml:space="preserve">подчиняют свое воображение определенному замыслу, следуют заранее намеченному плану, внося в него некоторые коррективы; передают характерные признаки предмета: очертания формы, пропорции, цвет; в процессе создания изображения следуют к своей цели, соблюдают общепринятые нормы и правила поведения: приходят на помощь взрослым и сверстникам, если они в ней нуждаются </w:t>
            </w:r>
            <w:r w:rsidRPr="00DF47B7">
              <w:rPr>
                <w:i/>
                <w:iCs/>
                <w:color w:val="000000"/>
                <w:sz w:val="22"/>
                <w:szCs w:val="22"/>
              </w:rPr>
              <w:t xml:space="preserve">(художественное творчество, познание, </w:t>
            </w:r>
            <w:r w:rsidRPr="00DF47B7">
              <w:rPr>
                <w:i/>
                <w:iCs/>
                <w:color w:val="000000"/>
                <w:sz w:val="22"/>
                <w:szCs w:val="22"/>
              </w:rPr>
              <w:lastRenderedPageBreak/>
              <w:t xml:space="preserve">труд, коммуникация, социализация); </w:t>
            </w:r>
            <w:r w:rsidRPr="00DF47B7">
              <w:rPr>
                <w:color w:val="000000"/>
                <w:sz w:val="22"/>
                <w:szCs w:val="22"/>
              </w:rPr>
              <w:t>проявляют активность при обсуждении вопросов, связанных с изображаемым; доброжелательно и конст</w:t>
            </w:r>
            <w:r w:rsidRPr="00DF47B7">
              <w:rPr>
                <w:color w:val="000000"/>
                <w:sz w:val="22"/>
                <w:szCs w:val="22"/>
              </w:rPr>
              <w:softHyphen/>
              <w:t xml:space="preserve">руктивно анализируют и оценивают продукты деятельности, рассказывают о необходимости бережного отношения к ней </w:t>
            </w:r>
            <w:r w:rsidRPr="00DF47B7">
              <w:rPr>
                <w:i/>
                <w:iCs/>
                <w:color w:val="000000"/>
                <w:sz w:val="22"/>
                <w:szCs w:val="22"/>
              </w:rPr>
              <w:t>(коммуникация, худо</w:t>
            </w:r>
            <w:r w:rsidRPr="00DF47B7">
              <w:rPr>
                <w:i/>
                <w:iCs/>
                <w:color w:val="000000"/>
                <w:sz w:val="22"/>
                <w:szCs w:val="22"/>
              </w:rPr>
              <w:softHyphen/>
              <w:t>жественное творчество, труд)</w:t>
            </w:r>
          </w:p>
        </w:tc>
      </w:tr>
    </w:tbl>
    <w:p w:rsidR="00DF47B7" w:rsidRPr="00DF47B7" w:rsidRDefault="00DF47B7" w:rsidP="00DF47B7"/>
    <w:p w:rsidR="00DF47B7" w:rsidRPr="00DF47B7" w:rsidRDefault="00DF47B7" w:rsidP="00DF47B7"/>
    <w:p w:rsidR="00DF47B7" w:rsidRPr="00DF47B7" w:rsidRDefault="00DF47B7" w:rsidP="00DF47B7"/>
    <w:p w:rsidR="00DF47B7" w:rsidRPr="00DF47B7" w:rsidRDefault="00DF47B7" w:rsidP="00DF47B7"/>
    <w:p w:rsidR="00DF47B7" w:rsidRPr="00DF47B7" w:rsidRDefault="00DF47B7" w:rsidP="00DF47B7"/>
    <w:p w:rsidR="00DF47B7" w:rsidRPr="00DF47B7" w:rsidRDefault="00DF47B7" w:rsidP="00DF47B7"/>
    <w:p w:rsidR="00DF47B7" w:rsidRPr="00DF47B7" w:rsidRDefault="00DF47B7" w:rsidP="00DF47B7"/>
    <w:p w:rsidR="00DF47B7" w:rsidRPr="00DF47B7" w:rsidRDefault="00DF47B7" w:rsidP="00DF47B7"/>
    <w:p w:rsidR="00DF47B7" w:rsidRPr="00DF47B7" w:rsidRDefault="00DF47B7" w:rsidP="00DF47B7"/>
    <w:p w:rsidR="00DF47B7" w:rsidRPr="00DF47B7" w:rsidRDefault="00DF47B7" w:rsidP="00DF47B7"/>
    <w:p w:rsidR="00DF47B7" w:rsidRPr="00DF47B7" w:rsidRDefault="00DF47B7" w:rsidP="00DF47B7"/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988"/>
        <w:gridCol w:w="10"/>
        <w:gridCol w:w="3197"/>
        <w:gridCol w:w="10"/>
        <w:gridCol w:w="3196"/>
        <w:gridCol w:w="10"/>
        <w:gridCol w:w="3187"/>
        <w:gridCol w:w="19"/>
        <w:gridCol w:w="3278"/>
      </w:tblGrid>
      <w:tr w:rsidR="00DF47B7" w:rsidRPr="00DF47B7" w:rsidTr="00D700B3">
        <w:trPr>
          <w:trHeight w:val="572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  <w:vAlign w:val="center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ind w:left="113" w:right="113"/>
              <w:jc w:val="center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Ноябрь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3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 w:rsidRPr="00DF47B7">
              <w:rPr>
                <w:b/>
                <w:bCs/>
                <w:color w:val="000000"/>
                <w:sz w:val="22"/>
                <w:szCs w:val="22"/>
              </w:rPr>
              <w:t>Занятие 17 Знакомство с жостовской росписью</w:t>
            </w:r>
          </w:p>
        </w:tc>
        <w:tc>
          <w:tcPr>
            <w:tcW w:w="3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 w:rsidRPr="00DF47B7">
              <w:rPr>
                <w:b/>
                <w:bCs/>
                <w:color w:val="000000"/>
                <w:sz w:val="22"/>
                <w:szCs w:val="22"/>
              </w:rPr>
              <w:t>Занятие 18 Жостовская роспись (продолжение)</w:t>
            </w:r>
          </w:p>
        </w:tc>
        <w:tc>
          <w:tcPr>
            <w:tcW w:w="31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 w:rsidRPr="00DF47B7">
              <w:rPr>
                <w:b/>
                <w:bCs/>
                <w:color w:val="000000"/>
                <w:sz w:val="22"/>
                <w:szCs w:val="22"/>
              </w:rPr>
              <w:t>Занятие 19 Портрет «Красавица Осень»</w:t>
            </w:r>
          </w:p>
        </w:tc>
        <w:tc>
          <w:tcPr>
            <w:tcW w:w="3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 w:rsidRPr="00DF47B7">
              <w:rPr>
                <w:b/>
                <w:bCs/>
                <w:color w:val="000000"/>
                <w:sz w:val="22"/>
                <w:szCs w:val="22"/>
              </w:rPr>
              <w:t>Занятие 20 Работы художников в детских книгах</w:t>
            </w:r>
          </w:p>
        </w:tc>
      </w:tr>
      <w:tr w:rsidR="00DF47B7" w:rsidRPr="00DF47B7" w:rsidTr="00D700B3">
        <w:trPr>
          <w:trHeight w:val="2501"/>
        </w:trPr>
        <w:tc>
          <w:tcPr>
            <w:tcW w:w="56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autoSpaceDE w:val="0"/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Цели</w:t>
            </w:r>
          </w:p>
        </w:tc>
        <w:tc>
          <w:tcPr>
            <w:tcW w:w="3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Расширить представление о видах народного декоратив</w:t>
            </w:r>
            <w:r w:rsidRPr="00DF47B7">
              <w:rPr>
                <w:color w:val="000000"/>
                <w:sz w:val="22"/>
                <w:szCs w:val="22"/>
              </w:rPr>
              <w:softHyphen/>
              <w:t>ного искусства. Познакомить с жостовской росписью. Продолжить освоение на</w:t>
            </w:r>
            <w:r w:rsidRPr="00DF47B7">
              <w:rPr>
                <w:color w:val="000000"/>
                <w:sz w:val="22"/>
                <w:szCs w:val="22"/>
              </w:rPr>
              <w:softHyphen/>
              <w:t>выков кистевой росписи. Закрепить понятие «коло</w:t>
            </w:r>
            <w:r w:rsidRPr="00DF47B7">
              <w:rPr>
                <w:color w:val="000000"/>
                <w:sz w:val="22"/>
                <w:szCs w:val="22"/>
              </w:rPr>
              <w:softHyphen/>
              <w:t>рит»</w:t>
            </w:r>
          </w:p>
        </w:tc>
        <w:tc>
          <w:tcPr>
            <w:tcW w:w="3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Расширить представления о разнообразии народного ис</w:t>
            </w:r>
            <w:r w:rsidRPr="00DF47B7">
              <w:rPr>
                <w:color w:val="000000"/>
                <w:sz w:val="22"/>
                <w:szCs w:val="22"/>
              </w:rPr>
              <w:softHyphen/>
              <w:t>кусства, художественных про</w:t>
            </w:r>
            <w:r w:rsidRPr="00DF47B7">
              <w:rPr>
                <w:color w:val="000000"/>
                <w:sz w:val="22"/>
                <w:szCs w:val="22"/>
              </w:rPr>
              <w:softHyphen/>
              <w:t>мыслов. Воспитывать интерес к ис</w:t>
            </w:r>
            <w:r w:rsidRPr="00DF47B7">
              <w:rPr>
                <w:color w:val="000000"/>
                <w:sz w:val="22"/>
                <w:szCs w:val="22"/>
              </w:rPr>
              <w:softHyphen/>
              <w:t>кусству родного края. Прививать любовь и береж</w:t>
            </w:r>
            <w:r w:rsidRPr="00DF47B7">
              <w:rPr>
                <w:color w:val="000000"/>
                <w:sz w:val="22"/>
                <w:szCs w:val="22"/>
              </w:rPr>
              <w:softHyphen/>
              <w:t>ное отношение к произведени</w:t>
            </w:r>
            <w:r w:rsidRPr="00DF47B7">
              <w:rPr>
                <w:color w:val="000000"/>
                <w:sz w:val="22"/>
                <w:szCs w:val="22"/>
              </w:rPr>
              <w:softHyphen/>
              <w:t>ям искусства</w:t>
            </w:r>
          </w:p>
        </w:tc>
        <w:tc>
          <w:tcPr>
            <w:tcW w:w="31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Знакомить с новым жанром живописи - портретом. Учить рисовать женское ли</w:t>
            </w:r>
            <w:r w:rsidRPr="00DF47B7">
              <w:rPr>
                <w:color w:val="000000"/>
                <w:sz w:val="22"/>
                <w:szCs w:val="22"/>
              </w:rPr>
              <w:softHyphen/>
              <w:t>цо, соблюдая пропорции, соот</w:t>
            </w:r>
            <w:r w:rsidRPr="00DF47B7">
              <w:rPr>
                <w:color w:val="000000"/>
                <w:sz w:val="22"/>
                <w:szCs w:val="22"/>
              </w:rPr>
              <w:softHyphen/>
              <w:t>ношение его размерам частей лица. Закреплять умение делать набросок рисунка карандашом и потом закрашивать его крас</w:t>
            </w:r>
            <w:r w:rsidRPr="00DF47B7">
              <w:rPr>
                <w:color w:val="000000"/>
                <w:sz w:val="22"/>
                <w:szCs w:val="22"/>
              </w:rPr>
              <w:softHyphen/>
              <w:t>ками, смешивая цвета на па</w:t>
            </w:r>
            <w:r w:rsidRPr="00DF47B7">
              <w:rPr>
                <w:color w:val="000000"/>
                <w:sz w:val="22"/>
                <w:szCs w:val="22"/>
              </w:rPr>
              <w:softHyphen/>
              <w:t>литре</w:t>
            </w:r>
          </w:p>
        </w:tc>
        <w:tc>
          <w:tcPr>
            <w:tcW w:w="3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Расширять представления о художниках - иллюстраторах детской книги. Познакомить с творчеством Ю. Васнецова, Е. Чарушина. Учить: - видеть разнообразие в рисун</w:t>
            </w:r>
            <w:r w:rsidRPr="00DF47B7">
              <w:rPr>
                <w:color w:val="000000"/>
                <w:sz w:val="22"/>
                <w:szCs w:val="22"/>
              </w:rPr>
              <w:softHyphen/>
              <w:t>ках; - соотносить характеры героев с их изображением</w:t>
            </w:r>
          </w:p>
        </w:tc>
      </w:tr>
      <w:tr w:rsidR="00DF47B7" w:rsidRPr="00DF47B7" w:rsidTr="00D700B3">
        <w:trPr>
          <w:trHeight w:val="2035"/>
        </w:trPr>
        <w:tc>
          <w:tcPr>
            <w:tcW w:w="56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autoSpaceDE w:val="0"/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Виды детской деятель</w:t>
            </w:r>
            <w:r w:rsidRPr="00DF47B7">
              <w:rPr>
                <w:color w:val="000000"/>
                <w:sz w:val="22"/>
                <w:szCs w:val="22"/>
              </w:rPr>
              <w:softHyphen/>
              <w:t>ности</w:t>
            </w:r>
          </w:p>
        </w:tc>
        <w:tc>
          <w:tcPr>
            <w:tcW w:w="3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Знакомство с жостовской рос</w:t>
            </w:r>
            <w:r w:rsidRPr="00DF47B7">
              <w:rPr>
                <w:color w:val="000000"/>
                <w:sz w:val="22"/>
                <w:szCs w:val="22"/>
              </w:rPr>
              <w:softHyphen/>
              <w:t>писью, наблюдение за измен</w:t>
            </w:r>
            <w:r w:rsidRPr="00DF47B7">
              <w:rPr>
                <w:color w:val="000000"/>
                <w:sz w:val="22"/>
                <w:szCs w:val="22"/>
              </w:rPr>
              <w:softHyphen/>
              <w:t>чивостью цветов и оттенков декоративной росписи, созда</w:t>
            </w:r>
            <w:r w:rsidRPr="00DF47B7">
              <w:rPr>
                <w:color w:val="000000"/>
                <w:sz w:val="22"/>
                <w:szCs w:val="22"/>
              </w:rPr>
              <w:softHyphen/>
              <w:t>ние цветовых тонов и оттенков при смешивании красок, уп</w:t>
            </w:r>
            <w:r w:rsidRPr="00DF47B7">
              <w:rPr>
                <w:color w:val="000000"/>
                <w:sz w:val="22"/>
                <w:szCs w:val="22"/>
              </w:rPr>
              <w:softHyphen/>
              <w:t>ражнения в кистевой росписи</w:t>
            </w:r>
          </w:p>
        </w:tc>
        <w:tc>
          <w:tcPr>
            <w:tcW w:w="3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Рассматривание колористиче</w:t>
            </w:r>
            <w:r w:rsidRPr="00DF47B7">
              <w:rPr>
                <w:color w:val="000000"/>
                <w:sz w:val="22"/>
                <w:szCs w:val="22"/>
              </w:rPr>
              <w:softHyphen/>
              <w:t>ской гаммы рисунка, самостоя</w:t>
            </w:r>
            <w:r w:rsidRPr="00DF47B7">
              <w:rPr>
                <w:color w:val="000000"/>
                <w:sz w:val="22"/>
                <w:szCs w:val="22"/>
              </w:rPr>
              <w:softHyphen/>
              <w:t>тельный выбор композицион</w:t>
            </w:r>
            <w:r w:rsidRPr="00DF47B7">
              <w:rPr>
                <w:color w:val="000000"/>
                <w:sz w:val="22"/>
                <w:szCs w:val="22"/>
              </w:rPr>
              <w:softHyphen/>
              <w:t>ного и цветового решения ри</w:t>
            </w:r>
            <w:r w:rsidRPr="00DF47B7">
              <w:rPr>
                <w:color w:val="000000"/>
                <w:sz w:val="22"/>
                <w:szCs w:val="22"/>
              </w:rPr>
              <w:softHyphen/>
              <w:t>сунка, рисование и анализ ра</w:t>
            </w:r>
            <w:r w:rsidRPr="00DF47B7">
              <w:rPr>
                <w:color w:val="000000"/>
                <w:sz w:val="22"/>
                <w:szCs w:val="22"/>
              </w:rPr>
              <w:softHyphen/>
              <w:t>бот, оформление выставки</w:t>
            </w:r>
          </w:p>
        </w:tc>
        <w:tc>
          <w:tcPr>
            <w:tcW w:w="31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Знакомство с новым жанром живописи - портретом, набро</w:t>
            </w:r>
            <w:r w:rsidRPr="00DF47B7">
              <w:rPr>
                <w:color w:val="000000"/>
                <w:sz w:val="22"/>
                <w:szCs w:val="22"/>
              </w:rPr>
              <w:softHyphen/>
              <w:t>сок рисунка карандашом, за</w:t>
            </w:r>
            <w:r w:rsidRPr="00DF47B7">
              <w:rPr>
                <w:color w:val="000000"/>
                <w:sz w:val="22"/>
                <w:szCs w:val="22"/>
              </w:rPr>
              <w:softHyphen/>
              <w:t>крашивание его красками, сме</w:t>
            </w:r>
            <w:r w:rsidRPr="00DF47B7">
              <w:rPr>
                <w:color w:val="000000"/>
                <w:sz w:val="22"/>
                <w:szCs w:val="22"/>
              </w:rPr>
              <w:softHyphen/>
              <w:t>шивание цветов на палитре, рисование женского лица с со</w:t>
            </w:r>
            <w:r w:rsidRPr="00DF47B7">
              <w:rPr>
                <w:color w:val="000000"/>
                <w:sz w:val="22"/>
                <w:szCs w:val="22"/>
              </w:rPr>
              <w:softHyphen/>
              <w:t>блюдением пропорций</w:t>
            </w:r>
          </w:p>
        </w:tc>
        <w:tc>
          <w:tcPr>
            <w:tcW w:w="3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Участие в беседе о художни</w:t>
            </w:r>
            <w:r w:rsidRPr="00DF47B7">
              <w:rPr>
                <w:color w:val="000000"/>
                <w:sz w:val="22"/>
                <w:szCs w:val="22"/>
              </w:rPr>
              <w:softHyphen/>
              <w:t>ках-иллюстраторах детских книг, рассматривание иллюст</w:t>
            </w:r>
            <w:r w:rsidRPr="00DF47B7">
              <w:rPr>
                <w:color w:val="000000"/>
                <w:sz w:val="22"/>
                <w:szCs w:val="22"/>
              </w:rPr>
              <w:softHyphen/>
              <w:t>раций, свободные высказыва</w:t>
            </w:r>
            <w:r w:rsidRPr="00DF47B7">
              <w:rPr>
                <w:color w:val="000000"/>
                <w:sz w:val="22"/>
                <w:szCs w:val="22"/>
              </w:rPr>
              <w:softHyphen/>
              <w:t>ния о соответствии характеров героев с их изображением</w:t>
            </w:r>
          </w:p>
        </w:tc>
      </w:tr>
      <w:tr w:rsidR="00DF47B7" w:rsidRPr="00DF47B7" w:rsidTr="00D700B3">
        <w:trPr>
          <w:trHeight w:val="169"/>
        </w:trPr>
        <w:tc>
          <w:tcPr>
            <w:tcW w:w="56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autoSpaceDE w:val="0"/>
            </w:pPr>
          </w:p>
        </w:tc>
        <w:tc>
          <w:tcPr>
            <w:tcW w:w="1389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 w:rsidRPr="00DF47B7">
              <w:rPr>
                <w:b/>
                <w:bCs/>
                <w:color w:val="000000"/>
                <w:sz w:val="22"/>
                <w:szCs w:val="22"/>
              </w:rPr>
              <w:t>Целевые ориентиры развития ребенка (на основе интеграции образовательных направлений)</w:t>
            </w:r>
          </w:p>
        </w:tc>
      </w:tr>
      <w:tr w:rsidR="00DF47B7" w:rsidRPr="00DF47B7" w:rsidTr="00D700B3">
        <w:trPr>
          <w:trHeight w:val="169"/>
        </w:trPr>
        <w:tc>
          <w:tcPr>
            <w:tcW w:w="56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autoSpaceDE w:val="0"/>
            </w:pPr>
          </w:p>
        </w:tc>
        <w:tc>
          <w:tcPr>
            <w:tcW w:w="1389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Проявляют познавательную активность как в совместной деятельности со взрослым, так и в самостоятельной деятельности, интересуются исто</w:t>
            </w:r>
            <w:r w:rsidRPr="00DF47B7">
              <w:rPr>
                <w:color w:val="000000"/>
                <w:sz w:val="22"/>
                <w:szCs w:val="22"/>
              </w:rPr>
              <w:softHyphen/>
              <w:t>рией создания произведений народного, декоративно-прикладного искусства; осваивают навыки кистевой росписи, путем смешивания краски создают цветовые тона и оттенки; сравнивают одинаковые темы, сюжеты в разных произведениях, создают новое произведение, решая определен</w:t>
            </w:r>
            <w:r w:rsidRPr="00DF47B7">
              <w:rPr>
                <w:color w:val="000000"/>
                <w:sz w:val="22"/>
                <w:szCs w:val="22"/>
              </w:rPr>
              <w:softHyphen/>
              <w:t xml:space="preserve">ную творческую задачу, передают характерные признаки предмета: очертания формы, пропорции, цвета; воспринимают и понимают средства выразительности, с помощью которых художники добиваются создания образа, в процессе создания изображения следуют к своей цели, преодолевая препятствия и не отказываясь от своего замысла </w:t>
            </w:r>
            <w:r w:rsidRPr="00DF47B7">
              <w:rPr>
                <w:i/>
                <w:iCs/>
                <w:color w:val="000000"/>
                <w:sz w:val="22"/>
                <w:szCs w:val="22"/>
              </w:rPr>
              <w:t xml:space="preserve">(художественное творчество, познание, труд); </w:t>
            </w:r>
            <w:r w:rsidRPr="00DF47B7">
              <w:rPr>
                <w:color w:val="000000"/>
                <w:sz w:val="22"/>
                <w:szCs w:val="22"/>
              </w:rPr>
              <w:t>обладают навыками несложных обобщений и выводов; используют формы описательных и повествовательных рассказов, рассказов по воображению в процессе общения, сопереживают персонажам в произведениях изобразительного искусства (коммуникация).</w:t>
            </w:r>
          </w:p>
        </w:tc>
      </w:tr>
      <w:tr w:rsidR="00DF47B7" w:rsidRPr="00DF47B7" w:rsidTr="00D700B3">
        <w:tblPrEx>
          <w:tblCellMar>
            <w:left w:w="40" w:type="dxa"/>
            <w:right w:w="40" w:type="dxa"/>
          </w:tblCellMar>
        </w:tblPrEx>
        <w:trPr>
          <w:trHeight w:val="816"/>
        </w:trPr>
        <w:tc>
          <w:tcPr>
            <w:tcW w:w="56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autoSpaceDE w:val="0"/>
              <w:rPr>
                <w:color w:val="000000"/>
              </w:rPr>
            </w:pPr>
          </w:p>
        </w:tc>
        <w:tc>
          <w:tcPr>
            <w:tcW w:w="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3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 w:rsidRPr="00DF47B7">
              <w:rPr>
                <w:b/>
                <w:bCs/>
                <w:color w:val="000000"/>
                <w:sz w:val="22"/>
                <w:szCs w:val="22"/>
              </w:rPr>
              <w:t>Занятие 21 Конек-Горбунок (по сказке П. Ершова)</w:t>
            </w:r>
          </w:p>
        </w:tc>
        <w:tc>
          <w:tcPr>
            <w:tcW w:w="3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 w:rsidRPr="00DF47B7">
              <w:rPr>
                <w:b/>
                <w:bCs/>
                <w:color w:val="000000"/>
                <w:sz w:val="22"/>
                <w:szCs w:val="22"/>
              </w:rPr>
              <w:t>Занятие 22 Осенний букет в вазе</w:t>
            </w:r>
          </w:p>
        </w:tc>
        <w:tc>
          <w:tcPr>
            <w:tcW w:w="3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 w:rsidRPr="00DF47B7">
              <w:rPr>
                <w:b/>
                <w:bCs/>
                <w:color w:val="000000"/>
                <w:sz w:val="22"/>
                <w:szCs w:val="22"/>
              </w:rPr>
              <w:t>Занятие 23 Волшебный мир сказок В. М. Васнецова</w:t>
            </w:r>
          </w:p>
        </w:tc>
        <w:tc>
          <w:tcPr>
            <w:tcW w:w="3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 w:rsidRPr="00DF47B7">
              <w:rPr>
                <w:b/>
                <w:bCs/>
                <w:color w:val="000000"/>
                <w:sz w:val="22"/>
                <w:szCs w:val="22"/>
              </w:rPr>
              <w:t>Занятие 24 Рисование по замыслу</w:t>
            </w:r>
          </w:p>
        </w:tc>
      </w:tr>
      <w:tr w:rsidR="00DF47B7" w:rsidRPr="00DF47B7" w:rsidTr="00D700B3">
        <w:tblPrEx>
          <w:tblCellMar>
            <w:left w:w="40" w:type="dxa"/>
            <w:right w:w="40" w:type="dxa"/>
          </w:tblCellMar>
        </w:tblPrEx>
        <w:trPr>
          <w:trHeight w:val="2938"/>
        </w:trPr>
        <w:tc>
          <w:tcPr>
            <w:tcW w:w="56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autoSpaceDE w:val="0"/>
            </w:pPr>
          </w:p>
        </w:tc>
        <w:tc>
          <w:tcPr>
            <w:tcW w:w="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Цели</w:t>
            </w:r>
          </w:p>
        </w:tc>
        <w:tc>
          <w:tcPr>
            <w:tcW w:w="3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Учить передавать в рисунке содержание эпизода знакомой сказки (взаимодействие персо</w:t>
            </w:r>
            <w:r w:rsidRPr="00DF47B7">
              <w:rPr>
                <w:color w:val="000000"/>
                <w:sz w:val="22"/>
                <w:szCs w:val="22"/>
              </w:rPr>
              <w:softHyphen/>
              <w:t>нажей, движение фигур, окру</w:t>
            </w:r>
            <w:r w:rsidRPr="00DF47B7">
              <w:rPr>
                <w:color w:val="000000"/>
                <w:sz w:val="22"/>
                <w:szCs w:val="22"/>
              </w:rPr>
              <w:softHyphen/>
              <w:t>жающую обстановку). Закреплять умение распо</w:t>
            </w:r>
            <w:r w:rsidRPr="00DF47B7">
              <w:rPr>
                <w:color w:val="000000"/>
                <w:sz w:val="22"/>
                <w:szCs w:val="22"/>
              </w:rPr>
              <w:softHyphen/>
              <w:t>лагать рисунок на листе в соот</w:t>
            </w:r>
            <w:r w:rsidRPr="00DF47B7">
              <w:rPr>
                <w:color w:val="000000"/>
                <w:sz w:val="22"/>
                <w:szCs w:val="22"/>
              </w:rPr>
              <w:softHyphen/>
              <w:t>ветствии с содержанием. Развивать умение пользо</w:t>
            </w:r>
            <w:r w:rsidRPr="00DF47B7">
              <w:rPr>
                <w:color w:val="000000"/>
                <w:sz w:val="22"/>
                <w:szCs w:val="22"/>
              </w:rPr>
              <w:softHyphen/>
              <w:t>ваться акварелью, гуашью, про</w:t>
            </w:r>
            <w:r w:rsidRPr="00DF47B7">
              <w:rPr>
                <w:color w:val="000000"/>
                <w:sz w:val="22"/>
                <w:szCs w:val="22"/>
              </w:rPr>
              <w:softHyphen/>
              <w:t>стым графитным карандашом</w:t>
            </w:r>
          </w:p>
        </w:tc>
        <w:tc>
          <w:tcPr>
            <w:tcW w:w="3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Учить: - передавать в рисунке цвето</w:t>
            </w:r>
            <w:r w:rsidRPr="00DF47B7">
              <w:rPr>
                <w:color w:val="000000"/>
                <w:sz w:val="22"/>
                <w:szCs w:val="22"/>
              </w:rPr>
              <w:softHyphen/>
              <w:t>вые сочетания, характерные для поздней осени; - изменять настроение карти</w:t>
            </w:r>
            <w:r w:rsidRPr="00DF47B7">
              <w:rPr>
                <w:color w:val="000000"/>
                <w:sz w:val="22"/>
                <w:szCs w:val="22"/>
              </w:rPr>
              <w:softHyphen/>
              <w:t>ны, применяя нужные оттенки. Развивать умение влажного тонирования бумаги акварелью</w:t>
            </w:r>
          </w:p>
        </w:tc>
        <w:tc>
          <w:tcPr>
            <w:tcW w:w="3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Прививать интерес к твор</w:t>
            </w:r>
            <w:r w:rsidRPr="00DF47B7">
              <w:rPr>
                <w:color w:val="000000"/>
                <w:sz w:val="22"/>
                <w:szCs w:val="22"/>
              </w:rPr>
              <w:softHyphen/>
              <w:t>честву художника В. М. Васне</w:t>
            </w:r>
            <w:r w:rsidRPr="00DF47B7">
              <w:rPr>
                <w:color w:val="000000"/>
                <w:sz w:val="22"/>
                <w:szCs w:val="22"/>
              </w:rPr>
              <w:softHyphen/>
              <w:t>цова. Обратить внимание на твор</w:t>
            </w:r>
            <w:r w:rsidRPr="00DF47B7">
              <w:rPr>
                <w:color w:val="000000"/>
                <w:sz w:val="22"/>
                <w:szCs w:val="22"/>
              </w:rPr>
              <w:softHyphen/>
              <w:t>ческую манеру, специфику средств выразительности, с помощью которых художник создает сказочно-былинные образы в своих картинах</w:t>
            </w:r>
          </w:p>
        </w:tc>
        <w:tc>
          <w:tcPr>
            <w:tcW w:w="3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Учить самостоятельно вы</w:t>
            </w:r>
            <w:r w:rsidRPr="00DF47B7">
              <w:rPr>
                <w:color w:val="000000"/>
                <w:sz w:val="22"/>
                <w:szCs w:val="22"/>
              </w:rPr>
              <w:softHyphen/>
              <w:t>бирать тему для иллюстрации к любимому рассказу, матери</w:t>
            </w:r>
            <w:r w:rsidRPr="00DF47B7">
              <w:rPr>
                <w:color w:val="000000"/>
                <w:sz w:val="22"/>
                <w:szCs w:val="22"/>
              </w:rPr>
              <w:softHyphen/>
              <w:t>ал для создания рисунка. Формировать положитель</w:t>
            </w:r>
            <w:r w:rsidRPr="00DF47B7">
              <w:rPr>
                <w:color w:val="000000"/>
                <w:sz w:val="22"/>
                <w:szCs w:val="22"/>
              </w:rPr>
              <w:softHyphen/>
              <w:t>ное отношение к искусству. Развивать художественное восприятие</w:t>
            </w:r>
          </w:p>
        </w:tc>
      </w:tr>
      <w:tr w:rsidR="00DF47B7" w:rsidRPr="00DF47B7" w:rsidTr="00D700B3">
        <w:tblPrEx>
          <w:tblCellMar>
            <w:left w:w="40" w:type="dxa"/>
            <w:right w:w="40" w:type="dxa"/>
          </w:tblCellMar>
        </w:tblPrEx>
        <w:trPr>
          <w:trHeight w:val="2141"/>
        </w:trPr>
        <w:tc>
          <w:tcPr>
            <w:tcW w:w="56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autoSpaceDE w:val="0"/>
            </w:pPr>
          </w:p>
        </w:tc>
        <w:tc>
          <w:tcPr>
            <w:tcW w:w="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Виды детской деятель</w:t>
            </w:r>
            <w:r w:rsidRPr="00DF47B7">
              <w:rPr>
                <w:color w:val="000000"/>
                <w:sz w:val="22"/>
                <w:szCs w:val="22"/>
              </w:rPr>
              <w:softHyphen/>
              <w:t>ности</w:t>
            </w:r>
          </w:p>
        </w:tc>
        <w:tc>
          <w:tcPr>
            <w:tcW w:w="3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Расположение рисунка на лис</w:t>
            </w:r>
            <w:r w:rsidRPr="00DF47B7">
              <w:rPr>
                <w:color w:val="000000"/>
                <w:sz w:val="22"/>
                <w:szCs w:val="22"/>
              </w:rPr>
              <w:softHyphen/>
              <w:t>те, передача в рисунке содер</w:t>
            </w:r>
            <w:r w:rsidRPr="00DF47B7">
              <w:rPr>
                <w:color w:val="000000"/>
                <w:sz w:val="22"/>
                <w:szCs w:val="22"/>
              </w:rPr>
              <w:softHyphen/>
              <w:t>жания эпизода сказки (взаимо</w:t>
            </w:r>
            <w:r w:rsidRPr="00DF47B7">
              <w:rPr>
                <w:color w:val="000000"/>
                <w:sz w:val="22"/>
                <w:szCs w:val="22"/>
              </w:rPr>
              <w:softHyphen/>
              <w:t>действие персонажей, движе</w:t>
            </w:r>
            <w:r w:rsidRPr="00DF47B7">
              <w:rPr>
                <w:color w:val="000000"/>
                <w:sz w:val="22"/>
                <w:szCs w:val="22"/>
              </w:rPr>
              <w:softHyphen/>
              <w:t>ние фигур, окружающую об</w:t>
            </w:r>
            <w:r w:rsidRPr="00DF47B7">
              <w:rPr>
                <w:color w:val="000000"/>
                <w:sz w:val="22"/>
                <w:szCs w:val="22"/>
              </w:rPr>
              <w:softHyphen/>
              <w:t>становку), рисование акваре</w:t>
            </w:r>
            <w:r w:rsidRPr="00DF47B7">
              <w:rPr>
                <w:color w:val="000000"/>
                <w:sz w:val="22"/>
                <w:szCs w:val="22"/>
              </w:rPr>
              <w:softHyphen/>
              <w:t>лью, гуашью, простым графит</w:t>
            </w:r>
            <w:r w:rsidRPr="00DF47B7">
              <w:rPr>
                <w:color w:val="000000"/>
                <w:sz w:val="22"/>
                <w:szCs w:val="22"/>
              </w:rPr>
              <w:softHyphen/>
              <w:t>ным карандашом</w:t>
            </w:r>
          </w:p>
        </w:tc>
        <w:tc>
          <w:tcPr>
            <w:tcW w:w="3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Рисование букета с передачей цветовых сочетаний, характер</w:t>
            </w:r>
            <w:r w:rsidRPr="00DF47B7">
              <w:rPr>
                <w:color w:val="000000"/>
                <w:sz w:val="22"/>
                <w:szCs w:val="22"/>
              </w:rPr>
              <w:softHyphen/>
              <w:t>ных для поздней осени; тониро</w:t>
            </w:r>
            <w:r w:rsidRPr="00DF47B7">
              <w:rPr>
                <w:color w:val="000000"/>
                <w:sz w:val="22"/>
                <w:szCs w:val="22"/>
              </w:rPr>
              <w:softHyphen/>
              <w:t>вание бумаги акварелью, ана</w:t>
            </w:r>
            <w:r w:rsidRPr="00DF47B7">
              <w:rPr>
                <w:color w:val="000000"/>
                <w:sz w:val="22"/>
                <w:szCs w:val="22"/>
              </w:rPr>
              <w:softHyphen/>
              <w:t>лиз и оценка продуктов дея</w:t>
            </w:r>
            <w:r w:rsidRPr="00DF47B7">
              <w:rPr>
                <w:color w:val="000000"/>
                <w:sz w:val="22"/>
                <w:szCs w:val="22"/>
              </w:rPr>
              <w:softHyphen/>
              <w:t>тельности</w:t>
            </w:r>
          </w:p>
        </w:tc>
        <w:tc>
          <w:tcPr>
            <w:tcW w:w="3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Знакомство с творчеством ху</w:t>
            </w:r>
            <w:r w:rsidRPr="00DF47B7">
              <w:rPr>
                <w:color w:val="000000"/>
                <w:sz w:val="22"/>
                <w:szCs w:val="22"/>
              </w:rPr>
              <w:softHyphen/>
              <w:t>дожника В. М. Васнецова, рас</w:t>
            </w:r>
            <w:r w:rsidRPr="00DF47B7">
              <w:rPr>
                <w:color w:val="000000"/>
                <w:sz w:val="22"/>
                <w:szCs w:val="22"/>
              </w:rPr>
              <w:softHyphen/>
              <w:t>сматривание картин, участие в беседе о творческой манере, средствах выразительности, с помощью которых художник создает сказочно-былинные образы</w:t>
            </w:r>
          </w:p>
        </w:tc>
        <w:tc>
          <w:tcPr>
            <w:tcW w:w="3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Самостоятельный выбор темы и материала для создания ри</w:t>
            </w:r>
            <w:r w:rsidRPr="00DF47B7">
              <w:rPr>
                <w:color w:val="000000"/>
                <w:sz w:val="22"/>
                <w:szCs w:val="22"/>
              </w:rPr>
              <w:softHyphen/>
              <w:t>сунка к любимому рассказу, рисование, оформление выстав</w:t>
            </w:r>
            <w:r w:rsidRPr="00DF47B7">
              <w:rPr>
                <w:color w:val="000000"/>
                <w:sz w:val="22"/>
                <w:szCs w:val="22"/>
              </w:rPr>
              <w:softHyphen/>
              <w:t>ки, оценивание продуктов дея</w:t>
            </w:r>
            <w:r w:rsidRPr="00DF47B7">
              <w:rPr>
                <w:color w:val="000000"/>
                <w:sz w:val="22"/>
                <w:szCs w:val="22"/>
              </w:rPr>
              <w:softHyphen/>
              <w:t>тельности</w:t>
            </w:r>
          </w:p>
        </w:tc>
      </w:tr>
      <w:tr w:rsidR="00DF47B7" w:rsidRPr="00DF47B7" w:rsidTr="00D700B3">
        <w:tblPrEx>
          <w:tblCellMar>
            <w:left w:w="40" w:type="dxa"/>
            <w:right w:w="40" w:type="dxa"/>
          </w:tblCellMar>
        </w:tblPrEx>
        <w:trPr>
          <w:trHeight w:val="349"/>
        </w:trPr>
        <w:tc>
          <w:tcPr>
            <w:tcW w:w="56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autoSpaceDE w:val="0"/>
              <w:snapToGrid w:val="0"/>
            </w:pPr>
          </w:p>
        </w:tc>
        <w:tc>
          <w:tcPr>
            <w:tcW w:w="1389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 w:rsidRPr="00DF47B7">
              <w:rPr>
                <w:b/>
                <w:bCs/>
                <w:color w:val="000000"/>
                <w:sz w:val="22"/>
                <w:szCs w:val="22"/>
              </w:rPr>
              <w:t>Целевые ориентиры развития ребенка (на основе интеграции образовательных направлений)</w:t>
            </w:r>
          </w:p>
        </w:tc>
      </w:tr>
      <w:tr w:rsidR="00DF47B7" w:rsidRPr="00DF47B7" w:rsidTr="00D700B3">
        <w:tblPrEx>
          <w:tblCellMar>
            <w:left w:w="40" w:type="dxa"/>
            <w:right w:w="40" w:type="dxa"/>
          </w:tblCellMar>
        </w:tblPrEx>
        <w:trPr>
          <w:trHeight w:val="349"/>
        </w:trPr>
        <w:tc>
          <w:tcPr>
            <w:tcW w:w="56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autoSpaceDE w:val="0"/>
              <w:snapToGrid w:val="0"/>
            </w:pPr>
          </w:p>
        </w:tc>
        <w:tc>
          <w:tcPr>
            <w:tcW w:w="1389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Используют способы различного наложения цветового пятна и цвет для передачи настроения, состояния, отношения к изображаемому; в рисун</w:t>
            </w:r>
            <w:r w:rsidRPr="00DF47B7">
              <w:rPr>
                <w:color w:val="000000"/>
                <w:sz w:val="22"/>
                <w:szCs w:val="22"/>
              </w:rPr>
              <w:softHyphen/>
              <w:t xml:space="preserve">ке передают то, что интересно или эмоционально значимо в содержании эпизода знакомой сказки: движение фигур, окружающую обстановку; рисуют акварелью, гуашью, проявляют активность при обсуждении вопросов, связанных с событиями, которые предшествовали изображенному эпизоду и последуют за ним, сопереживают персонажам </w:t>
            </w:r>
            <w:r w:rsidRPr="00DF47B7">
              <w:rPr>
                <w:i/>
                <w:iCs/>
                <w:color w:val="000000"/>
                <w:sz w:val="22"/>
                <w:szCs w:val="22"/>
              </w:rPr>
              <w:t>(художественное творчество, познание, труд, коммуникация, чтение художествен</w:t>
            </w:r>
            <w:r w:rsidRPr="00DF47B7">
              <w:rPr>
                <w:i/>
                <w:iCs/>
                <w:color w:val="000000"/>
                <w:sz w:val="22"/>
                <w:szCs w:val="22"/>
              </w:rPr>
              <w:softHyphen/>
              <w:t xml:space="preserve">ной литературы); </w:t>
            </w:r>
            <w:r w:rsidRPr="00DF47B7">
              <w:rPr>
                <w:color w:val="000000"/>
                <w:sz w:val="22"/>
                <w:szCs w:val="22"/>
              </w:rPr>
              <w:t xml:space="preserve">самостоятельно решают определенную творческую задачу, активно используют разнообразные изобразительные материалы для ее реализации; следуют заранее намеченному плану, внося в него некоторые коррективы; управляют своим поведением, доброжелательно и конструктивно анализируют и оценивают продукты деятельности </w:t>
            </w:r>
            <w:r w:rsidRPr="00DF47B7">
              <w:rPr>
                <w:i/>
                <w:iCs/>
                <w:color w:val="000000"/>
                <w:sz w:val="22"/>
                <w:szCs w:val="22"/>
              </w:rPr>
              <w:t>(художественное творчество, познание, труд, коммуникация, социализация)</w:t>
            </w:r>
          </w:p>
        </w:tc>
      </w:tr>
    </w:tbl>
    <w:p w:rsidR="00DF47B7" w:rsidRPr="00DF47B7" w:rsidRDefault="00DF47B7" w:rsidP="00DF47B7"/>
    <w:p w:rsidR="00DF47B7" w:rsidRPr="00DF47B7" w:rsidRDefault="00DF47B7" w:rsidP="00DF47B7"/>
    <w:p w:rsidR="00DF47B7" w:rsidRPr="00DF47B7" w:rsidRDefault="00DF47B7" w:rsidP="00DF47B7"/>
    <w:p w:rsidR="00DF47B7" w:rsidRPr="00DF47B7" w:rsidRDefault="00DF47B7" w:rsidP="00DF47B7"/>
    <w:p w:rsidR="00DF47B7" w:rsidRPr="00DF47B7" w:rsidRDefault="00DF47B7" w:rsidP="00DF47B7"/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988"/>
        <w:gridCol w:w="3207"/>
        <w:gridCol w:w="3197"/>
        <w:gridCol w:w="9"/>
        <w:gridCol w:w="3197"/>
        <w:gridCol w:w="10"/>
        <w:gridCol w:w="3287"/>
      </w:tblGrid>
      <w:tr w:rsidR="00DF47B7" w:rsidRPr="00DF47B7" w:rsidTr="00D700B3">
        <w:trPr>
          <w:trHeight w:val="716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  <w:vAlign w:val="center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ind w:left="113" w:right="113"/>
              <w:jc w:val="center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 w:rsidRPr="00DF47B7">
              <w:rPr>
                <w:b/>
                <w:bCs/>
                <w:color w:val="000000"/>
                <w:sz w:val="22"/>
                <w:szCs w:val="22"/>
              </w:rPr>
              <w:t>Занятие 25 Коняшки гуляют (коллективная композиция)</w:t>
            </w:r>
          </w:p>
        </w:tc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 w:rsidRPr="00DF47B7">
              <w:rPr>
                <w:b/>
                <w:bCs/>
                <w:color w:val="000000"/>
                <w:sz w:val="22"/>
                <w:szCs w:val="22"/>
              </w:rPr>
              <w:t>Занятие 26 Коняшки гуляют (продолжение работы)</w:t>
            </w:r>
          </w:p>
        </w:tc>
        <w:tc>
          <w:tcPr>
            <w:tcW w:w="3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 w:rsidRPr="00DF47B7">
              <w:rPr>
                <w:b/>
                <w:bCs/>
                <w:color w:val="000000"/>
                <w:sz w:val="22"/>
                <w:szCs w:val="22"/>
              </w:rPr>
              <w:t>Занятие 27 «Белая береза под моим окном...» (рисование с натуры)</w:t>
            </w:r>
          </w:p>
        </w:tc>
        <w:tc>
          <w:tcPr>
            <w:tcW w:w="3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 w:rsidRPr="00DF47B7">
              <w:rPr>
                <w:b/>
                <w:bCs/>
                <w:color w:val="000000"/>
                <w:sz w:val="22"/>
                <w:szCs w:val="22"/>
              </w:rPr>
              <w:t>Занятие 28 Снежная королева (создание обложки)</w:t>
            </w:r>
          </w:p>
        </w:tc>
      </w:tr>
      <w:tr w:rsidR="00DF47B7" w:rsidRPr="00DF47B7" w:rsidTr="00D700B3">
        <w:trPr>
          <w:trHeight w:val="2628"/>
        </w:trPr>
        <w:tc>
          <w:tcPr>
            <w:tcW w:w="56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autoSpaceDE w:val="0"/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Цели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Продолжать учить рас</w:t>
            </w:r>
            <w:r w:rsidRPr="00DF47B7">
              <w:rPr>
                <w:color w:val="000000"/>
                <w:sz w:val="22"/>
                <w:szCs w:val="22"/>
              </w:rPr>
              <w:softHyphen/>
              <w:t>сматривать дымковские иг</w:t>
            </w:r>
            <w:r w:rsidRPr="00DF47B7">
              <w:rPr>
                <w:color w:val="000000"/>
                <w:sz w:val="22"/>
                <w:szCs w:val="22"/>
              </w:rPr>
              <w:softHyphen/>
              <w:t>рушки, выделяя детали узора. Упражнять в способе рисо</w:t>
            </w:r>
            <w:r w:rsidRPr="00DF47B7">
              <w:rPr>
                <w:color w:val="000000"/>
                <w:sz w:val="22"/>
                <w:szCs w:val="22"/>
              </w:rPr>
              <w:softHyphen/>
              <w:t>вания фигуры слитной линией</w:t>
            </w:r>
          </w:p>
        </w:tc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Упражнять в рисовании контура игрушки слитной ли</w:t>
            </w:r>
            <w:r w:rsidRPr="00DF47B7">
              <w:rPr>
                <w:color w:val="000000"/>
                <w:sz w:val="22"/>
                <w:szCs w:val="22"/>
              </w:rPr>
              <w:softHyphen/>
              <w:t>нией. Учить создавать декоратив</w:t>
            </w:r>
            <w:r w:rsidRPr="00DF47B7">
              <w:rPr>
                <w:color w:val="000000"/>
                <w:sz w:val="22"/>
                <w:szCs w:val="22"/>
              </w:rPr>
              <w:softHyphen/>
              <w:t>ную композицию</w:t>
            </w:r>
          </w:p>
        </w:tc>
        <w:tc>
          <w:tcPr>
            <w:tcW w:w="3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Учить: - выделять особенности изо</w:t>
            </w:r>
            <w:r w:rsidRPr="00DF47B7">
              <w:rPr>
                <w:color w:val="000000"/>
                <w:sz w:val="22"/>
                <w:szCs w:val="22"/>
              </w:rPr>
              <w:softHyphen/>
              <w:t>бражения деревьев различной породы; - любоваться зимним пейзажем. Закреплять умение рисо</w:t>
            </w:r>
            <w:r w:rsidRPr="00DF47B7">
              <w:rPr>
                <w:color w:val="000000"/>
                <w:sz w:val="22"/>
                <w:szCs w:val="22"/>
              </w:rPr>
              <w:softHyphen/>
              <w:t>вать красками</w:t>
            </w:r>
          </w:p>
        </w:tc>
        <w:tc>
          <w:tcPr>
            <w:tcW w:w="3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Закреплять знания о роли и особенностях обложки для книги. Совершенствовать стремление создавать в рисун</w:t>
            </w:r>
            <w:r w:rsidRPr="00DF47B7">
              <w:rPr>
                <w:color w:val="000000"/>
                <w:sz w:val="22"/>
                <w:szCs w:val="22"/>
              </w:rPr>
              <w:softHyphen/>
              <w:t>ке образы сказочных героев, используя определенную цве</w:t>
            </w:r>
            <w:r w:rsidRPr="00DF47B7">
              <w:rPr>
                <w:color w:val="000000"/>
                <w:sz w:val="22"/>
                <w:szCs w:val="22"/>
              </w:rPr>
              <w:softHyphen/>
              <w:t>товую гамму. Добиваться соответствия сюжета рисунка определенно</w:t>
            </w:r>
            <w:r w:rsidRPr="00DF47B7">
              <w:rPr>
                <w:color w:val="000000"/>
                <w:sz w:val="22"/>
                <w:szCs w:val="22"/>
              </w:rPr>
              <w:softHyphen/>
              <w:t>му моменту литературного произведения</w:t>
            </w:r>
          </w:p>
        </w:tc>
      </w:tr>
      <w:tr w:rsidR="00DF47B7" w:rsidRPr="00DF47B7" w:rsidTr="00D700B3">
        <w:trPr>
          <w:trHeight w:val="2275"/>
        </w:trPr>
        <w:tc>
          <w:tcPr>
            <w:tcW w:w="56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autoSpaceDE w:val="0"/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Виды детской деятель</w:t>
            </w:r>
            <w:r w:rsidRPr="00DF47B7">
              <w:rPr>
                <w:color w:val="000000"/>
                <w:sz w:val="22"/>
                <w:szCs w:val="22"/>
              </w:rPr>
              <w:softHyphen/>
              <w:t>ности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Рассматривание дымковских игрушек, выделение деталей и особенностей узора, рисова</w:t>
            </w:r>
            <w:r w:rsidRPr="00DF47B7">
              <w:rPr>
                <w:color w:val="000000"/>
                <w:sz w:val="22"/>
                <w:szCs w:val="22"/>
              </w:rPr>
              <w:softHyphen/>
              <w:t>ние фигуры слитной линией</w:t>
            </w:r>
          </w:p>
        </w:tc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Рисование контура игрушки слитной линией, создание деко</w:t>
            </w:r>
            <w:r w:rsidRPr="00DF47B7">
              <w:rPr>
                <w:color w:val="000000"/>
                <w:sz w:val="22"/>
                <w:szCs w:val="22"/>
              </w:rPr>
              <w:softHyphen/>
              <w:t>ративной композиции, оформ</w:t>
            </w:r>
            <w:r w:rsidRPr="00DF47B7">
              <w:rPr>
                <w:color w:val="000000"/>
                <w:sz w:val="22"/>
                <w:szCs w:val="22"/>
              </w:rPr>
              <w:softHyphen/>
              <w:t>ление тематической выставки, анализ и оценка работ</w:t>
            </w:r>
          </w:p>
        </w:tc>
        <w:tc>
          <w:tcPr>
            <w:tcW w:w="3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Наблюдение и любование зим</w:t>
            </w:r>
            <w:r w:rsidRPr="00DF47B7">
              <w:rPr>
                <w:color w:val="000000"/>
                <w:sz w:val="22"/>
                <w:szCs w:val="22"/>
              </w:rPr>
              <w:softHyphen/>
              <w:t>ним пейзажем, участие в бесе</w:t>
            </w:r>
            <w:r w:rsidRPr="00DF47B7">
              <w:rPr>
                <w:color w:val="000000"/>
                <w:sz w:val="22"/>
                <w:szCs w:val="22"/>
              </w:rPr>
              <w:softHyphen/>
              <w:t>де об особенностях изображе</w:t>
            </w:r>
            <w:r w:rsidRPr="00DF47B7">
              <w:rPr>
                <w:color w:val="000000"/>
                <w:sz w:val="22"/>
                <w:szCs w:val="22"/>
              </w:rPr>
              <w:softHyphen/>
              <w:t>ния деревьев, расположении их на листе бумаги; рисование красками, оценка работ</w:t>
            </w:r>
          </w:p>
        </w:tc>
        <w:tc>
          <w:tcPr>
            <w:tcW w:w="3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Рассматривание обложек книг, участие в беседе о роли и осо</w:t>
            </w:r>
            <w:r w:rsidRPr="00DF47B7">
              <w:rPr>
                <w:color w:val="000000"/>
                <w:sz w:val="22"/>
                <w:szCs w:val="22"/>
              </w:rPr>
              <w:softHyphen/>
              <w:t>бенностях обложки для книги, решение творческой задачи по созданию в рисунке обра</w:t>
            </w:r>
            <w:r w:rsidRPr="00DF47B7">
              <w:rPr>
                <w:color w:val="000000"/>
                <w:sz w:val="22"/>
                <w:szCs w:val="22"/>
              </w:rPr>
              <w:softHyphen/>
              <w:t>зов сказочных героев одного из эпизодов книги, рисование обложки</w:t>
            </w:r>
          </w:p>
        </w:tc>
      </w:tr>
      <w:tr w:rsidR="00DF47B7" w:rsidRPr="00DF47B7" w:rsidTr="00D700B3">
        <w:trPr>
          <w:trHeight w:val="349"/>
        </w:trPr>
        <w:tc>
          <w:tcPr>
            <w:tcW w:w="56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autoSpaceDE w:val="0"/>
            </w:pPr>
          </w:p>
        </w:tc>
        <w:tc>
          <w:tcPr>
            <w:tcW w:w="138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 w:rsidRPr="00DF47B7">
              <w:rPr>
                <w:b/>
                <w:bCs/>
                <w:color w:val="000000"/>
                <w:sz w:val="22"/>
                <w:szCs w:val="22"/>
              </w:rPr>
              <w:t>Целевые ориентиры развития ребенка (на основе интеграции образовательных направлений)</w:t>
            </w:r>
          </w:p>
        </w:tc>
      </w:tr>
      <w:tr w:rsidR="00DF47B7" w:rsidRPr="00DF47B7" w:rsidTr="00D700B3">
        <w:trPr>
          <w:trHeight w:val="349"/>
        </w:trPr>
        <w:tc>
          <w:tcPr>
            <w:tcW w:w="56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autoSpaceDE w:val="0"/>
            </w:pPr>
          </w:p>
        </w:tc>
        <w:tc>
          <w:tcPr>
            <w:tcW w:w="138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Создают новое произведение, содержащее признаки действительности в сочетании с направленностью воображения на решение определенной творческой задачи; интересуются историей создания произведений искусства, размещают изображения на листе в соответствии с их реальным расположением, передают различия в их величине, интеллектуальные задачи решают с использованием как наглядно-образных, так и элемен</w:t>
            </w:r>
            <w:r w:rsidRPr="00DF47B7">
              <w:rPr>
                <w:color w:val="000000"/>
                <w:sz w:val="22"/>
                <w:szCs w:val="22"/>
              </w:rPr>
              <w:softHyphen/>
              <w:t xml:space="preserve">тарных словесно-логических средств </w:t>
            </w:r>
            <w:r w:rsidRPr="00DF47B7">
              <w:rPr>
                <w:i/>
                <w:iCs/>
                <w:color w:val="000000"/>
                <w:sz w:val="22"/>
                <w:szCs w:val="22"/>
              </w:rPr>
              <w:t xml:space="preserve">(художественное творчество, познание, труд); </w:t>
            </w:r>
            <w:r w:rsidRPr="00DF47B7">
              <w:rPr>
                <w:color w:val="000000"/>
                <w:sz w:val="22"/>
                <w:szCs w:val="22"/>
              </w:rPr>
              <w:t>передают в рисунке сюжеты народных сказок, используют цвет как средство выделения в рисунке главного, воспринимают и понимают средства выразительности, с помощью которых художники доби</w:t>
            </w:r>
            <w:r w:rsidRPr="00DF47B7">
              <w:rPr>
                <w:color w:val="000000"/>
                <w:sz w:val="22"/>
                <w:szCs w:val="22"/>
              </w:rPr>
              <w:softHyphen/>
              <w:t xml:space="preserve">ваются создания образа, сопереживают персонажам в произведениях изобразительного искусства </w:t>
            </w:r>
            <w:r w:rsidRPr="00DF47B7">
              <w:rPr>
                <w:i/>
                <w:iCs/>
                <w:color w:val="000000"/>
                <w:sz w:val="22"/>
                <w:szCs w:val="22"/>
              </w:rPr>
              <w:t xml:space="preserve">(художественное творчество, познание, труд, коммуникация, чтение художественной литературы); </w:t>
            </w:r>
            <w:r w:rsidRPr="00DF47B7">
              <w:rPr>
                <w:color w:val="000000"/>
                <w:sz w:val="22"/>
                <w:szCs w:val="22"/>
              </w:rPr>
              <w:t>при решении личностных задач могут самостоятельно ставить цели и достигать их, регу</w:t>
            </w:r>
            <w:r w:rsidRPr="00DF47B7">
              <w:rPr>
                <w:color w:val="000000"/>
                <w:sz w:val="22"/>
                <w:szCs w:val="22"/>
              </w:rPr>
              <w:softHyphen/>
              <w:t>лируют проявления эмоций, соотносят их с общепринятыми способами выражения, доброжелательно и конструктивно анализируют и оценива</w:t>
            </w:r>
            <w:r w:rsidRPr="00DF47B7">
              <w:rPr>
                <w:color w:val="000000"/>
                <w:sz w:val="22"/>
                <w:szCs w:val="22"/>
              </w:rPr>
              <w:softHyphen/>
              <w:t xml:space="preserve">ют продукты деятельности </w:t>
            </w:r>
            <w:r w:rsidRPr="00DF47B7">
              <w:rPr>
                <w:i/>
                <w:iCs/>
                <w:color w:val="000000"/>
                <w:sz w:val="22"/>
                <w:szCs w:val="22"/>
              </w:rPr>
              <w:t>(коммуникация, социализация)</w:t>
            </w:r>
          </w:p>
        </w:tc>
      </w:tr>
      <w:tr w:rsidR="00DF47B7" w:rsidRPr="00DF47B7" w:rsidTr="00D700B3">
        <w:trPr>
          <w:trHeight w:val="931"/>
        </w:trPr>
        <w:tc>
          <w:tcPr>
            <w:tcW w:w="56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autoSpaceDE w:val="0"/>
              <w:rPr>
                <w:color w:val="000000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 w:rsidRPr="00DF47B7">
              <w:rPr>
                <w:b/>
                <w:bCs/>
                <w:color w:val="000000"/>
                <w:sz w:val="22"/>
                <w:szCs w:val="22"/>
              </w:rPr>
              <w:t>Занятие 29 Аленький цветочек (по сказке С. Т. Аксакова)</w:t>
            </w:r>
          </w:p>
        </w:tc>
        <w:tc>
          <w:tcPr>
            <w:tcW w:w="3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 w:rsidRPr="00DF47B7">
              <w:rPr>
                <w:b/>
                <w:bCs/>
                <w:color w:val="000000"/>
                <w:sz w:val="22"/>
                <w:szCs w:val="22"/>
              </w:rPr>
              <w:t>Занятие 30 «...Идет волшебница зима»</w:t>
            </w:r>
          </w:p>
        </w:tc>
        <w:tc>
          <w:tcPr>
            <w:tcW w:w="3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 w:rsidRPr="00DF47B7">
              <w:rPr>
                <w:b/>
                <w:bCs/>
                <w:color w:val="000000"/>
                <w:sz w:val="22"/>
                <w:szCs w:val="22"/>
              </w:rPr>
              <w:t>Занятие 31 Детский сад будущего</w:t>
            </w: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 w:rsidRPr="00DF47B7">
              <w:rPr>
                <w:b/>
                <w:bCs/>
                <w:color w:val="000000"/>
                <w:sz w:val="22"/>
                <w:szCs w:val="22"/>
              </w:rPr>
              <w:t>Занятие 32 Новогодняя открытка (рисование по замыслу)</w:t>
            </w:r>
          </w:p>
        </w:tc>
      </w:tr>
      <w:tr w:rsidR="00DF47B7" w:rsidRPr="00DF47B7" w:rsidTr="00D700B3">
        <w:trPr>
          <w:trHeight w:val="2856"/>
        </w:trPr>
        <w:tc>
          <w:tcPr>
            <w:tcW w:w="56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autoSpaceDE w:val="0"/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Цели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Развивать: - эстетическое восприятие; - чувство цвета; - творчество детей. Продолжать учить: - передавать в рисунке сюжеты; - изображать отдельных пер</w:t>
            </w:r>
            <w:r w:rsidRPr="00DF47B7">
              <w:rPr>
                <w:color w:val="000000"/>
                <w:sz w:val="22"/>
                <w:szCs w:val="22"/>
              </w:rPr>
              <w:softHyphen/>
              <w:t>сонажей сказки. Закреплять композицион</w:t>
            </w:r>
            <w:r w:rsidRPr="00DF47B7">
              <w:rPr>
                <w:color w:val="000000"/>
                <w:sz w:val="22"/>
                <w:szCs w:val="22"/>
              </w:rPr>
              <w:softHyphen/>
              <w:t>ные умения</w:t>
            </w:r>
          </w:p>
        </w:tc>
        <w:tc>
          <w:tcPr>
            <w:tcW w:w="3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Обобщить  и  уточнить знания о различных свойствах красок (гуашь, акварель). Воспитывать умение поль</w:t>
            </w:r>
            <w:r w:rsidRPr="00DF47B7">
              <w:rPr>
                <w:color w:val="000000"/>
                <w:sz w:val="22"/>
                <w:szCs w:val="22"/>
              </w:rPr>
              <w:softHyphen/>
              <w:t>зоваться знаниями свойств изо</w:t>
            </w:r>
            <w:r w:rsidRPr="00DF47B7">
              <w:rPr>
                <w:color w:val="000000"/>
                <w:sz w:val="22"/>
                <w:szCs w:val="22"/>
              </w:rPr>
              <w:softHyphen/>
              <w:t>бразительных средств для дос</w:t>
            </w:r>
            <w:r w:rsidRPr="00DF47B7">
              <w:rPr>
                <w:color w:val="000000"/>
                <w:sz w:val="22"/>
                <w:szCs w:val="22"/>
              </w:rPr>
              <w:softHyphen/>
              <w:t>тижения цели в работе. Развивать эстетическое восприятие, любовь к природе. Совершенствовать вла</w:t>
            </w:r>
            <w:r w:rsidRPr="00DF47B7">
              <w:rPr>
                <w:color w:val="000000"/>
                <w:sz w:val="22"/>
                <w:szCs w:val="22"/>
              </w:rPr>
              <w:softHyphen/>
              <w:t>дение различными приемами рисования</w:t>
            </w:r>
          </w:p>
        </w:tc>
        <w:tc>
          <w:tcPr>
            <w:tcW w:w="3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Продолжать знакомить с архитектурой. Обогащать знания о том, что существуют здания раз</w:t>
            </w:r>
            <w:r w:rsidRPr="00DF47B7">
              <w:rPr>
                <w:color w:val="000000"/>
                <w:sz w:val="22"/>
                <w:szCs w:val="22"/>
              </w:rPr>
              <w:softHyphen/>
              <w:t>личного назначения. Развивать чувство компо</w:t>
            </w:r>
            <w:r w:rsidRPr="00DF47B7">
              <w:rPr>
                <w:color w:val="000000"/>
                <w:sz w:val="22"/>
                <w:szCs w:val="22"/>
              </w:rPr>
              <w:softHyphen/>
              <w:t>зиции, умение гармонично раз</w:t>
            </w:r>
            <w:r w:rsidRPr="00DF47B7">
              <w:rPr>
                <w:color w:val="000000"/>
                <w:sz w:val="22"/>
                <w:szCs w:val="22"/>
              </w:rPr>
              <w:softHyphen/>
              <w:t>мещать рисунок на поверхно</w:t>
            </w:r>
            <w:r w:rsidRPr="00DF47B7">
              <w:rPr>
                <w:color w:val="000000"/>
                <w:sz w:val="22"/>
                <w:szCs w:val="22"/>
              </w:rPr>
              <w:softHyphen/>
              <w:t>сти листа</w:t>
            </w: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Продолжать учить само</w:t>
            </w:r>
            <w:r w:rsidRPr="00DF47B7">
              <w:rPr>
                <w:color w:val="000000"/>
                <w:sz w:val="22"/>
                <w:szCs w:val="22"/>
              </w:rPr>
              <w:softHyphen/>
              <w:t>стоятельно обдумывать содер</w:t>
            </w:r>
            <w:r w:rsidRPr="00DF47B7">
              <w:rPr>
                <w:color w:val="000000"/>
                <w:sz w:val="22"/>
                <w:szCs w:val="22"/>
              </w:rPr>
              <w:softHyphen/>
              <w:t>жание поздравительной от</w:t>
            </w:r>
            <w:r w:rsidRPr="00DF47B7">
              <w:rPr>
                <w:color w:val="000000"/>
                <w:sz w:val="22"/>
                <w:szCs w:val="22"/>
              </w:rPr>
              <w:softHyphen/>
              <w:t>крытки, осуществлять замысел, используя приобретенные уме</w:t>
            </w:r>
            <w:r w:rsidRPr="00DF47B7">
              <w:rPr>
                <w:color w:val="000000"/>
                <w:sz w:val="22"/>
                <w:szCs w:val="22"/>
              </w:rPr>
              <w:softHyphen/>
              <w:t>ния и навыки. Развивать чувство цвета и творческие способности</w:t>
            </w:r>
          </w:p>
        </w:tc>
      </w:tr>
      <w:tr w:rsidR="00DF47B7" w:rsidRPr="00DF47B7" w:rsidTr="00D700B3">
        <w:trPr>
          <w:trHeight w:val="1967"/>
        </w:trPr>
        <w:tc>
          <w:tcPr>
            <w:tcW w:w="56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autoSpaceDE w:val="0"/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Виды детской деятель</w:t>
            </w:r>
            <w:r w:rsidRPr="00DF47B7">
              <w:rPr>
                <w:color w:val="000000"/>
                <w:sz w:val="22"/>
                <w:szCs w:val="22"/>
              </w:rPr>
              <w:softHyphen/>
              <w:t>ности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Решение творческой задачи по обдумыванию композиции и сюжета рисунка, изображе</w:t>
            </w:r>
            <w:r w:rsidRPr="00DF47B7">
              <w:rPr>
                <w:color w:val="000000"/>
                <w:sz w:val="22"/>
                <w:szCs w:val="22"/>
              </w:rPr>
              <w:softHyphen/>
              <w:t>ние в рисунке отдельных персо</w:t>
            </w:r>
            <w:r w:rsidRPr="00DF47B7">
              <w:rPr>
                <w:color w:val="000000"/>
                <w:sz w:val="22"/>
                <w:szCs w:val="22"/>
              </w:rPr>
              <w:softHyphen/>
              <w:t>нажей сказки, объединенных в один сюжет, анализ и оценка работ</w:t>
            </w:r>
          </w:p>
        </w:tc>
        <w:tc>
          <w:tcPr>
            <w:tcW w:w="3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Участие в беседе о различных свойствах красок, рассматри</w:t>
            </w:r>
            <w:r w:rsidRPr="00DF47B7">
              <w:rPr>
                <w:color w:val="000000"/>
                <w:sz w:val="22"/>
                <w:szCs w:val="22"/>
              </w:rPr>
              <w:softHyphen/>
              <w:t>вание иллюстраций с изобра</w:t>
            </w:r>
            <w:r w:rsidRPr="00DF47B7">
              <w:rPr>
                <w:color w:val="000000"/>
                <w:sz w:val="22"/>
                <w:szCs w:val="22"/>
              </w:rPr>
              <w:softHyphen/>
              <w:t>жением зимы, решение творче</w:t>
            </w:r>
            <w:r w:rsidRPr="00DF47B7">
              <w:rPr>
                <w:color w:val="000000"/>
                <w:sz w:val="22"/>
                <w:szCs w:val="22"/>
              </w:rPr>
              <w:softHyphen/>
              <w:t>ской задачи, создание опреде</w:t>
            </w:r>
            <w:r w:rsidRPr="00DF47B7">
              <w:rPr>
                <w:color w:val="000000"/>
                <w:sz w:val="22"/>
                <w:szCs w:val="22"/>
              </w:rPr>
              <w:softHyphen/>
              <w:t>ленных цветов и оттенков, ри</w:t>
            </w:r>
            <w:r w:rsidRPr="00DF47B7">
              <w:rPr>
                <w:color w:val="000000"/>
                <w:sz w:val="22"/>
                <w:szCs w:val="22"/>
              </w:rPr>
              <w:softHyphen/>
              <w:t>сование зимнего пейзажа</w:t>
            </w:r>
          </w:p>
        </w:tc>
        <w:tc>
          <w:tcPr>
            <w:tcW w:w="3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Знакомство с архитектурой го</w:t>
            </w:r>
            <w:r w:rsidRPr="00DF47B7">
              <w:rPr>
                <w:color w:val="000000"/>
                <w:sz w:val="22"/>
                <w:szCs w:val="22"/>
              </w:rPr>
              <w:softHyphen/>
              <w:t>рода, рассматривание зданий различного назначения, обсуж</w:t>
            </w:r>
            <w:r w:rsidRPr="00DF47B7">
              <w:rPr>
                <w:color w:val="000000"/>
                <w:sz w:val="22"/>
                <w:szCs w:val="22"/>
              </w:rPr>
              <w:softHyphen/>
              <w:t>дение композиции рисунка, ри</w:t>
            </w:r>
            <w:r w:rsidRPr="00DF47B7">
              <w:rPr>
                <w:color w:val="000000"/>
                <w:sz w:val="22"/>
                <w:szCs w:val="22"/>
              </w:rPr>
              <w:softHyphen/>
              <w:t>сование детского сада, оформ</w:t>
            </w:r>
            <w:r w:rsidRPr="00DF47B7">
              <w:rPr>
                <w:color w:val="000000"/>
                <w:sz w:val="22"/>
                <w:szCs w:val="22"/>
              </w:rPr>
              <w:softHyphen/>
              <w:t>ление выставки работ и оценка результатов продуктивной дея</w:t>
            </w:r>
            <w:r w:rsidRPr="00DF47B7">
              <w:rPr>
                <w:color w:val="000000"/>
                <w:sz w:val="22"/>
                <w:szCs w:val="22"/>
              </w:rPr>
              <w:softHyphen/>
              <w:t>тельности</w:t>
            </w: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Участие в беседе о прибли</w:t>
            </w:r>
            <w:r w:rsidRPr="00DF47B7">
              <w:rPr>
                <w:color w:val="000000"/>
                <w:sz w:val="22"/>
                <w:szCs w:val="22"/>
              </w:rPr>
              <w:softHyphen/>
              <w:t>жающемся празднике, само</w:t>
            </w:r>
            <w:r w:rsidRPr="00DF47B7">
              <w:rPr>
                <w:color w:val="000000"/>
                <w:sz w:val="22"/>
                <w:szCs w:val="22"/>
              </w:rPr>
              <w:softHyphen/>
              <w:t>стоятельное решение творче</w:t>
            </w:r>
            <w:r w:rsidRPr="00DF47B7">
              <w:rPr>
                <w:color w:val="000000"/>
                <w:sz w:val="22"/>
                <w:szCs w:val="22"/>
              </w:rPr>
              <w:softHyphen/>
              <w:t>ской задачи по созданию ново</w:t>
            </w:r>
            <w:r w:rsidRPr="00DF47B7">
              <w:rPr>
                <w:color w:val="000000"/>
                <w:sz w:val="22"/>
                <w:szCs w:val="22"/>
              </w:rPr>
              <w:softHyphen/>
              <w:t>годней открытки, рисование открытки, оформление темати</w:t>
            </w:r>
            <w:r w:rsidRPr="00DF47B7">
              <w:rPr>
                <w:color w:val="000000"/>
                <w:sz w:val="22"/>
                <w:szCs w:val="22"/>
              </w:rPr>
              <w:softHyphen/>
              <w:t>ческой выставки</w:t>
            </w:r>
          </w:p>
        </w:tc>
      </w:tr>
      <w:tr w:rsidR="00DF47B7" w:rsidRPr="00DF47B7" w:rsidTr="00D700B3">
        <w:trPr>
          <w:trHeight w:val="349"/>
        </w:trPr>
        <w:tc>
          <w:tcPr>
            <w:tcW w:w="56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autoSpaceDE w:val="0"/>
              <w:snapToGrid w:val="0"/>
            </w:pPr>
          </w:p>
        </w:tc>
        <w:tc>
          <w:tcPr>
            <w:tcW w:w="1389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 w:rsidRPr="00DF47B7">
              <w:rPr>
                <w:b/>
                <w:bCs/>
                <w:color w:val="000000"/>
                <w:sz w:val="22"/>
                <w:szCs w:val="22"/>
              </w:rPr>
              <w:t>Целевые ориентиры развития ребенка (на основе интеграции образовательных направлений)</w:t>
            </w:r>
          </w:p>
        </w:tc>
      </w:tr>
      <w:tr w:rsidR="00DF47B7" w:rsidRPr="00DF47B7" w:rsidTr="00D700B3">
        <w:trPr>
          <w:trHeight w:val="2790"/>
        </w:trPr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autoSpaceDE w:val="0"/>
              <w:snapToGrid w:val="0"/>
            </w:pPr>
          </w:p>
        </w:tc>
        <w:tc>
          <w:tcPr>
            <w:tcW w:w="1389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 xml:space="preserve">Понятно для окружающих изображают иллюстрации к знакомым сказкам; проявляют любознательность в углубленном исследовании не только нового, но и уже известного, относятся к собственному труду, труду других и его результатам как к ценности, любят трудиться самостоятельно </w:t>
            </w:r>
            <w:r w:rsidRPr="00DF47B7">
              <w:rPr>
                <w:i/>
                <w:iCs/>
                <w:color w:val="000000"/>
                <w:sz w:val="22"/>
                <w:szCs w:val="22"/>
              </w:rPr>
              <w:t xml:space="preserve">(художественное творчество, познание, труд, чтение художественной литературы); </w:t>
            </w:r>
            <w:r w:rsidRPr="00DF47B7">
              <w:rPr>
                <w:color w:val="000000"/>
                <w:sz w:val="22"/>
                <w:szCs w:val="22"/>
              </w:rPr>
              <w:t>самостоятельно находят в окружающей жизни и природе простые сюжеты для изображения, используют разные материалы и способы создания изображения, воспринимают инструкцию к выполнению</w:t>
            </w:r>
          </w:p>
          <w:p w:rsidR="00DF47B7" w:rsidRPr="00DF47B7" w:rsidRDefault="00DF47B7" w:rsidP="00DF47B7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 xml:space="preserve">творческой задачи, выбору способа ее выполнения, описывают процесс выполнения задания, проводят его самоанализ, способны к самооценке результатов; обладают навыками несложных обобщений и выводов </w:t>
            </w:r>
            <w:r w:rsidRPr="00DF47B7">
              <w:rPr>
                <w:i/>
                <w:iCs/>
                <w:color w:val="000000"/>
                <w:sz w:val="22"/>
                <w:szCs w:val="22"/>
              </w:rPr>
              <w:t xml:space="preserve">(художественное творчество, познание, труд, коммуникация); </w:t>
            </w:r>
            <w:r w:rsidRPr="00DF47B7">
              <w:rPr>
                <w:color w:val="000000"/>
                <w:sz w:val="22"/>
                <w:szCs w:val="22"/>
              </w:rPr>
              <w:t>способны предложить собственный замысел и воплотить его в рисунке, видят и оценивают красоту изображения, при решении личностных задач могут самостоятельно ставить цели и достигать их, охотно делятся информацией со сверстниками и взрослыми, эмоционально реагируют на окру</w:t>
            </w:r>
            <w:r w:rsidRPr="00DF47B7">
              <w:rPr>
                <w:color w:val="000000"/>
                <w:sz w:val="22"/>
                <w:szCs w:val="22"/>
              </w:rPr>
              <w:softHyphen/>
              <w:t xml:space="preserve">жающую действительность, владеют диалогической речью и конструктивными способами взаимодействия </w:t>
            </w:r>
            <w:r w:rsidRPr="00DF47B7">
              <w:rPr>
                <w:i/>
                <w:iCs/>
                <w:color w:val="000000"/>
                <w:sz w:val="22"/>
                <w:szCs w:val="22"/>
              </w:rPr>
              <w:t>(художественное творчество, по</w:t>
            </w:r>
            <w:r w:rsidRPr="00DF47B7">
              <w:rPr>
                <w:i/>
                <w:iCs/>
                <w:color w:val="000000"/>
                <w:sz w:val="22"/>
                <w:szCs w:val="22"/>
              </w:rPr>
              <w:softHyphen/>
              <w:t>знание, труд, коммуникация, социализация)</w:t>
            </w:r>
          </w:p>
        </w:tc>
      </w:tr>
    </w:tbl>
    <w:p w:rsidR="00DF47B7" w:rsidRPr="00DF47B7" w:rsidRDefault="00DF47B7" w:rsidP="00DF47B7"/>
    <w:tbl>
      <w:tblPr>
        <w:tblW w:w="1460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988"/>
        <w:gridCol w:w="10"/>
        <w:gridCol w:w="3187"/>
        <w:gridCol w:w="10"/>
        <w:gridCol w:w="3197"/>
        <w:gridCol w:w="9"/>
        <w:gridCol w:w="3197"/>
        <w:gridCol w:w="10"/>
        <w:gridCol w:w="3426"/>
      </w:tblGrid>
      <w:tr w:rsidR="00DF47B7" w:rsidRPr="00DF47B7" w:rsidTr="00D700B3">
        <w:trPr>
          <w:trHeight w:val="752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  <w:vAlign w:val="center"/>
          </w:tcPr>
          <w:p w:rsidR="00DF47B7" w:rsidRPr="00DF47B7" w:rsidRDefault="00DF47B7" w:rsidP="00DF47B7">
            <w:pPr>
              <w:autoSpaceDE w:val="0"/>
              <w:ind w:left="113" w:right="113"/>
              <w:jc w:val="center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32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 w:rsidRPr="00DF47B7">
              <w:rPr>
                <w:b/>
                <w:bCs/>
                <w:color w:val="000000"/>
                <w:sz w:val="22"/>
                <w:szCs w:val="22"/>
              </w:rPr>
              <w:t xml:space="preserve">Занятие 33 Новогодний праздник в детском </w:t>
            </w:r>
            <w:r w:rsidRPr="00DF47B7">
              <w:rPr>
                <w:color w:val="000000"/>
                <w:sz w:val="22"/>
                <w:szCs w:val="22"/>
              </w:rPr>
              <w:t>саду</w:t>
            </w:r>
          </w:p>
        </w:tc>
        <w:tc>
          <w:tcPr>
            <w:tcW w:w="3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 w:rsidRPr="00DF47B7">
              <w:rPr>
                <w:b/>
                <w:bCs/>
                <w:color w:val="000000"/>
                <w:sz w:val="22"/>
                <w:szCs w:val="22"/>
              </w:rPr>
              <w:t>Занятие 34 Откуда хлеб на стол приходит</w:t>
            </w:r>
          </w:p>
        </w:tc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 w:rsidRPr="00DF47B7">
              <w:rPr>
                <w:b/>
                <w:bCs/>
                <w:color w:val="000000"/>
                <w:sz w:val="22"/>
                <w:szCs w:val="22"/>
              </w:rPr>
              <w:t>Занятие 35 Звери, птицы - небылицы</w:t>
            </w:r>
          </w:p>
        </w:tc>
        <w:tc>
          <w:tcPr>
            <w:tcW w:w="34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 w:rsidRPr="00DF47B7">
              <w:rPr>
                <w:b/>
                <w:bCs/>
                <w:color w:val="000000"/>
                <w:sz w:val="22"/>
                <w:szCs w:val="22"/>
              </w:rPr>
              <w:t>Занятие 36 Серая Шейка (по сказке Д. Н. Мамина-Сибиряка)</w:t>
            </w:r>
          </w:p>
        </w:tc>
      </w:tr>
      <w:tr w:rsidR="00DF47B7" w:rsidRPr="00DF47B7" w:rsidTr="00D700B3">
        <w:trPr>
          <w:trHeight w:val="2305"/>
        </w:trPr>
        <w:tc>
          <w:tcPr>
            <w:tcW w:w="56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autoSpaceDE w:val="0"/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Цели</w:t>
            </w:r>
          </w:p>
        </w:tc>
        <w:tc>
          <w:tcPr>
            <w:tcW w:w="32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Учить передавать в рисунке настроение праздника. Воспитывать положитель</w:t>
            </w:r>
            <w:r w:rsidRPr="00DF47B7">
              <w:rPr>
                <w:color w:val="000000"/>
                <w:sz w:val="22"/>
                <w:szCs w:val="22"/>
              </w:rPr>
              <w:softHyphen/>
              <w:t>ные эмоции к окружающей об</w:t>
            </w:r>
            <w:r w:rsidRPr="00DF47B7">
              <w:rPr>
                <w:color w:val="000000"/>
                <w:sz w:val="22"/>
                <w:szCs w:val="22"/>
              </w:rPr>
              <w:softHyphen/>
              <w:t>становке и людям, которые на</w:t>
            </w:r>
            <w:r w:rsidRPr="00DF47B7">
              <w:rPr>
                <w:color w:val="000000"/>
                <w:sz w:val="22"/>
                <w:szCs w:val="22"/>
              </w:rPr>
              <w:softHyphen/>
              <w:t>ходятся рядом. Формировать умение оце</w:t>
            </w:r>
            <w:r w:rsidRPr="00DF47B7">
              <w:rPr>
                <w:color w:val="000000"/>
                <w:sz w:val="22"/>
                <w:szCs w:val="22"/>
              </w:rPr>
              <w:softHyphen/>
              <w:t>нивать свои работы</w:t>
            </w:r>
          </w:p>
        </w:tc>
        <w:tc>
          <w:tcPr>
            <w:tcW w:w="3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Расширять знания о худож</w:t>
            </w:r>
            <w:r w:rsidRPr="00DF47B7">
              <w:rPr>
                <w:color w:val="000000"/>
                <w:sz w:val="22"/>
                <w:szCs w:val="22"/>
              </w:rPr>
              <w:softHyphen/>
              <w:t>никах. Познакомить с репродук</w:t>
            </w:r>
            <w:r w:rsidRPr="00DF47B7">
              <w:rPr>
                <w:color w:val="000000"/>
                <w:sz w:val="22"/>
                <w:szCs w:val="22"/>
              </w:rPr>
              <w:softHyphen/>
              <w:t>циями картин И. Шишкина «Рожь», И. Машкова «Снедь московская: хлебы». Закреплять умения изо</w:t>
            </w:r>
            <w:r w:rsidRPr="00DF47B7">
              <w:rPr>
                <w:color w:val="000000"/>
                <w:sz w:val="22"/>
                <w:szCs w:val="22"/>
              </w:rPr>
              <w:softHyphen/>
              <w:t>бражать людей, машины. Совершенствовать на</w:t>
            </w:r>
            <w:r w:rsidRPr="00DF47B7">
              <w:rPr>
                <w:color w:val="000000"/>
                <w:sz w:val="22"/>
                <w:szCs w:val="22"/>
              </w:rPr>
              <w:softHyphen/>
              <w:t>выки работы пастелью и цвет</w:t>
            </w:r>
            <w:r w:rsidRPr="00DF47B7">
              <w:rPr>
                <w:color w:val="000000"/>
                <w:sz w:val="22"/>
                <w:szCs w:val="22"/>
              </w:rPr>
              <w:softHyphen/>
              <w:t>ными карандашами</w:t>
            </w:r>
          </w:p>
        </w:tc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Расширять представление о скульптурах малых форм, вы</w:t>
            </w:r>
            <w:r w:rsidRPr="00DF47B7">
              <w:rPr>
                <w:color w:val="000000"/>
                <w:sz w:val="22"/>
                <w:szCs w:val="22"/>
              </w:rPr>
              <w:softHyphen/>
              <w:t>деляя образные средства выра</w:t>
            </w:r>
            <w:r w:rsidRPr="00DF47B7">
              <w:rPr>
                <w:color w:val="000000"/>
                <w:sz w:val="22"/>
                <w:szCs w:val="22"/>
              </w:rPr>
              <w:softHyphen/>
              <w:t>зительности (форма, пропор</w:t>
            </w:r>
            <w:r w:rsidRPr="00DF47B7">
              <w:rPr>
                <w:color w:val="000000"/>
                <w:sz w:val="22"/>
                <w:szCs w:val="22"/>
              </w:rPr>
              <w:softHyphen/>
              <w:t>ции, цвет, характерные детали), поза, движения. Учить выделять особенности малой скульптуры</w:t>
            </w:r>
          </w:p>
        </w:tc>
        <w:tc>
          <w:tcPr>
            <w:tcW w:w="34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Формировать умение вы</w:t>
            </w:r>
            <w:r w:rsidRPr="00DF47B7">
              <w:rPr>
                <w:color w:val="000000"/>
                <w:sz w:val="22"/>
                <w:szCs w:val="22"/>
              </w:rPr>
              <w:softHyphen/>
              <w:t>бирать сюжет. Учить создавать образы при</w:t>
            </w:r>
            <w:r w:rsidRPr="00DF47B7">
              <w:rPr>
                <w:color w:val="000000"/>
                <w:sz w:val="22"/>
                <w:szCs w:val="22"/>
              </w:rPr>
              <w:softHyphen/>
              <w:t>роды леса, лесной поляны, ре</w:t>
            </w:r>
            <w:r w:rsidRPr="00DF47B7">
              <w:rPr>
                <w:color w:val="000000"/>
                <w:sz w:val="22"/>
                <w:szCs w:val="22"/>
              </w:rPr>
              <w:softHyphen/>
              <w:t>ки, птиц, лисы, зайца, Серой Шейки. Воспитывать интерес к со</w:t>
            </w:r>
            <w:r w:rsidRPr="00DF47B7">
              <w:rPr>
                <w:color w:val="000000"/>
                <w:sz w:val="22"/>
                <w:szCs w:val="22"/>
              </w:rPr>
              <w:softHyphen/>
              <w:t>держанию иллюстраций, к лите</w:t>
            </w:r>
            <w:r w:rsidRPr="00DF47B7">
              <w:rPr>
                <w:color w:val="000000"/>
                <w:sz w:val="22"/>
                <w:szCs w:val="22"/>
              </w:rPr>
              <w:softHyphen/>
              <w:t>ратурному произведению</w:t>
            </w:r>
          </w:p>
        </w:tc>
      </w:tr>
      <w:tr w:rsidR="00DF47B7" w:rsidRPr="00DF47B7" w:rsidTr="00D700B3">
        <w:trPr>
          <w:trHeight w:val="2321"/>
        </w:trPr>
        <w:tc>
          <w:tcPr>
            <w:tcW w:w="56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autoSpaceDE w:val="0"/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Виды детской деятель</w:t>
            </w:r>
            <w:r w:rsidRPr="00DF47B7">
              <w:rPr>
                <w:color w:val="000000"/>
                <w:sz w:val="22"/>
                <w:szCs w:val="22"/>
              </w:rPr>
              <w:softHyphen/>
              <w:t>ности</w:t>
            </w:r>
          </w:p>
        </w:tc>
        <w:tc>
          <w:tcPr>
            <w:tcW w:w="32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Диалоги о приближении празд</w:t>
            </w:r>
            <w:r w:rsidRPr="00DF47B7">
              <w:rPr>
                <w:color w:val="000000"/>
                <w:sz w:val="22"/>
                <w:szCs w:val="22"/>
              </w:rPr>
              <w:softHyphen/>
              <w:t>ника, рисование по собствен</w:t>
            </w:r>
            <w:r w:rsidRPr="00DF47B7">
              <w:rPr>
                <w:color w:val="000000"/>
                <w:sz w:val="22"/>
                <w:szCs w:val="22"/>
              </w:rPr>
              <w:softHyphen/>
              <w:t>ному замыслу, обсуждение ри</w:t>
            </w:r>
            <w:r w:rsidRPr="00DF47B7">
              <w:rPr>
                <w:color w:val="000000"/>
                <w:sz w:val="22"/>
                <w:szCs w:val="22"/>
              </w:rPr>
              <w:softHyphen/>
              <w:t>сунков, составление рассказов об изображаемом сюжете, са</w:t>
            </w:r>
            <w:r w:rsidRPr="00DF47B7">
              <w:rPr>
                <w:color w:val="000000"/>
                <w:sz w:val="22"/>
                <w:szCs w:val="22"/>
              </w:rPr>
              <w:softHyphen/>
              <w:t>моанализ и самооценка резуль</w:t>
            </w:r>
            <w:r w:rsidRPr="00DF47B7">
              <w:rPr>
                <w:color w:val="000000"/>
                <w:sz w:val="22"/>
                <w:szCs w:val="22"/>
              </w:rPr>
              <w:softHyphen/>
              <w:t>татов деятельности</w:t>
            </w:r>
          </w:p>
        </w:tc>
        <w:tc>
          <w:tcPr>
            <w:tcW w:w="3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Знакомство с творчеством художников И. Шишкина и И. Машкова, рассматривание репродукций картин, участие в беседе о рассмотренных ре</w:t>
            </w:r>
            <w:r w:rsidRPr="00DF47B7">
              <w:rPr>
                <w:color w:val="000000"/>
                <w:sz w:val="22"/>
                <w:szCs w:val="22"/>
              </w:rPr>
              <w:softHyphen/>
              <w:t>продукциях картин, изображе</w:t>
            </w:r>
            <w:r w:rsidRPr="00DF47B7">
              <w:rPr>
                <w:color w:val="000000"/>
                <w:sz w:val="22"/>
                <w:szCs w:val="22"/>
              </w:rPr>
              <w:softHyphen/>
              <w:t>ние в рисунке людей и машин пастелью и цветными каран</w:t>
            </w:r>
            <w:r w:rsidRPr="00DF47B7">
              <w:rPr>
                <w:color w:val="000000"/>
                <w:sz w:val="22"/>
                <w:szCs w:val="22"/>
              </w:rPr>
              <w:softHyphen/>
              <w:t>дашами</w:t>
            </w:r>
          </w:p>
        </w:tc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Участие в беседе о скульптурах малых форм, выделение их особенностей и средств выра</w:t>
            </w:r>
            <w:r w:rsidRPr="00DF47B7">
              <w:rPr>
                <w:color w:val="000000"/>
                <w:sz w:val="22"/>
                <w:szCs w:val="22"/>
              </w:rPr>
              <w:softHyphen/>
              <w:t>зительности, самостоятельная продуктивная деятельность по созданию скульптур малых форм, самооценка результатов</w:t>
            </w:r>
          </w:p>
        </w:tc>
        <w:tc>
          <w:tcPr>
            <w:tcW w:w="34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Слушание (или пересказ) сказ</w:t>
            </w:r>
            <w:r w:rsidRPr="00DF47B7">
              <w:rPr>
                <w:color w:val="000000"/>
                <w:sz w:val="22"/>
                <w:szCs w:val="22"/>
              </w:rPr>
              <w:softHyphen/>
              <w:t>ки и рассматривание иллюст</w:t>
            </w:r>
            <w:r w:rsidRPr="00DF47B7">
              <w:rPr>
                <w:color w:val="000000"/>
                <w:sz w:val="22"/>
                <w:szCs w:val="22"/>
              </w:rPr>
              <w:softHyphen/>
              <w:t>раций к ней, самостоятельный выбор сюжета для изображения в рисунке, создание и обсужде</w:t>
            </w:r>
            <w:r w:rsidRPr="00DF47B7">
              <w:rPr>
                <w:color w:val="000000"/>
                <w:sz w:val="22"/>
                <w:szCs w:val="22"/>
              </w:rPr>
              <w:softHyphen/>
              <w:t>ние образов природы леса, лес</w:t>
            </w:r>
            <w:r w:rsidRPr="00DF47B7">
              <w:rPr>
                <w:color w:val="000000"/>
                <w:sz w:val="22"/>
                <w:szCs w:val="22"/>
              </w:rPr>
              <w:softHyphen/>
              <w:t>ной поляны, реки, птиц, лисы, зайца, Серой Шейки в рисунках</w:t>
            </w:r>
          </w:p>
        </w:tc>
      </w:tr>
      <w:tr w:rsidR="00DF47B7" w:rsidRPr="00DF47B7" w:rsidTr="00D700B3">
        <w:trPr>
          <w:trHeight w:val="288"/>
        </w:trPr>
        <w:tc>
          <w:tcPr>
            <w:tcW w:w="56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autoSpaceDE w:val="0"/>
            </w:pPr>
          </w:p>
        </w:tc>
        <w:tc>
          <w:tcPr>
            <w:tcW w:w="1403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 w:rsidRPr="00DF47B7">
              <w:rPr>
                <w:b/>
                <w:bCs/>
                <w:color w:val="000000"/>
                <w:sz w:val="22"/>
                <w:szCs w:val="22"/>
              </w:rPr>
              <w:t>Целевые ориентиры развития ребенка (на основе интеграции образовательных направлений)</w:t>
            </w:r>
          </w:p>
        </w:tc>
      </w:tr>
      <w:tr w:rsidR="00DF47B7" w:rsidRPr="00DF47B7" w:rsidTr="00D700B3">
        <w:trPr>
          <w:trHeight w:val="2506"/>
        </w:trPr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autoSpaceDE w:val="0"/>
            </w:pPr>
          </w:p>
        </w:tc>
        <w:tc>
          <w:tcPr>
            <w:tcW w:w="1403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Подчиняют свое воображение определенному замыслу, следуют заранее намеченному плану, понятно для окружающих изображают задуман</w:t>
            </w:r>
            <w:r w:rsidRPr="00DF47B7">
              <w:rPr>
                <w:color w:val="000000"/>
                <w:sz w:val="22"/>
                <w:szCs w:val="22"/>
              </w:rPr>
              <w:softHyphen/>
              <w:t xml:space="preserve">ный объект, передают его характерные признаки очертания формы, пропорции, цвет; проявляют интерес к декоративному искусству </w:t>
            </w:r>
            <w:r w:rsidRPr="00DF47B7">
              <w:rPr>
                <w:i/>
                <w:iCs/>
                <w:color w:val="000000"/>
                <w:sz w:val="22"/>
                <w:szCs w:val="22"/>
              </w:rPr>
              <w:t>(художе</w:t>
            </w:r>
            <w:r w:rsidRPr="00DF47B7">
              <w:rPr>
                <w:i/>
                <w:iCs/>
                <w:color w:val="000000"/>
                <w:sz w:val="22"/>
                <w:szCs w:val="22"/>
              </w:rPr>
              <w:softHyphen/>
              <w:t xml:space="preserve">ственное творчество, познание, труд); </w:t>
            </w:r>
            <w:r w:rsidRPr="00DF47B7">
              <w:rPr>
                <w:color w:val="000000"/>
                <w:sz w:val="22"/>
                <w:szCs w:val="22"/>
              </w:rPr>
              <w:t xml:space="preserve">самостоятельно находят в окружающей жизни, художественной литературе и природе простые сюжеты для изображения, передают в рисунке движения людей, для реализации целей активно используют разнообразные изобразительные материалы, способны в процессе создания изображения следовать к своей цели, преодолевая препятствия и не отказываясь от своего замысла, проявляют инициативу при общении и взаимодействии </w:t>
            </w:r>
            <w:r w:rsidRPr="00DF47B7">
              <w:rPr>
                <w:i/>
                <w:iCs/>
                <w:color w:val="000000"/>
                <w:sz w:val="22"/>
                <w:szCs w:val="22"/>
              </w:rPr>
              <w:t xml:space="preserve">(художественное творчество, познание, труд, коммуникация); </w:t>
            </w:r>
            <w:r w:rsidRPr="00DF47B7">
              <w:rPr>
                <w:color w:val="000000"/>
                <w:sz w:val="22"/>
                <w:szCs w:val="22"/>
              </w:rPr>
              <w:t>направляют воображение на реше</w:t>
            </w:r>
            <w:r w:rsidRPr="00DF47B7">
              <w:rPr>
                <w:color w:val="000000"/>
                <w:sz w:val="22"/>
                <w:szCs w:val="22"/>
              </w:rPr>
              <w:softHyphen/>
              <w:t xml:space="preserve">ние определенной творческой задачи; смешивая краски, создают желаемые цветовые тона и оттенки; относятся к собственному труду, труду других и его результатам как к ценности, умеют контролировать отрицательные проявления эмоций, оценивать свои работы </w:t>
            </w:r>
            <w:r w:rsidRPr="00DF47B7">
              <w:rPr>
                <w:i/>
                <w:iCs/>
                <w:color w:val="000000"/>
                <w:sz w:val="22"/>
                <w:szCs w:val="22"/>
              </w:rPr>
              <w:t>(художественное творчество, познание, труд, социализация)</w:t>
            </w:r>
          </w:p>
        </w:tc>
      </w:tr>
      <w:tr w:rsidR="00DF47B7" w:rsidRPr="00DF47B7" w:rsidTr="00D700B3">
        <w:trPr>
          <w:trHeight w:val="874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  <w:vAlign w:val="center"/>
          </w:tcPr>
          <w:p w:rsidR="00DF47B7" w:rsidRPr="00DF47B7" w:rsidRDefault="00DF47B7" w:rsidP="00DF47B7">
            <w:pPr>
              <w:autoSpaceDE w:val="0"/>
              <w:snapToGrid w:val="0"/>
              <w:ind w:left="113" w:right="113"/>
              <w:jc w:val="center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Февраль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31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 w:rsidRPr="00DF47B7">
              <w:rPr>
                <w:b/>
                <w:bCs/>
                <w:color w:val="000000"/>
                <w:sz w:val="22"/>
                <w:szCs w:val="22"/>
              </w:rPr>
              <w:t>Занятие 41 Боярышни</w:t>
            </w:r>
          </w:p>
        </w:tc>
        <w:tc>
          <w:tcPr>
            <w:tcW w:w="3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 w:rsidRPr="00DF47B7">
              <w:rPr>
                <w:b/>
                <w:bCs/>
                <w:color w:val="000000"/>
                <w:sz w:val="22"/>
                <w:szCs w:val="22"/>
              </w:rPr>
              <w:t>Занятие 42 За чашкой чая</w:t>
            </w:r>
          </w:p>
        </w:tc>
        <w:tc>
          <w:tcPr>
            <w:tcW w:w="3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 w:rsidRPr="00DF47B7">
              <w:rPr>
                <w:b/>
                <w:bCs/>
                <w:color w:val="000000"/>
                <w:sz w:val="22"/>
                <w:szCs w:val="22"/>
              </w:rPr>
              <w:t>Занятие 43 Знакомство с храмовой архитектурой</w:t>
            </w:r>
          </w:p>
        </w:tc>
        <w:tc>
          <w:tcPr>
            <w:tcW w:w="34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 w:rsidRPr="00DF47B7">
              <w:rPr>
                <w:b/>
                <w:bCs/>
                <w:color w:val="000000"/>
                <w:sz w:val="22"/>
                <w:szCs w:val="22"/>
              </w:rPr>
              <w:t>Занятие 44 Играем в подвижную игру «Волк во рву» (сюжетное рисование)</w:t>
            </w:r>
          </w:p>
        </w:tc>
      </w:tr>
      <w:tr w:rsidR="00DF47B7" w:rsidRPr="00DF47B7" w:rsidTr="00D700B3">
        <w:trPr>
          <w:trHeight w:val="2329"/>
        </w:trPr>
        <w:tc>
          <w:tcPr>
            <w:tcW w:w="56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autoSpaceDE w:val="0"/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Цели</w:t>
            </w:r>
          </w:p>
        </w:tc>
        <w:tc>
          <w:tcPr>
            <w:tcW w:w="31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Продолжать учить внима</w:t>
            </w:r>
            <w:r w:rsidRPr="00DF47B7">
              <w:rPr>
                <w:color w:val="000000"/>
                <w:sz w:val="22"/>
                <w:szCs w:val="22"/>
              </w:rPr>
              <w:softHyphen/>
              <w:t>тельно рассматривать игрушки. Развивать: - умение составлять узор на юб</w:t>
            </w:r>
            <w:r w:rsidRPr="00DF47B7">
              <w:rPr>
                <w:color w:val="000000"/>
                <w:sz w:val="22"/>
                <w:szCs w:val="22"/>
              </w:rPr>
              <w:softHyphen/>
              <w:t>ке боярышни из знакомых эле</w:t>
            </w:r>
            <w:r w:rsidRPr="00DF47B7">
              <w:rPr>
                <w:color w:val="000000"/>
                <w:sz w:val="22"/>
                <w:szCs w:val="22"/>
              </w:rPr>
              <w:softHyphen/>
              <w:t>ментов; - чувство цвета, ритма в узоре. Учить самостоятельно выби</w:t>
            </w:r>
            <w:r w:rsidRPr="00DF47B7">
              <w:rPr>
                <w:color w:val="000000"/>
                <w:sz w:val="22"/>
                <w:szCs w:val="22"/>
              </w:rPr>
              <w:softHyphen/>
              <w:t>рать цвета для узора</w:t>
            </w:r>
          </w:p>
        </w:tc>
        <w:tc>
          <w:tcPr>
            <w:tcW w:w="3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Учить: - использовать разные изобра</w:t>
            </w:r>
            <w:r w:rsidRPr="00DF47B7">
              <w:rPr>
                <w:color w:val="000000"/>
                <w:sz w:val="22"/>
                <w:szCs w:val="22"/>
              </w:rPr>
              <w:softHyphen/>
              <w:t>зительные средства для полу</w:t>
            </w:r>
            <w:r w:rsidRPr="00DF47B7">
              <w:rPr>
                <w:color w:val="000000"/>
                <w:sz w:val="22"/>
                <w:szCs w:val="22"/>
              </w:rPr>
              <w:softHyphen/>
              <w:t>чения выразительного образа; - гармонично размещать эле</w:t>
            </w:r>
            <w:r w:rsidRPr="00DF47B7">
              <w:rPr>
                <w:color w:val="000000"/>
                <w:sz w:val="22"/>
                <w:szCs w:val="22"/>
              </w:rPr>
              <w:softHyphen/>
              <w:t>менты рисунка на листе бумаги. Развивать чувство компо</w:t>
            </w:r>
            <w:r w:rsidRPr="00DF47B7">
              <w:rPr>
                <w:color w:val="000000"/>
                <w:sz w:val="22"/>
                <w:szCs w:val="22"/>
              </w:rPr>
              <w:softHyphen/>
              <w:t>зиции. Воспитывать любовь и ува</w:t>
            </w:r>
            <w:r w:rsidRPr="00DF47B7">
              <w:rPr>
                <w:color w:val="000000"/>
                <w:sz w:val="22"/>
                <w:szCs w:val="22"/>
              </w:rPr>
              <w:softHyphen/>
              <w:t>жение к семье, ее традициям</w:t>
            </w:r>
          </w:p>
        </w:tc>
        <w:tc>
          <w:tcPr>
            <w:tcW w:w="3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Познакомить со специфи</w:t>
            </w:r>
            <w:r w:rsidRPr="00DF47B7">
              <w:rPr>
                <w:color w:val="000000"/>
                <w:sz w:val="22"/>
                <w:szCs w:val="22"/>
              </w:rPr>
              <w:softHyphen/>
              <w:t>кой храмовой архитектуры: ку</w:t>
            </w:r>
            <w:r w:rsidRPr="00DF47B7">
              <w:rPr>
                <w:color w:val="000000"/>
                <w:sz w:val="22"/>
                <w:szCs w:val="22"/>
              </w:rPr>
              <w:softHyphen/>
              <w:t>пол, арки, арматурный полог по периметру здания, круглая часть под куполом. Учить передавать образ в ар</w:t>
            </w:r>
            <w:r w:rsidRPr="00DF47B7">
              <w:rPr>
                <w:color w:val="000000"/>
                <w:sz w:val="22"/>
                <w:szCs w:val="22"/>
              </w:rPr>
              <w:softHyphen/>
              <w:t>хитектурных сооружениях</w:t>
            </w:r>
          </w:p>
        </w:tc>
        <w:tc>
          <w:tcPr>
            <w:tcW w:w="34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Учить: - передавать в рисунке движе</w:t>
            </w:r>
            <w:r w:rsidRPr="00DF47B7">
              <w:rPr>
                <w:color w:val="000000"/>
                <w:sz w:val="22"/>
                <w:szCs w:val="22"/>
              </w:rPr>
              <w:softHyphen/>
              <w:t>ние; - использовать различные виды изобразительного материала: гелевые ручки, угольный ка</w:t>
            </w:r>
            <w:r w:rsidRPr="00DF47B7">
              <w:rPr>
                <w:color w:val="000000"/>
                <w:sz w:val="22"/>
                <w:szCs w:val="22"/>
              </w:rPr>
              <w:softHyphen/>
              <w:t>рандаш, сангину</w:t>
            </w:r>
          </w:p>
        </w:tc>
      </w:tr>
      <w:tr w:rsidR="00DF47B7" w:rsidRPr="00DF47B7" w:rsidTr="00D700B3">
        <w:trPr>
          <w:trHeight w:val="2246"/>
        </w:trPr>
        <w:tc>
          <w:tcPr>
            <w:tcW w:w="56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autoSpaceDE w:val="0"/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Виды</w:t>
            </w:r>
          </w:p>
          <w:p w:rsidR="00DF47B7" w:rsidRPr="00DF47B7" w:rsidRDefault="00DF47B7" w:rsidP="00DF47B7">
            <w:pPr>
              <w:shd w:val="clear" w:color="auto" w:fill="FFFFFF"/>
              <w:autoSpaceDE w:val="0"/>
              <w:jc w:val="center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детской деятель</w:t>
            </w:r>
            <w:r w:rsidRPr="00DF47B7">
              <w:rPr>
                <w:color w:val="000000"/>
                <w:sz w:val="22"/>
                <w:szCs w:val="22"/>
              </w:rPr>
              <w:softHyphen/>
              <w:t>ности</w:t>
            </w:r>
          </w:p>
        </w:tc>
        <w:tc>
          <w:tcPr>
            <w:tcW w:w="31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Рассматривание игрушки, уча</w:t>
            </w:r>
            <w:r w:rsidRPr="00DF47B7">
              <w:rPr>
                <w:color w:val="000000"/>
                <w:sz w:val="22"/>
                <w:szCs w:val="22"/>
              </w:rPr>
              <w:softHyphen/>
              <w:t>стие в беседе о цвете и ритме в узоре, самостоятельный вы</w:t>
            </w:r>
            <w:r w:rsidRPr="00DF47B7">
              <w:rPr>
                <w:color w:val="000000"/>
                <w:sz w:val="22"/>
                <w:szCs w:val="22"/>
              </w:rPr>
              <w:softHyphen/>
              <w:t>бор цвета для узора и состав</w:t>
            </w:r>
            <w:r w:rsidRPr="00DF47B7">
              <w:rPr>
                <w:color w:val="000000"/>
                <w:sz w:val="22"/>
                <w:szCs w:val="22"/>
              </w:rPr>
              <w:softHyphen/>
              <w:t>ление узора из знакомых эле</w:t>
            </w:r>
            <w:r w:rsidRPr="00DF47B7">
              <w:rPr>
                <w:color w:val="000000"/>
                <w:sz w:val="22"/>
                <w:szCs w:val="22"/>
              </w:rPr>
              <w:softHyphen/>
              <w:t>ментов</w:t>
            </w:r>
          </w:p>
        </w:tc>
        <w:tc>
          <w:tcPr>
            <w:tcW w:w="3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Рассматривание игрушек и ил</w:t>
            </w:r>
            <w:r w:rsidRPr="00DF47B7">
              <w:rPr>
                <w:color w:val="000000"/>
                <w:sz w:val="22"/>
                <w:szCs w:val="22"/>
              </w:rPr>
              <w:softHyphen/>
              <w:t>люстраций, изображающих чаепитие, участие в беседе о традиции чаепития в семье, выбор изобразительных средств и композиции рисунка, гармо</w:t>
            </w:r>
            <w:r w:rsidRPr="00DF47B7">
              <w:rPr>
                <w:color w:val="000000"/>
                <w:sz w:val="22"/>
                <w:szCs w:val="22"/>
              </w:rPr>
              <w:softHyphen/>
              <w:t>ничное размещение элементов рисунка на бумаге</w:t>
            </w:r>
          </w:p>
        </w:tc>
        <w:tc>
          <w:tcPr>
            <w:tcW w:w="3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Знакомство со спецификой хра</w:t>
            </w:r>
            <w:r w:rsidRPr="00DF47B7">
              <w:rPr>
                <w:color w:val="000000"/>
                <w:sz w:val="22"/>
                <w:szCs w:val="22"/>
              </w:rPr>
              <w:softHyphen/>
              <w:t>мовой архитектуры: рассматри</w:t>
            </w:r>
            <w:r w:rsidRPr="00DF47B7">
              <w:rPr>
                <w:color w:val="000000"/>
                <w:sz w:val="22"/>
                <w:szCs w:val="22"/>
              </w:rPr>
              <w:softHyphen/>
              <w:t>вание иллюстраций, изображе</w:t>
            </w:r>
            <w:r w:rsidRPr="00DF47B7">
              <w:rPr>
                <w:color w:val="000000"/>
                <w:sz w:val="22"/>
                <w:szCs w:val="22"/>
              </w:rPr>
              <w:softHyphen/>
              <w:t>ние архитектурных сооружений, создание тематической выстав</w:t>
            </w:r>
            <w:r w:rsidRPr="00DF47B7">
              <w:rPr>
                <w:color w:val="000000"/>
                <w:sz w:val="22"/>
                <w:szCs w:val="22"/>
              </w:rPr>
              <w:softHyphen/>
              <w:t>ки, анализ образов изображен</w:t>
            </w:r>
            <w:r w:rsidRPr="00DF47B7">
              <w:rPr>
                <w:color w:val="000000"/>
                <w:sz w:val="22"/>
                <w:szCs w:val="22"/>
              </w:rPr>
              <w:softHyphen/>
              <w:t>ных архитектурных сооружений</w:t>
            </w:r>
          </w:p>
        </w:tc>
        <w:tc>
          <w:tcPr>
            <w:tcW w:w="34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Участие в беседе о способах передачи в рисунке движений, сюжетное рисование с исполь</w:t>
            </w:r>
            <w:r w:rsidRPr="00DF47B7">
              <w:rPr>
                <w:color w:val="000000"/>
                <w:sz w:val="22"/>
                <w:szCs w:val="22"/>
              </w:rPr>
              <w:softHyphen/>
              <w:t>зованием различных видов изобразительного материала: гелевая ручка, угольный каран</w:t>
            </w:r>
            <w:r w:rsidRPr="00DF47B7">
              <w:rPr>
                <w:color w:val="000000"/>
                <w:sz w:val="22"/>
                <w:szCs w:val="22"/>
              </w:rPr>
              <w:softHyphen/>
              <w:t>даш, сангина; оценка работ, оформление выставки</w:t>
            </w:r>
          </w:p>
        </w:tc>
      </w:tr>
      <w:tr w:rsidR="00DF47B7" w:rsidRPr="00DF47B7" w:rsidTr="00D700B3">
        <w:tblPrEx>
          <w:tblCellMar>
            <w:left w:w="40" w:type="dxa"/>
            <w:right w:w="40" w:type="dxa"/>
          </w:tblCellMar>
        </w:tblPrEx>
        <w:trPr>
          <w:trHeight w:val="374"/>
        </w:trPr>
        <w:tc>
          <w:tcPr>
            <w:tcW w:w="56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autoSpaceDE w:val="0"/>
            </w:pPr>
          </w:p>
        </w:tc>
        <w:tc>
          <w:tcPr>
            <w:tcW w:w="1403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 w:rsidRPr="00DF47B7">
              <w:rPr>
                <w:b/>
                <w:bCs/>
                <w:color w:val="000000"/>
                <w:sz w:val="22"/>
                <w:szCs w:val="22"/>
              </w:rPr>
              <w:t>Целевые ориентиры развития ребенка (на основе интеграции образовательных направлений)</w:t>
            </w:r>
          </w:p>
        </w:tc>
      </w:tr>
      <w:tr w:rsidR="00DF47B7" w:rsidRPr="00DF47B7" w:rsidTr="00D700B3">
        <w:tblPrEx>
          <w:tblCellMar>
            <w:left w:w="40" w:type="dxa"/>
            <w:right w:w="40" w:type="dxa"/>
          </w:tblCellMar>
        </w:tblPrEx>
        <w:trPr>
          <w:trHeight w:val="2496"/>
        </w:trPr>
        <w:tc>
          <w:tcPr>
            <w:tcW w:w="56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autoSpaceDE w:val="0"/>
            </w:pPr>
          </w:p>
        </w:tc>
        <w:tc>
          <w:tcPr>
            <w:tcW w:w="1403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Придумывают варианты композиции, опираясь на признаки действительности в сочетании с направленностью воображения на решение творче</w:t>
            </w:r>
            <w:r w:rsidRPr="00DF47B7">
              <w:rPr>
                <w:color w:val="000000"/>
                <w:sz w:val="22"/>
                <w:szCs w:val="22"/>
              </w:rPr>
              <w:softHyphen/>
              <w:t>ской задачи; проявляют любознательность в углубленном исследовании не только нового, но и уже известного; продолжают проявлять устой</w:t>
            </w:r>
            <w:r w:rsidRPr="00DF47B7">
              <w:rPr>
                <w:color w:val="000000"/>
                <w:sz w:val="22"/>
                <w:szCs w:val="22"/>
              </w:rPr>
              <w:softHyphen/>
              <w:t xml:space="preserve">чивый интерес к произведениям народного, декоративно-прикладного искусства и уважение к труду народных мастеров </w:t>
            </w:r>
            <w:r w:rsidRPr="00DF47B7">
              <w:rPr>
                <w:i/>
                <w:iCs/>
                <w:color w:val="000000"/>
                <w:sz w:val="22"/>
                <w:szCs w:val="22"/>
              </w:rPr>
              <w:t>(художественное твор</w:t>
            </w:r>
            <w:r w:rsidRPr="00DF47B7">
              <w:rPr>
                <w:i/>
                <w:iCs/>
                <w:color w:val="000000"/>
                <w:sz w:val="22"/>
                <w:szCs w:val="22"/>
              </w:rPr>
              <w:softHyphen/>
              <w:t xml:space="preserve">чество, познание, труд); </w:t>
            </w:r>
            <w:r w:rsidRPr="00DF47B7">
              <w:rPr>
                <w:color w:val="000000"/>
                <w:sz w:val="22"/>
                <w:szCs w:val="22"/>
              </w:rPr>
              <w:t>интересуются историей создания архитектурных сооружений, проявляют активность при обсуждении специфики хра</w:t>
            </w:r>
            <w:r w:rsidRPr="00DF47B7">
              <w:rPr>
                <w:color w:val="000000"/>
                <w:sz w:val="22"/>
                <w:szCs w:val="22"/>
              </w:rPr>
              <w:softHyphen/>
              <w:t>мовой архитектуры; подчиняют свое воображение определенному замыслу, решают интеллектуальные задачи с использованием наглядно-образ</w:t>
            </w:r>
            <w:r w:rsidRPr="00DF47B7">
              <w:rPr>
                <w:color w:val="000000"/>
                <w:sz w:val="22"/>
                <w:szCs w:val="22"/>
              </w:rPr>
              <w:softHyphen/>
              <w:t>ных и элементарных словесно-логических средств; отбирают более эффективные способы действий, используют разнообразные изобразитель</w:t>
            </w:r>
            <w:r w:rsidRPr="00DF47B7">
              <w:rPr>
                <w:color w:val="000000"/>
                <w:sz w:val="22"/>
                <w:szCs w:val="22"/>
              </w:rPr>
              <w:softHyphen/>
              <w:t xml:space="preserve">ные материалы для реализации собственных замыслов, следуют заранее намеченному плану, внося в него коррективы; экономно используют и правильно хранят материалы и оборудование для изобразительной деятельности </w:t>
            </w:r>
            <w:r w:rsidRPr="00DF47B7">
              <w:rPr>
                <w:i/>
                <w:iCs/>
                <w:color w:val="000000"/>
                <w:sz w:val="22"/>
                <w:szCs w:val="22"/>
              </w:rPr>
              <w:t>(художественное творчество, познание, труд, коммуника</w:t>
            </w:r>
            <w:r w:rsidRPr="00DF47B7">
              <w:rPr>
                <w:i/>
                <w:iCs/>
                <w:color w:val="000000"/>
                <w:sz w:val="22"/>
                <w:szCs w:val="22"/>
              </w:rPr>
              <w:softHyphen/>
              <w:t>ция, социализация)</w:t>
            </w:r>
          </w:p>
        </w:tc>
      </w:tr>
      <w:tr w:rsidR="00DF47B7" w:rsidRPr="00DF47B7" w:rsidTr="00D700B3">
        <w:tblPrEx>
          <w:tblCellMar>
            <w:left w:w="40" w:type="dxa"/>
            <w:right w:w="40" w:type="dxa"/>
          </w:tblCellMar>
        </w:tblPrEx>
        <w:trPr>
          <w:trHeight w:val="1104"/>
        </w:trPr>
        <w:tc>
          <w:tcPr>
            <w:tcW w:w="56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autoSpaceDE w:val="0"/>
              <w:rPr>
                <w:color w:val="000000"/>
              </w:rPr>
            </w:pPr>
          </w:p>
        </w:tc>
        <w:tc>
          <w:tcPr>
            <w:tcW w:w="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31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 w:rsidRPr="00DF47B7">
              <w:rPr>
                <w:b/>
                <w:bCs/>
                <w:color w:val="000000"/>
                <w:sz w:val="22"/>
                <w:szCs w:val="22"/>
              </w:rPr>
              <w:t>Занятие 45 Экскурсия в зимний парк (рисование с натуры)</w:t>
            </w:r>
          </w:p>
        </w:tc>
        <w:tc>
          <w:tcPr>
            <w:tcW w:w="3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 w:rsidRPr="00DF47B7">
              <w:rPr>
                <w:b/>
                <w:bCs/>
                <w:color w:val="000000"/>
                <w:sz w:val="22"/>
                <w:szCs w:val="22"/>
              </w:rPr>
              <w:t>Занятие 46 Рассматривание репродукции картины И. Грабаря «Февральская лазурь»</w:t>
            </w:r>
          </w:p>
        </w:tc>
        <w:tc>
          <w:tcPr>
            <w:tcW w:w="3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 w:rsidRPr="00DF47B7">
              <w:rPr>
                <w:b/>
                <w:bCs/>
                <w:color w:val="000000"/>
                <w:sz w:val="22"/>
                <w:szCs w:val="22"/>
              </w:rPr>
              <w:t>Занятие 47 Лучший в мире папа</w:t>
            </w:r>
          </w:p>
        </w:tc>
        <w:tc>
          <w:tcPr>
            <w:tcW w:w="3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 w:rsidRPr="00DF47B7">
              <w:rPr>
                <w:b/>
                <w:bCs/>
                <w:color w:val="000000"/>
                <w:sz w:val="22"/>
                <w:szCs w:val="22"/>
              </w:rPr>
              <w:t>Занятие 48 Рисование по замыслу</w:t>
            </w:r>
          </w:p>
        </w:tc>
      </w:tr>
      <w:tr w:rsidR="00DF47B7" w:rsidRPr="00DF47B7" w:rsidTr="00D700B3">
        <w:tblPrEx>
          <w:tblCellMar>
            <w:left w:w="40" w:type="dxa"/>
            <w:right w:w="40" w:type="dxa"/>
          </w:tblCellMar>
        </w:tblPrEx>
        <w:trPr>
          <w:trHeight w:val="2285"/>
        </w:trPr>
        <w:tc>
          <w:tcPr>
            <w:tcW w:w="56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autoSpaceDE w:val="0"/>
            </w:pPr>
          </w:p>
        </w:tc>
        <w:tc>
          <w:tcPr>
            <w:tcW w:w="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Цели</w:t>
            </w:r>
          </w:p>
        </w:tc>
        <w:tc>
          <w:tcPr>
            <w:tcW w:w="31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Закреплять умение изобра</w:t>
            </w:r>
            <w:r w:rsidRPr="00DF47B7">
              <w:rPr>
                <w:color w:val="000000"/>
                <w:sz w:val="22"/>
                <w:szCs w:val="22"/>
              </w:rPr>
              <w:softHyphen/>
              <w:t>жать группу предметов (дере</w:t>
            </w:r>
            <w:r w:rsidRPr="00DF47B7">
              <w:rPr>
                <w:color w:val="000000"/>
                <w:sz w:val="22"/>
                <w:szCs w:val="22"/>
              </w:rPr>
              <w:softHyphen/>
              <w:t>вья и кустарник, находящиеся рядом). Учить: - способу изображения несколь</w:t>
            </w:r>
            <w:r w:rsidRPr="00DF47B7">
              <w:rPr>
                <w:color w:val="000000"/>
                <w:sz w:val="22"/>
                <w:szCs w:val="22"/>
              </w:rPr>
              <w:softHyphen/>
              <w:t>ких предметов с натуры в про</w:t>
            </w:r>
            <w:r w:rsidRPr="00DF47B7">
              <w:rPr>
                <w:color w:val="000000"/>
                <w:sz w:val="22"/>
                <w:szCs w:val="22"/>
              </w:rPr>
              <w:softHyphen/>
              <w:t>стейшем плоскостном выраже</w:t>
            </w:r>
            <w:r w:rsidRPr="00DF47B7">
              <w:rPr>
                <w:color w:val="000000"/>
                <w:sz w:val="22"/>
                <w:szCs w:val="22"/>
              </w:rPr>
              <w:softHyphen/>
              <w:t>нии; - любоваться зимней природой</w:t>
            </w:r>
          </w:p>
        </w:tc>
        <w:tc>
          <w:tcPr>
            <w:tcW w:w="3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Продолжить знакомить с картинами И. Грабаря. Формировать представле</w:t>
            </w:r>
            <w:r w:rsidRPr="00DF47B7">
              <w:rPr>
                <w:color w:val="000000"/>
                <w:sz w:val="22"/>
                <w:szCs w:val="22"/>
              </w:rPr>
              <w:softHyphen/>
              <w:t>ния о пейзажной живописи. Воспитывать интерес к пейзажной живописи. Учить выделять средства вы</w:t>
            </w:r>
            <w:r w:rsidRPr="00DF47B7">
              <w:rPr>
                <w:color w:val="000000"/>
                <w:sz w:val="22"/>
                <w:szCs w:val="22"/>
              </w:rPr>
              <w:softHyphen/>
              <w:t>разительности: колорит, ком</w:t>
            </w:r>
            <w:r w:rsidRPr="00DF47B7">
              <w:rPr>
                <w:color w:val="000000"/>
                <w:sz w:val="22"/>
                <w:szCs w:val="22"/>
              </w:rPr>
              <w:softHyphen/>
              <w:t>позицию, линию</w:t>
            </w:r>
          </w:p>
        </w:tc>
        <w:tc>
          <w:tcPr>
            <w:tcW w:w="3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Учить: - передавать в рисунке основ</w:t>
            </w:r>
            <w:r w:rsidRPr="00DF47B7">
              <w:rPr>
                <w:color w:val="000000"/>
                <w:sz w:val="22"/>
                <w:szCs w:val="22"/>
              </w:rPr>
              <w:softHyphen/>
              <w:t>ные детали костюма папы; - рисовать фигуру человека, соблюдая пропорции строения тела. Воспитывать эмоциональ</w:t>
            </w:r>
            <w:r w:rsidRPr="00DF47B7">
              <w:rPr>
                <w:color w:val="000000"/>
                <w:sz w:val="22"/>
                <w:szCs w:val="22"/>
              </w:rPr>
              <w:softHyphen/>
              <w:t>ное отношение к образу</w:t>
            </w:r>
          </w:p>
        </w:tc>
        <w:tc>
          <w:tcPr>
            <w:tcW w:w="3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Продолжать: - развивать умение задумывать содержание своего рисунка и доводить замысел до конца; - учить рисовать акварелью. Формировать умение рас</w:t>
            </w:r>
            <w:r w:rsidRPr="00DF47B7">
              <w:rPr>
                <w:color w:val="000000"/>
                <w:sz w:val="22"/>
                <w:szCs w:val="22"/>
              </w:rPr>
              <w:softHyphen/>
              <w:t>сматривать свои рисунки, вы</w:t>
            </w:r>
            <w:r w:rsidRPr="00DF47B7">
              <w:rPr>
                <w:color w:val="000000"/>
                <w:sz w:val="22"/>
                <w:szCs w:val="22"/>
              </w:rPr>
              <w:softHyphen/>
              <w:t>делять интересные по замыслу изображения, оценивать работы</w:t>
            </w:r>
          </w:p>
        </w:tc>
      </w:tr>
      <w:tr w:rsidR="00DF47B7" w:rsidRPr="00DF47B7" w:rsidTr="00D700B3">
        <w:tblPrEx>
          <w:tblCellMar>
            <w:left w:w="40" w:type="dxa"/>
            <w:right w:w="40" w:type="dxa"/>
          </w:tblCellMar>
        </w:tblPrEx>
        <w:trPr>
          <w:trHeight w:val="2266"/>
        </w:trPr>
        <w:tc>
          <w:tcPr>
            <w:tcW w:w="56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autoSpaceDE w:val="0"/>
            </w:pPr>
          </w:p>
        </w:tc>
        <w:tc>
          <w:tcPr>
            <w:tcW w:w="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Виды детской деятель</w:t>
            </w:r>
            <w:r w:rsidRPr="00DF47B7">
              <w:rPr>
                <w:color w:val="000000"/>
                <w:sz w:val="22"/>
                <w:szCs w:val="22"/>
              </w:rPr>
              <w:softHyphen/>
              <w:t>ности</w:t>
            </w:r>
          </w:p>
        </w:tc>
        <w:tc>
          <w:tcPr>
            <w:tcW w:w="31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Любование зимней природой, диалоги об увиденном, упраж</w:t>
            </w:r>
            <w:r w:rsidRPr="00DF47B7">
              <w:rPr>
                <w:color w:val="000000"/>
                <w:sz w:val="22"/>
                <w:szCs w:val="22"/>
              </w:rPr>
              <w:softHyphen/>
              <w:t>нения в умении изображать группу предметов (деревья и кустарник, находящиеся ря</w:t>
            </w:r>
            <w:r w:rsidRPr="00DF47B7">
              <w:rPr>
                <w:color w:val="000000"/>
                <w:sz w:val="22"/>
                <w:szCs w:val="22"/>
              </w:rPr>
              <w:softHyphen/>
              <w:t>дом), изображение нескольких предметов с натуры в простей</w:t>
            </w:r>
            <w:r w:rsidRPr="00DF47B7">
              <w:rPr>
                <w:color w:val="000000"/>
                <w:sz w:val="22"/>
                <w:szCs w:val="22"/>
              </w:rPr>
              <w:softHyphen/>
              <w:t>шем плоскостном выражении</w:t>
            </w:r>
          </w:p>
        </w:tc>
        <w:tc>
          <w:tcPr>
            <w:tcW w:w="3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Знакомство с творчеством И. Грабаря и особенностями его пейзажной живописи, рас</w:t>
            </w:r>
            <w:r w:rsidRPr="00DF47B7">
              <w:rPr>
                <w:color w:val="000000"/>
                <w:sz w:val="22"/>
                <w:szCs w:val="22"/>
              </w:rPr>
              <w:softHyphen/>
              <w:t>сматривание репродукций кар</w:t>
            </w:r>
            <w:r w:rsidRPr="00DF47B7">
              <w:rPr>
                <w:color w:val="000000"/>
                <w:sz w:val="22"/>
                <w:szCs w:val="22"/>
              </w:rPr>
              <w:softHyphen/>
              <w:t>тин, участие в беседе о средст</w:t>
            </w:r>
            <w:r w:rsidRPr="00DF47B7">
              <w:rPr>
                <w:color w:val="000000"/>
                <w:sz w:val="22"/>
                <w:szCs w:val="22"/>
              </w:rPr>
              <w:softHyphen/>
              <w:t>вах выразительности: колори</w:t>
            </w:r>
            <w:r w:rsidRPr="00DF47B7">
              <w:rPr>
                <w:color w:val="000000"/>
                <w:sz w:val="22"/>
                <w:szCs w:val="22"/>
              </w:rPr>
              <w:softHyphen/>
              <w:t>те, композиции, линии</w:t>
            </w:r>
          </w:p>
        </w:tc>
        <w:tc>
          <w:tcPr>
            <w:tcW w:w="3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Участие в беседе о папах, со</w:t>
            </w:r>
            <w:r w:rsidRPr="00DF47B7">
              <w:rPr>
                <w:color w:val="000000"/>
                <w:sz w:val="22"/>
                <w:szCs w:val="22"/>
              </w:rPr>
              <w:softHyphen/>
              <w:t>ставление эмоциональных рас</w:t>
            </w:r>
            <w:r w:rsidRPr="00DF47B7">
              <w:rPr>
                <w:color w:val="000000"/>
                <w:sz w:val="22"/>
                <w:szCs w:val="22"/>
              </w:rPr>
              <w:softHyphen/>
              <w:t>сказов об отношении к образу папы, рисование фигуры чело</w:t>
            </w:r>
            <w:r w:rsidRPr="00DF47B7">
              <w:rPr>
                <w:color w:val="000000"/>
                <w:sz w:val="22"/>
                <w:szCs w:val="22"/>
              </w:rPr>
              <w:softHyphen/>
              <w:t>века с соблюдением пропорции строения тела, отражение в ри</w:t>
            </w:r>
            <w:r w:rsidRPr="00DF47B7">
              <w:rPr>
                <w:color w:val="000000"/>
                <w:sz w:val="22"/>
                <w:szCs w:val="22"/>
              </w:rPr>
              <w:softHyphen/>
              <w:t>сунках элементов костюма</w:t>
            </w:r>
          </w:p>
        </w:tc>
        <w:tc>
          <w:tcPr>
            <w:tcW w:w="3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Рисование акварелью по за</w:t>
            </w:r>
            <w:r w:rsidRPr="00DF47B7">
              <w:rPr>
                <w:color w:val="000000"/>
                <w:sz w:val="22"/>
                <w:szCs w:val="22"/>
              </w:rPr>
              <w:softHyphen/>
              <w:t>мыслу, рассматривание своих рисунков, выделение интерес</w:t>
            </w:r>
            <w:r w:rsidRPr="00DF47B7">
              <w:rPr>
                <w:color w:val="000000"/>
                <w:sz w:val="22"/>
                <w:szCs w:val="22"/>
              </w:rPr>
              <w:softHyphen/>
              <w:t>ных по содержанию изображе</w:t>
            </w:r>
            <w:r w:rsidRPr="00DF47B7">
              <w:rPr>
                <w:color w:val="000000"/>
                <w:sz w:val="22"/>
                <w:szCs w:val="22"/>
              </w:rPr>
              <w:softHyphen/>
              <w:t>ний, оценивание работы, соз</w:t>
            </w:r>
            <w:r w:rsidRPr="00DF47B7">
              <w:rPr>
                <w:color w:val="000000"/>
                <w:sz w:val="22"/>
                <w:szCs w:val="22"/>
              </w:rPr>
              <w:softHyphen/>
              <w:t>дание тематической выставки</w:t>
            </w:r>
          </w:p>
        </w:tc>
      </w:tr>
      <w:tr w:rsidR="00DF47B7" w:rsidRPr="00DF47B7" w:rsidTr="00D700B3">
        <w:tblPrEx>
          <w:tblCellMar>
            <w:left w:w="40" w:type="dxa"/>
            <w:right w:w="40" w:type="dxa"/>
          </w:tblCellMar>
        </w:tblPrEx>
        <w:trPr>
          <w:trHeight w:val="374"/>
        </w:trPr>
        <w:tc>
          <w:tcPr>
            <w:tcW w:w="56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autoSpaceDE w:val="0"/>
            </w:pPr>
          </w:p>
        </w:tc>
        <w:tc>
          <w:tcPr>
            <w:tcW w:w="1403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 w:rsidRPr="00DF47B7">
              <w:rPr>
                <w:b/>
                <w:bCs/>
                <w:color w:val="000000"/>
                <w:sz w:val="22"/>
                <w:szCs w:val="22"/>
              </w:rPr>
              <w:t>Целевые ориентиры развития ребенка (на основе интеграции образовательных направлений)</w:t>
            </w:r>
          </w:p>
        </w:tc>
      </w:tr>
      <w:tr w:rsidR="00DF47B7" w:rsidRPr="00DF47B7" w:rsidTr="00D700B3">
        <w:tblPrEx>
          <w:tblCellMar>
            <w:left w:w="40" w:type="dxa"/>
            <w:right w:w="40" w:type="dxa"/>
          </w:tblCellMar>
        </w:tblPrEx>
        <w:trPr>
          <w:trHeight w:val="2294"/>
        </w:trPr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autoSpaceDE w:val="0"/>
            </w:pPr>
          </w:p>
        </w:tc>
        <w:tc>
          <w:tcPr>
            <w:tcW w:w="1403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 xml:space="preserve">Самостоятельно находят в окружающей природе интересные сюжеты для изображения; в рисунке выразительно передают то, что интересно или эмоционально значимо; творческие задачи решают с использованием как наглядно-образных, так и элементарных словесно-логических средств; описывают процесс выполнения задания, проводят его самоанализ, дают самооценку результатов </w:t>
            </w:r>
            <w:r w:rsidRPr="00DF47B7">
              <w:rPr>
                <w:i/>
                <w:iCs/>
                <w:color w:val="000000"/>
                <w:sz w:val="22"/>
                <w:szCs w:val="22"/>
              </w:rPr>
              <w:t>(художественное творчество, по</w:t>
            </w:r>
            <w:r w:rsidRPr="00DF47B7">
              <w:rPr>
                <w:i/>
                <w:iCs/>
                <w:color w:val="000000"/>
                <w:sz w:val="22"/>
                <w:szCs w:val="22"/>
              </w:rPr>
              <w:softHyphen/>
              <w:t xml:space="preserve">знание, труд, коммуникация, социализация); </w:t>
            </w:r>
            <w:r w:rsidRPr="00DF47B7">
              <w:rPr>
                <w:color w:val="000000"/>
                <w:sz w:val="22"/>
                <w:szCs w:val="22"/>
              </w:rPr>
              <w:t>проявляют устойчивый интерес к произведениям изобразительного искусства, эмоционально от</w:t>
            </w:r>
            <w:r w:rsidRPr="00DF47B7">
              <w:rPr>
                <w:color w:val="000000"/>
                <w:sz w:val="22"/>
                <w:szCs w:val="22"/>
              </w:rPr>
              <w:softHyphen/>
              <w:t>кликаются на них и прочитывают состояние природы, воспринимая средства выразительности, сравнивают одинаковые темы и сюжеты в раз</w:t>
            </w:r>
            <w:r w:rsidRPr="00DF47B7">
              <w:rPr>
                <w:color w:val="000000"/>
                <w:sz w:val="22"/>
                <w:szCs w:val="22"/>
              </w:rPr>
              <w:softHyphen/>
              <w:t>ных произведениях, высказывают свои суждения при решении личностных задач, способны под руководством взрослого и самостоятельно оце</w:t>
            </w:r>
            <w:r w:rsidRPr="00DF47B7">
              <w:rPr>
                <w:color w:val="000000"/>
                <w:sz w:val="22"/>
                <w:szCs w:val="22"/>
              </w:rPr>
              <w:softHyphen/>
              <w:t xml:space="preserve">нить результат собственной деятельности, определить причины допущенных ошибок, наметить пути их исправления и добиться результата </w:t>
            </w:r>
            <w:r w:rsidRPr="00DF47B7">
              <w:rPr>
                <w:i/>
                <w:iCs/>
                <w:color w:val="000000"/>
                <w:sz w:val="22"/>
                <w:szCs w:val="22"/>
              </w:rPr>
              <w:t>(ху</w:t>
            </w:r>
            <w:r w:rsidRPr="00DF47B7">
              <w:rPr>
                <w:i/>
                <w:iCs/>
                <w:color w:val="000000"/>
                <w:sz w:val="22"/>
                <w:szCs w:val="22"/>
              </w:rPr>
              <w:softHyphen/>
              <w:t>дожественное творчество, познание, труд, коммуникация социализация)</w:t>
            </w:r>
          </w:p>
        </w:tc>
      </w:tr>
    </w:tbl>
    <w:p w:rsidR="00DF47B7" w:rsidRPr="00DF47B7" w:rsidRDefault="00DF47B7" w:rsidP="00DF47B7"/>
    <w:p w:rsidR="00DF47B7" w:rsidRPr="00DF47B7" w:rsidRDefault="00DF47B7" w:rsidP="00DF47B7"/>
    <w:p w:rsidR="00DF47B7" w:rsidRPr="00DF47B7" w:rsidRDefault="00DF47B7" w:rsidP="00DF47B7"/>
    <w:tbl>
      <w:tblPr>
        <w:tblW w:w="1460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997"/>
        <w:gridCol w:w="10"/>
        <w:gridCol w:w="3185"/>
        <w:gridCol w:w="10"/>
        <w:gridCol w:w="3194"/>
        <w:gridCol w:w="10"/>
        <w:gridCol w:w="3195"/>
        <w:gridCol w:w="9"/>
        <w:gridCol w:w="3423"/>
      </w:tblGrid>
      <w:tr w:rsidR="00DF47B7" w:rsidRPr="00DF47B7" w:rsidTr="00D700B3">
        <w:trPr>
          <w:trHeight w:val="558"/>
        </w:trPr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</w:tcPr>
          <w:p w:rsidR="00DF47B7" w:rsidRPr="00DF47B7" w:rsidRDefault="00DF47B7" w:rsidP="00DF47B7">
            <w:pPr>
              <w:autoSpaceDE w:val="0"/>
              <w:ind w:left="113" w:right="113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Март</w:t>
            </w:r>
          </w:p>
        </w:tc>
        <w:tc>
          <w:tcPr>
            <w:tcW w:w="1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31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 w:rsidRPr="00DF47B7">
              <w:rPr>
                <w:b/>
                <w:bCs/>
                <w:color w:val="000000"/>
                <w:sz w:val="22"/>
                <w:szCs w:val="22"/>
              </w:rPr>
              <w:t>Занятие 49 Палех. Искусство лаковой миниатюры</w:t>
            </w:r>
          </w:p>
        </w:tc>
        <w:tc>
          <w:tcPr>
            <w:tcW w:w="3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 w:rsidRPr="00DF47B7">
              <w:rPr>
                <w:b/>
                <w:bCs/>
                <w:color w:val="000000"/>
                <w:sz w:val="22"/>
                <w:szCs w:val="22"/>
              </w:rPr>
              <w:t>Занятие 50 Корабли уходят в плавание</w:t>
            </w:r>
          </w:p>
        </w:tc>
        <w:tc>
          <w:tcPr>
            <w:tcW w:w="3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 w:rsidRPr="00DF47B7">
              <w:rPr>
                <w:b/>
                <w:bCs/>
                <w:color w:val="000000"/>
                <w:sz w:val="22"/>
                <w:szCs w:val="22"/>
              </w:rPr>
              <w:t>Занятие 51 Картина А. Саврасова «Грачи прилетели»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 w:rsidRPr="00DF47B7">
              <w:rPr>
                <w:b/>
                <w:bCs/>
                <w:color w:val="000000"/>
                <w:sz w:val="22"/>
                <w:szCs w:val="22"/>
              </w:rPr>
              <w:t>Занятие 52 Кот в сапогах (по сказке Ш. Перро)</w:t>
            </w:r>
          </w:p>
        </w:tc>
      </w:tr>
      <w:tr w:rsidR="00DF47B7" w:rsidRPr="00DF47B7" w:rsidTr="00D700B3">
        <w:trPr>
          <w:trHeight w:val="2307"/>
        </w:trPr>
        <w:tc>
          <w:tcPr>
            <w:tcW w:w="56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autoSpaceDE w:val="0"/>
            </w:pPr>
          </w:p>
        </w:tc>
        <w:tc>
          <w:tcPr>
            <w:tcW w:w="1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Цели</w:t>
            </w:r>
          </w:p>
        </w:tc>
        <w:tc>
          <w:tcPr>
            <w:tcW w:w="31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Познакомить: - с творчеством мастеров Палеха; - историческими корнями и ху</w:t>
            </w:r>
            <w:r w:rsidRPr="00DF47B7">
              <w:rPr>
                <w:color w:val="000000"/>
                <w:sz w:val="22"/>
                <w:szCs w:val="22"/>
              </w:rPr>
              <w:softHyphen/>
              <w:t>дожественными особенностями палехской росписи. Воспитывать художествен</w:t>
            </w:r>
            <w:r w:rsidRPr="00DF47B7">
              <w:rPr>
                <w:color w:val="000000"/>
                <w:sz w:val="22"/>
                <w:szCs w:val="22"/>
              </w:rPr>
              <w:softHyphen/>
              <w:t>ный вкус, интерес к народному творчеству</w:t>
            </w:r>
          </w:p>
        </w:tc>
        <w:tc>
          <w:tcPr>
            <w:tcW w:w="3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Развивать: - навыки рисования акварелью «по сырому»; - чувство цвета и композиции. Учить изображать корабль с поднятыми парусами. Воспитывать устойчивый интерес к изобразительной дея</w:t>
            </w:r>
            <w:r w:rsidRPr="00DF47B7">
              <w:rPr>
                <w:color w:val="000000"/>
                <w:sz w:val="22"/>
                <w:szCs w:val="22"/>
              </w:rPr>
              <w:softHyphen/>
              <w:t>тельности</w:t>
            </w:r>
          </w:p>
        </w:tc>
        <w:tc>
          <w:tcPr>
            <w:tcW w:w="3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Учить: - понимать основную мысль произведения; - видеть изобразительные сред</w:t>
            </w:r>
            <w:r w:rsidRPr="00DF47B7">
              <w:rPr>
                <w:color w:val="000000"/>
                <w:sz w:val="22"/>
                <w:szCs w:val="22"/>
              </w:rPr>
              <w:softHyphen/>
              <w:t>ства, которыми пользуется ху</w:t>
            </w:r>
            <w:r w:rsidRPr="00DF47B7">
              <w:rPr>
                <w:color w:val="000000"/>
                <w:sz w:val="22"/>
                <w:szCs w:val="22"/>
              </w:rPr>
              <w:softHyphen/>
              <w:t>дожник для передачи своих впечатлений и чувств. Углубить впечатление, свя</w:t>
            </w:r>
            <w:r w:rsidRPr="00DF47B7">
              <w:rPr>
                <w:color w:val="000000"/>
                <w:sz w:val="22"/>
                <w:szCs w:val="22"/>
              </w:rPr>
              <w:softHyphen/>
              <w:t>занное с приходом весны. Воспитывать эстетический вкус, любовь к природе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Учить передавать в рисунке содержание эпизода знакомой сказки. Закреплять умение распо</w:t>
            </w:r>
            <w:r w:rsidRPr="00DF47B7">
              <w:rPr>
                <w:color w:val="000000"/>
                <w:sz w:val="22"/>
                <w:szCs w:val="22"/>
              </w:rPr>
              <w:softHyphen/>
              <w:t>лагать рисунок на листе в со</w:t>
            </w:r>
            <w:r w:rsidRPr="00DF47B7">
              <w:rPr>
                <w:color w:val="000000"/>
                <w:sz w:val="22"/>
                <w:szCs w:val="22"/>
              </w:rPr>
              <w:softHyphen/>
              <w:t>ответствии с содержанием эпи</w:t>
            </w:r>
            <w:r w:rsidRPr="00DF47B7">
              <w:rPr>
                <w:color w:val="000000"/>
                <w:sz w:val="22"/>
                <w:szCs w:val="22"/>
              </w:rPr>
              <w:softHyphen/>
              <w:t>зода. Развивать творческое вооб</w:t>
            </w:r>
            <w:r w:rsidRPr="00DF47B7">
              <w:rPr>
                <w:color w:val="000000"/>
                <w:sz w:val="22"/>
                <w:szCs w:val="22"/>
              </w:rPr>
              <w:softHyphen/>
              <w:t>ражение, умение оценивать свой рисунок</w:t>
            </w:r>
          </w:p>
        </w:tc>
      </w:tr>
      <w:tr w:rsidR="00DF47B7" w:rsidRPr="00DF47B7" w:rsidTr="00D700B3">
        <w:trPr>
          <w:trHeight w:val="1964"/>
        </w:trPr>
        <w:tc>
          <w:tcPr>
            <w:tcW w:w="56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autoSpaceDE w:val="0"/>
            </w:pPr>
          </w:p>
        </w:tc>
        <w:tc>
          <w:tcPr>
            <w:tcW w:w="1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Виды детской деятель</w:t>
            </w:r>
            <w:r w:rsidRPr="00DF47B7">
              <w:rPr>
                <w:color w:val="000000"/>
                <w:sz w:val="22"/>
                <w:szCs w:val="22"/>
              </w:rPr>
              <w:softHyphen/>
              <w:t>ности</w:t>
            </w:r>
          </w:p>
        </w:tc>
        <w:tc>
          <w:tcPr>
            <w:tcW w:w="31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Знакомство с творчеством мас</w:t>
            </w:r>
            <w:r w:rsidRPr="00DF47B7">
              <w:rPr>
                <w:color w:val="000000"/>
                <w:sz w:val="22"/>
                <w:szCs w:val="22"/>
              </w:rPr>
              <w:softHyphen/>
              <w:t>теров Палеха, историческими корнями росписи, рассматри</w:t>
            </w:r>
            <w:r w:rsidRPr="00DF47B7">
              <w:rPr>
                <w:color w:val="000000"/>
                <w:sz w:val="22"/>
                <w:szCs w:val="22"/>
              </w:rPr>
              <w:softHyphen/>
              <w:t>вание лаковой миниатюры, диа</w:t>
            </w:r>
            <w:r w:rsidRPr="00DF47B7">
              <w:rPr>
                <w:color w:val="000000"/>
                <w:sz w:val="22"/>
                <w:szCs w:val="22"/>
              </w:rPr>
              <w:softHyphen/>
              <w:t>логи о художественных осо</w:t>
            </w:r>
            <w:r w:rsidRPr="00DF47B7">
              <w:rPr>
                <w:color w:val="000000"/>
                <w:sz w:val="22"/>
                <w:szCs w:val="22"/>
              </w:rPr>
              <w:softHyphen/>
              <w:t>бенностях росписи,составле</w:t>
            </w:r>
            <w:r w:rsidRPr="00DF47B7">
              <w:rPr>
                <w:color w:val="000000"/>
                <w:sz w:val="22"/>
                <w:szCs w:val="22"/>
              </w:rPr>
              <w:softHyphen/>
              <w:t>ние альбома</w:t>
            </w:r>
          </w:p>
        </w:tc>
        <w:tc>
          <w:tcPr>
            <w:tcW w:w="3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Рассматривание и анализ кар</w:t>
            </w:r>
            <w:r w:rsidRPr="00DF47B7">
              <w:rPr>
                <w:color w:val="000000"/>
                <w:sz w:val="22"/>
                <w:szCs w:val="22"/>
              </w:rPr>
              <w:softHyphen/>
              <w:t>тин, изображающих корабли, рисование акварелью «по сы</w:t>
            </w:r>
            <w:r w:rsidRPr="00DF47B7">
              <w:rPr>
                <w:color w:val="000000"/>
                <w:sz w:val="22"/>
                <w:szCs w:val="22"/>
              </w:rPr>
              <w:softHyphen/>
              <w:t>рому», создание тематической выставки, рассказы о рисунках</w:t>
            </w:r>
          </w:p>
        </w:tc>
        <w:tc>
          <w:tcPr>
            <w:tcW w:w="3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Знакомство с картиной А. Сав</w:t>
            </w:r>
            <w:r w:rsidRPr="00DF47B7">
              <w:rPr>
                <w:color w:val="000000"/>
                <w:sz w:val="22"/>
                <w:szCs w:val="22"/>
              </w:rPr>
              <w:softHyphen/>
              <w:t>расова «Грачи прилетели», вы</w:t>
            </w:r>
            <w:r w:rsidRPr="00DF47B7">
              <w:rPr>
                <w:color w:val="000000"/>
                <w:sz w:val="22"/>
                <w:szCs w:val="22"/>
              </w:rPr>
              <w:softHyphen/>
              <w:t>сказывание суждений об ос</w:t>
            </w:r>
            <w:r w:rsidRPr="00DF47B7">
              <w:rPr>
                <w:color w:val="000000"/>
                <w:sz w:val="22"/>
                <w:szCs w:val="22"/>
              </w:rPr>
              <w:softHyphen/>
              <w:t>новной мысли произведения, диалоги об изобразительных средствах, используемых ху</w:t>
            </w:r>
            <w:r w:rsidRPr="00DF47B7">
              <w:rPr>
                <w:color w:val="000000"/>
                <w:sz w:val="22"/>
                <w:szCs w:val="22"/>
              </w:rPr>
              <w:softHyphen/>
              <w:t>дожником для передачи своих впечатлений и чувств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Краткий пересказ знакомой сказки Ш. Перро «Кот в сапо</w:t>
            </w:r>
            <w:r w:rsidRPr="00DF47B7">
              <w:rPr>
                <w:color w:val="000000"/>
                <w:sz w:val="22"/>
                <w:szCs w:val="22"/>
              </w:rPr>
              <w:softHyphen/>
              <w:t>гах», рассматривание и обсуж</w:t>
            </w:r>
            <w:r w:rsidRPr="00DF47B7">
              <w:rPr>
                <w:color w:val="000000"/>
                <w:sz w:val="22"/>
                <w:szCs w:val="22"/>
              </w:rPr>
              <w:softHyphen/>
              <w:t>дение иллюстраций к ней, ри</w:t>
            </w:r>
            <w:r w:rsidRPr="00DF47B7">
              <w:rPr>
                <w:color w:val="000000"/>
                <w:sz w:val="22"/>
                <w:szCs w:val="22"/>
              </w:rPr>
              <w:softHyphen/>
              <w:t>сование эпизода сказки, оцени</w:t>
            </w:r>
            <w:r w:rsidRPr="00DF47B7">
              <w:rPr>
                <w:color w:val="000000"/>
                <w:sz w:val="22"/>
                <w:szCs w:val="22"/>
              </w:rPr>
              <w:softHyphen/>
              <w:t>вание своих рисунков</w:t>
            </w:r>
          </w:p>
        </w:tc>
      </w:tr>
      <w:tr w:rsidR="00DF47B7" w:rsidRPr="00DF47B7" w:rsidTr="00D700B3">
        <w:tblPrEx>
          <w:tblCellMar>
            <w:left w:w="0" w:type="dxa"/>
            <w:right w:w="0" w:type="dxa"/>
          </w:tblCellMar>
        </w:tblPrEx>
        <w:trPr>
          <w:trHeight w:val="346"/>
        </w:trPr>
        <w:tc>
          <w:tcPr>
            <w:tcW w:w="56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autoSpaceDE w:val="0"/>
            </w:pPr>
          </w:p>
        </w:tc>
        <w:tc>
          <w:tcPr>
            <w:tcW w:w="1403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 w:rsidRPr="00DF47B7">
              <w:rPr>
                <w:b/>
                <w:bCs/>
                <w:color w:val="000000"/>
                <w:sz w:val="22"/>
                <w:szCs w:val="22"/>
              </w:rPr>
              <w:t>Целевые ориентиры развития ребенка (на основе интеграции образовательных направлений)</w:t>
            </w:r>
          </w:p>
        </w:tc>
      </w:tr>
      <w:tr w:rsidR="00DF47B7" w:rsidRPr="00DF47B7" w:rsidTr="00D700B3">
        <w:tblPrEx>
          <w:tblCellMar>
            <w:left w:w="0" w:type="dxa"/>
            <w:right w:w="0" w:type="dxa"/>
          </w:tblCellMar>
        </w:tblPrEx>
        <w:trPr>
          <w:trHeight w:val="2822"/>
        </w:trPr>
        <w:tc>
          <w:tcPr>
            <w:tcW w:w="56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autoSpaceDE w:val="0"/>
            </w:pPr>
          </w:p>
        </w:tc>
        <w:tc>
          <w:tcPr>
            <w:tcW w:w="1403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 xml:space="preserve">Продолжают проявлять устойчивый интерес к произведениям народного, декоративно-прикладного и изобразительного искусства, истории их создания; инициативны при общении и взаимодействии со сверстниками и взрослыми; испытывают чувство гордости и уважения к труду народных мастеров </w:t>
            </w:r>
            <w:r w:rsidRPr="00DF47B7">
              <w:rPr>
                <w:i/>
                <w:iCs/>
                <w:color w:val="000000"/>
                <w:sz w:val="22"/>
                <w:szCs w:val="22"/>
              </w:rPr>
              <w:t xml:space="preserve">(художественное творчество, познание, коммуникация, социализация); </w:t>
            </w:r>
            <w:r w:rsidRPr="00DF47B7">
              <w:rPr>
                <w:color w:val="000000"/>
                <w:sz w:val="22"/>
                <w:szCs w:val="22"/>
              </w:rPr>
              <w:t>рисуют акварелью «по сырому»; используют спосо</w:t>
            </w:r>
            <w:r w:rsidRPr="00DF47B7">
              <w:rPr>
                <w:color w:val="000000"/>
                <w:sz w:val="22"/>
                <w:szCs w:val="22"/>
              </w:rPr>
              <w:softHyphen/>
              <w:t xml:space="preserve">бы различного наложения цветового пятна и цвет для передачи настроения, состояния, отношения к изображаемому или выделения в рисунке главного; доброжелательно и конструктивно анализируют и оценивают продукты деятельности других </w:t>
            </w:r>
            <w:r w:rsidRPr="00DF47B7">
              <w:rPr>
                <w:i/>
                <w:iCs/>
                <w:color w:val="000000"/>
                <w:sz w:val="22"/>
                <w:szCs w:val="22"/>
              </w:rPr>
              <w:t xml:space="preserve">(художественное творчество, труд, коммуникация); </w:t>
            </w:r>
            <w:r w:rsidRPr="00DF47B7">
              <w:rPr>
                <w:color w:val="000000"/>
                <w:sz w:val="22"/>
                <w:szCs w:val="22"/>
              </w:rPr>
              <w:t>эмоционально откликаются на произведения изобразительного искусства и могут прочитывать состояние природы, воспри</w:t>
            </w:r>
            <w:r w:rsidRPr="00DF47B7">
              <w:rPr>
                <w:color w:val="000000"/>
                <w:sz w:val="22"/>
                <w:szCs w:val="22"/>
              </w:rPr>
              <w:softHyphen/>
              <w:t>нимать и понимать средства выразительности, с помощью которых художники добиваются создания образа; проявляют познавательную актив</w:t>
            </w:r>
            <w:r w:rsidRPr="00DF47B7">
              <w:rPr>
                <w:color w:val="000000"/>
                <w:sz w:val="22"/>
                <w:szCs w:val="22"/>
              </w:rPr>
              <w:softHyphen/>
              <w:t xml:space="preserve">ность как в совместной со взрослым, так и в самостоятельной деятельности </w:t>
            </w:r>
            <w:r w:rsidRPr="00DF47B7">
              <w:rPr>
                <w:i/>
                <w:iCs/>
                <w:color w:val="000000"/>
                <w:sz w:val="22"/>
                <w:szCs w:val="22"/>
              </w:rPr>
              <w:t xml:space="preserve">(художественное творчество, познание); </w:t>
            </w:r>
            <w:r w:rsidRPr="00DF47B7">
              <w:rPr>
                <w:color w:val="000000"/>
                <w:sz w:val="22"/>
                <w:szCs w:val="22"/>
              </w:rPr>
              <w:t>передают в рисунке со</w:t>
            </w:r>
            <w:r w:rsidRPr="00DF47B7">
              <w:rPr>
                <w:color w:val="000000"/>
                <w:sz w:val="22"/>
                <w:szCs w:val="22"/>
              </w:rPr>
              <w:softHyphen/>
              <w:t xml:space="preserve">держание эпизода знакомой сказки, гармонично располагают рисунок на листе в соответствии с содержанием эпизода, самостоятельно решают творческие задачи, оценивают свой рисунок </w:t>
            </w:r>
            <w:r w:rsidRPr="00DF47B7">
              <w:rPr>
                <w:i/>
                <w:iCs/>
                <w:color w:val="000000"/>
                <w:sz w:val="22"/>
                <w:szCs w:val="22"/>
              </w:rPr>
              <w:t>(художественное творчество, познание, коммуникация, чтение художественной литературы, со</w:t>
            </w:r>
            <w:r w:rsidRPr="00DF47B7">
              <w:rPr>
                <w:i/>
                <w:iCs/>
                <w:color w:val="000000"/>
                <w:sz w:val="22"/>
                <w:szCs w:val="22"/>
              </w:rPr>
              <w:softHyphen/>
              <w:t>циализация)</w:t>
            </w:r>
          </w:p>
        </w:tc>
      </w:tr>
      <w:tr w:rsidR="00DF47B7" w:rsidRPr="00DF47B7" w:rsidTr="00D700B3">
        <w:tblPrEx>
          <w:tblCellMar>
            <w:left w:w="0" w:type="dxa"/>
            <w:right w:w="0" w:type="dxa"/>
          </w:tblCellMar>
        </w:tblPrEx>
        <w:trPr>
          <w:trHeight w:val="778"/>
        </w:trPr>
        <w:tc>
          <w:tcPr>
            <w:tcW w:w="56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autoSpaceDE w:val="0"/>
              <w:rPr>
                <w:color w:val="000000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31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 w:rsidRPr="00DF47B7">
              <w:rPr>
                <w:b/>
                <w:bCs/>
                <w:color w:val="000000"/>
                <w:sz w:val="22"/>
                <w:szCs w:val="22"/>
              </w:rPr>
              <w:t>Занятие 53 Портрет моей мамы</w:t>
            </w:r>
          </w:p>
        </w:tc>
        <w:tc>
          <w:tcPr>
            <w:tcW w:w="3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 w:rsidRPr="00DF47B7">
              <w:rPr>
                <w:b/>
                <w:bCs/>
                <w:color w:val="000000"/>
                <w:sz w:val="22"/>
                <w:szCs w:val="22"/>
              </w:rPr>
              <w:t>Занятие 54 Сирень в вазе (рисование с натуры)</w:t>
            </w:r>
          </w:p>
        </w:tc>
        <w:tc>
          <w:tcPr>
            <w:tcW w:w="3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 w:rsidRPr="00DF47B7">
              <w:rPr>
                <w:b/>
                <w:bCs/>
                <w:color w:val="000000"/>
                <w:sz w:val="22"/>
                <w:szCs w:val="22"/>
              </w:rPr>
              <w:t>Занятие 55 Что такое планетарий?</w:t>
            </w:r>
          </w:p>
        </w:tc>
        <w:tc>
          <w:tcPr>
            <w:tcW w:w="34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 w:rsidRPr="00DF47B7">
              <w:rPr>
                <w:b/>
                <w:bCs/>
                <w:color w:val="000000"/>
                <w:sz w:val="22"/>
                <w:szCs w:val="22"/>
              </w:rPr>
              <w:t>Занятие 56 Рисование по замыслу на тему «Весна на улице»</w:t>
            </w:r>
          </w:p>
        </w:tc>
      </w:tr>
      <w:tr w:rsidR="00DF47B7" w:rsidRPr="00DF47B7" w:rsidTr="00D700B3">
        <w:tblPrEx>
          <w:tblCellMar>
            <w:left w:w="0" w:type="dxa"/>
            <w:right w:w="0" w:type="dxa"/>
          </w:tblCellMar>
        </w:tblPrEx>
        <w:trPr>
          <w:trHeight w:val="2755"/>
        </w:trPr>
        <w:tc>
          <w:tcPr>
            <w:tcW w:w="56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autoSpaceDE w:val="0"/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Цели</w:t>
            </w:r>
          </w:p>
        </w:tc>
        <w:tc>
          <w:tcPr>
            <w:tcW w:w="31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Учить: - передавать в рисунке основ</w:t>
            </w:r>
            <w:r w:rsidRPr="00DF47B7">
              <w:rPr>
                <w:color w:val="000000"/>
                <w:sz w:val="22"/>
                <w:szCs w:val="22"/>
              </w:rPr>
              <w:softHyphen/>
              <w:t>ные детали костюма мамы; - рисовать фигуру человека, соблюдая пропорции строения тела. Воспитывать эмоциональ</w:t>
            </w:r>
            <w:r w:rsidRPr="00DF47B7">
              <w:rPr>
                <w:color w:val="000000"/>
                <w:sz w:val="22"/>
                <w:szCs w:val="22"/>
              </w:rPr>
              <w:softHyphen/>
              <w:t>ное отношение к образу</w:t>
            </w:r>
          </w:p>
        </w:tc>
        <w:tc>
          <w:tcPr>
            <w:tcW w:w="3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Учить: - понимать жанровые особен</w:t>
            </w:r>
            <w:r w:rsidRPr="00DF47B7">
              <w:rPr>
                <w:color w:val="000000"/>
                <w:sz w:val="22"/>
                <w:szCs w:val="22"/>
              </w:rPr>
              <w:softHyphen/>
              <w:t>ности натюрморта и пейзажа; - рассматривать картину; - передавать характерные осо</w:t>
            </w:r>
            <w:r w:rsidRPr="00DF47B7">
              <w:rPr>
                <w:color w:val="000000"/>
                <w:sz w:val="22"/>
                <w:szCs w:val="22"/>
              </w:rPr>
              <w:softHyphen/>
              <w:t>бенности цветов сирени, ис</w:t>
            </w:r>
            <w:r w:rsidRPr="00DF47B7">
              <w:rPr>
                <w:color w:val="000000"/>
                <w:sz w:val="22"/>
                <w:szCs w:val="22"/>
              </w:rPr>
              <w:softHyphen/>
              <w:t>пользуя прием накладывания краски несколькими слоями. Развивать навыки смеши</w:t>
            </w:r>
            <w:r w:rsidRPr="00DF47B7">
              <w:rPr>
                <w:color w:val="000000"/>
                <w:sz w:val="22"/>
                <w:szCs w:val="22"/>
              </w:rPr>
              <w:softHyphen/>
              <w:t>вания краски для получения нужного оттенка</w:t>
            </w:r>
          </w:p>
        </w:tc>
        <w:tc>
          <w:tcPr>
            <w:tcW w:w="3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Расширять представления об окружающем мире. Учить изображать здания круглой формы с куполообраз</w:t>
            </w:r>
            <w:r w:rsidRPr="00DF47B7">
              <w:rPr>
                <w:color w:val="000000"/>
                <w:sz w:val="22"/>
                <w:szCs w:val="22"/>
              </w:rPr>
              <w:softHyphen/>
              <w:t>ной крышей. Совершенствовать на</w:t>
            </w:r>
            <w:r w:rsidRPr="00DF47B7">
              <w:rPr>
                <w:color w:val="000000"/>
                <w:sz w:val="22"/>
                <w:szCs w:val="22"/>
              </w:rPr>
              <w:softHyphen/>
              <w:t>выки работы с кистью и крас</w:t>
            </w:r>
            <w:r w:rsidRPr="00DF47B7">
              <w:rPr>
                <w:color w:val="000000"/>
                <w:sz w:val="22"/>
                <w:szCs w:val="22"/>
              </w:rPr>
              <w:softHyphen/>
              <w:t>ками. Упражнять в смешивании красок для получения нужного оттенка</w:t>
            </w:r>
          </w:p>
        </w:tc>
        <w:tc>
          <w:tcPr>
            <w:tcW w:w="34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Развивать умение задумы</w:t>
            </w:r>
            <w:r w:rsidRPr="00DF47B7">
              <w:rPr>
                <w:color w:val="000000"/>
                <w:sz w:val="22"/>
                <w:szCs w:val="22"/>
              </w:rPr>
              <w:softHyphen/>
              <w:t>вать содержание своего рисун</w:t>
            </w:r>
            <w:r w:rsidRPr="00DF47B7">
              <w:rPr>
                <w:color w:val="000000"/>
                <w:sz w:val="22"/>
                <w:szCs w:val="22"/>
              </w:rPr>
              <w:softHyphen/>
              <w:t>ка и доводить замысел до конца. Продолжить учить изо</w:t>
            </w:r>
            <w:r w:rsidRPr="00DF47B7">
              <w:rPr>
                <w:color w:val="000000"/>
                <w:sz w:val="22"/>
                <w:szCs w:val="22"/>
              </w:rPr>
              <w:softHyphen/>
              <w:t>бражать предметы, объекты с помощью новых приемов ри</w:t>
            </w:r>
            <w:r w:rsidRPr="00DF47B7">
              <w:rPr>
                <w:color w:val="000000"/>
                <w:sz w:val="22"/>
                <w:szCs w:val="22"/>
              </w:rPr>
              <w:softHyphen/>
              <w:t>сования</w:t>
            </w:r>
          </w:p>
        </w:tc>
      </w:tr>
      <w:tr w:rsidR="00DF47B7" w:rsidRPr="00DF47B7" w:rsidTr="00D700B3">
        <w:tblPrEx>
          <w:tblCellMar>
            <w:left w:w="0" w:type="dxa"/>
            <w:right w:w="0" w:type="dxa"/>
          </w:tblCellMar>
        </w:tblPrEx>
        <w:trPr>
          <w:trHeight w:val="2323"/>
        </w:trPr>
        <w:tc>
          <w:tcPr>
            <w:tcW w:w="56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autoSpaceDE w:val="0"/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Виды детской деятель</w:t>
            </w:r>
            <w:r w:rsidRPr="00DF47B7">
              <w:rPr>
                <w:color w:val="000000"/>
                <w:sz w:val="22"/>
                <w:szCs w:val="22"/>
              </w:rPr>
              <w:softHyphen/>
              <w:t>ности</w:t>
            </w:r>
          </w:p>
        </w:tc>
        <w:tc>
          <w:tcPr>
            <w:tcW w:w="31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Решение творческой задачи по созданию образа мамы в ри</w:t>
            </w:r>
            <w:r w:rsidRPr="00DF47B7">
              <w:rPr>
                <w:color w:val="000000"/>
                <w:sz w:val="22"/>
                <w:szCs w:val="22"/>
              </w:rPr>
              <w:softHyphen/>
              <w:t>сунке, рисование фигуры чело</w:t>
            </w:r>
            <w:r w:rsidRPr="00DF47B7">
              <w:rPr>
                <w:color w:val="000000"/>
                <w:sz w:val="22"/>
                <w:szCs w:val="22"/>
              </w:rPr>
              <w:softHyphen/>
              <w:t>века с соблюдением пропор</w:t>
            </w:r>
            <w:r w:rsidRPr="00DF47B7">
              <w:rPr>
                <w:color w:val="000000"/>
                <w:sz w:val="22"/>
                <w:szCs w:val="22"/>
              </w:rPr>
              <w:softHyphen/>
              <w:t>ции строения тела, передача в рисунке основных деталей женского костюма, выражение эмоционального отношения к образу в диалогах</w:t>
            </w:r>
          </w:p>
        </w:tc>
        <w:tc>
          <w:tcPr>
            <w:tcW w:w="3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Участие в беседе о жанровых особенностях натюрморта и пей</w:t>
            </w:r>
            <w:r w:rsidRPr="00DF47B7">
              <w:rPr>
                <w:color w:val="000000"/>
                <w:sz w:val="22"/>
                <w:szCs w:val="22"/>
              </w:rPr>
              <w:softHyphen/>
              <w:t>зажа; рассматривание картин, смешивание краски для полу</w:t>
            </w:r>
            <w:r w:rsidRPr="00DF47B7">
              <w:rPr>
                <w:color w:val="000000"/>
                <w:sz w:val="22"/>
                <w:szCs w:val="22"/>
              </w:rPr>
              <w:softHyphen/>
              <w:t>чения нужного оттенка, рисо</w:t>
            </w:r>
            <w:r w:rsidRPr="00DF47B7">
              <w:rPr>
                <w:color w:val="000000"/>
                <w:sz w:val="22"/>
                <w:szCs w:val="22"/>
              </w:rPr>
              <w:softHyphen/>
              <w:t>вание с натуры с использовани</w:t>
            </w:r>
            <w:r w:rsidRPr="00DF47B7">
              <w:rPr>
                <w:color w:val="000000"/>
                <w:sz w:val="22"/>
                <w:szCs w:val="22"/>
              </w:rPr>
              <w:softHyphen/>
              <w:t>ем приема накладывания крас</w:t>
            </w:r>
            <w:r w:rsidRPr="00DF47B7">
              <w:rPr>
                <w:color w:val="000000"/>
                <w:sz w:val="22"/>
                <w:szCs w:val="22"/>
              </w:rPr>
              <w:softHyphen/>
              <w:t>ки несколькими слоями</w:t>
            </w:r>
          </w:p>
        </w:tc>
        <w:tc>
          <w:tcPr>
            <w:tcW w:w="3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Участие в беседе и рассматри</w:t>
            </w:r>
            <w:r w:rsidRPr="00DF47B7">
              <w:rPr>
                <w:color w:val="000000"/>
                <w:sz w:val="22"/>
                <w:szCs w:val="22"/>
              </w:rPr>
              <w:softHyphen/>
              <w:t>вание иллюстрированного аль</w:t>
            </w:r>
            <w:r w:rsidRPr="00DF47B7">
              <w:rPr>
                <w:color w:val="000000"/>
                <w:sz w:val="22"/>
                <w:szCs w:val="22"/>
              </w:rPr>
              <w:softHyphen/>
              <w:t>бома о планетариях, смешива</w:t>
            </w:r>
            <w:r w:rsidRPr="00DF47B7">
              <w:rPr>
                <w:color w:val="000000"/>
                <w:sz w:val="22"/>
                <w:szCs w:val="22"/>
              </w:rPr>
              <w:softHyphen/>
              <w:t>ние красок для получения нуж</w:t>
            </w:r>
            <w:r w:rsidRPr="00DF47B7">
              <w:rPr>
                <w:color w:val="000000"/>
                <w:sz w:val="22"/>
                <w:szCs w:val="22"/>
              </w:rPr>
              <w:softHyphen/>
              <w:t>ного оттенка, изображение ки</w:t>
            </w:r>
            <w:r w:rsidRPr="00DF47B7">
              <w:rPr>
                <w:color w:val="000000"/>
                <w:sz w:val="22"/>
                <w:szCs w:val="22"/>
              </w:rPr>
              <w:softHyphen/>
              <w:t>стью и красками здания круг</w:t>
            </w:r>
            <w:r w:rsidRPr="00DF47B7">
              <w:rPr>
                <w:color w:val="000000"/>
                <w:sz w:val="22"/>
                <w:szCs w:val="22"/>
              </w:rPr>
              <w:softHyphen/>
              <w:t>лой формы с куполообразной крышей</w:t>
            </w:r>
          </w:p>
        </w:tc>
        <w:tc>
          <w:tcPr>
            <w:tcW w:w="34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Наблюдения за изменениями на улице весной, обдумывание содержания своего рисунка, реализация замысла с исполь</w:t>
            </w:r>
            <w:r w:rsidRPr="00DF47B7">
              <w:rPr>
                <w:color w:val="000000"/>
                <w:sz w:val="22"/>
                <w:szCs w:val="22"/>
              </w:rPr>
              <w:softHyphen/>
              <w:t>зованием новых приемов рисо</w:t>
            </w:r>
            <w:r w:rsidRPr="00DF47B7">
              <w:rPr>
                <w:color w:val="000000"/>
                <w:sz w:val="22"/>
                <w:szCs w:val="22"/>
              </w:rPr>
              <w:softHyphen/>
              <w:t>вания, оценивание продуктов деятельности</w:t>
            </w:r>
          </w:p>
        </w:tc>
      </w:tr>
      <w:tr w:rsidR="00DF47B7" w:rsidRPr="00DF47B7" w:rsidTr="00D700B3">
        <w:tblPrEx>
          <w:tblCellMar>
            <w:left w:w="0" w:type="dxa"/>
            <w:right w:w="0" w:type="dxa"/>
          </w:tblCellMar>
        </w:tblPrEx>
        <w:trPr>
          <w:trHeight w:val="422"/>
        </w:trPr>
        <w:tc>
          <w:tcPr>
            <w:tcW w:w="56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autoSpaceDE w:val="0"/>
              <w:rPr>
                <w:color w:val="000000"/>
              </w:rPr>
            </w:pPr>
          </w:p>
        </w:tc>
        <w:tc>
          <w:tcPr>
            <w:tcW w:w="1403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 w:rsidRPr="00DF47B7">
              <w:rPr>
                <w:b/>
                <w:bCs/>
                <w:color w:val="000000"/>
                <w:sz w:val="22"/>
                <w:szCs w:val="22"/>
              </w:rPr>
              <w:t>Целевые ориентиры развития ребенка (на основе интеграции образовательных направлений)</w:t>
            </w:r>
          </w:p>
        </w:tc>
      </w:tr>
      <w:tr w:rsidR="00DF47B7" w:rsidRPr="00DF47B7" w:rsidTr="00D700B3">
        <w:tblPrEx>
          <w:tblCellMar>
            <w:left w:w="0" w:type="dxa"/>
            <w:right w:w="0" w:type="dxa"/>
          </w:tblCellMar>
        </w:tblPrEx>
        <w:trPr>
          <w:trHeight w:val="2342"/>
        </w:trPr>
        <w:tc>
          <w:tcPr>
            <w:tcW w:w="56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autoSpaceDE w:val="0"/>
            </w:pPr>
          </w:p>
        </w:tc>
        <w:tc>
          <w:tcPr>
            <w:tcW w:w="1403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Направляют воображение на решение определенной творческой задачи с использованием как наглядно-образных, так и элементарных словесно-логических средств; в рисунке выразительно передают то, что эмоционально значимо; смешивают краски, создают цветовые тона и оттенки, ис</w:t>
            </w:r>
            <w:r w:rsidRPr="00DF47B7">
              <w:rPr>
                <w:color w:val="000000"/>
                <w:sz w:val="22"/>
                <w:szCs w:val="22"/>
              </w:rPr>
              <w:softHyphen/>
              <w:t xml:space="preserve">пользуют способы различного наложения цветового пятна; передают характерные признаки предмета: очертания формы, пропорции, цвет </w:t>
            </w:r>
            <w:r w:rsidRPr="00DF47B7">
              <w:rPr>
                <w:i/>
                <w:iCs/>
                <w:color w:val="000000"/>
                <w:sz w:val="22"/>
                <w:szCs w:val="22"/>
              </w:rPr>
              <w:t>(ху</w:t>
            </w:r>
            <w:r w:rsidRPr="00DF47B7">
              <w:rPr>
                <w:i/>
                <w:iCs/>
                <w:color w:val="000000"/>
                <w:sz w:val="22"/>
                <w:szCs w:val="22"/>
              </w:rPr>
              <w:softHyphen/>
              <w:t xml:space="preserve">дожественное творчество, познание); </w:t>
            </w:r>
            <w:r w:rsidRPr="00DF47B7">
              <w:rPr>
                <w:color w:val="000000"/>
                <w:sz w:val="22"/>
                <w:szCs w:val="22"/>
              </w:rPr>
              <w:t>сравнивают одинаковые темы, сюжеты в разных произведениях; обладают навыками несложных обоб</w:t>
            </w:r>
            <w:r w:rsidRPr="00DF47B7">
              <w:rPr>
                <w:color w:val="000000"/>
                <w:sz w:val="22"/>
                <w:szCs w:val="22"/>
              </w:rPr>
              <w:softHyphen/>
              <w:t>щений и выводов, подчиняют свое воображение определенному замыслу, следуют заранее намеченному плану; в поведении четко прослежива</w:t>
            </w:r>
            <w:r w:rsidRPr="00DF47B7">
              <w:rPr>
                <w:color w:val="000000"/>
                <w:sz w:val="22"/>
                <w:szCs w:val="22"/>
              </w:rPr>
              <w:softHyphen/>
              <w:t>ются познавательные интересы и предпочтения; любознательность проявляется в углубленном исследовании как нового, так и уже известного, доброжелательно и конструктивно анализируют и оценивают продукты деятельности; регулируют проявление эмоций, соотносят их с общепри</w:t>
            </w:r>
            <w:r w:rsidRPr="00DF47B7">
              <w:rPr>
                <w:color w:val="000000"/>
                <w:sz w:val="22"/>
                <w:szCs w:val="22"/>
              </w:rPr>
              <w:softHyphen/>
              <w:t xml:space="preserve">нятыми способами выражения </w:t>
            </w:r>
            <w:r w:rsidRPr="00DF47B7">
              <w:rPr>
                <w:i/>
                <w:iCs/>
                <w:color w:val="000000"/>
                <w:sz w:val="22"/>
                <w:szCs w:val="22"/>
              </w:rPr>
              <w:t>(художественное творчество, познание, труд, коммуникация, социализация)</w:t>
            </w:r>
          </w:p>
        </w:tc>
      </w:tr>
    </w:tbl>
    <w:p w:rsidR="00DF47B7" w:rsidRPr="00DF47B7" w:rsidRDefault="00DF47B7" w:rsidP="00DF47B7"/>
    <w:p w:rsidR="00DF47B7" w:rsidRPr="00DF47B7" w:rsidRDefault="00DF47B7" w:rsidP="00DF47B7"/>
    <w:p w:rsidR="00DF47B7" w:rsidRPr="00DF47B7" w:rsidRDefault="00DF47B7" w:rsidP="00DF47B7"/>
    <w:p w:rsidR="00DF47B7" w:rsidRPr="00DF47B7" w:rsidRDefault="00DF47B7" w:rsidP="00DF47B7"/>
    <w:tbl>
      <w:tblPr>
        <w:tblW w:w="1460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106"/>
        <w:gridCol w:w="3207"/>
        <w:gridCol w:w="3206"/>
        <w:gridCol w:w="3197"/>
        <w:gridCol w:w="9"/>
        <w:gridCol w:w="3281"/>
        <w:gridCol w:w="28"/>
      </w:tblGrid>
      <w:tr w:rsidR="00DF47B7" w:rsidRPr="00DF47B7" w:rsidTr="00D700B3">
        <w:trPr>
          <w:trHeight w:val="682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  <w:vAlign w:val="center"/>
          </w:tcPr>
          <w:p w:rsidR="00DF47B7" w:rsidRPr="00DF47B7" w:rsidRDefault="00DF47B7" w:rsidP="00DF47B7">
            <w:pPr>
              <w:autoSpaceDE w:val="0"/>
              <w:ind w:left="113" w:right="113"/>
              <w:jc w:val="center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Апрель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 w:rsidRPr="00DF47B7">
              <w:rPr>
                <w:b/>
                <w:bCs/>
                <w:color w:val="000000"/>
                <w:sz w:val="22"/>
                <w:szCs w:val="22"/>
              </w:rPr>
              <w:t>Занятие 57 Группа предметов в беседке</w:t>
            </w: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 w:rsidRPr="00DF47B7">
              <w:rPr>
                <w:b/>
                <w:bCs/>
                <w:color w:val="000000"/>
                <w:sz w:val="22"/>
                <w:szCs w:val="22"/>
              </w:rPr>
              <w:t>Занятие 58 Искусство русской глиняной игрушки</w:t>
            </w:r>
          </w:p>
        </w:tc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 w:rsidRPr="00DF47B7">
              <w:rPr>
                <w:b/>
                <w:bCs/>
                <w:color w:val="000000"/>
                <w:sz w:val="22"/>
                <w:szCs w:val="22"/>
              </w:rPr>
              <w:t>Занятие 59 В синем небе голосок, будто крошечный звонок...</w:t>
            </w:r>
          </w:p>
        </w:tc>
        <w:tc>
          <w:tcPr>
            <w:tcW w:w="33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 w:rsidRPr="00DF47B7">
              <w:rPr>
                <w:b/>
                <w:bCs/>
                <w:color w:val="000000"/>
                <w:sz w:val="22"/>
                <w:szCs w:val="22"/>
              </w:rPr>
              <w:t>Занятие 60 Играем в подвижную игру «Охотник и зайцы»</w:t>
            </w:r>
          </w:p>
        </w:tc>
      </w:tr>
      <w:tr w:rsidR="00DF47B7" w:rsidRPr="00DF47B7" w:rsidTr="00D700B3">
        <w:trPr>
          <w:trHeight w:val="2608"/>
        </w:trPr>
        <w:tc>
          <w:tcPr>
            <w:tcW w:w="56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autoSpaceDE w:val="0"/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Цели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Учить: - сравнивать предметы разной величины и формы; - располагать их на листе бу</w:t>
            </w:r>
            <w:r w:rsidRPr="00DF47B7">
              <w:rPr>
                <w:color w:val="000000"/>
                <w:sz w:val="22"/>
                <w:szCs w:val="22"/>
              </w:rPr>
              <w:softHyphen/>
              <w:t>маги; - использовать различные приемы изображения разнооб</w:t>
            </w:r>
            <w:r w:rsidRPr="00DF47B7">
              <w:rPr>
                <w:color w:val="000000"/>
                <w:sz w:val="22"/>
                <w:szCs w:val="22"/>
              </w:rPr>
              <w:softHyphen/>
              <w:t>разных сложных предметов</w:t>
            </w: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Формировать умение за</w:t>
            </w:r>
            <w:r w:rsidRPr="00DF47B7">
              <w:rPr>
                <w:color w:val="000000"/>
                <w:sz w:val="22"/>
                <w:szCs w:val="22"/>
              </w:rPr>
              <w:softHyphen/>
              <w:t>мечать выразительность цвета. Закрепить знания об осо</w:t>
            </w:r>
            <w:r w:rsidRPr="00DF47B7">
              <w:rPr>
                <w:color w:val="000000"/>
                <w:sz w:val="22"/>
                <w:szCs w:val="22"/>
              </w:rPr>
              <w:softHyphen/>
              <w:t>бенностях росписи дымковской и филимоновской игрушек. Упражнять в поиске цвето</w:t>
            </w:r>
            <w:r w:rsidRPr="00DF47B7">
              <w:rPr>
                <w:color w:val="000000"/>
                <w:sz w:val="22"/>
                <w:szCs w:val="22"/>
              </w:rPr>
              <w:softHyphen/>
              <w:t>вого решения, соответствую</w:t>
            </w:r>
            <w:r w:rsidRPr="00DF47B7">
              <w:rPr>
                <w:color w:val="000000"/>
                <w:sz w:val="22"/>
                <w:szCs w:val="22"/>
              </w:rPr>
              <w:softHyphen/>
              <w:t>щего колориту глиняных иг</w:t>
            </w:r>
            <w:r w:rsidRPr="00DF47B7">
              <w:rPr>
                <w:color w:val="000000"/>
                <w:sz w:val="22"/>
                <w:szCs w:val="22"/>
              </w:rPr>
              <w:softHyphen/>
              <w:t>рушек. Воспитывать интерес к на</w:t>
            </w:r>
            <w:r w:rsidRPr="00DF47B7">
              <w:rPr>
                <w:color w:val="000000"/>
                <w:sz w:val="22"/>
                <w:szCs w:val="22"/>
              </w:rPr>
              <w:softHyphen/>
              <w:t>родной игрушке</w:t>
            </w:r>
          </w:p>
        </w:tc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Учить: - рисовать жаворонка, выстраи</w:t>
            </w:r>
            <w:r w:rsidRPr="00DF47B7">
              <w:rPr>
                <w:color w:val="000000"/>
                <w:sz w:val="22"/>
                <w:szCs w:val="22"/>
              </w:rPr>
              <w:softHyphen/>
              <w:t>вая изображение из составных частей; - воспроизводить на рисунке птицу в движении. Развивать навыки рисова</w:t>
            </w:r>
            <w:r w:rsidRPr="00DF47B7">
              <w:rPr>
                <w:color w:val="000000"/>
                <w:sz w:val="22"/>
                <w:szCs w:val="22"/>
              </w:rPr>
              <w:softHyphen/>
              <w:t>ния цветными карандашами, сангиной, пастелью</w:t>
            </w:r>
          </w:p>
        </w:tc>
        <w:tc>
          <w:tcPr>
            <w:tcW w:w="33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Учить использовать различ</w:t>
            </w:r>
            <w:r w:rsidRPr="00DF47B7">
              <w:rPr>
                <w:color w:val="000000"/>
                <w:sz w:val="22"/>
                <w:szCs w:val="22"/>
              </w:rPr>
              <w:softHyphen/>
              <w:t>ные виды изобразительного материала: сангину, гелевую ручку, угольный карандаш. Закреплять умение изобра</w:t>
            </w:r>
            <w:r w:rsidRPr="00DF47B7">
              <w:rPr>
                <w:color w:val="000000"/>
                <w:sz w:val="22"/>
                <w:szCs w:val="22"/>
              </w:rPr>
              <w:softHyphen/>
              <w:t>жать фигуры человека и жи</w:t>
            </w:r>
            <w:r w:rsidRPr="00DF47B7">
              <w:rPr>
                <w:color w:val="000000"/>
                <w:sz w:val="22"/>
                <w:szCs w:val="22"/>
              </w:rPr>
              <w:softHyphen/>
              <w:t>вотных в движении</w:t>
            </w:r>
          </w:p>
        </w:tc>
      </w:tr>
      <w:tr w:rsidR="00DF47B7" w:rsidRPr="00DF47B7" w:rsidTr="00D700B3">
        <w:trPr>
          <w:trHeight w:val="1778"/>
        </w:trPr>
        <w:tc>
          <w:tcPr>
            <w:tcW w:w="56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autoSpaceDE w:val="0"/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Виды детской деятель</w:t>
            </w:r>
            <w:r w:rsidRPr="00DF47B7">
              <w:rPr>
                <w:color w:val="000000"/>
                <w:sz w:val="22"/>
                <w:szCs w:val="22"/>
              </w:rPr>
              <w:softHyphen/>
              <w:t>ности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Сравнение предметов разной величины и формы, использо</w:t>
            </w:r>
            <w:r w:rsidRPr="00DF47B7">
              <w:rPr>
                <w:color w:val="000000"/>
                <w:sz w:val="22"/>
                <w:szCs w:val="22"/>
              </w:rPr>
              <w:softHyphen/>
              <w:t>вание различных приемов изо</w:t>
            </w:r>
            <w:r w:rsidRPr="00DF47B7">
              <w:rPr>
                <w:color w:val="000000"/>
                <w:sz w:val="22"/>
                <w:szCs w:val="22"/>
              </w:rPr>
              <w:softHyphen/>
              <w:t>бражения сложных предметов на листе бумаги</w:t>
            </w: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Участие в беседе об особенно</w:t>
            </w:r>
            <w:r w:rsidRPr="00DF47B7">
              <w:rPr>
                <w:color w:val="000000"/>
                <w:sz w:val="22"/>
                <w:szCs w:val="22"/>
              </w:rPr>
              <w:softHyphen/>
              <w:t>стях росписи дымковской и фи</w:t>
            </w:r>
            <w:r w:rsidRPr="00DF47B7">
              <w:rPr>
                <w:color w:val="000000"/>
                <w:sz w:val="22"/>
                <w:szCs w:val="22"/>
              </w:rPr>
              <w:softHyphen/>
              <w:t>лимоновской игрушек, обсуж</w:t>
            </w:r>
            <w:r w:rsidRPr="00DF47B7">
              <w:rPr>
                <w:color w:val="000000"/>
                <w:sz w:val="22"/>
                <w:szCs w:val="22"/>
              </w:rPr>
              <w:softHyphen/>
              <w:t>дение средств выразительно</w:t>
            </w:r>
            <w:r w:rsidRPr="00DF47B7">
              <w:rPr>
                <w:color w:val="000000"/>
                <w:sz w:val="22"/>
                <w:szCs w:val="22"/>
              </w:rPr>
              <w:softHyphen/>
              <w:t>сти, поиск цветового решения, соответствующего их колориту</w:t>
            </w:r>
          </w:p>
        </w:tc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Слушание пения жаворонка, рассматривание иллюстраций, диалоги о способах изображе</w:t>
            </w:r>
            <w:r w:rsidRPr="00DF47B7">
              <w:rPr>
                <w:color w:val="000000"/>
                <w:sz w:val="22"/>
                <w:szCs w:val="22"/>
              </w:rPr>
              <w:softHyphen/>
              <w:t>ния птицы из составных час</w:t>
            </w:r>
            <w:r w:rsidRPr="00DF47B7">
              <w:rPr>
                <w:color w:val="000000"/>
                <w:sz w:val="22"/>
                <w:szCs w:val="22"/>
              </w:rPr>
              <w:softHyphen/>
              <w:t>тей, рисование птицы в движе</w:t>
            </w:r>
            <w:r w:rsidRPr="00DF47B7">
              <w:rPr>
                <w:color w:val="000000"/>
                <w:sz w:val="22"/>
                <w:szCs w:val="22"/>
              </w:rPr>
              <w:softHyphen/>
              <w:t>нии цветными карандашами, сангиной, пастелью</w:t>
            </w:r>
          </w:p>
        </w:tc>
        <w:tc>
          <w:tcPr>
            <w:tcW w:w="33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Участие в подвижной игре, на</w:t>
            </w:r>
            <w:r w:rsidRPr="00DF47B7">
              <w:rPr>
                <w:color w:val="000000"/>
                <w:sz w:val="22"/>
                <w:szCs w:val="22"/>
              </w:rPr>
              <w:softHyphen/>
              <w:t>блюдения за фигурой челове</w:t>
            </w:r>
            <w:r w:rsidRPr="00DF47B7">
              <w:rPr>
                <w:color w:val="000000"/>
                <w:sz w:val="22"/>
                <w:szCs w:val="22"/>
              </w:rPr>
              <w:softHyphen/>
              <w:t>ка в движении, изображение фигуры человека и животных в движении различными изо</w:t>
            </w:r>
            <w:r w:rsidRPr="00DF47B7">
              <w:rPr>
                <w:color w:val="000000"/>
                <w:sz w:val="22"/>
                <w:szCs w:val="22"/>
              </w:rPr>
              <w:softHyphen/>
              <w:t>бразительными материалами</w:t>
            </w:r>
          </w:p>
        </w:tc>
      </w:tr>
      <w:tr w:rsidR="00DF47B7" w:rsidRPr="00DF47B7" w:rsidTr="00D700B3">
        <w:tblPrEx>
          <w:tblCellMar>
            <w:left w:w="40" w:type="dxa"/>
            <w:right w:w="40" w:type="dxa"/>
          </w:tblCellMar>
        </w:tblPrEx>
        <w:trPr>
          <w:trHeight w:val="384"/>
        </w:trPr>
        <w:tc>
          <w:tcPr>
            <w:tcW w:w="56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autoSpaceDE w:val="0"/>
            </w:pPr>
          </w:p>
        </w:tc>
        <w:tc>
          <w:tcPr>
            <w:tcW w:w="1403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 w:rsidRPr="00DF47B7">
              <w:rPr>
                <w:b/>
                <w:bCs/>
                <w:color w:val="000000"/>
                <w:sz w:val="22"/>
                <w:szCs w:val="22"/>
              </w:rPr>
              <w:t>Целевые ориентиры развития ребенка (на основе интеграции образовательных направлений)</w:t>
            </w:r>
          </w:p>
        </w:tc>
      </w:tr>
      <w:tr w:rsidR="00DF47B7" w:rsidRPr="00DF47B7" w:rsidTr="00D700B3">
        <w:tblPrEx>
          <w:tblCellMar>
            <w:left w:w="40" w:type="dxa"/>
            <w:right w:w="40" w:type="dxa"/>
          </w:tblCellMar>
        </w:tblPrEx>
        <w:trPr>
          <w:trHeight w:val="1776"/>
        </w:trPr>
        <w:tc>
          <w:tcPr>
            <w:tcW w:w="56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autoSpaceDE w:val="0"/>
            </w:pPr>
          </w:p>
        </w:tc>
        <w:tc>
          <w:tcPr>
            <w:tcW w:w="1403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Создают индивидуальные предметные композиции на темы окружающей жизни, используя разные материалы и способы создания изображения; передают характерные признаки предмета: очертания формы, пропорции, цвет; называют основные выразительные средства; проявляют эмо</w:t>
            </w:r>
            <w:r w:rsidRPr="00DF47B7">
              <w:rPr>
                <w:color w:val="000000"/>
                <w:sz w:val="22"/>
                <w:szCs w:val="22"/>
              </w:rPr>
              <w:softHyphen/>
              <w:t xml:space="preserve">циональную отзывчивость </w:t>
            </w:r>
            <w:r w:rsidRPr="00DF47B7">
              <w:rPr>
                <w:i/>
                <w:iCs/>
                <w:color w:val="000000"/>
                <w:sz w:val="22"/>
                <w:szCs w:val="22"/>
              </w:rPr>
              <w:t xml:space="preserve">(художественное творчество, познание, коммуникация); </w:t>
            </w:r>
            <w:r w:rsidRPr="00DF47B7">
              <w:rPr>
                <w:color w:val="000000"/>
                <w:sz w:val="22"/>
                <w:szCs w:val="22"/>
              </w:rPr>
              <w:t xml:space="preserve">при общении и взаимодействии решают интеллектуальные и творческие задачи; способны в процессе создания изображения следовать к своей цели, преодолевая препятствия и не отказываясь от своего замысла, экономно используют и правильно хранят материалы и оборудование для изобразительной деятельности </w:t>
            </w:r>
            <w:r w:rsidRPr="00DF47B7">
              <w:rPr>
                <w:i/>
                <w:iCs/>
                <w:color w:val="000000"/>
                <w:sz w:val="22"/>
                <w:szCs w:val="22"/>
              </w:rPr>
              <w:t>(художественное творчест</w:t>
            </w:r>
            <w:r w:rsidRPr="00DF47B7">
              <w:rPr>
                <w:i/>
                <w:iCs/>
                <w:color w:val="000000"/>
                <w:sz w:val="22"/>
                <w:szCs w:val="22"/>
              </w:rPr>
              <w:softHyphen/>
              <w:t>во, познание, труд, коммуникация, социализация)</w:t>
            </w:r>
          </w:p>
        </w:tc>
      </w:tr>
      <w:tr w:rsidR="00DF47B7" w:rsidRPr="00DF47B7" w:rsidTr="00D700B3">
        <w:tblPrEx>
          <w:tblCellMar>
            <w:left w:w="40" w:type="dxa"/>
            <w:right w:w="40" w:type="dxa"/>
          </w:tblCellMar>
        </w:tblPrEx>
        <w:trPr>
          <w:trHeight w:val="1229"/>
        </w:trPr>
        <w:tc>
          <w:tcPr>
            <w:tcW w:w="56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autoSpaceDE w:val="0"/>
              <w:rPr>
                <w:color w:val="000000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 w:rsidRPr="00DF47B7">
              <w:rPr>
                <w:b/>
                <w:bCs/>
                <w:color w:val="000000"/>
                <w:sz w:val="22"/>
                <w:szCs w:val="22"/>
              </w:rPr>
              <w:t>Занятие 61 Лимон и апельсин (рисование с натуры)</w:t>
            </w: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 w:rsidRPr="00DF47B7">
              <w:rPr>
                <w:b/>
                <w:bCs/>
                <w:color w:val="000000"/>
                <w:sz w:val="22"/>
                <w:szCs w:val="22"/>
              </w:rPr>
              <w:t>Занятие 62 Рассматривание картин П. Кончаловского «Сирень», В. Ван Гога «Белая сирень»</w:t>
            </w:r>
          </w:p>
        </w:tc>
        <w:tc>
          <w:tcPr>
            <w:tcW w:w="3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 w:rsidRPr="00DF47B7">
              <w:rPr>
                <w:b/>
                <w:bCs/>
                <w:color w:val="000000"/>
                <w:sz w:val="22"/>
                <w:szCs w:val="22"/>
              </w:rPr>
              <w:t>Занятие 63 Рисуем диких животных</w:t>
            </w:r>
          </w:p>
        </w:tc>
        <w:tc>
          <w:tcPr>
            <w:tcW w:w="33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 w:rsidRPr="00DF47B7">
              <w:rPr>
                <w:b/>
                <w:bCs/>
                <w:color w:val="000000"/>
                <w:sz w:val="22"/>
                <w:szCs w:val="22"/>
              </w:rPr>
              <w:t>Занятие 64 Путешествие на космическом корабле(рисование по замыслу)</w:t>
            </w:r>
          </w:p>
        </w:tc>
      </w:tr>
      <w:tr w:rsidR="00DF47B7" w:rsidRPr="00DF47B7" w:rsidTr="00D700B3">
        <w:tblPrEx>
          <w:tblCellMar>
            <w:left w:w="40" w:type="dxa"/>
            <w:right w:w="40" w:type="dxa"/>
          </w:tblCellMar>
        </w:tblPrEx>
        <w:trPr>
          <w:trHeight w:val="1988"/>
        </w:trPr>
        <w:tc>
          <w:tcPr>
            <w:tcW w:w="56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autoSpaceDE w:val="0"/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Цели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Закреплять знания о на</w:t>
            </w:r>
            <w:r w:rsidRPr="00DF47B7">
              <w:rPr>
                <w:color w:val="000000"/>
                <w:sz w:val="22"/>
                <w:szCs w:val="22"/>
              </w:rPr>
              <w:softHyphen/>
              <w:t>тюрморте. Развивать: - представление о разнообра</w:t>
            </w:r>
            <w:r w:rsidRPr="00DF47B7">
              <w:rPr>
                <w:color w:val="000000"/>
                <w:sz w:val="22"/>
                <w:szCs w:val="22"/>
              </w:rPr>
              <w:softHyphen/>
              <w:t>зии цветов и оттенков, опира</w:t>
            </w:r>
            <w:r w:rsidRPr="00DF47B7">
              <w:rPr>
                <w:color w:val="000000"/>
                <w:sz w:val="22"/>
                <w:szCs w:val="22"/>
              </w:rPr>
              <w:softHyphen/>
              <w:t>ясь на реальную окраску пред</w:t>
            </w:r>
            <w:r w:rsidRPr="00DF47B7">
              <w:rPr>
                <w:color w:val="000000"/>
                <w:sz w:val="22"/>
                <w:szCs w:val="22"/>
              </w:rPr>
              <w:softHyphen/>
              <w:t>метов; - цветовое восприятие. Учить определять названия цветов</w:t>
            </w: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Расширять знания: - об изобразительном искусстве; - о творческой деятельности. Знакомить с новыми произ</w:t>
            </w:r>
            <w:r w:rsidRPr="00DF47B7">
              <w:rPr>
                <w:color w:val="000000"/>
                <w:sz w:val="22"/>
                <w:szCs w:val="22"/>
              </w:rPr>
              <w:softHyphen/>
              <w:t>ведениями живописи. Учить: - рассматривать картины; - подбирать другое название картинам</w:t>
            </w:r>
          </w:p>
        </w:tc>
        <w:tc>
          <w:tcPr>
            <w:tcW w:w="3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Закреплять навыки: - рисования животных; - выполнять набросок каран</w:t>
            </w:r>
            <w:r w:rsidRPr="00DF47B7">
              <w:rPr>
                <w:color w:val="000000"/>
                <w:sz w:val="22"/>
                <w:szCs w:val="22"/>
              </w:rPr>
              <w:softHyphen/>
              <w:t>дашом задуманного рисунка. Учить придумывать замысел и пути его реализации. Развивать умение состав</w:t>
            </w:r>
            <w:r w:rsidRPr="00DF47B7">
              <w:rPr>
                <w:color w:val="000000"/>
                <w:sz w:val="22"/>
                <w:szCs w:val="22"/>
              </w:rPr>
              <w:softHyphen/>
              <w:t>лять несложный сюжет</w:t>
            </w:r>
          </w:p>
        </w:tc>
        <w:tc>
          <w:tcPr>
            <w:tcW w:w="33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Развивать творческую фан</w:t>
            </w:r>
            <w:r w:rsidRPr="00DF47B7">
              <w:rPr>
                <w:color w:val="000000"/>
                <w:sz w:val="22"/>
                <w:szCs w:val="22"/>
              </w:rPr>
              <w:softHyphen/>
              <w:t>тазию, образное мышление. Учить: - рисовать цветными восковы</w:t>
            </w:r>
            <w:r w:rsidRPr="00DF47B7">
              <w:rPr>
                <w:color w:val="000000"/>
                <w:sz w:val="22"/>
                <w:szCs w:val="22"/>
              </w:rPr>
              <w:softHyphen/>
              <w:t>ми мелками с последующим покрытием тушью или гуашью; - придумывать композицию и содержание рисунка</w:t>
            </w:r>
          </w:p>
        </w:tc>
      </w:tr>
      <w:tr w:rsidR="00DF47B7" w:rsidRPr="00DF47B7" w:rsidTr="00D700B3">
        <w:tblPrEx>
          <w:tblCellMar>
            <w:left w:w="40" w:type="dxa"/>
            <w:right w:w="40" w:type="dxa"/>
          </w:tblCellMar>
        </w:tblPrEx>
        <w:trPr>
          <w:trHeight w:val="2282"/>
        </w:trPr>
        <w:tc>
          <w:tcPr>
            <w:tcW w:w="56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autoSpaceDE w:val="0"/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Виды детской деятель</w:t>
            </w:r>
            <w:r w:rsidRPr="00DF47B7">
              <w:rPr>
                <w:color w:val="000000"/>
                <w:sz w:val="22"/>
                <w:szCs w:val="22"/>
              </w:rPr>
              <w:softHyphen/>
              <w:t>ности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Участие в дидактической и раз</w:t>
            </w:r>
            <w:r w:rsidRPr="00DF47B7">
              <w:rPr>
                <w:color w:val="000000"/>
                <w:sz w:val="22"/>
                <w:szCs w:val="22"/>
              </w:rPr>
              <w:softHyphen/>
              <w:t>вивающей игре на закрепление представления о разнообразии цветов и оттенков, упражнения в определении названия цветов, решение творческой задачи по способу изображения на</w:t>
            </w:r>
            <w:r w:rsidRPr="00DF47B7">
              <w:rPr>
                <w:color w:val="000000"/>
                <w:sz w:val="22"/>
                <w:szCs w:val="22"/>
              </w:rPr>
              <w:softHyphen/>
              <w:t>тюрморта, рисование с натуры, самооценка деятельности</w:t>
            </w: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Рассматривание и сравнение картин П. Кончаловского и В. Ван Гога, составление рас</w:t>
            </w:r>
            <w:r w:rsidRPr="00DF47B7">
              <w:rPr>
                <w:color w:val="000000"/>
                <w:sz w:val="22"/>
                <w:szCs w:val="22"/>
              </w:rPr>
              <w:softHyphen/>
              <w:t>сказов о композиции и средст</w:t>
            </w:r>
            <w:r w:rsidRPr="00DF47B7">
              <w:rPr>
                <w:color w:val="000000"/>
                <w:sz w:val="22"/>
                <w:szCs w:val="22"/>
              </w:rPr>
              <w:softHyphen/>
              <w:t>вах выразительности, исполь</w:t>
            </w:r>
            <w:r w:rsidRPr="00DF47B7">
              <w:rPr>
                <w:color w:val="000000"/>
                <w:sz w:val="22"/>
                <w:szCs w:val="22"/>
              </w:rPr>
              <w:softHyphen/>
              <w:t>зуемых художниками, обдумы</w:t>
            </w:r>
            <w:r w:rsidRPr="00DF47B7">
              <w:rPr>
                <w:color w:val="000000"/>
                <w:sz w:val="22"/>
                <w:szCs w:val="22"/>
              </w:rPr>
              <w:softHyphen/>
              <w:t>вание другого названия картин</w:t>
            </w:r>
          </w:p>
        </w:tc>
        <w:tc>
          <w:tcPr>
            <w:tcW w:w="3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Рассматривание иллюстраций диких животных, выполнение наброска карандашом, обдумы</w:t>
            </w:r>
            <w:r w:rsidRPr="00DF47B7">
              <w:rPr>
                <w:color w:val="000000"/>
                <w:sz w:val="22"/>
                <w:szCs w:val="22"/>
              </w:rPr>
              <w:softHyphen/>
              <w:t>вание замысла рисунка и путей его реализации, составление и обсуждение несложного сю</w:t>
            </w:r>
            <w:r w:rsidRPr="00DF47B7">
              <w:rPr>
                <w:color w:val="000000"/>
                <w:sz w:val="22"/>
                <w:szCs w:val="22"/>
              </w:rPr>
              <w:softHyphen/>
              <w:t>жета, анализ и оценка продук</w:t>
            </w:r>
            <w:r w:rsidRPr="00DF47B7">
              <w:rPr>
                <w:color w:val="000000"/>
                <w:sz w:val="22"/>
                <w:szCs w:val="22"/>
              </w:rPr>
              <w:softHyphen/>
              <w:t>тов деятельности</w:t>
            </w:r>
          </w:p>
        </w:tc>
        <w:tc>
          <w:tcPr>
            <w:tcW w:w="33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Рассматривание иллюстраций космических кораблей, обду</w:t>
            </w:r>
            <w:r w:rsidRPr="00DF47B7">
              <w:rPr>
                <w:color w:val="000000"/>
                <w:sz w:val="22"/>
                <w:szCs w:val="22"/>
              </w:rPr>
              <w:softHyphen/>
              <w:t>мывание и обсуждение компо</w:t>
            </w:r>
            <w:r w:rsidRPr="00DF47B7">
              <w:rPr>
                <w:color w:val="000000"/>
                <w:sz w:val="22"/>
                <w:szCs w:val="22"/>
              </w:rPr>
              <w:softHyphen/>
              <w:t>зиции и содержания рисунка по замыслу, рисование цветны</w:t>
            </w:r>
            <w:r w:rsidRPr="00DF47B7">
              <w:rPr>
                <w:color w:val="000000"/>
                <w:sz w:val="22"/>
                <w:szCs w:val="22"/>
              </w:rPr>
              <w:softHyphen/>
              <w:t>ми восковыми мелками с по</w:t>
            </w:r>
            <w:r w:rsidRPr="00DF47B7">
              <w:rPr>
                <w:color w:val="000000"/>
                <w:sz w:val="22"/>
                <w:szCs w:val="22"/>
              </w:rPr>
              <w:softHyphen/>
              <w:t>следующим покрытием тушью или гуашью</w:t>
            </w:r>
          </w:p>
        </w:tc>
      </w:tr>
      <w:tr w:rsidR="00DF47B7" w:rsidRPr="00DF47B7" w:rsidTr="00D700B3">
        <w:tblPrEx>
          <w:tblCellMar>
            <w:left w:w="40" w:type="dxa"/>
            <w:right w:w="40" w:type="dxa"/>
          </w:tblCellMar>
        </w:tblPrEx>
        <w:trPr>
          <w:gridAfter w:val="1"/>
          <w:wAfter w:w="28" w:type="dxa"/>
          <w:trHeight w:val="384"/>
        </w:trPr>
        <w:tc>
          <w:tcPr>
            <w:tcW w:w="56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autoSpaceDE w:val="0"/>
            </w:pPr>
          </w:p>
        </w:tc>
        <w:tc>
          <w:tcPr>
            <w:tcW w:w="1400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 w:rsidRPr="00DF47B7">
              <w:rPr>
                <w:b/>
                <w:bCs/>
                <w:color w:val="000000"/>
                <w:sz w:val="22"/>
                <w:szCs w:val="22"/>
              </w:rPr>
              <w:t>Целевые ориентиры развития ребенка (на основе интеграции образовательных направлений)</w:t>
            </w:r>
          </w:p>
        </w:tc>
      </w:tr>
      <w:tr w:rsidR="00DF47B7" w:rsidRPr="00DF47B7" w:rsidTr="00D700B3">
        <w:tblPrEx>
          <w:tblCellMar>
            <w:left w:w="40" w:type="dxa"/>
            <w:right w:w="40" w:type="dxa"/>
          </w:tblCellMar>
        </w:tblPrEx>
        <w:trPr>
          <w:gridAfter w:val="1"/>
          <w:wAfter w:w="28" w:type="dxa"/>
          <w:trHeight w:val="1862"/>
        </w:trPr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autoSpaceDE w:val="0"/>
            </w:pPr>
          </w:p>
        </w:tc>
        <w:tc>
          <w:tcPr>
            <w:tcW w:w="1400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 xml:space="preserve">Воспринимают, понимают и называют основные выразительные средства произведений искусства, создают индивидуальные рисунки на темы окружающей жизни, передают характерные признаки предмета, самостоятельно выбирают способ выполнения творческой задачи и описывают его, способны к самооценке результатов </w:t>
            </w:r>
            <w:r w:rsidRPr="00DF47B7">
              <w:rPr>
                <w:i/>
                <w:iCs/>
                <w:color w:val="000000"/>
                <w:sz w:val="22"/>
                <w:szCs w:val="22"/>
              </w:rPr>
              <w:t xml:space="preserve">(художественное творчество, познание, социализация); </w:t>
            </w:r>
            <w:r w:rsidRPr="00DF47B7">
              <w:rPr>
                <w:color w:val="000000"/>
                <w:sz w:val="22"/>
                <w:szCs w:val="22"/>
              </w:rPr>
              <w:t>подчиняют свое воображение определенному замыслу, слушают взрослого и выполняют его инструкции; следуют заранее намеченному плану; доброжелательно и конструктивно анализируют и оценивают продукты деятельности других; соблюдают общепринятые нормы и правила поведения: приходят на помощь взрослым и сверст</w:t>
            </w:r>
            <w:r w:rsidRPr="00DF47B7">
              <w:rPr>
                <w:color w:val="000000"/>
                <w:sz w:val="22"/>
                <w:szCs w:val="22"/>
              </w:rPr>
              <w:softHyphen/>
              <w:t xml:space="preserve">никам, если они в ней нуждаются; при решении личностных задач могут самостоятельно ставить цели и достигать их </w:t>
            </w:r>
            <w:r w:rsidRPr="00DF47B7">
              <w:rPr>
                <w:i/>
                <w:iCs/>
                <w:color w:val="000000"/>
                <w:sz w:val="22"/>
                <w:szCs w:val="22"/>
              </w:rPr>
              <w:t>(труд, коммуникация, со</w:t>
            </w:r>
            <w:r w:rsidRPr="00DF47B7">
              <w:rPr>
                <w:i/>
                <w:iCs/>
                <w:color w:val="000000"/>
                <w:sz w:val="22"/>
                <w:szCs w:val="22"/>
              </w:rPr>
              <w:softHyphen/>
              <w:t>циализация)</w:t>
            </w:r>
          </w:p>
        </w:tc>
      </w:tr>
    </w:tbl>
    <w:p w:rsidR="00DF47B7" w:rsidRPr="00DF47B7" w:rsidRDefault="00DF47B7" w:rsidP="00DF47B7"/>
    <w:p w:rsidR="00DF47B7" w:rsidRPr="00DF47B7" w:rsidRDefault="00DF47B7" w:rsidP="00DF47B7"/>
    <w:p w:rsidR="00DF47B7" w:rsidRPr="00DF47B7" w:rsidRDefault="00DF47B7" w:rsidP="00DF47B7"/>
    <w:p w:rsidR="00DF47B7" w:rsidRPr="00DF47B7" w:rsidRDefault="00DF47B7" w:rsidP="00DF47B7"/>
    <w:p w:rsidR="00DF47B7" w:rsidRPr="00DF47B7" w:rsidRDefault="00DF47B7" w:rsidP="00DF47B7"/>
    <w:p w:rsidR="00DF47B7" w:rsidRPr="00DF47B7" w:rsidRDefault="00DF47B7" w:rsidP="00DF47B7"/>
    <w:p w:rsidR="00DF47B7" w:rsidRPr="00DF47B7" w:rsidRDefault="00DF47B7" w:rsidP="00DF47B7"/>
    <w:tbl>
      <w:tblPr>
        <w:tblW w:w="1457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8"/>
        <w:gridCol w:w="1027"/>
        <w:gridCol w:w="10"/>
        <w:gridCol w:w="3197"/>
        <w:gridCol w:w="3206"/>
        <w:gridCol w:w="3197"/>
        <w:gridCol w:w="10"/>
        <w:gridCol w:w="3395"/>
      </w:tblGrid>
      <w:tr w:rsidR="00DF47B7" w:rsidRPr="00DF47B7" w:rsidTr="00D700B3">
        <w:trPr>
          <w:trHeight w:val="797"/>
        </w:trPr>
        <w:tc>
          <w:tcPr>
            <w:tcW w:w="52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  <w:vAlign w:val="center"/>
          </w:tcPr>
          <w:p w:rsidR="00DF47B7" w:rsidRPr="00DF47B7" w:rsidRDefault="00DF47B7" w:rsidP="00DF47B7">
            <w:pPr>
              <w:autoSpaceDE w:val="0"/>
              <w:ind w:left="113" w:right="113"/>
              <w:jc w:val="center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lastRenderedPageBreak/>
              <w:t>Май</w:t>
            </w:r>
          </w:p>
        </w:tc>
        <w:tc>
          <w:tcPr>
            <w:tcW w:w="10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 w:rsidRPr="00DF47B7">
              <w:rPr>
                <w:b/>
                <w:bCs/>
                <w:color w:val="000000"/>
                <w:sz w:val="22"/>
                <w:szCs w:val="22"/>
              </w:rPr>
              <w:t>Занятие 65 Парад на Красной площади</w:t>
            </w: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 w:rsidRPr="00DF47B7">
              <w:rPr>
                <w:b/>
                <w:bCs/>
                <w:color w:val="000000"/>
                <w:sz w:val="22"/>
                <w:szCs w:val="22"/>
              </w:rPr>
              <w:t>Занятие 66 Морские пейзажи И. Айвазовского</w:t>
            </w:r>
          </w:p>
        </w:tc>
        <w:tc>
          <w:tcPr>
            <w:tcW w:w="3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 w:rsidRPr="00DF47B7">
              <w:rPr>
                <w:b/>
                <w:bCs/>
                <w:color w:val="000000"/>
                <w:sz w:val="22"/>
                <w:szCs w:val="22"/>
              </w:rPr>
              <w:t>Занятие 67 Круглый год (сюжетное рисование)</w:t>
            </w:r>
          </w:p>
        </w:tc>
        <w:tc>
          <w:tcPr>
            <w:tcW w:w="3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 w:rsidRPr="00DF47B7">
              <w:rPr>
                <w:b/>
                <w:bCs/>
                <w:color w:val="000000"/>
                <w:sz w:val="22"/>
                <w:szCs w:val="22"/>
              </w:rPr>
              <w:t>Занятие 68 Моя любимая сказка (рисование по выбору)</w:t>
            </w:r>
          </w:p>
        </w:tc>
      </w:tr>
      <w:tr w:rsidR="00DF47B7" w:rsidRPr="00DF47B7" w:rsidTr="00D700B3">
        <w:trPr>
          <w:trHeight w:val="2323"/>
        </w:trPr>
        <w:tc>
          <w:tcPr>
            <w:tcW w:w="52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autoSpaceDE w:val="0"/>
            </w:pPr>
          </w:p>
        </w:tc>
        <w:tc>
          <w:tcPr>
            <w:tcW w:w="10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Цели</w:t>
            </w:r>
          </w:p>
        </w:tc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Закреплять навыки рисо</w:t>
            </w:r>
            <w:r w:rsidRPr="00DF47B7">
              <w:rPr>
                <w:color w:val="000000"/>
                <w:sz w:val="22"/>
                <w:szCs w:val="22"/>
              </w:rPr>
              <w:softHyphen/>
              <w:t>вания в нетрадиционной тех</w:t>
            </w:r>
            <w:r w:rsidRPr="00DF47B7">
              <w:rPr>
                <w:color w:val="000000"/>
                <w:sz w:val="22"/>
                <w:szCs w:val="22"/>
              </w:rPr>
              <w:softHyphen/>
              <w:t>нике. Воспитывать эстетическое восприятие действительности, эстетическое отношение к яв</w:t>
            </w:r>
            <w:r w:rsidRPr="00DF47B7">
              <w:rPr>
                <w:color w:val="000000"/>
                <w:sz w:val="22"/>
                <w:szCs w:val="22"/>
              </w:rPr>
              <w:softHyphen/>
              <w:t>лениям окружающего мира</w:t>
            </w: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Расширять знания о жанрах живописи. Познакомить с творчест</w:t>
            </w:r>
            <w:r w:rsidRPr="00DF47B7">
              <w:rPr>
                <w:color w:val="000000"/>
                <w:sz w:val="22"/>
                <w:szCs w:val="22"/>
              </w:rPr>
              <w:softHyphen/>
              <w:t>вом художника-мариниста И. Айвазовского. Дать определение «морской пейзаж». Развивать эстетическое восприятие</w:t>
            </w:r>
          </w:p>
        </w:tc>
        <w:tc>
          <w:tcPr>
            <w:tcW w:w="3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Продолжать учить созда</w:t>
            </w:r>
            <w:r w:rsidRPr="00DF47B7">
              <w:rPr>
                <w:color w:val="000000"/>
                <w:sz w:val="22"/>
                <w:szCs w:val="22"/>
              </w:rPr>
              <w:softHyphen/>
              <w:t>вать пейзажные рисунки на за</w:t>
            </w:r>
            <w:r w:rsidRPr="00DF47B7">
              <w:rPr>
                <w:color w:val="000000"/>
                <w:sz w:val="22"/>
                <w:szCs w:val="22"/>
              </w:rPr>
              <w:softHyphen/>
              <w:t>данную тему. Уточнять представления о природе. Учить передавать в рисунках объекты, характерные для того или иного месяца, цветовое решение для изображения при</w:t>
            </w:r>
            <w:r w:rsidRPr="00DF47B7">
              <w:rPr>
                <w:color w:val="000000"/>
                <w:sz w:val="22"/>
                <w:szCs w:val="22"/>
              </w:rPr>
              <w:softHyphen/>
              <w:t>мет каждого месяца</w:t>
            </w:r>
          </w:p>
        </w:tc>
        <w:tc>
          <w:tcPr>
            <w:tcW w:w="3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Продолжать развивать уме</w:t>
            </w:r>
            <w:r w:rsidRPr="00DF47B7">
              <w:rPr>
                <w:color w:val="000000"/>
                <w:sz w:val="22"/>
                <w:szCs w:val="22"/>
              </w:rPr>
              <w:softHyphen/>
              <w:t>ние задумывать содержание своего рисунка и доводить за</w:t>
            </w:r>
            <w:r w:rsidRPr="00DF47B7">
              <w:rPr>
                <w:color w:val="000000"/>
                <w:sz w:val="22"/>
                <w:szCs w:val="22"/>
              </w:rPr>
              <w:softHyphen/>
              <w:t>мысел до конца. Формировать умение рас</w:t>
            </w:r>
            <w:r w:rsidRPr="00DF47B7">
              <w:rPr>
                <w:color w:val="000000"/>
                <w:sz w:val="22"/>
                <w:szCs w:val="22"/>
              </w:rPr>
              <w:softHyphen/>
              <w:t>сматривать свой рисунок и оце</w:t>
            </w:r>
            <w:r w:rsidRPr="00DF47B7">
              <w:rPr>
                <w:color w:val="000000"/>
                <w:sz w:val="22"/>
                <w:szCs w:val="22"/>
              </w:rPr>
              <w:softHyphen/>
              <w:t>нивать его</w:t>
            </w:r>
          </w:p>
        </w:tc>
      </w:tr>
      <w:tr w:rsidR="00DF47B7" w:rsidRPr="00DF47B7" w:rsidTr="00D700B3">
        <w:trPr>
          <w:trHeight w:val="1853"/>
        </w:trPr>
        <w:tc>
          <w:tcPr>
            <w:tcW w:w="52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autoSpaceDE w:val="0"/>
            </w:pPr>
          </w:p>
        </w:tc>
        <w:tc>
          <w:tcPr>
            <w:tcW w:w="10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Виды детской деятель</w:t>
            </w:r>
            <w:r w:rsidRPr="00DF47B7">
              <w:rPr>
                <w:color w:val="000000"/>
                <w:sz w:val="22"/>
                <w:szCs w:val="22"/>
              </w:rPr>
              <w:softHyphen/>
              <w:t>ности</w:t>
            </w:r>
          </w:p>
        </w:tc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Составление описательных и повествовательных рассказов о параде на Красной площади, обдумывание замысла и рисо</w:t>
            </w:r>
            <w:r w:rsidRPr="00DF47B7">
              <w:rPr>
                <w:color w:val="000000"/>
                <w:sz w:val="22"/>
                <w:szCs w:val="22"/>
              </w:rPr>
              <w:softHyphen/>
              <w:t>вание парада в нетрадиционной технике</w:t>
            </w: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Знакомство с творчеством ху</w:t>
            </w:r>
            <w:r w:rsidRPr="00DF47B7">
              <w:rPr>
                <w:color w:val="000000"/>
                <w:sz w:val="22"/>
                <w:szCs w:val="22"/>
              </w:rPr>
              <w:softHyphen/>
              <w:t>дожника-мариниста И. Айва</w:t>
            </w:r>
            <w:r w:rsidRPr="00DF47B7">
              <w:rPr>
                <w:color w:val="000000"/>
                <w:sz w:val="22"/>
                <w:szCs w:val="22"/>
              </w:rPr>
              <w:softHyphen/>
              <w:t>зовского, рассматривание мор</w:t>
            </w:r>
            <w:r w:rsidRPr="00DF47B7">
              <w:rPr>
                <w:color w:val="000000"/>
                <w:sz w:val="22"/>
                <w:szCs w:val="22"/>
              </w:rPr>
              <w:softHyphen/>
              <w:t>ских пейзажей и описание их особенностей, составление рассказов о собственном вос</w:t>
            </w:r>
            <w:r w:rsidRPr="00DF47B7">
              <w:rPr>
                <w:color w:val="000000"/>
                <w:sz w:val="22"/>
                <w:szCs w:val="22"/>
              </w:rPr>
              <w:softHyphen/>
              <w:t>приятии картин</w:t>
            </w:r>
          </w:p>
        </w:tc>
        <w:tc>
          <w:tcPr>
            <w:tcW w:w="3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Участие в беседе о состоянии природы в разные времена го</w:t>
            </w:r>
            <w:r w:rsidRPr="00DF47B7">
              <w:rPr>
                <w:color w:val="000000"/>
                <w:sz w:val="22"/>
                <w:szCs w:val="22"/>
              </w:rPr>
              <w:softHyphen/>
              <w:t>да, составление описательных рассказов о приметах и красках каждого месяца, создание пей</w:t>
            </w:r>
            <w:r w:rsidRPr="00DF47B7">
              <w:rPr>
                <w:color w:val="000000"/>
                <w:sz w:val="22"/>
                <w:szCs w:val="22"/>
              </w:rPr>
              <w:softHyphen/>
              <w:t>зажных рисунков на заданную тему</w:t>
            </w:r>
          </w:p>
        </w:tc>
        <w:tc>
          <w:tcPr>
            <w:tcW w:w="3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Обдумывание замысла и ри</w:t>
            </w:r>
            <w:r w:rsidRPr="00DF47B7">
              <w:rPr>
                <w:color w:val="000000"/>
                <w:sz w:val="22"/>
                <w:szCs w:val="22"/>
              </w:rPr>
              <w:softHyphen/>
              <w:t>сование эпизода из любимой сказки, рассматривание своего рисунка и оценивание его, оформление выставки рисунков</w:t>
            </w:r>
          </w:p>
        </w:tc>
      </w:tr>
      <w:tr w:rsidR="00DF47B7" w:rsidRPr="00DF47B7" w:rsidTr="00D700B3">
        <w:trPr>
          <w:trHeight w:val="355"/>
        </w:trPr>
        <w:tc>
          <w:tcPr>
            <w:tcW w:w="52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autoSpaceDE w:val="0"/>
            </w:pPr>
          </w:p>
        </w:tc>
        <w:tc>
          <w:tcPr>
            <w:tcW w:w="1404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 w:rsidRPr="00DF47B7">
              <w:rPr>
                <w:b/>
                <w:bCs/>
                <w:color w:val="000000"/>
                <w:sz w:val="22"/>
                <w:szCs w:val="22"/>
              </w:rPr>
              <w:t>Целевые ориентиры развития ребенка (на основе интеграции образовательных направлений)</w:t>
            </w:r>
          </w:p>
        </w:tc>
      </w:tr>
      <w:tr w:rsidR="00DF47B7" w:rsidRPr="00DF47B7" w:rsidTr="00D700B3">
        <w:trPr>
          <w:trHeight w:val="1066"/>
        </w:trPr>
        <w:tc>
          <w:tcPr>
            <w:tcW w:w="52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autoSpaceDE w:val="0"/>
            </w:pPr>
          </w:p>
        </w:tc>
        <w:tc>
          <w:tcPr>
            <w:tcW w:w="1404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Способны к эстетическому восприятию действительности и явлениям окружающего мира; испытывают чувство гордости за свое Отечество, са</w:t>
            </w:r>
            <w:r w:rsidRPr="00DF47B7">
              <w:rPr>
                <w:color w:val="000000"/>
                <w:sz w:val="22"/>
                <w:szCs w:val="22"/>
              </w:rPr>
              <w:softHyphen/>
              <w:t xml:space="preserve">мостоятельно находят в художественной литературе и окружающей жизни сюжеты для изображения; имеют элементарные навыки рисования в нетрадиционной технике, в рисунке выразительно передают то, что интересно или эмоционально значимо, проявляют инициативу при общении и взаимодействии со сверстниками и взрослыми; конструктивно анализируют и оценивают продукты деятельности </w:t>
            </w:r>
            <w:r w:rsidRPr="00DF47B7">
              <w:rPr>
                <w:i/>
                <w:iCs/>
                <w:color w:val="000000"/>
                <w:sz w:val="22"/>
                <w:szCs w:val="22"/>
              </w:rPr>
              <w:t xml:space="preserve">(художественное творчество, познание, труд, коммуникация, чтение художественной литературы, социализация); </w:t>
            </w:r>
            <w:r w:rsidRPr="00DF47B7">
              <w:rPr>
                <w:color w:val="000000"/>
                <w:sz w:val="22"/>
                <w:szCs w:val="22"/>
              </w:rPr>
              <w:t>эмоционально откликаются на происходящее, сопережи</w:t>
            </w:r>
            <w:r w:rsidRPr="00DF47B7">
              <w:rPr>
                <w:color w:val="000000"/>
                <w:sz w:val="22"/>
                <w:szCs w:val="22"/>
              </w:rPr>
              <w:softHyphen/>
              <w:t>вают персонажам в произведениях изобразительного искусства, понимают средства выразительности, используемые художником; замечают и описывают красоту природы, используя языковые средства выразительности; создают пейзажи на заданную тему, используя способы различ</w:t>
            </w:r>
            <w:r w:rsidRPr="00DF47B7">
              <w:rPr>
                <w:color w:val="000000"/>
                <w:sz w:val="22"/>
                <w:szCs w:val="22"/>
              </w:rPr>
              <w:softHyphen/>
              <w:t xml:space="preserve">ного наложения цветового пятна и цвет как средства передачи настроения и состояния природы </w:t>
            </w:r>
            <w:r w:rsidRPr="00DF47B7">
              <w:rPr>
                <w:i/>
                <w:iCs/>
                <w:color w:val="000000"/>
                <w:sz w:val="22"/>
                <w:szCs w:val="22"/>
              </w:rPr>
              <w:t>(художественное творчество, познание, ком-муникация, социализация)</w:t>
            </w:r>
          </w:p>
        </w:tc>
      </w:tr>
      <w:tr w:rsidR="00DF47B7" w:rsidRPr="00DF47B7" w:rsidTr="00D700B3">
        <w:tblPrEx>
          <w:tblCellMar>
            <w:left w:w="0" w:type="dxa"/>
            <w:right w:w="0" w:type="dxa"/>
          </w:tblCellMar>
        </w:tblPrEx>
        <w:trPr>
          <w:trHeight w:val="854"/>
        </w:trPr>
        <w:tc>
          <w:tcPr>
            <w:tcW w:w="52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autoSpaceDE w:val="0"/>
              <w:rPr>
                <w:color w:val="000000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3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 w:rsidRPr="00DF47B7">
              <w:rPr>
                <w:b/>
                <w:bCs/>
                <w:color w:val="000000"/>
                <w:sz w:val="22"/>
                <w:szCs w:val="22"/>
              </w:rPr>
              <w:t>Занятие 69 Создадим книгу сказок</w:t>
            </w: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 w:rsidRPr="00DF47B7">
              <w:rPr>
                <w:b/>
                <w:bCs/>
                <w:color w:val="000000"/>
                <w:sz w:val="22"/>
                <w:szCs w:val="22"/>
              </w:rPr>
              <w:t>Занятие 70 Пчелка на цветке черемухи (рисование с натуры)</w:t>
            </w:r>
          </w:p>
        </w:tc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 w:rsidRPr="00DF47B7">
              <w:rPr>
                <w:b/>
                <w:bCs/>
                <w:color w:val="000000"/>
                <w:sz w:val="22"/>
                <w:szCs w:val="22"/>
              </w:rPr>
              <w:t>Занятие 71 На арене цирка</w:t>
            </w:r>
          </w:p>
        </w:tc>
        <w:tc>
          <w:tcPr>
            <w:tcW w:w="3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 w:rsidRPr="00DF47B7">
              <w:rPr>
                <w:b/>
                <w:bCs/>
                <w:color w:val="000000"/>
                <w:sz w:val="22"/>
                <w:szCs w:val="22"/>
              </w:rPr>
              <w:t>Занятие 72 Сказочный дворец</w:t>
            </w:r>
          </w:p>
        </w:tc>
      </w:tr>
      <w:tr w:rsidR="00DF47B7" w:rsidRPr="00DF47B7" w:rsidTr="00D700B3">
        <w:tblPrEx>
          <w:tblCellMar>
            <w:left w:w="0" w:type="dxa"/>
            <w:right w:w="0" w:type="dxa"/>
          </w:tblCellMar>
        </w:tblPrEx>
        <w:trPr>
          <w:trHeight w:val="2035"/>
        </w:trPr>
        <w:tc>
          <w:tcPr>
            <w:tcW w:w="52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autoSpaceDE w:val="0"/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Цели</w:t>
            </w:r>
          </w:p>
        </w:tc>
        <w:tc>
          <w:tcPr>
            <w:tcW w:w="3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Закреплять знания о раз</w:t>
            </w:r>
            <w:r w:rsidRPr="00DF47B7">
              <w:rPr>
                <w:color w:val="000000"/>
                <w:sz w:val="22"/>
                <w:szCs w:val="22"/>
              </w:rPr>
              <w:softHyphen/>
              <w:t>личных видах обложек. Учить: - создавать самостоятельно об</w:t>
            </w:r>
            <w:r w:rsidRPr="00DF47B7">
              <w:rPr>
                <w:color w:val="000000"/>
                <w:sz w:val="22"/>
                <w:szCs w:val="22"/>
              </w:rPr>
              <w:softHyphen/>
              <w:t>ложки для известных сказок; - анализировать выполненную работу и оценивать ее</w:t>
            </w: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Формировать умение стро</w:t>
            </w:r>
            <w:r w:rsidRPr="00DF47B7">
              <w:rPr>
                <w:color w:val="000000"/>
                <w:sz w:val="22"/>
                <w:szCs w:val="22"/>
              </w:rPr>
              <w:softHyphen/>
              <w:t>ить композицию рисунка, пе</w:t>
            </w:r>
            <w:r w:rsidRPr="00DF47B7">
              <w:rPr>
                <w:color w:val="000000"/>
                <w:sz w:val="22"/>
                <w:szCs w:val="22"/>
              </w:rPr>
              <w:softHyphen/>
              <w:t>редавать колорит весенней природы. Развивать воображение. Воспитывать интерес к явлениям природы</w:t>
            </w:r>
          </w:p>
        </w:tc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Продолжить знакомить с анималистическим жанром. Упражнять в соблюдении правил при создании компози</w:t>
            </w:r>
            <w:r w:rsidRPr="00DF47B7">
              <w:rPr>
                <w:color w:val="000000"/>
                <w:sz w:val="22"/>
                <w:szCs w:val="22"/>
              </w:rPr>
              <w:softHyphen/>
              <w:t>ции, передаче движений жи</w:t>
            </w:r>
            <w:r w:rsidRPr="00DF47B7">
              <w:rPr>
                <w:color w:val="000000"/>
                <w:sz w:val="22"/>
                <w:szCs w:val="22"/>
              </w:rPr>
              <w:softHyphen/>
              <w:t>вотных. Закреплять технику рисо</w:t>
            </w:r>
            <w:r w:rsidRPr="00DF47B7">
              <w:rPr>
                <w:color w:val="000000"/>
                <w:sz w:val="22"/>
                <w:szCs w:val="22"/>
              </w:rPr>
              <w:softHyphen/>
              <w:t>вания «сухой» кистью</w:t>
            </w:r>
          </w:p>
        </w:tc>
        <w:tc>
          <w:tcPr>
            <w:tcW w:w="3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Закреплять знания об ар</w:t>
            </w:r>
            <w:r w:rsidRPr="00DF47B7">
              <w:rPr>
                <w:color w:val="000000"/>
                <w:sz w:val="22"/>
                <w:szCs w:val="22"/>
              </w:rPr>
              <w:softHyphen/>
              <w:t>хитектуре, теплых и холодных тонах. Учить самостоятельно и уме</w:t>
            </w:r>
            <w:r w:rsidRPr="00DF47B7">
              <w:rPr>
                <w:color w:val="000000"/>
                <w:sz w:val="22"/>
                <w:szCs w:val="22"/>
              </w:rPr>
              <w:softHyphen/>
              <w:t>ло использовать знания, при</w:t>
            </w:r>
            <w:r w:rsidRPr="00DF47B7">
              <w:rPr>
                <w:color w:val="000000"/>
                <w:sz w:val="22"/>
                <w:szCs w:val="22"/>
              </w:rPr>
              <w:softHyphen/>
              <w:t>обретенные ранее</w:t>
            </w:r>
          </w:p>
        </w:tc>
      </w:tr>
      <w:tr w:rsidR="00DF47B7" w:rsidRPr="00DF47B7" w:rsidTr="00D700B3">
        <w:tblPrEx>
          <w:tblCellMar>
            <w:left w:w="0" w:type="dxa"/>
            <w:right w:w="0" w:type="dxa"/>
          </w:tblCellMar>
        </w:tblPrEx>
        <w:trPr>
          <w:trHeight w:val="2064"/>
        </w:trPr>
        <w:tc>
          <w:tcPr>
            <w:tcW w:w="52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autoSpaceDE w:val="0"/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Виды детской деятель</w:t>
            </w:r>
            <w:r w:rsidRPr="00DF47B7">
              <w:rPr>
                <w:color w:val="000000"/>
                <w:sz w:val="22"/>
                <w:szCs w:val="22"/>
              </w:rPr>
              <w:softHyphen/>
              <w:t>ности</w:t>
            </w:r>
          </w:p>
        </w:tc>
        <w:tc>
          <w:tcPr>
            <w:tcW w:w="3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Решение творческой задачи по созданию коллективной ра</w:t>
            </w:r>
            <w:r w:rsidRPr="00DF47B7">
              <w:rPr>
                <w:color w:val="000000"/>
                <w:sz w:val="22"/>
                <w:szCs w:val="22"/>
              </w:rPr>
              <w:softHyphen/>
              <w:t>боты - «Книги сказок», само</w:t>
            </w:r>
            <w:r w:rsidRPr="00DF47B7">
              <w:rPr>
                <w:color w:val="000000"/>
                <w:sz w:val="22"/>
                <w:szCs w:val="22"/>
              </w:rPr>
              <w:softHyphen/>
              <w:t>стоятельное рисование облож</w:t>
            </w:r>
            <w:r w:rsidRPr="00DF47B7">
              <w:rPr>
                <w:color w:val="000000"/>
                <w:sz w:val="22"/>
                <w:szCs w:val="22"/>
              </w:rPr>
              <w:softHyphen/>
              <w:t>ки для известной сказки; ана</w:t>
            </w:r>
            <w:r w:rsidRPr="00DF47B7">
              <w:rPr>
                <w:color w:val="000000"/>
                <w:sz w:val="22"/>
                <w:szCs w:val="22"/>
              </w:rPr>
              <w:softHyphen/>
              <w:t>лиз и оценка выполненной ра</w:t>
            </w:r>
            <w:r w:rsidRPr="00DF47B7">
              <w:rPr>
                <w:color w:val="000000"/>
                <w:sz w:val="22"/>
                <w:szCs w:val="22"/>
              </w:rPr>
              <w:softHyphen/>
              <w:t>боты, коллективное составле</w:t>
            </w:r>
            <w:r w:rsidRPr="00DF47B7">
              <w:rPr>
                <w:color w:val="000000"/>
                <w:sz w:val="22"/>
                <w:szCs w:val="22"/>
              </w:rPr>
              <w:softHyphen/>
              <w:t>ние «Книги сказок»</w:t>
            </w: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Диалоги о наблюдаемых явле</w:t>
            </w:r>
            <w:r w:rsidRPr="00DF47B7">
              <w:rPr>
                <w:color w:val="000000"/>
                <w:sz w:val="22"/>
                <w:szCs w:val="22"/>
              </w:rPr>
              <w:softHyphen/>
              <w:t>ниях природы поздней весной, самостоятельное обдумывание колорита изображаемой весен</w:t>
            </w:r>
            <w:r w:rsidRPr="00DF47B7">
              <w:rPr>
                <w:color w:val="000000"/>
                <w:sz w:val="22"/>
                <w:szCs w:val="22"/>
              </w:rPr>
              <w:softHyphen/>
              <w:t>ней природы и композиции ри</w:t>
            </w:r>
            <w:r w:rsidRPr="00DF47B7">
              <w:rPr>
                <w:color w:val="000000"/>
                <w:sz w:val="22"/>
                <w:szCs w:val="22"/>
              </w:rPr>
              <w:softHyphen/>
              <w:t>сунка, рисование с натуры</w:t>
            </w:r>
          </w:p>
        </w:tc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Знакомство с анималистиче</w:t>
            </w:r>
            <w:r w:rsidRPr="00DF47B7">
              <w:rPr>
                <w:color w:val="000000"/>
                <w:sz w:val="22"/>
                <w:szCs w:val="22"/>
              </w:rPr>
              <w:softHyphen/>
              <w:t>ским жанром, создание компо</w:t>
            </w:r>
            <w:r w:rsidRPr="00DF47B7">
              <w:rPr>
                <w:color w:val="000000"/>
                <w:sz w:val="22"/>
                <w:szCs w:val="22"/>
              </w:rPr>
              <w:softHyphen/>
              <w:t>зиции, передающей движения животных, рисование «сухой» кистью, оценка выполненной работы</w:t>
            </w:r>
          </w:p>
        </w:tc>
        <w:tc>
          <w:tcPr>
            <w:tcW w:w="3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Участие в беседе об архитекту</w:t>
            </w:r>
            <w:r w:rsidRPr="00DF47B7">
              <w:rPr>
                <w:color w:val="000000"/>
                <w:sz w:val="22"/>
                <w:szCs w:val="22"/>
              </w:rPr>
              <w:softHyphen/>
              <w:t>ре, рассматривание и обсужде</w:t>
            </w:r>
            <w:r w:rsidRPr="00DF47B7">
              <w:rPr>
                <w:color w:val="000000"/>
                <w:sz w:val="22"/>
                <w:szCs w:val="22"/>
              </w:rPr>
              <w:softHyphen/>
              <w:t>ние иллюстраций с изображе</w:t>
            </w:r>
            <w:r w:rsidRPr="00DF47B7">
              <w:rPr>
                <w:color w:val="000000"/>
                <w:sz w:val="22"/>
                <w:szCs w:val="22"/>
              </w:rPr>
              <w:softHyphen/>
              <w:t>нием различных архитектур</w:t>
            </w:r>
            <w:r w:rsidRPr="00DF47B7">
              <w:rPr>
                <w:color w:val="000000"/>
                <w:sz w:val="22"/>
                <w:szCs w:val="22"/>
              </w:rPr>
              <w:softHyphen/>
              <w:t>ных сооружений, участие в ди</w:t>
            </w:r>
            <w:r w:rsidRPr="00DF47B7">
              <w:rPr>
                <w:color w:val="000000"/>
                <w:sz w:val="22"/>
                <w:szCs w:val="22"/>
              </w:rPr>
              <w:softHyphen/>
              <w:t>дактических играх на закреп</w:t>
            </w:r>
            <w:r w:rsidRPr="00DF47B7">
              <w:rPr>
                <w:color w:val="000000"/>
                <w:sz w:val="22"/>
                <w:szCs w:val="22"/>
              </w:rPr>
              <w:softHyphen/>
              <w:t>ление знаний о теплых и хо</w:t>
            </w:r>
            <w:r w:rsidRPr="00DF47B7">
              <w:rPr>
                <w:color w:val="000000"/>
                <w:sz w:val="22"/>
                <w:szCs w:val="22"/>
              </w:rPr>
              <w:softHyphen/>
              <w:t>лодных тонах</w:t>
            </w:r>
          </w:p>
        </w:tc>
      </w:tr>
      <w:tr w:rsidR="00DF47B7" w:rsidRPr="00DF47B7" w:rsidTr="00D700B3">
        <w:tblPrEx>
          <w:tblCellMar>
            <w:left w:w="0" w:type="dxa"/>
            <w:right w:w="0" w:type="dxa"/>
          </w:tblCellMar>
        </w:tblPrEx>
        <w:trPr>
          <w:trHeight w:val="349"/>
        </w:trPr>
        <w:tc>
          <w:tcPr>
            <w:tcW w:w="52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autoSpaceDE w:val="0"/>
              <w:snapToGrid w:val="0"/>
            </w:pPr>
          </w:p>
        </w:tc>
        <w:tc>
          <w:tcPr>
            <w:tcW w:w="1404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 w:rsidRPr="00DF47B7">
              <w:rPr>
                <w:b/>
                <w:bCs/>
                <w:color w:val="000000"/>
                <w:sz w:val="22"/>
                <w:szCs w:val="22"/>
              </w:rPr>
              <w:t>Целевые ориентиры развития ребенка (на основе интеграции образовательных направлений)</w:t>
            </w:r>
          </w:p>
        </w:tc>
      </w:tr>
      <w:tr w:rsidR="00DF47B7" w:rsidRPr="00DF47B7" w:rsidTr="00D700B3">
        <w:tblPrEx>
          <w:tblCellMar>
            <w:left w:w="0" w:type="dxa"/>
            <w:right w:w="0" w:type="dxa"/>
          </w:tblCellMar>
        </w:tblPrEx>
        <w:trPr>
          <w:trHeight w:val="2064"/>
        </w:trPr>
        <w:tc>
          <w:tcPr>
            <w:tcW w:w="52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autoSpaceDE w:val="0"/>
              <w:snapToGrid w:val="0"/>
            </w:pPr>
          </w:p>
        </w:tc>
        <w:tc>
          <w:tcPr>
            <w:tcW w:w="1404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Самостоятельно находят в художественной литературе сюжеты для изображения; согласовывают содержание совместной работы со сверстни</w:t>
            </w:r>
            <w:r w:rsidRPr="00DF47B7">
              <w:rPr>
                <w:color w:val="000000"/>
                <w:sz w:val="22"/>
                <w:szCs w:val="22"/>
              </w:rPr>
              <w:softHyphen/>
              <w:t>ками, действуют в соответствии с намеченным планом; активно проявляют положительные эмоции от сотрудничества в познавательно-исследо</w:t>
            </w:r>
            <w:r w:rsidRPr="00DF47B7">
              <w:rPr>
                <w:color w:val="000000"/>
                <w:sz w:val="22"/>
                <w:szCs w:val="22"/>
              </w:rPr>
              <w:softHyphen/>
              <w:t xml:space="preserve">вательской деятельности </w:t>
            </w:r>
            <w:r w:rsidRPr="00DF47B7">
              <w:rPr>
                <w:i/>
                <w:iCs/>
                <w:color w:val="000000"/>
                <w:sz w:val="22"/>
                <w:szCs w:val="22"/>
              </w:rPr>
              <w:t xml:space="preserve">(художественное творчество, познание, труд, коммуникация, чтение художественной литературы); </w:t>
            </w:r>
            <w:r w:rsidRPr="00DF47B7">
              <w:rPr>
                <w:color w:val="000000"/>
                <w:sz w:val="22"/>
                <w:szCs w:val="22"/>
              </w:rPr>
              <w:t>эмоционально откликаются на состояние природы, воспринимают и понимают средства выразительности, с помощью которых можно добиться создания обра</w:t>
            </w:r>
            <w:r w:rsidRPr="00DF47B7">
              <w:rPr>
                <w:color w:val="000000"/>
                <w:sz w:val="22"/>
                <w:szCs w:val="22"/>
              </w:rPr>
              <w:softHyphen/>
              <w:t xml:space="preserve">за; используют формы описательных и повествовательных рассказов, рассказов по воображению в процессе общения </w:t>
            </w:r>
            <w:r w:rsidRPr="00DF47B7">
              <w:rPr>
                <w:i/>
                <w:iCs/>
                <w:color w:val="000000"/>
                <w:sz w:val="22"/>
                <w:szCs w:val="22"/>
              </w:rPr>
              <w:t>(художественное творче</w:t>
            </w:r>
            <w:r w:rsidRPr="00DF47B7">
              <w:rPr>
                <w:i/>
                <w:iCs/>
                <w:color w:val="000000"/>
                <w:sz w:val="22"/>
                <w:szCs w:val="22"/>
              </w:rPr>
              <w:softHyphen/>
              <w:t xml:space="preserve">ство, коммуникация); </w:t>
            </w:r>
            <w:r w:rsidRPr="00DF47B7">
              <w:rPr>
                <w:color w:val="000000"/>
                <w:sz w:val="22"/>
                <w:szCs w:val="22"/>
              </w:rPr>
              <w:t>подчиняют свое воображение заранее намеченному плану, вносят в него некоторые коррективы; воспринимают и удержи</w:t>
            </w:r>
            <w:r w:rsidRPr="00DF47B7">
              <w:rPr>
                <w:color w:val="000000"/>
                <w:sz w:val="22"/>
                <w:szCs w:val="22"/>
              </w:rPr>
              <w:softHyphen/>
              <w:t xml:space="preserve">вают инструкцию к выполнению творческой задачи, способны к самоанализу и самооценке результатов </w:t>
            </w:r>
            <w:r w:rsidRPr="00DF47B7">
              <w:rPr>
                <w:i/>
                <w:iCs/>
                <w:color w:val="000000"/>
                <w:sz w:val="22"/>
                <w:szCs w:val="22"/>
              </w:rPr>
              <w:t>(художественное творчество, позна</w:t>
            </w:r>
            <w:r w:rsidRPr="00DF47B7">
              <w:rPr>
                <w:i/>
                <w:iCs/>
                <w:color w:val="000000"/>
                <w:sz w:val="22"/>
                <w:szCs w:val="22"/>
              </w:rPr>
              <w:softHyphen/>
              <w:t xml:space="preserve">ние, труд, социализация); </w:t>
            </w:r>
            <w:r w:rsidRPr="00DF47B7">
              <w:rPr>
                <w:color w:val="000000"/>
                <w:sz w:val="22"/>
                <w:szCs w:val="22"/>
              </w:rPr>
              <w:t xml:space="preserve">интересуются историей создания архитектурных сооружений; обладают навыками несложных обобщений и выводов; самостоятельно ставят цели и достигают их; создают теплые и холодные цветовые тона и оттенки, смешивая краски; испытывают удовлетворе-ние от достигнутых результатов в самостоятельной деятельности </w:t>
            </w:r>
            <w:r w:rsidRPr="00DF47B7">
              <w:rPr>
                <w:i/>
                <w:iCs/>
                <w:color w:val="000000"/>
                <w:sz w:val="22"/>
                <w:szCs w:val="22"/>
              </w:rPr>
              <w:t>(художественное творчество, познание, труд, коммуникация, социализация)</w:t>
            </w:r>
          </w:p>
        </w:tc>
      </w:tr>
    </w:tbl>
    <w:p w:rsidR="00DF47B7" w:rsidRPr="00DF47B7" w:rsidRDefault="00DF47B7" w:rsidP="00DF47B7"/>
    <w:p w:rsidR="00DF47B7" w:rsidRPr="00DF47B7" w:rsidRDefault="00DF47B7" w:rsidP="00DF47B7"/>
    <w:p w:rsidR="00DF47B7" w:rsidRPr="00DF47B7" w:rsidRDefault="00DF47B7" w:rsidP="00DF47B7"/>
    <w:p w:rsidR="00DF47B7" w:rsidRPr="00DF47B7" w:rsidRDefault="00DF47B7" w:rsidP="00DF47B7"/>
    <w:p w:rsidR="00DF47B7" w:rsidRPr="00DF47B7" w:rsidRDefault="00DF47B7" w:rsidP="00DF47B7">
      <w:pPr>
        <w:jc w:val="center"/>
        <w:rPr>
          <w:b/>
          <w:color w:val="000000"/>
          <w:sz w:val="22"/>
          <w:szCs w:val="22"/>
        </w:rPr>
      </w:pPr>
    </w:p>
    <w:p w:rsidR="00DF47B7" w:rsidRPr="00DF47B7" w:rsidRDefault="00DF47B7" w:rsidP="00DF47B7">
      <w:pPr>
        <w:jc w:val="center"/>
        <w:rPr>
          <w:b/>
          <w:color w:val="000000"/>
          <w:sz w:val="22"/>
          <w:szCs w:val="22"/>
        </w:rPr>
      </w:pPr>
    </w:p>
    <w:p w:rsidR="00DF47B7" w:rsidRPr="00DF47B7" w:rsidRDefault="00DF47B7" w:rsidP="00DF47B7">
      <w:pPr>
        <w:jc w:val="center"/>
        <w:rPr>
          <w:b/>
          <w:color w:val="000000"/>
          <w:sz w:val="22"/>
          <w:szCs w:val="22"/>
        </w:rPr>
      </w:pPr>
    </w:p>
    <w:p w:rsidR="00DF47B7" w:rsidRPr="00DF47B7" w:rsidRDefault="00DF47B7" w:rsidP="00DF47B7">
      <w:pPr>
        <w:jc w:val="center"/>
        <w:rPr>
          <w:b/>
          <w:color w:val="000000"/>
          <w:sz w:val="22"/>
          <w:szCs w:val="22"/>
        </w:rPr>
      </w:pPr>
    </w:p>
    <w:p w:rsidR="00DF47B7" w:rsidRPr="00DF47B7" w:rsidRDefault="00DF47B7" w:rsidP="00DF47B7">
      <w:pPr>
        <w:jc w:val="center"/>
        <w:rPr>
          <w:b/>
          <w:color w:val="000000"/>
          <w:sz w:val="22"/>
          <w:szCs w:val="22"/>
        </w:rPr>
      </w:pPr>
      <w:r w:rsidRPr="00DF47B7">
        <w:rPr>
          <w:b/>
          <w:color w:val="000000"/>
          <w:sz w:val="22"/>
          <w:szCs w:val="22"/>
        </w:rPr>
        <w:lastRenderedPageBreak/>
        <w:t>Лепка, аппликация</w:t>
      </w:r>
    </w:p>
    <w:p w:rsidR="00DF47B7" w:rsidRPr="00DF47B7" w:rsidRDefault="00DF47B7" w:rsidP="00DF47B7">
      <w:pPr>
        <w:jc w:val="center"/>
        <w:rPr>
          <w:b/>
          <w:color w:val="000000"/>
          <w:sz w:val="22"/>
          <w:szCs w:val="22"/>
        </w:rPr>
      </w:pPr>
    </w:p>
    <w:p w:rsidR="00DF47B7" w:rsidRPr="00DF47B7" w:rsidRDefault="00DF47B7" w:rsidP="00DF47B7">
      <w:pPr>
        <w:jc w:val="center"/>
        <w:rPr>
          <w:b/>
          <w:color w:val="000000"/>
          <w:sz w:val="22"/>
          <w:szCs w:val="22"/>
        </w:rPr>
      </w:pPr>
    </w:p>
    <w:p w:rsidR="00DF47B7" w:rsidRPr="00DF47B7" w:rsidRDefault="00DF47B7" w:rsidP="00DF47B7">
      <w:pPr>
        <w:rPr>
          <w:color w:val="000000"/>
          <w:sz w:val="22"/>
          <w:szCs w:val="22"/>
        </w:rPr>
      </w:pPr>
    </w:p>
    <w:tbl>
      <w:tblPr>
        <w:tblW w:w="1461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58"/>
        <w:gridCol w:w="1527"/>
        <w:gridCol w:w="10"/>
        <w:gridCol w:w="9"/>
        <w:gridCol w:w="5943"/>
        <w:gridCol w:w="10"/>
        <w:gridCol w:w="6352"/>
        <w:gridCol w:w="10"/>
      </w:tblGrid>
      <w:tr w:rsidR="00DF47B7" w:rsidRPr="00DF47B7" w:rsidTr="00D700B3">
        <w:trPr>
          <w:trHeight w:val="950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F47B7">
              <w:rPr>
                <w:color w:val="000000"/>
                <w:sz w:val="20"/>
                <w:szCs w:val="20"/>
              </w:rPr>
              <w:t>Вид дея</w:t>
            </w:r>
            <w:r w:rsidRPr="00DF47B7">
              <w:rPr>
                <w:color w:val="000000"/>
                <w:sz w:val="20"/>
                <w:szCs w:val="20"/>
              </w:rPr>
              <w:softHyphen/>
              <w:t>тель</w:t>
            </w:r>
            <w:r w:rsidRPr="00DF47B7">
              <w:rPr>
                <w:color w:val="000000"/>
                <w:sz w:val="20"/>
                <w:szCs w:val="20"/>
              </w:rPr>
              <w:softHyphen/>
              <w:t>ности</w:t>
            </w:r>
          </w:p>
        </w:tc>
        <w:tc>
          <w:tcPr>
            <w:tcW w:w="749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F47B7">
              <w:rPr>
                <w:color w:val="000000"/>
                <w:sz w:val="20"/>
                <w:szCs w:val="20"/>
              </w:rPr>
              <w:t>1-2-я неделя</w:t>
            </w:r>
          </w:p>
        </w:tc>
        <w:tc>
          <w:tcPr>
            <w:tcW w:w="63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3-я неделя</w:t>
            </w:r>
          </w:p>
        </w:tc>
      </w:tr>
      <w:tr w:rsidR="00DF47B7" w:rsidRPr="00DF47B7" w:rsidTr="00D700B3">
        <w:trPr>
          <w:trHeight w:val="221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47B7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49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47B7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3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47B7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</w:tr>
      <w:tr w:rsidR="00DF47B7" w:rsidRPr="00DF47B7" w:rsidTr="00D700B3">
        <w:trPr>
          <w:gridAfter w:val="1"/>
          <w:wAfter w:w="10" w:type="dxa"/>
          <w:trHeight w:val="346"/>
        </w:trPr>
        <w:tc>
          <w:tcPr>
            <w:tcW w:w="1460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 w:rsidRPr="00DF47B7">
              <w:rPr>
                <w:b/>
                <w:bCs/>
                <w:color w:val="000000"/>
                <w:sz w:val="22"/>
                <w:szCs w:val="22"/>
              </w:rPr>
              <w:t>Сентябрь</w:t>
            </w:r>
          </w:p>
        </w:tc>
      </w:tr>
      <w:tr w:rsidR="00DF47B7" w:rsidRPr="00DF47B7" w:rsidTr="00D700B3">
        <w:trPr>
          <w:trHeight w:val="288"/>
        </w:trPr>
        <w:tc>
          <w:tcPr>
            <w:tcW w:w="75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  <w:vAlign w:val="center"/>
          </w:tcPr>
          <w:p w:rsidR="00DF47B7" w:rsidRPr="00DF47B7" w:rsidRDefault="00DF47B7" w:rsidP="00DF47B7">
            <w:pPr>
              <w:autoSpaceDE w:val="0"/>
              <w:ind w:left="113" w:right="113"/>
              <w:jc w:val="center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Лепка</w:t>
            </w:r>
          </w:p>
        </w:tc>
        <w:tc>
          <w:tcPr>
            <w:tcW w:w="15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5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 w:rsidRPr="00DF47B7">
              <w:rPr>
                <w:b/>
                <w:bCs/>
                <w:color w:val="000000"/>
                <w:sz w:val="22"/>
                <w:szCs w:val="22"/>
              </w:rPr>
              <w:t>Магазин «Овощи - фрукты»</w:t>
            </w:r>
          </w:p>
        </w:tc>
        <w:tc>
          <w:tcPr>
            <w:tcW w:w="63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 w:rsidRPr="00DF47B7">
              <w:rPr>
                <w:b/>
                <w:bCs/>
                <w:color w:val="000000"/>
                <w:sz w:val="22"/>
                <w:szCs w:val="22"/>
              </w:rPr>
              <w:t>Кисть рябины</w:t>
            </w:r>
          </w:p>
        </w:tc>
      </w:tr>
      <w:tr w:rsidR="00DF47B7" w:rsidRPr="00DF47B7" w:rsidTr="00D700B3">
        <w:trPr>
          <w:trHeight w:val="1680"/>
        </w:trPr>
        <w:tc>
          <w:tcPr>
            <w:tcW w:w="75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autoSpaceDE w:val="0"/>
            </w:pPr>
          </w:p>
        </w:tc>
        <w:tc>
          <w:tcPr>
            <w:tcW w:w="15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Цели</w:t>
            </w:r>
          </w:p>
        </w:tc>
        <w:tc>
          <w:tcPr>
            <w:tcW w:w="5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Учить лепить из соленого теста различные овощи и фрукты. Развивать навыки лепки фигурок из составных частей. Формировать умение работать стекой</w:t>
            </w:r>
          </w:p>
        </w:tc>
        <w:tc>
          <w:tcPr>
            <w:tcW w:w="63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Развивать навыки: - разминания и размазывания пластилина по картону для созда</w:t>
            </w:r>
            <w:r w:rsidRPr="00DF47B7">
              <w:rPr>
                <w:color w:val="000000"/>
                <w:sz w:val="22"/>
                <w:szCs w:val="22"/>
              </w:rPr>
              <w:softHyphen/>
              <w:t>ния необходимого фона композиции; - раскатывания для создания ягод; - примазывания для прикрепления элементов композиции к кар</w:t>
            </w:r>
            <w:r w:rsidRPr="00DF47B7">
              <w:rPr>
                <w:color w:val="000000"/>
                <w:sz w:val="22"/>
                <w:szCs w:val="22"/>
              </w:rPr>
              <w:softHyphen/>
              <w:t>тону</w:t>
            </w:r>
          </w:p>
        </w:tc>
      </w:tr>
      <w:tr w:rsidR="00DF47B7" w:rsidRPr="00DF47B7" w:rsidTr="00D700B3">
        <w:trPr>
          <w:trHeight w:val="2237"/>
        </w:trPr>
        <w:tc>
          <w:tcPr>
            <w:tcW w:w="75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autoSpaceDE w:val="0"/>
            </w:pPr>
          </w:p>
        </w:tc>
        <w:tc>
          <w:tcPr>
            <w:tcW w:w="15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Целевые ориентиры развития ребенка</w:t>
            </w:r>
          </w:p>
        </w:tc>
        <w:tc>
          <w:tcPr>
            <w:tcW w:w="5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 xml:space="preserve">Лепят различные предметы, передавая их форму, пропорции, моделируют форму кончиками пальцев, сглаживают места соединений, процарапывают узор стекой </w:t>
            </w:r>
            <w:r w:rsidRPr="00DF47B7">
              <w:rPr>
                <w:i/>
                <w:iCs/>
                <w:color w:val="000000"/>
                <w:sz w:val="22"/>
                <w:szCs w:val="22"/>
              </w:rPr>
              <w:t xml:space="preserve">(художественное творчество); </w:t>
            </w:r>
            <w:r w:rsidRPr="00DF47B7">
              <w:rPr>
                <w:color w:val="000000"/>
                <w:sz w:val="22"/>
                <w:szCs w:val="22"/>
              </w:rPr>
              <w:t xml:space="preserve">в разговоре свободно используют прямую и косвенную речь; регулируют проявления эмоций </w:t>
            </w:r>
            <w:r w:rsidRPr="00DF47B7">
              <w:rPr>
                <w:i/>
                <w:iCs/>
                <w:color w:val="000000"/>
                <w:sz w:val="22"/>
                <w:szCs w:val="22"/>
              </w:rPr>
              <w:t>(коммуни</w:t>
            </w:r>
            <w:r w:rsidRPr="00DF47B7">
              <w:rPr>
                <w:i/>
                <w:iCs/>
                <w:color w:val="000000"/>
                <w:sz w:val="22"/>
                <w:szCs w:val="22"/>
              </w:rPr>
              <w:softHyphen/>
              <w:t>кация, социализация)</w:t>
            </w:r>
          </w:p>
        </w:tc>
        <w:tc>
          <w:tcPr>
            <w:tcW w:w="63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 xml:space="preserve">Создают композицию, умеют планировать свою работу </w:t>
            </w:r>
            <w:r w:rsidRPr="00DF47B7">
              <w:rPr>
                <w:i/>
                <w:iCs/>
                <w:color w:val="000000"/>
                <w:sz w:val="22"/>
                <w:szCs w:val="22"/>
              </w:rPr>
              <w:t>(худо</w:t>
            </w:r>
            <w:r w:rsidRPr="00DF47B7">
              <w:rPr>
                <w:i/>
                <w:iCs/>
                <w:color w:val="000000"/>
                <w:sz w:val="22"/>
                <w:szCs w:val="22"/>
              </w:rPr>
              <w:softHyphen/>
              <w:t xml:space="preserve">жественное творчество, труд); </w:t>
            </w:r>
            <w:r w:rsidRPr="00DF47B7">
              <w:rPr>
                <w:color w:val="000000"/>
                <w:sz w:val="22"/>
                <w:szCs w:val="22"/>
              </w:rPr>
              <w:t>владеют диалогической речью: умеют задавать вопросы, отвечать на них, используя граммати</w:t>
            </w:r>
            <w:r w:rsidRPr="00DF47B7">
              <w:rPr>
                <w:color w:val="000000"/>
                <w:sz w:val="22"/>
                <w:szCs w:val="22"/>
              </w:rPr>
              <w:softHyphen/>
              <w:t xml:space="preserve">ческую форму, соответствующую типу вопроса </w:t>
            </w:r>
            <w:r w:rsidRPr="00DF47B7">
              <w:rPr>
                <w:i/>
                <w:iCs/>
                <w:color w:val="000000"/>
                <w:sz w:val="22"/>
                <w:szCs w:val="22"/>
              </w:rPr>
              <w:t xml:space="preserve">(коммуникация); </w:t>
            </w:r>
            <w:r w:rsidRPr="00DF47B7">
              <w:rPr>
                <w:color w:val="000000"/>
                <w:sz w:val="22"/>
                <w:szCs w:val="22"/>
              </w:rPr>
              <w:t>используют разнообразные конструктивные способы взаимо</w:t>
            </w:r>
            <w:r w:rsidRPr="00DF47B7">
              <w:rPr>
                <w:color w:val="000000"/>
                <w:sz w:val="22"/>
                <w:szCs w:val="22"/>
              </w:rPr>
              <w:softHyphen/>
              <w:t xml:space="preserve">действия с детьми и взрослыми: договариваются, обмениваются предметами, распределяют действия при сотрудничестве </w:t>
            </w:r>
            <w:r w:rsidRPr="00DF47B7">
              <w:rPr>
                <w:i/>
                <w:iCs/>
                <w:color w:val="000000"/>
                <w:sz w:val="22"/>
                <w:szCs w:val="22"/>
              </w:rPr>
              <w:t>(со</w:t>
            </w:r>
            <w:r w:rsidRPr="00DF47B7">
              <w:rPr>
                <w:i/>
                <w:iCs/>
                <w:color w:val="000000"/>
                <w:sz w:val="22"/>
                <w:szCs w:val="22"/>
              </w:rPr>
              <w:softHyphen/>
              <w:t>циализация)</w:t>
            </w:r>
          </w:p>
        </w:tc>
      </w:tr>
      <w:tr w:rsidR="00DF47B7" w:rsidRPr="00DF47B7" w:rsidTr="00D700B3">
        <w:trPr>
          <w:trHeight w:val="1123"/>
        </w:trPr>
        <w:tc>
          <w:tcPr>
            <w:tcW w:w="75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autoSpaceDE w:val="0"/>
            </w:pPr>
          </w:p>
        </w:tc>
        <w:tc>
          <w:tcPr>
            <w:tcW w:w="15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Виды детской деятельности</w:t>
            </w:r>
          </w:p>
        </w:tc>
        <w:tc>
          <w:tcPr>
            <w:tcW w:w="5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Рассматривание предметных картинок, овощей и фруктов, лепка различных овощей и фруктов из составных частей, из соленого теста, работа стекой</w:t>
            </w:r>
          </w:p>
        </w:tc>
        <w:tc>
          <w:tcPr>
            <w:tcW w:w="63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Беседа по предметным картинкам, иллюстрациям с изображени</w:t>
            </w:r>
            <w:r w:rsidRPr="00DF47B7">
              <w:rPr>
                <w:color w:val="000000"/>
                <w:sz w:val="22"/>
                <w:szCs w:val="22"/>
              </w:rPr>
              <w:softHyphen/>
              <w:t>ем кисти рябины, коллективное обдумывание композиции, ра</w:t>
            </w:r>
            <w:r w:rsidRPr="00DF47B7">
              <w:rPr>
                <w:color w:val="000000"/>
                <w:sz w:val="22"/>
                <w:szCs w:val="22"/>
              </w:rPr>
              <w:softHyphen/>
              <w:t>бота с пластилином: создание фона, ягод, прикрепление элемен</w:t>
            </w:r>
            <w:r w:rsidRPr="00DF47B7">
              <w:rPr>
                <w:color w:val="000000"/>
                <w:sz w:val="22"/>
                <w:szCs w:val="22"/>
              </w:rPr>
              <w:softHyphen/>
              <w:t>тов композиции к картону, обсуждение и оценка работы</w:t>
            </w:r>
          </w:p>
        </w:tc>
      </w:tr>
      <w:tr w:rsidR="00DF47B7" w:rsidRPr="00DF47B7" w:rsidTr="00D700B3">
        <w:trPr>
          <w:trHeight w:val="288"/>
        </w:trPr>
        <w:tc>
          <w:tcPr>
            <w:tcW w:w="75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  <w:vAlign w:val="center"/>
          </w:tcPr>
          <w:p w:rsidR="00DF47B7" w:rsidRPr="00DF47B7" w:rsidRDefault="00DF47B7" w:rsidP="00DF47B7">
            <w:pPr>
              <w:autoSpaceDE w:val="0"/>
              <w:ind w:left="113" w:right="113"/>
              <w:jc w:val="center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Аппликация</w:t>
            </w:r>
          </w:p>
        </w:tc>
        <w:tc>
          <w:tcPr>
            <w:tcW w:w="15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5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 w:rsidRPr="00DF47B7">
              <w:rPr>
                <w:b/>
                <w:bCs/>
                <w:color w:val="000000"/>
                <w:sz w:val="22"/>
                <w:szCs w:val="22"/>
              </w:rPr>
              <w:t>Ваза для осеннего букета</w:t>
            </w:r>
          </w:p>
        </w:tc>
        <w:tc>
          <w:tcPr>
            <w:tcW w:w="63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 w:rsidRPr="00DF47B7">
              <w:rPr>
                <w:b/>
                <w:bCs/>
                <w:color w:val="000000"/>
                <w:sz w:val="22"/>
                <w:szCs w:val="22"/>
              </w:rPr>
              <w:t>Разноцветные автомобили</w:t>
            </w:r>
          </w:p>
        </w:tc>
      </w:tr>
      <w:tr w:rsidR="00DF47B7" w:rsidRPr="00DF47B7" w:rsidTr="00D700B3">
        <w:trPr>
          <w:trHeight w:val="1978"/>
        </w:trPr>
        <w:tc>
          <w:tcPr>
            <w:tcW w:w="75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autoSpaceDE w:val="0"/>
            </w:pPr>
          </w:p>
        </w:tc>
        <w:tc>
          <w:tcPr>
            <w:tcW w:w="15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Цели</w:t>
            </w:r>
          </w:p>
        </w:tc>
        <w:tc>
          <w:tcPr>
            <w:tcW w:w="5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Учить: - самостоятельно выбирать средства для создания задуман</w:t>
            </w:r>
            <w:r w:rsidRPr="00DF47B7">
              <w:rPr>
                <w:color w:val="000000"/>
                <w:sz w:val="22"/>
                <w:szCs w:val="22"/>
              </w:rPr>
              <w:softHyphen/>
              <w:t>ных изделий; - основам дизайнерского искусства; - получать красивые цветосочетания. Формировать умение замечать недостатки своих работ и исправлять их</w:t>
            </w:r>
          </w:p>
        </w:tc>
        <w:tc>
          <w:tcPr>
            <w:tcW w:w="63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Закреплять навыки выполнения аппликации по замыслу. Учить: - воплощать свой замысел с помощью имеющихся материалов; - украшать работу вырезанными картинками и т. д. Совершенствовать навык работы с ножницами и клеем</w:t>
            </w:r>
          </w:p>
        </w:tc>
      </w:tr>
      <w:tr w:rsidR="00DF47B7" w:rsidRPr="00DF47B7" w:rsidTr="00D700B3">
        <w:trPr>
          <w:gridAfter w:val="1"/>
          <w:wAfter w:w="10" w:type="dxa"/>
          <w:trHeight w:val="2640"/>
        </w:trPr>
        <w:tc>
          <w:tcPr>
            <w:tcW w:w="75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autoSpaceDE w:val="0"/>
            </w:pP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Целевые ориентиры развития ребенка</w:t>
            </w:r>
          </w:p>
        </w:tc>
        <w:tc>
          <w:tcPr>
            <w:tcW w:w="59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Создают изображения различных предметов, используя бума</w:t>
            </w:r>
            <w:r w:rsidRPr="00DF47B7">
              <w:rPr>
                <w:color w:val="000000"/>
                <w:sz w:val="22"/>
                <w:szCs w:val="22"/>
              </w:rPr>
              <w:softHyphen/>
              <w:t>гу разной фактуры и способы вырезания, наклеивают заготов</w:t>
            </w:r>
            <w:r w:rsidRPr="00DF47B7">
              <w:rPr>
                <w:color w:val="000000"/>
                <w:sz w:val="22"/>
                <w:szCs w:val="22"/>
              </w:rPr>
              <w:softHyphen/>
              <w:t xml:space="preserve">ки; в процессе создания аппликации следуют к своей цели, преодолевая препятствия и не отказываясь от своего замысла, отбирают материалы, необходимые для занятий </w:t>
            </w:r>
            <w:r w:rsidRPr="00DF47B7">
              <w:rPr>
                <w:i/>
                <w:iCs/>
                <w:color w:val="000000"/>
                <w:sz w:val="22"/>
                <w:szCs w:val="22"/>
              </w:rPr>
              <w:t>(художест</w:t>
            </w:r>
            <w:r w:rsidRPr="00DF47B7">
              <w:rPr>
                <w:i/>
                <w:iCs/>
                <w:color w:val="000000"/>
                <w:sz w:val="22"/>
                <w:szCs w:val="22"/>
              </w:rPr>
              <w:softHyphen/>
              <w:t xml:space="preserve">венное творчество, труд); </w:t>
            </w:r>
            <w:r w:rsidRPr="00DF47B7">
              <w:rPr>
                <w:color w:val="000000"/>
                <w:sz w:val="22"/>
                <w:szCs w:val="22"/>
              </w:rPr>
              <w:t xml:space="preserve">доброжелательно и конструктивно анализируют и оценивают продукты деятельности </w:t>
            </w:r>
            <w:r w:rsidRPr="00DF47B7">
              <w:rPr>
                <w:i/>
                <w:iCs/>
                <w:color w:val="000000"/>
                <w:sz w:val="22"/>
                <w:szCs w:val="22"/>
              </w:rPr>
              <w:t>(коммуни</w:t>
            </w:r>
            <w:r w:rsidRPr="00DF47B7">
              <w:rPr>
                <w:i/>
                <w:iCs/>
                <w:color w:val="000000"/>
                <w:sz w:val="22"/>
                <w:szCs w:val="22"/>
              </w:rPr>
              <w:softHyphen/>
              <w:t>кация, труд)</w:t>
            </w:r>
          </w:p>
        </w:tc>
        <w:tc>
          <w:tcPr>
            <w:tcW w:w="63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Правильно держат ножницы, свободно пользуются ими, режут поперек узкие, а затем и более широкие полосы; разрезают квад</w:t>
            </w:r>
            <w:r w:rsidRPr="00DF47B7">
              <w:rPr>
                <w:color w:val="000000"/>
                <w:sz w:val="22"/>
                <w:szCs w:val="22"/>
              </w:rPr>
              <w:softHyphen/>
              <w:t>рат по диагонали, вырезают из прямоугольников предметы круг</w:t>
            </w:r>
            <w:r w:rsidRPr="00DF47B7">
              <w:rPr>
                <w:color w:val="000000"/>
                <w:sz w:val="22"/>
                <w:szCs w:val="22"/>
              </w:rPr>
              <w:softHyphen/>
              <w:t>лой и овальной формы путем закругления углов; направляют воображение на решение определенной творческой задачи, под</w:t>
            </w:r>
            <w:r w:rsidRPr="00DF47B7">
              <w:rPr>
                <w:color w:val="000000"/>
                <w:sz w:val="22"/>
                <w:szCs w:val="22"/>
              </w:rPr>
              <w:softHyphen/>
              <w:t>чиняя его определенному замыслу; следуют заранее намеченно</w:t>
            </w:r>
            <w:r w:rsidRPr="00DF47B7">
              <w:rPr>
                <w:color w:val="000000"/>
                <w:sz w:val="22"/>
                <w:szCs w:val="22"/>
              </w:rPr>
              <w:softHyphen/>
              <w:t>му плану, внося в него некоторые коррективы, экономно ис</w:t>
            </w:r>
            <w:r w:rsidRPr="00DF47B7">
              <w:rPr>
                <w:color w:val="000000"/>
                <w:sz w:val="22"/>
                <w:szCs w:val="22"/>
              </w:rPr>
              <w:softHyphen/>
              <w:t xml:space="preserve">пользуют материалы </w:t>
            </w:r>
            <w:r w:rsidRPr="00DF47B7">
              <w:rPr>
                <w:i/>
                <w:iCs/>
                <w:color w:val="000000"/>
                <w:sz w:val="22"/>
                <w:szCs w:val="22"/>
              </w:rPr>
              <w:t>(художественное творчество, познание, труд)</w:t>
            </w:r>
          </w:p>
        </w:tc>
      </w:tr>
      <w:tr w:rsidR="00DF47B7" w:rsidRPr="00DF47B7" w:rsidTr="00D700B3">
        <w:trPr>
          <w:gridAfter w:val="1"/>
          <w:wAfter w:w="10" w:type="dxa"/>
          <w:trHeight w:val="1219"/>
        </w:trPr>
        <w:tc>
          <w:tcPr>
            <w:tcW w:w="75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autoSpaceDE w:val="0"/>
            </w:pP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Виды детской деятельности</w:t>
            </w:r>
          </w:p>
        </w:tc>
        <w:tc>
          <w:tcPr>
            <w:tcW w:w="59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Рассматривание осенних цветов, натюрмортов, ваз, образцов выполненных работ, обсуждение, самостоятельный выбор средств для создания задуманной композиции, обдумывание и создание красивых цветосочетаний, оценивание своих работ</w:t>
            </w:r>
          </w:p>
        </w:tc>
        <w:tc>
          <w:tcPr>
            <w:tcW w:w="63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Обдумывание аппликации по замыслу, работа с ножницами и клеем, воплощение своего замысла с помощью имеющихся материалов, украшение работы, создание тематической выстав</w:t>
            </w:r>
            <w:r w:rsidRPr="00DF47B7">
              <w:rPr>
                <w:color w:val="000000"/>
                <w:sz w:val="22"/>
                <w:szCs w:val="22"/>
              </w:rPr>
              <w:softHyphen/>
              <w:t>ки и обсуждение результатов деятельности</w:t>
            </w:r>
          </w:p>
        </w:tc>
      </w:tr>
      <w:tr w:rsidR="00DF47B7" w:rsidRPr="00DF47B7" w:rsidTr="00D700B3">
        <w:trPr>
          <w:gridAfter w:val="1"/>
          <w:wAfter w:w="10" w:type="dxa"/>
          <w:trHeight w:val="384"/>
        </w:trPr>
        <w:tc>
          <w:tcPr>
            <w:tcW w:w="1460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 w:rsidRPr="00DF47B7">
              <w:rPr>
                <w:b/>
                <w:bCs/>
                <w:color w:val="000000"/>
                <w:sz w:val="22"/>
                <w:szCs w:val="22"/>
              </w:rPr>
              <w:t>Октябрь</w:t>
            </w:r>
          </w:p>
        </w:tc>
      </w:tr>
      <w:tr w:rsidR="00DF47B7" w:rsidRPr="00DF47B7" w:rsidTr="00D700B3">
        <w:trPr>
          <w:gridAfter w:val="1"/>
          <w:wAfter w:w="10" w:type="dxa"/>
          <w:trHeight w:val="336"/>
        </w:trPr>
        <w:tc>
          <w:tcPr>
            <w:tcW w:w="75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  <w:vAlign w:val="center"/>
          </w:tcPr>
          <w:p w:rsidR="00DF47B7" w:rsidRPr="00DF47B7" w:rsidRDefault="00DF47B7" w:rsidP="00DF47B7">
            <w:pPr>
              <w:autoSpaceDE w:val="0"/>
              <w:snapToGrid w:val="0"/>
              <w:ind w:left="113" w:right="113"/>
              <w:jc w:val="center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Лепка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59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 w:rsidRPr="00DF47B7">
              <w:rPr>
                <w:b/>
                <w:bCs/>
                <w:color w:val="000000"/>
                <w:sz w:val="22"/>
                <w:szCs w:val="22"/>
              </w:rPr>
              <w:t>Лепка по замыслу</w:t>
            </w:r>
          </w:p>
        </w:tc>
        <w:tc>
          <w:tcPr>
            <w:tcW w:w="63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 w:rsidRPr="00DF47B7">
              <w:rPr>
                <w:b/>
                <w:bCs/>
                <w:color w:val="000000"/>
                <w:sz w:val="22"/>
                <w:szCs w:val="22"/>
              </w:rPr>
              <w:t>Лепка по замыслу по мотивам дымковской игрушки</w:t>
            </w:r>
          </w:p>
        </w:tc>
      </w:tr>
      <w:tr w:rsidR="00DF47B7" w:rsidRPr="00DF47B7" w:rsidTr="00D700B3">
        <w:trPr>
          <w:gridAfter w:val="1"/>
          <w:wAfter w:w="10" w:type="dxa"/>
          <w:trHeight w:val="1757"/>
        </w:trPr>
        <w:tc>
          <w:tcPr>
            <w:tcW w:w="758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DF47B7" w:rsidRPr="00DF47B7" w:rsidRDefault="00DF47B7" w:rsidP="00DF47B7">
            <w:pPr>
              <w:autoSpaceDE w:val="0"/>
              <w:jc w:val="center"/>
            </w:pP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Цели</w:t>
            </w:r>
          </w:p>
        </w:tc>
        <w:tc>
          <w:tcPr>
            <w:tcW w:w="59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Учить: - определять содержание своей работы; - использовать знакомые приемы лепки. Развивать: - умение выбирать лучшие работы; - творческие способности детей</w:t>
            </w:r>
          </w:p>
        </w:tc>
        <w:tc>
          <w:tcPr>
            <w:tcW w:w="63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Продолжать: - знакомить с дымковской игрушкой; - упражнять в лепке игрушек по собственному замыслу из цело</w:t>
            </w:r>
            <w:r w:rsidRPr="00DF47B7">
              <w:rPr>
                <w:color w:val="000000"/>
                <w:sz w:val="22"/>
                <w:szCs w:val="22"/>
              </w:rPr>
              <w:softHyphen/>
              <w:t>го куска глины по типу народных глиняных игрушек. Воспитывать на народных традициях</w:t>
            </w:r>
          </w:p>
        </w:tc>
      </w:tr>
      <w:tr w:rsidR="00DF47B7" w:rsidRPr="00DF47B7" w:rsidTr="00D700B3">
        <w:trPr>
          <w:gridAfter w:val="1"/>
          <w:wAfter w:w="10" w:type="dxa"/>
          <w:trHeight w:val="2630"/>
        </w:trPr>
        <w:tc>
          <w:tcPr>
            <w:tcW w:w="758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DF47B7" w:rsidRPr="00DF47B7" w:rsidRDefault="00DF47B7" w:rsidP="00DF47B7">
            <w:pPr>
              <w:autoSpaceDE w:val="0"/>
              <w:jc w:val="center"/>
            </w:pP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Целевые ориентиры развития ребенка</w:t>
            </w:r>
          </w:p>
        </w:tc>
        <w:tc>
          <w:tcPr>
            <w:tcW w:w="59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Лепят различные предметы, выразительно передавая то, что интересно или эмоционально значимо; воспринимают инст</w:t>
            </w:r>
            <w:r w:rsidRPr="00DF47B7">
              <w:rPr>
                <w:color w:val="000000"/>
                <w:sz w:val="22"/>
                <w:szCs w:val="22"/>
              </w:rPr>
              <w:softHyphen/>
              <w:t>рукцию к выполнению творческой и исследовательской зада</w:t>
            </w:r>
            <w:r w:rsidRPr="00DF47B7">
              <w:rPr>
                <w:color w:val="000000"/>
                <w:sz w:val="22"/>
                <w:szCs w:val="22"/>
              </w:rPr>
              <w:softHyphen/>
              <w:t xml:space="preserve">чи, к выбору способа ее выполнения </w:t>
            </w:r>
            <w:r w:rsidRPr="00DF47B7">
              <w:rPr>
                <w:i/>
                <w:iCs/>
                <w:color w:val="000000"/>
                <w:sz w:val="22"/>
                <w:szCs w:val="22"/>
              </w:rPr>
              <w:t>(художественное твор</w:t>
            </w:r>
            <w:r w:rsidRPr="00DF47B7">
              <w:rPr>
                <w:i/>
                <w:iCs/>
                <w:color w:val="000000"/>
                <w:sz w:val="22"/>
                <w:szCs w:val="22"/>
              </w:rPr>
              <w:softHyphen/>
              <w:t xml:space="preserve">чество, познание); </w:t>
            </w:r>
            <w:r w:rsidRPr="00DF47B7">
              <w:rPr>
                <w:color w:val="000000"/>
                <w:sz w:val="22"/>
                <w:szCs w:val="22"/>
              </w:rPr>
              <w:t>описывают процесс выполнения задания, инициативны при общении и взаимодействии со сверстника</w:t>
            </w:r>
            <w:r w:rsidRPr="00DF47B7">
              <w:rPr>
                <w:color w:val="000000"/>
                <w:sz w:val="22"/>
                <w:szCs w:val="22"/>
              </w:rPr>
              <w:softHyphen/>
              <w:t xml:space="preserve">ми и взрослыми, проводят его самоанализ, дают самооценку результатов </w:t>
            </w:r>
            <w:r w:rsidRPr="00DF47B7">
              <w:rPr>
                <w:i/>
                <w:iCs/>
                <w:color w:val="000000"/>
                <w:sz w:val="22"/>
                <w:szCs w:val="22"/>
              </w:rPr>
              <w:t>(коммуникация, социализация, труд)</w:t>
            </w:r>
          </w:p>
        </w:tc>
        <w:tc>
          <w:tcPr>
            <w:tcW w:w="63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Создают изображения с натуры и по представлению, передавая характерные особенности знакомых предметов, пропорции час</w:t>
            </w:r>
            <w:r w:rsidRPr="00DF47B7">
              <w:rPr>
                <w:color w:val="000000"/>
                <w:sz w:val="22"/>
                <w:szCs w:val="22"/>
              </w:rPr>
              <w:softHyphen/>
              <w:t>тей и различия в величине деталей, лепят из целого куска пла</w:t>
            </w:r>
            <w:r w:rsidRPr="00DF47B7">
              <w:rPr>
                <w:color w:val="000000"/>
                <w:sz w:val="22"/>
                <w:szCs w:val="22"/>
              </w:rPr>
              <w:softHyphen/>
              <w:t xml:space="preserve">стического материала (моделируют форму кончиками пальцев, сглаживают места соединений, оттягивают детали пальцами от основной формы); проявляют интерес к истории народных промыслов </w:t>
            </w:r>
            <w:r w:rsidRPr="00DF47B7">
              <w:rPr>
                <w:i/>
                <w:iCs/>
                <w:color w:val="000000"/>
                <w:sz w:val="22"/>
                <w:szCs w:val="22"/>
              </w:rPr>
              <w:t xml:space="preserve">(художественное творчество, познание, труд); </w:t>
            </w:r>
            <w:r w:rsidRPr="00DF47B7">
              <w:rPr>
                <w:color w:val="000000"/>
                <w:sz w:val="22"/>
                <w:szCs w:val="22"/>
              </w:rPr>
              <w:t>ис</w:t>
            </w:r>
            <w:r w:rsidRPr="00DF47B7">
              <w:rPr>
                <w:color w:val="000000"/>
                <w:sz w:val="22"/>
                <w:szCs w:val="22"/>
              </w:rPr>
              <w:softHyphen/>
              <w:t>пытывают чувства уважения и гордости к труду народных мас</w:t>
            </w:r>
            <w:r w:rsidRPr="00DF47B7">
              <w:rPr>
                <w:color w:val="000000"/>
                <w:sz w:val="22"/>
                <w:szCs w:val="22"/>
              </w:rPr>
              <w:softHyphen/>
              <w:t xml:space="preserve">теров </w:t>
            </w:r>
            <w:r w:rsidRPr="00DF47B7">
              <w:rPr>
                <w:i/>
                <w:iCs/>
                <w:color w:val="000000"/>
                <w:sz w:val="22"/>
                <w:szCs w:val="22"/>
              </w:rPr>
              <w:t>(труд, социализация)</w:t>
            </w:r>
          </w:p>
        </w:tc>
      </w:tr>
      <w:tr w:rsidR="00DF47B7" w:rsidRPr="00DF47B7" w:rsidTr="00D700B3">
        <w:trPr>
          <w:trHeight w:val="1344"/>
        </w:trPr>
        <w:tc>
          <w:tcPr>
            <w:tcW w:w="75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1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Виды детской деятельности</w:t>
            </w:r>
          </w:p>
        </w:tc>
        <w:tc>
          <w:tcPr>
            <w:tcW w:w="59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Беседа, обдумывание и решение творческой задачи, планиро</w:t>
            </w:r>
            <w:r w:rsidRPr="00DF47B7">
              <w:rPr>
                <w:color w:val="000000"/>
                <w:sz w:val="22"/>
                <w:szCs w:val="22"/>
              </w:rPr>
              <w:softHyphen/>
              <w:t>вание своей работы, лепка по замыслу с использованием зна</w:t>
            </w:r>
            <w:r w:rsidRPr="00DF47B7">
              <w:rPr>
                <w:color w:val="000000"/>
                <w:sz w:val="22"/>
                <w:szCs w:val="22"/>
              </w:rPr>
              <w:softHyphen/>
              <w:t>комых приемов, выбор лучших работ</w:t>
            </w:r>
          </w:p>
        </w:tc>
        <w:tc>
          <w:tcPr>
            <w:tcW w:w="63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Беседа о народных традициях по иллюстрациям, собственным рисункам, по мотивам дымковской игрушки, обдумывание за</w:t>
            </w:r>
            <w:r w:rsidRPr="00DF47B7">
              <w:rPr>
                <w:color w:val="000000"/>
                <w:sz w:val="22"/>
                <w:szCs w:val="22"/>
              </w:rPr>
              <w:softHyphen/>
              <w:t>мысла, лепка игрушки по типу народных глиняных игрушек из целого куска глины, описательные рассказы о своих игрушках</w:t>
            </w:r>
          </w:p>
        </w:tc>
      </w:tr>
      <w:tr w:rsidR="00DF47B7" w:rsidRPr="00DF47B7" w:rsidTr="00D700B3">
        <w:trPr>
          <w:trHeight w:val="672"/>
        </w:trPr>
        <w:tc>
          <w:tcPr>
            <w:tcW w:w="75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  <w:vAlign w:val="center"/>
          </w:tcPr>
          <w:p w:rsidR="00DF47B7" w:rsidRPr="00DF47B7" w:rsidRDefault="00DF47B7" w:rsidP="00DF47B7">
            <w:pPr>
              <w:autoSpaceDE w:val="0"/>
              <w:ind w:left="113" w:right="113"/>
              <w:jc w:val="center"/>
            </w:pPr>
            <w:r w:rsidRPr="00DF47B7">
              <w:t>Аппликация</w:t>
            </w:r>
          </w:p>
        </w:tc>
        <w:tc>
          <w:tcPr>
            <w:tcW w:w="1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59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 w:rsidRPr="00DF47B7">
              <w:rPr>
                <w:b/>
                <w:bCs/>
                <w:color w:val="000000"/>
                <w:sz w:val="22"/>
                <w:szCs w:val="22"/>
              </w:rPr>
              <w:t>Моя родословная - образ моей семьи. Панно «Моя родословная»</w:t>
            </w:r>
          </w:p>
        </w:tc>
        <w:tc>
          <w:tcPr>
            <w:tcW w:w="63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 w:rsidRPr="00DF47B7">
              <w:rPr>
                <w:b/>
                <w:bCs/>
                <w:color w:val="000000"/>
                <w:sz w:val="22"/>
                <w:szCs w:val="22"/>
              </w:rPr>
              <w:t>Новый район города</w:t>
            </w:r>
          </w:p>
        </w:tc>
      </w:tr>
      <w:tr w:rsidR="00DF47B7" w:rsidRPr="00DF47B7" w:rsidTr="00D700B3">
        <w:trPr>
          <w:trHeight w:val="1259"/>
        </w:trPr>
        <w:tc>
          <w:tcPr>
            <w:tcW w:w="75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autoSpaceDE w:val="0"/>
            </w:pPr>
          </w:p>
        </w:tc>
        <w:tc>
          <w:tcPr>
            <w:tcW w:w="1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Цели</w:t>
            </w:r>
          </w:p>
        </w:tc>
        <w:tc>
          <w:tcPr>
            <w:tcW w:w="59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Закреплять представление о семье. Формировать элементарное представление о родослов</w:t>
            </w:r>
            <w:r w:rsidRPr="00DF47B7">
              <w:rPr>
                <w:color w:val="000000"/>
                <w:sz w:val="22"/>
                <w:szCs w:val="22"/>
              </w:rPr>
              <w:softHyphen/>
              <w:t>ной. Развивать изобразительное творчество. Воспитывать любовь к своей семье</w:t>
            </w:r>
          </w:p>
        </w:tc>
        <w:tc>
          <w:tcPr>
            <w:tcW w:w="63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Учить: - создавать несложную композицию; - подбирать цвет изображений, дополнять композицию харак</w:t>
            </w:r>
            <w:r w:rsidRPr="00DF47B7">
              <w:rPr>
                <w:color w:val="000000"/>
                <w:sz w:val="22"/>
                <w:szCs w:val="22"/>
              </w:rPr>
              <w:softHyphen/>
              <w:t>терными деталями. Закреплять умение по-разному располагать в пространстве листа изображения зданий. Упражнять в аккуратном вырезании и наклеивании</w:t>
            </w:r>
          </w:p>
        </w:tc>
      </w:tr>
      <w:tr w:rsidR="00DF47B7" w:rsidRPr="00DF47B7" w:rsidTr="00D700B3">
        <w:trPr>
          <w:trHeight w:val="1259"/>
        </w:trPr>
        <w:tc>
          <w:tcPr>
            <w:tcW w:w="75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autoSpaceDE w:val="0"/>
              <w:snapToGrid w:val="0"/>
            </w:pPr>
          </w:p>
        </w:tc>
        <w:tc>
          <w:tcPr>
            <w:tcW w:w="1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F47B7" w:rsidRPr="00DF47B7" w:rsidRDefault="00DF47B7" w:rsidP="00DF47B7">
            <w:pPr>
              <w:shd w:val="clear" w:color="auto" w:fill="FFFFFF"/>
              <w:autoSpaceDE w:val="0"/>
              <w:jc w:val="center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Целевые ориентиры развития ребенка</w:t>
            </w:r>
          </w:p>
        </w:tc>
        <w:tc>
          <w:tcPr>
            <w:tcW w:w="59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Правильно держат ножницы, свободно пользуются ими, ак</w:t>
            </w:r>
            <w:r w:rsidRPr="00DF47B7">
              <w:rPr>
                <w:color w:val="000000"/>
                <w:sz w:val="22"/>
                <w:szCs w:val="22"/>
              </w:rPr>
              <w:softHyphen/>
              <w:t>куратно наклеивают заготовки; интеллектуальные задачи ре</w:t>
            </w:r>
            <w:r w:rsidRPr="00DF47B7">
              <w:rPr>
                <w:color w:val="000000"/>
                <w:sz w:val="22"/>
                <w:szCs w:val="22"/>
              </w:rPr>
              <w:softHyphen/>
              <w:t>шают с использованием как наглядно-образных, так и эле</w:t>
            </w:r>
            <w:r w:rsidRPr="00DF47B7">
              <w:rPr>
                <w:color w:val="000000"/>
                <w:sz w:val="22"/>
                <w:szCs w:val="22"/>
              </w:rPr>
              <w:softHyphen/>
              <w:t xml:space="preserve">ментарных словесно-логических средств </w:t>
            </w:r>
            <w:r w:rsidRPr="00DF47B7">
              <w:rPr>
                <w:i/>
                <w:iCs/>
                <w:color w:val="000000"/>
                <w:sz w:val="22"/>
                <w:szCs w:val="22"/>
              </w:rPr>
              <w:t xml:space="preserve">(художественное творчество, познание); </w:t>
            </w:r>
            <w:r w:rsidRPr="00DF47B7">
              <w:rPr>
                <w:color w:val="000000"/>
                <w:sz w:val="22"/>
                <w:szCs w:val="22"/>
              </w:rPr>
              <w:t>выполняют общепринятые нормы и правила поведения: приходят на помощь взрослым и свер</w:t>
            </w:r>
            <w:r w:rsidRPr="00DF47B7">
              <w:rPr>
                <w:color w:val="000000"/>
                <w:sz w:val="22"/>
                <w:szCs w:val="22"/>
              </w:rPr>
              <w:softHyphen/>
              <w:t>стникам, если они в ней нуждаются; доброжелательно и кон</w:t>
            </w:r>
            <w:r w:rsidRPr="00DF47B7">
              <w:rPr>
                <w:color w:val="000000"/>
                <w:sz w:val="22"/>
                <w:szCs w:val="22"/>
              </w:rPr>
              <w:softHyphen/>
              <w:t>структивно анализируют и оценивают продукты деятельно</w:t>
            </w:r>
            <w:r w:rsidRPr="00DF47B7">
              <w:rPr>
                <w:color w:val="000000"/>
                <w:sz w:val="22"/>
                <w:szCs w:val="22"/>
              </w:rPr>
              <w:softHyphen/>
              <w:t xml:space="preserve">сти других </w:t>
            </w:r>
            <w:r w:rsidRPr="00DF47B7">
              <w:rPr>
                <w:i/>
                <w:iCs/>
                <w:color w:val="000000"/>
                <w:sz w:val="22"/>
                <w:szCs w:val="22"/>
              </w:rPr>
              <w:t>(коммуникация, социализация)</w:t>
            </w:r>
          </w:p>
        </w:tc>
        <w:tc>
          <w:tcPr>
            <w:tcW w:w="63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Используют приемы вырезания одинаковых фигур или деталей из бумаги, сложенной пополам, выкладывают по частям и на</w:t>
            </w:r>
            <w:r w:rsidRPr="00DF47B7">
              <w:rPr>
                <w:color w:val="000000"/>
                <w:sz w:val="22"/>
                <w:szCs w:val="22"/>
              </w:rPr>
              <w:softHyphen/>
              <w:t>клеивают схематические изображения предметов из двух-трех готовых форм с простыми деталями, располагают на листе бу</w:t>
            </w:r>
            <w:r w:rsidRPr="00DF47B7">
              <w:rPr>
                <w:color w:val="000000"/>
                <w:sz w:val="22"/>
                <w:szCs w:val="22"/>
              </w:rPr>
              <w:softHyphen/>
              <w:t xml:space="preserve">маги изображения зданий </w:t>
            </w:r>
            <w:r w:rsidRPr="00DF47B7">
              <w:rPr>
                <w:i/>
                <w:iCs/>
                <w:color w:val="000000"/>
                <w:sz w:val="22"/>
                <w:szCs w:val="22"/>
              </w:rPr>
              <w:t>(художественное творчество, позна</w:t>
            </w:r>
            <w:r w:rsidRPr="00DF47B7">
              <w:rPr>
                <w:i/>
                <w:iCs/>
                <w:color w:val="000000"/>
                <w:sz w:val="22"/>
                <w:szCs w:val="22"/>
              </w:rPr>
              <w:softHyphen/>
              <w:t xml:space="preserve">ние); </w:t>
            </w:r>
            <w:r w:rsidRPr="00DF47B7">
              <w:rPr>
                <w:color w:val="000000"/>
                <w:sz w:val="22"/>
                <w:szCs w:val="22"/>
              </w:rPr>
              <w:t>используют разнообразные конструктивные способы взаи</w:t>
            </w:r>
            <w:r w:rsidRPr="00DF47B7">
              <w:rPr>
                <w:color w:val="000000"/>
                <w:sz w:val="22"/>
                <w:szCs w:val="22"/>
              </w:rPr>
              <w:softHyphen/>
              <w:t>модействия с детьми и взрослыми: договариваются, обменива</w:t>
            </w:r>
            <w:r w:rsidRPr="00DF47B7">
              <w:rPr>
                <w:color w:val="000000"/>
                <w:sz w:val="22"/>
                <w:szCs w:val="22"/>
              </w:rPr>
              <w:softHyphen/>
              <w:t>ются предметами, распределяют действия при сотрудничестве; познавательную активность проявляют в самостоятельной и со</w:t>
            </w:r>
            <w:r w:rsidRPr="00DF47B7">
              <w:rPr>
                <w:color w:val="000000"/>
                <w:sz w:val="22"/>
                <w:szCs w:val="22"/>
              </w:rPr>
              <w:softHyphen/>
              <w:t xml:space="preserve">вместной со взрослым деятельности </w:t>
            </w:r>
            <w:r w:rsidRPr="00DF47B7">
              <w:rPr>
                <w:i/>
                <w:iCs/>
                <w:color w:val="000000"/>
                <w:sz w:val="22"/>
                <w:szCs w:val="22"/>
              </w:rPr>
              <w:t>(художественное творче</w:t>
            </w:r>
            <w:r w:rsidRPr="00DF47B7">
              <w:rPr>
                <w:i/>
                <w:iCs/>
                <w:color w:val="000000"/>
                <w:sz w:val="22"/>
                <w:szCs w:val="22"/>
              </w:rPr>
              <w:softHyphen/>
              <w:t>ство, познание, труд, коммуникация, социализация)</w:t>
            </w:r>
          </w:p>
        </w:tc>
      </w:tr>
      <w:tr w:rsidR="00DF47B7" w:rsidRPr="00DF47B7" w:rsidTr="00D700B3">
        <w:trPr>
          <w:trHeight w:val="1259"/>
        </w:trPr>
        <w:tc>
          <w:tcPr>
            <w:tcW w:w="75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autoSpaceDE w:val="0"/>
              <w:snapToGrid w:val="0"/>
            </w:pPr>
          </w:p>
        </w:tc>
        <w:tc>
          <w:tcPr>
            <w:tcW w:w="1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Виды детской деятельности</w:t>
            </w:r>
          </w:p>
        </w:tc>
        <w:tc>
          <w:tcPr>
            <w:tcW w:w="59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Повествовательные рассказы о своей семье с опорой на соб</w:t>
            </w:r>
            <w:r w:rsidRPr="00DF47B7">
              <w:rPr>
                <w:color w:val="000000"/>
                <w:sz w:val="22"/>
                <w:szCs w:val="22"/>
              </w:rPr>
              <w:softHyphen/>
              <w:t>ственное изображение родословной, коллективное обдумы</w:t>
            </w:r>
            <w:r w:rsidRPr="00DF47B7">
              <w:rPr>
                <w:color w:val="000000"/>
                <w:sz w:val="22"/>
                <w:szCs w:val="22"/>
              </w:rPr>
              <w:softHyphen/>
              <w:t>вание замысла панно, продуктивная деятельность по его соз</w:t>
            </w:r>
            <w:r w:rsidRPr="00DF47B7">
              <w:rPr>
                <w:color w:val="000000"/>
                <w:sz w:val="22"/>
                <w:szCs w:val="22"/>
              </w:rPr>
              <w:softHyphen/>
              <w:t>данию, оценка результатов и выбор лучших работ</w:t>
            </w:r>
          </w:p>
        </w:tc>
        <w:tc>
          <w:tcPr>
            <w:tcW w:w="63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Обсуждение и решение творческой задачи по созданию неслож</w:t>
            </w:r>
            <w:r w:rsidRPr="00DF47B7">
              <w:rPr>
                <w:color w:val="000000"/>
                <w:sz w:val="22"/>
                <w:szCs w:val="22"/>
              </w:rPr>
              <w:softHyphen/>
              <w:t>ной композиции, обдумывание цвета изображений, расположе</w:t>
            </w:r>
            <w:r w:rsidRPr="00DF47B7">
              <w:rPr>
                <w:color w:val="000000"/>
                <w:sz w:val="22"/>
                <w:szCs w:val="22"/>
              </w:rPr>
              <w:softHyphen/>
              <w:t>ние в пространстве листа изображения зданий, аккуратное выре</w:t>
            </w:r>
            <w:r w:rsidRPr="00DF47B7">
              <w:rPr>
                <w:color w:val="000000"/>
                <w:sz w:val="22"/>
                <w:szCs w:val="22"/>
              </w:rPr>
              <w:softHyphen/>
              <w:t>зание и наклеивание их конструктивных частей, дополнение композиции характерными деталями</w:t>
            </w:r>
          </w:p>
        </w:tc>
      </w:tr>
    </w:tbl>
    <w:p w:rsidR="00DF47B7" w:rsidRPr="00DF47B7" w:rsidRDefault="00DF47B7" w:rsidP="00DF47B7"/>
    <w:p w:rsidR="00DF47B7" w:rsidRPr="00DF47B7" w:rsidRDefault="00DF47B7" w:rsidP="00DF47B7"/>
    <w:p w:rsidR="00DF47B7" w:rsidRPr="00DF47B7" w:rsidRDefault="00DF47B7" w:rsidP="00DF47B7"/>
    <w:tbl>
      <w:tblPr>
        <w:tblW w:w="1480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1527"/>
        <w:gridCol w:w="10"/>
        <w:gridCol w:w="9"/>
        <w:gridCol w:w="5933"/>
        <w:gridCol w:w="19"/>
        <w:gridCol w:w="6312"/>
        <w:gridCol w:w="195"/>
      </w:tblGrid>
      <w:tr w:rsidR="00DF47B7" w:rsidRPr="00DF47B7" w:rsidTr="00D700B3">
        <w:trPr>
          <w:gridAfter w:val="1"/>
          <w:wAfter w:w="195" w:type="dxa"/>
          <w:trHeight w:val="336"/>
        </w:trPr>
        <w:tc>
          <w:tcPr>
            <w:tcW w:w="1460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 w:rsidRPr="00DF47B7">
              <w:rPr>
                <w:b/>
                <w:bCs/>
                <w:color w:val="000000"/>
                <w:sz w:val="22"/>
                <w:szCs w:val="22"/>
              </w:rPr>
              <w:t>Ноябрь</w:t>
            </w:r>
          </w:p>
        </w:tc>
      </w:tr>
      <w:tr w:rsidR="00DF47B7" w:rsidRPr="00DF47B7" w:rsidTr="00D700B3">
        <w:trPr>
          <w:trHeight w:val="298"/>
        </w:trPr>
        <w:tc>
          <w:tcPr>
            <w:tcW w:w="79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  <w:vAlign w:val="center"/>
          </w:tcPr>
          <w:p w:rsidR="00DF47B7" w:rsidRPr="00DF47B7" w:rsidRDefault="00DF47B7" w:rsidP="00DF47B7">
            <w:pPr>
              <w:autoSpaceDE w:val="0"/>
              <w:ind w:left="113" w:right="113"/>
              <w:jc w:val="center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Лепка</w:t>
            </w:r>
          </w:p>
        </w:tc>
        <w:tc>
          <w:tcPr>
            <w:tcW w:w="15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59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 w:rsidRPr="00DF47B7">
              <w:rPr>
                <w:b/>
                <w:bCs/>
                <w:color w:val="000000"/>
                <w:sz w:val="22"/>
                <w:szCs w:val="22"/>
              </w:rPr>
              <w:t>Зайчик</w:t>
            </w:r>
          </w:p>
        </w:tc>
        <w:tc>
          <w:tcPr>
            <w:tcW w:w="6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 w:rsidRPr="00DF47B7">
              <w:rPr>
                <w:b/>
                <w:bCs/>
                <w:color w:val="000000"/>
                <w:sz w:val="22"/>
                <w:szCs w:val="22"/>
              </w:rPr>
              <w:t>Стрекоза и муравей</w:t>
            </w:r>
          </w:p>
        </w:tc>
      </w:tr>
      <w:tr w:rsidR="00DF47B7" w:rsidRPr="00DF47B7" w:rsidTr="00D700B3">
        <w:trPr>
          <w:trHeight w:val="2294"/>
        </w:trPr>
        <w:tc>
          <w:tcPr>
            <w:tcW w:w="79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autoSpaceDE w:val="0"/>
            </w:pPr>
          </w:p>
        </w:tc>
        <w:tc>
          <w:tcPr>
            <w:tcW w:w="15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Цели</w:t>
            </w:r>
          </w:p>
        </w:tc>
        <w:tc>
          <w:tcPr>
            <w:tcW w:w="59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Учить: -лепить животных, используя форму (шар, овал); - соединять части методом примазывания: длинные уши, ко</w:t>
            </w:r>
            <w:r w:rsidRPr="00DF47B7">
              <w:rPr>
                <w:color w:val="000000"/>
                <w:sz w:val="22"/>
                <w:szCs w:val="22"/>
              </w:rPr>
              <w:softHyphen/>
              <w:t>роткий хвост. Формировать желание доводить работу до конца</w:t>
            </w:r>
          </w:p>
        </w:tc>
        <w:tc>
          <w:tcPr>
            <w:tcW w:w="6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Обогащать знания о стрекозах и муравьях. Развивать  навыки  лепки: - из целого куска пластилина; - фигурки из составных частей с помощью примазывания. Учить: - создавать единую композицию; - использовать дополнительно бросовый материал для допол</w:t>
            </w:r>
            <w:r w:rsidRPr="00DF47B7">
              <w:rPr>
                <w:color w:val="000000"/>
                <w:sz w:val="22"/>
                <w:szCs w:val="22"/>
              </w:rPr>
              <w:softHyphen/>
              <w:t>нения композиции яркими деталями</w:t>
            </w:r>
          </w:p>
        </w:tc>
      </w:tr>
      <w:tr w:rsidR="00DF47B7" w:rsidRPr="00DF47B7" w:rsidTr="00D700B3">
        <w:trPr>
          <w:trHeight w:val="2573"/>
        </w:trPr>
        <w:tc>
          <w:tcPr>
            <w:tcW w:w="79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autoSpaceDE w:val="0"/>
            </w:pPr>
          </w:p>
        </w:tc>
        <w:tc>
          <w:tcPr>
            <w:tcW w:w="15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Целевые ориентиры развития ребенка</w:t>
            </w:r>
          </w:p>
        </w:tc>
        <w:tc>
          <w:tcPr>
            <w:tcW w:w="59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Лепят различные предметы, передавая их форму, пропорции, позу и движения, отражая характерные признаки; в процессе создания образа следуют к своей цели, преодолевая препятст</w:t>
            </w:r>
            <w:r w:rsidRPr="00DF47B7">
              <w:rPr>
                <w:color w:val="000000"/>
                <w:sz w:val="22"/>
                <w:szCs w:val="22"/>
              </w:rPr>
              <w:softHyphen/>
              <w:t xml:space="preserve">вия и не отказываясь от своего замысла </w:t>
            </w:r>
            <w:r w:rsidRPr="00DF47B7">
              <w:rPr>
                <w:i/>
                <w:iCs/>
                <w:color w:val="000000"/>
                <w:sz w:val="22"/>
                <w:szCs w:val="22"/>
              </w:rPr>
              <w:t xml:space="preserve">(художественное творчество, познание, труд); </w:t>
            </w:r>
            <w:r w:rsidRPr="00DF47B7">
              <w:rPr>
                <w:color w:val="000000"/>
                <w:sz w:val="22"/>
                <w:szCs w:val="22"/>
              </w:rPr>
              <w:t>активны при обсуждении во</w:t>
            </w:r>
            <w:r w:rsidRPr="00DF47B7">
              <w:rPr>
                <w:color w:val="000000"/>
                <w:sz w:val="22"/>
                <w:szCs w:val="22"/>
              </w:rPr>
              <w:softHyphen/>
              <w:t>просов, связанных с изображаемым образом; способны само</w:t>
            </w:r>
            <w:r w:rsidRPr="00DF47B7">
              <w:rPr>
                <w:color w:val="000000"/>
                <w:sz w:val="22"/>
                <w:szCs w:val="22"/>
              </w:rPr>
              <w:softHyphen/>
              <w:t>стоятельно действовать и эмоционально откликаться на про</w:t>
            </w:r>
            <w:r w:rsidRPr="00DF47B7">
              <w:rPr>
                <w:color w:val="000000"/>
                <w:sz w:val="22"/>
                <w:szCs w:val="22"/>
              </w:rPr>
              <w:softHyphen/>
              <w:t xml:space="preserve">исходящее </w:t>
            </w:r>
            <w:r w:rsidRPr="00DF47B7">
              <w:rPr>
                <w:i/>
                <w:iCs/>
                <w:color w:val="000000"/>
                <w:sz w:val="22"/>
                <w:szCs w:val="22"/>
              </w:rPr>
              <w:t>(коммуникация)</w:t>
            </w:r>
          </w:p>
        </w:tc>
        <w:tc>
          <w:tcPr>
            <w:tcW w:w="6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Лепят из целого куска пластического материала (моделируют форму кончиками пальцев, сглаживают места соединений, от</w:t>
            </w:r>
            <w:r w:rsidRPr="00DF47B7">
              <w:rPr>
                <w:color w:val="000000"/>
                <w:sz w:val="22"/>
                <w:szCs w:val="22"/>
              </w:rPr>
              <w:softHyphen/>
              <w:t>тягивают детали пальцами от основной формы), создают сю</w:t>
            </w:r>
            <w:r w:rsidRPr="00DF47B7">
              <w:rPr>
                <w:color w:val="000000"/>
                <w:sz w:val="22"/>
                <w:szCs w:val="22"/>
              </w:rPr>
              <w:softHyphen/>
              <w:t xml:space="preserve">жетные композиции из 2-3 и более изображений </w:t>
            </w:r>
            <w:r w:rsidRPr="00DF47B7">
              <w:rPr>
                <w:i/>
                <w:iCs/>
                <w:color w:val="000000"/>
                <w:sz w:val="22"/>
                <w:szCs w:val="22"/>
              </w:rPr>
              <w:t>(художест</w:t>
            </w:r>
            <w:r w:rsidRPr="00DF47B7">
              <w:rPr>
                <w:i/>
                <w:iCs/>
                <w:color w:val="000000"/>
                <w:sz w:val="22"/>
                <w:szCs w:val="22"/>
              </w:rPr>
              <w:softHyphen/>
              <w:t xml:space="preserve">венное творчество); </w:t>
            </w:r>
            <w:r w:rsidRPr="00DF47B7">
              <w:rPr>
                <w:color w:val="000000"/>
                <w:sz w:val="22"/>
                <w:szCs w:val="22"/>
              </w:rPr>
              <w:t>договариваются, распределяют обязанно</w:t>
            </w:r>
            <w:r w:rsidRPr="00DF47B7">
              <w:rPr>
                <w:color w:val="000000"/>
                <w:sz w:val="22"/>
                <w:szCs w:val="22"/>
              </w:rPr>
              <w:softHyphen/>
              <w:t>сти, организуют коллективный труд, контролируют себя и дру</w:t>
            </w:r>
            <w:r w:rsidRPr="00DF47B7">
              <w:rPr>
                <w:color w:val="000000"/>
                <w:sz w:val="22"/>
                <w:szCs w:val="22"/>
              </w:rPr>
              <w:softHyphen/>
              <w:t>гих детей в процессе достижения общей цели, при возникаю</w:t>
            </w:r>
            <w:r w:rsidRPr="00DF47B7">
              <w:rPr>
                <w:color w:val="000000"/>
                <w:sz w:val="22"/>
                <w:szCs w:val="22"/>
              </w:rPr>
              <w:softHyphen/>
              <w:t xml:space="preserve">щих сложностях; обладают навыками несложных обобщений и выводов </w:t>
            </w:r>
            <w:r w:rsidRPr="00DF47B7">
              <w:rPr>
                <w:i/>
                <w:iCs/>
                <w:color w:val="000000"/>
                <w:sz w:val="22"/>
                <w:szCs w:val="22"/>
              </w:rPr>
              <w:t>(труд, коммуникация, социализация)</w:t>
            </w:r>
          </w:p>
        </w:tc>
      </w:tr>
      <w:tr w:rsidR="00DF47B7" w:rsidRPr="00DF47B7" w:rsidTr="00D700B3">
        <w:trPr>
          <w:trHeight w:val="1440"/>
        </w:trPr>
        <w:tc>
          <w:tcPr>
            <w:tcW w:w="797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autoSpaceDE w:val="0"/>
            </w:pPr>
          </w:p>
        </w:tc>
        <w:tc>
          <w:tcPr>
            <w:tcW w:w="15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Виды детской деятельности</w:t>
            </w:r>
          </w:p>
        </w:tc>
        <w:tc>
          <w:tcPr>
            <w:tcW w:w="59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Рассматривание предметной картинки и игрушки - зайчика, обращение к знакомым литературным произведениям при об</w:t>
            </w:r>
            <w:r w:rsidRPr="00DF47B7">
              <w:rPr>
                <w:color w:val="000000"/>
                <w:sz w:val="22"/>
                <w:szCs w:val="22"/>
              </w:rPr>
              <w:softHyphen/>
              <w:t>суждении образа фигурки, использование формы (шар, овал) при лепке животных, соединение частей методом примазыва</w:t>
            </w:r>
            <w:r w:rsidRPr="00DF47B7">
              <w:rPr>
                <w:color w:val="000000"/>
                <w:sz w:val="22"/>
                <w:szCs w:val="22"/>
              </w:rPr>
              <w:softHyphen/>
              <w:t>ния (длинные уши, короткий хвост)</w:t>
            </w:r>
          </w:p>
        </w:tc>
        <w:tc>
          <w:tcPr>
            <w:tcW w:w="6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Участие в беседе о стрекозах и муравьях, лепка фигурки из со</w:t>
            </w:r>
            <w:r w:rsidRPr="00DF47B7">
              <w:rPr>
                <w:color w:val="000000"/>
                <w:sz w:val="22"/>
                <w:szCs w:val="22"/>
              </w:rPr>
              <w:softHyphen/>
              <w:t>ставных частей с помощью примазывания (из целого куска пластилина); обсуждение и создание единой композиции, до</w:t>
            </w:r>
            <w:r w:rsidRPr="00DF47B7">
              <w:rPr>
                <w:color w:val="000000"/>
                <w:sz w:val="22"/>
                <w:szCs w:val="22"/>
              </w:rPr>
              <w:softHyphen/>
              <w:t>полнение ее яркими деталями из бросового материала, оценка работ</w:t>
            </w:r>
          </w:p>
        </w:tc>
      </w:tr>
      <w:tr w:rsidR="00DF47B7" w:rsidRPr="00DF47B7" w:rsidTr="00D700B3">
        <w:trPr>
          <w:trHeight w:val="298"/>
        </w:trPr>
        <w:tc>
          <w:tcPr>
            <w:tcW w:w="79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  <w:vAlign w:val="center"/>
          </w:tcPr>
          <w:p w:rsidR="00DF47B7" w:rsidRPr="00DF47B7" w:rsidRDefault="00DF47B7" w:rsidP="00DF47B7">
            <w:pPr>
              <w:autoSpaceDE w:val="0"/>
              <w:ind w:left="113" w:right="113"/>
              <w:jc w:val="center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lastRenderedPageBreak/>
              <w:t>Аппликация</w:t>
            </w:r>
          </w:p>
        </w:tc>
        <w:tc>
          <w:tcPr>
            <w:tcW w:w="15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59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</w:rPr>
            </w:pPr>
            <w:r w:rsidRPr="00DF47B7">
              <w:rPr>
                <w:b/>
                <w:color w:val="000000"/>
                <w:sz w:val="22"/>
                <w:szCs w:val="22"/>
              </w:rPr>
              <w:t>Украшение платка</w:t>
            </w:r>
          </w:p>
        </w:tc>
        <w:tc>
          <w:tcPr>
            <w:tcW w:w="6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 w:rsidRPr="00DF47B7">
              <w:rPr>
                <w:b/>
                <w:bCs/>
                <w:color w:val="000000"/>
                <w:sz w:val="22"/>
                <w:szCs w:val="22"/>
              </w:rPr>
              <w:t>Север нашей Родины</w:t>
            </w:r>
          </w:p>
        </w:tc>
      </w:tr>
      <w:tr w:rsidR="00DF47B7" w:rsidRPr="00DF47B7" w:rsidTr="00D700B3">
        <w:trPr>
          <w:trHeight w:val="1738"/>
        </w:trPr>
        <w:tc>
          <w:tcPr>
            <w:tcW w:w="79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autoSpaceDE w:val="0"/>
            </w:pPr>
          </w:p>
        </w:tc>
        <w:tc>
          <w:tcPr>
            <w:tcW w:w="15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Цели</w:t>
            </w:r>
          </w:p>
        </w:tc>
        <w:tc>
          <w:tcPr>
            <w:tcW w:w="59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Закрепить навыки создания узора на квадрате с использо</w:t>
            </w:r>
            <w:r w:rsidRPr="00DF47B7">
              <w:rPr>
                <w:color w:val="000000"/>
                <w:sz w:val="22"/>
                <w:szCs w:val="22"/>
              </w:rPr>
              <w:softHyphen/>
              <w:t>ванием известных элементов народных росписей, геометри</w:t>
            </w:r>
            <w:r w:rsidRPr="00DF47B7">
              <w:rPr>
                <w:color w:val="000000"/>
                <w:sz w:val="22"/>
                <w:szCs w:val="22"/>
              </w:rPr>
              <w:softHyphen/>
              <w:t>ческих, растительных орнаментов. Учить: - самостоятельно придумывать композицию, узор, выбор цвета; - заполнять орнаментом весь лист</w:t>
            </w:r>
          </w:p>
        </w:tc>
        <w:tc>
          <w:tcPr>
            <w:tcW w:w="6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Развивать: - навыки выполнения аппликации методом обрывания; - создание мозаики узора; - интерес к методу обрывания. Упражнять в подборе разных оттенков синего и голубого цвета при изображении воды</w:t>
            </w:r>
          </w:p>
        </w:tc>
      </w:tr>
      <w:tr w:rsidR="00DF47B7" w:rsidRPr="00DF47B7" w:rsidTr="00D700B3">
        <w:trPr>
          <w:trHeight w:val="3082"/>
        </w:trPr>
        <w:tc>
          <w:tcPr>
            <w:tcW w:w="79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autoSpaceDE w:val="0"/>
            </w:pPr>
          </w:p>
        </w:tc>
        <w:tc>
          <w:tcPr>
            <w:tcW w:w="1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Целевые ориентиры развития ребенка</w:t>
            </w:r>
          </w:p>
        </w:tc>
        <w:tc>
          <w:tcPr>
            <w:tcW w:w="59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Проявляют устойчивый интерес к произведениям декоратив</w:t>
            </w:r>
            <w:r w:rsidRPr="00DF47B7">
              <w:rPr>
                <w:color w:val="000000"/>
                <w:sz w:val="22"/>
                <w:szCs w:val="22"/>
              </w:rPr>
              <w:softHyphen/>
              <w:t xml:space="preserve">но-прикладного искусства, к истории народных промыслов; составляют узоры из растительных и геометрических форм на квадрате </w:t>
            </w:r>
            <w:r w:rsidRPr="00DF47B7">
              <w:rPr>
                <w:i/>
                <w:iCs/>
                <w:color w:val="000000"/>
                <w:sz w:val="22"/>
                <w:szCs w:val="22"/>
              </w:rPr>
              <w:t xml:space="preserve">(художественное творчество, познание); </w:t>
            </w:r>
            <w:r w:rsidRPr="00DF47B7">
              <w:rPr>
                <w:color w:val="000000"/>
                <w:sz w:val="22"/>
                <w:szCs w:val="22"/>
              </w:rPr>
              <w:t xml:space="preserve">умеют действовать по собственному замыслу, описывают процесс выполнения задания, проводят его самоанализ, оценивают результат; умеют контролировать отрицательные проявления эмоций </w:t>
            </w:r>
            <w:r w:rsidRPr="00DF47B7">
              <w:rPr>
                <w:i/>
                <w:iCs/>
                <w:color w:val="000000"/>
                <w:sz w:val="22"/>
                <w:szCs w:val="22"/>
              </w:rPr>
              <w:t>(познание, труд, коммуникация, социализация)</w:t>
            </w:r>
          </w:p>
        </w:tc>
        <w:tc>
          <w:tcPr>
            <w:tcW w:w="65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Используют технику обрывной аппликации и разнообразные изобразительные материалы для реализации собственных це</w:t>
            </w:r>
            <w:r w:rsidRPr="00DF47B7">
              <w:rPr>
                <w:color w:val="000000"/>
                <w:sz w:val="22"/>
                <w:szCs w:val="22"/>
              </w:rPr>
              <w:softHyphen/>
              <w:t>лей; самостоятельно находят в окружающей жизни, художест</w:t>
            </w:r>
            <w:r w:rsidRPr="00DF47B7">
              <w:rPr>
                <w:color w:val="000000"/>
                <w:sz w:val="22"/>
                <w:szCs w:val="22"/>
              </w:rPr>
              <w:softHyphen/>
              <w:t>венной литературе и природе простые сюжеты для изображе</w:t>
            </w:r>
            <w:r w:rsidRPr="00DF47B7">
              <w:rPr>
                <w:color w:val="000000"/>
                <w:sz w:val="22"/>
                <w:szCs w:val="22"/>
              </w:rPr>
              <w:softHyphen/>
              <w:t xml:space="preserve">ния </w:t>
            </w:r>
            <w:r w:rsidRPr="00DF47B7">
              <w:rPr>
                <w:i/>
                <w:iCs/>
                <w:color w:val="000000"/>
                <w:sz w:val="22"/>
                <w:szCs w:val="22"/>
              </w:rPr>
              <w:t xml:space="preserve">(художественное творчество, чтение художественной литературы, познание); </w:t>
            </w:r>
            <w:r w:rsidRPr="00DF47B7">
              <w:rPr>
                <w:color w:val="000000"/>
                <w:sz w:val="22"/>
                <w:szCs w:val="22"/>
              </w:rPr>
              <w:t>проявляют инициативу и обращаются к взрослому и сверстнику с предложениями по эксперименти</w:t>
            </w:r>
            <w:r w:rsidRPr="00DF47B7">
              <w:rPr>
                <w:color w:val="000000"/>
                <w:sz w:val="22"/>
                <w:szCs w:val="22"/>
              </w:rPr>
              <w:softHyphen/>
              <w:t xml:space="preserve">рованию, используя адекватные речевые формы; сравнивают одинаковые темы, сюжеты в разных произведениях; радуются успехам сверстников </w:t>
            </w:r>
            <w:r w:rsidRPr="00DF47B7">
              <w:rPr>
                <w:i/>
                <w:iCs/>
                <w:color w:val="000000"/>
                <w:sz w:val="22"/>
                <w:szCs w:val="22"/>
              </w:rPr>
              <w:t>(художественное творчество, познание, коммуникация, сохщализация)</w:t>
            </w:r>
          </w:p>
        </w:tc>
      </w:tr>
      <w:tr w:rsidR="00DF47B7" w:rsidRPr="00DF47B7" w:rsidTr="00D700B3">
        <w:trPr>
          <w:trHeight w:val="1430"/>
        </w:trPr>
        <w:tc>
          <w:tcPr>
            <w:tcW w:w="797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autoSpaceDE w:val="0"/>
            </w:pPr>
          </w:p>
        </w:tc>
        <w:tc>
          <w:tcPr>
            <w:tcW w:w="1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Виды детской деятельности</w:t>
            </w:r>
          </w:p>
        </w:tc>
        <w:tc>
          <w:tcPr>
            <w:tcW w:w="59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Рассматривание и обсуждение элементов народных росписей, обдумывание композиции, узора, выбор цвета, создание соб</w:t>
            </w:r>
            <w:r w:rsidRPr="00DF47B7">
              <w:rPr>
                <w:color w:val="000000"/>
                <w:sz w:val="22"/>
                <w:szCs w:val="22"/>
              </w:rPr>
              <w:softHyphen/>
              <w:t>ственного узора на квадрате с использованием известных эле</w:t>
            </w:r>
            <w:r w:rsidRPr="00DF47B7">
              <w:rPr>
                <w:color w:val="000000"/>
                <w:sz w:val="22"/>
                <w:szCs w:val="22"/>
              </w:rPr>
              <w:softHyphen/>
              <w:t>ментов росписи, геометрических, растительных орнаментов, заполнение орнаментом всего листа</w:t>
            </w:r>
          </w:p>
        </w:tc>
        <w:tc>
          <w:tcPr>
            <w:tcW w:w="65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Рассматривание иллюстраций о природе Севера, решение твор</w:t>
            </w:r>
            <w:r w:rsidRPr="00DF47B7">
              <w:rPr>
                <w:color w:val="000000"/>
                <w:sz w:val="22"/>
                <w:szCs w:val="22"/>
              </w:rPr>
              <w:softHyphen/>
              <w:t>ческой задачи по выполнению аппликации, подбор разных от</w:t>
            </w:r>
            <w:r w:rsidRPr="00DF47B7">
              <w:rPr>
                <w:color w:val="000000"/>
                <w:sz w:val="22"/>
                <w:szCs w:val="22"/>
              </w:rPr>
              <w:softHyphen/>
              <w:t>тенков синего и голубого цвета для изображения воды, аппли</w:t>
            </w:r>
            <w:r w:rsidRPr="00DF47B7">
              <w:rPr>
                <w:color w:val="000000"/>
                <w:sz w:val="22"/>
                <w:szCs w:val="22"/>
              </w:rPr>
              <w:softHyphen/>
              <w:t>кация методом обрывания, создание мозаики узора, составле</w:t>
            </w:r>
            <w:r w:rsidRPr="00DF47B7">
              <w:rPr>
                <w:color w:val="000000"/>
                <w:sz w:val="22"/>
                <w:szCs w:val="22"/>
              </w:rPr>
              <w:softHyphen/>
              <w:t>ние описательного рассказа о своей аппликации</w:t>
            </w:r>
          </w:p>
        </w:tc>
      </w:tr>
      <w:tr w:rsidR="00DF47B7" w:rsidRPr="00DF47B7" w:rsidTr="00D700B3">
        <w:trPr>
          <w:trHeight w:val="681"/>
        </w:trPr>
        <w:tc>
          <w:tcPr>
            <w:tcW w:w="79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  <w:vAlign w:val="center"/>
          </w:tcPr>
          <w:p w:rsidR="00DF47B7" w:rsidRPr="00DF47B7" w:rsidRDefault="00DF47B7" w:rsidP="00DF47B7">
            <w:pPr>
              <w:autoSpaceDE w:val="0"/>
              <w:ind w:left="113" w:right="113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Лепка</w:t>
            </w:r>
          </w:p>
        </w:tc>
        <w:tc>
          <w:tcPr>
            <w:tcW w:w="1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59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 w:rsidRPr="00DF47B7">
              <w:rPr>
                <w:b/>
                <w:bCs/>
                <w:color w:val="000000"/>
                <w:sz w:val="22"/>
                <w:szCs w:val="22"/>
              </w:rPr>
              <w:t>Лепка по замыслу</w:t>
            </w:r>
          </w:p>
        </w:tc>
        <w:tc>
          <w:tcPr>
            <w:tcW w:w="65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 w:rsidRPr="00DF47B7">
              <w:rPr>
                <w:b/>
                <w:bCs/>
                <w:color w:val="000000"/>
                <w:sz w:val="22"/>
                <w:szCs w:val="22"/>
              </w:rPr>
              <w:t>Зимние узоры Деда Мороза</w:t>
            </w:r>
          </w:p>
        </w:tc>
      </w:tr>
      <w:tr w:rsidR="00DF47B7" w:rsidRPr="00DF47B7" w:rsidTr="00D700B3">
        <w:trPr>
          <w:trHeight w:val="1247"/>
        </w:trPr>
        <w:tc>
          <w:tcPr>
            <w:tcW w:w="79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autoSpaceDE w:val="0"/>
            </w:pPr>
          </w:p>
        </w:tc>
        <w:tc>
          <w:tcPr>
            <w:tcW w:w="1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Цели</w:t>
            </w:r>
          </w:p>
        </w:tc>
        <w:tc>
          <w:tcPr>
            <w:tcW w:w="59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Закреплять умение". - самостоятельно выбирать содержание своей работы; - использовать знакомые приемы лепки. Развивать творческие способности и фантазию. Формировать умение оценивать работы</w:t>
            </w:r>
          </w:p>
        </w:tc>
        <w:tc>
          <w:tcPr>
            <w:tcW w:w="65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Развивать навыки: - лепки барельефа - изображения из пластилина на плоской пластине; - создания выпуклого изображения из пластилина. Совершенствовать прием примазывания для скрепления частей изображения. Развивать творческую фантазию и воображение</w:t>
            </w:r>
          </w:p>
        </w:tc>
      </w:tr>
      <w:tr w:rsidR="00DF47B7" w:rsidRPr="00DF47B7" w:rsidTr="00D700B3">
        <w:trPr>
          <w:trHeight w:val="1766"/>
        </w:trPr>
        <w:tc>
          <w:tcPr>
            <w:tcW w:w="79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autoSpaceDE w:val="0"/>
            </w:pPr>
          </w:p>
        </w:tc>
        <w:tc>
          <w:tcPr>
            <w:tcW w:w="1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Целевые ориентиры развития ребенка</w:t>
            </w:r>
          </w:p>
        </w:tc>
        <w:tc>
          <w:tcPr>
            <w:tcW w:w="59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Создают изображения по представлению, передавая харак</w:t>
            </w:r>
            <w:r w:rsidRPr="00DF47B7">
              <w:rPr>
                <w:color w:val="000000"/>
                <w:sz w:val="22"/>
                <w:szCs w:val="22"/>
              </w:rPr>
              <w:softHyphen/>
              <w:t xml:space="preserve">терные особенности знакомых предметов, пропорции частей и различия в величине деталей; испытывают удовлетворение от достигнутых результатов в самостоятельной творческой деятельности </w:t>
            </w:r>
            <w:r w:rsidRPr="00DF47B7">
              <w:rPr>
                <w:i/>
                <w:iCs/>
                <w:color w:val="000000"/>
                <w:sz w:val="22"/>
                <w:szCs w:val="22"/>
              </w:rPr>
              <w:t>(художественное творчество, познание, социа</w:t>
            </w:r>
            <w:r w:rsidRPr="00DF47B7">
              <w:rPr>
                <w:i/>
                <w:iCs/>
                <w:color w:val="000000"/>
                <w:sz w:val="22"/>
                <w:szCs w:val="22"/>
              </w:rPr>
              <w:softHyphen/>
              <w:t xml:space="preserve">лизация); </w:t>
            </w:r>
            <w:r w:rsidRPr="00DF47B7">
              <w:rPr>
                <w:color w:val="000000"/>
                <w:sz w:val="22"/>
                <w:szCs w:val="22"/>
              </w:rPr>
              <w:t xml:space="preserve">владеют диалогической речью: умеют задавать вопросы, отвечать на них, используя грамматическую форму, соответствующую типу вопроса </w:t>
            </w:r>
            <w:r w:rsidRPr="00DF47B7">
              <w:rPr>
                <w:i/>
                <w:iCs/>
                <w:color w:val="000000"/>
                <w:sz w:val="22"/>
                <w:szCs w:val="22"/>
              </w:rPr>
              <w:t>(коммуникация)</w:t>
            </w:r>
          </w:p>
        </w:tc>
        <w:tc>
          <w:tcPr>
            <w:tcW w:w="65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Выполняют декоративные композиции способами налепа и рель</w:t>
            </w:r>
            <w:r w:rsidRPr="00DF47B7">
              <w:rPr>
                <w:color w:val="000000"/>
                <w:sz w:val="22"/>
                <w:szCs w:val="22"/>
              </w:rPr>
              <w:softHyphen/>
              <w:t>ефа, решают интеллектуальные и творческие задачи с исполь</w:t>
            </w:r>
            <w:r w:rsidRPr="00DF47B7">
              <w:rPr>
                <w:color w:val="000000"/>
                <w:sz w:val="22"/>
                <w:szCs w:val="22"/>
              </w:rPr>
              <w:softHyphen/>
              <w:t>зованием как наглядно-образных, так и элементарных словес</w:t>
            </w:r>
            <w:r w:rsidRPr="00DF47B7">
              <w:rPr>
                <w:color w:val="000000"/>
                <w:sz w:val="22"/>
                <w:szCs w:val="22"/>
              </w:rPr>
              <w:softHyphen/>
              <w:t>но-логических средств; в лепке выразительно передают то, что интересно или эмоционально значимо, отражая характер</w:t>
            </w:r>
            <w:r w:rsidRPr="00DF47B7">
              <w:rPr>
                <w:color w:val="000000"/>
                <w:sz w:val="22"/>
                <w:szCs w:val="22"/>
              </w:rPr>
              <w:softHyphen/>
              <w:t xml:space="preserve">ные признаки: очертания формы, пропорции, цвет </w:t>
            </w:r>
            <w:r w:rsidRPr="00DF47B7">
              <w:rPr>
                <w:i/>
                <w:iCs/>
                <w:color w:val="000000"/>
                <w:sz w:val="22"/>
                <w:szCs w:val="22"/>
              </w:rPr>
              <w:t xml:space="preserve">(художественное творчество, познание); </w:t>
            </w:r>
            <w:r w:rsidRPr="00DF47B7">
              <w:rPr>
                <w:color w:val="000000"/>
                <w:sz w:val="22"/>
                <w:szCs w:val="22"/>
              </w:rPr>
              <w:t xml:space="preserve">умеют планировать свою работу, рассказывают о собственном замысле, используя описательный рассказ о предполагаемом результате деятельности </w:t>
            </w:r>
            <w:r w:rsidRPr="00DF47B7">
              <w:rPr>
                <w:i/>
                <w:iCs/>
                <w:color w:val="000000"/>
                <w:sz w:val="22"/>
                <w:szCs w:val="22"/>
              </w:rPr>
              <w:t>(труд, ком</w:t>
            </w:r>
            <w:r w:rsidRPr="00DF47B7">
              <w:rPr>
                <w:i/>
                <w:iCs/>
                <w:color w:val="000000"/>
                <w:sz w:val="22"/>
                <w:szCs w:val="22"/>
              </w:rPr>
              <w:softHyphen/>
              <w:t>муникация)</w:t>
            </w:r>
          </w:p>
        </w:tc>
      </w:tr>
      <w:tr w:rsidR="00DF47B7" w:rsidRPr="00DF47B7" w:rsidTr="00D700B3">
        <w:trPr>
          <w:trHeight w:val="808"/>
        </w:trPr>
        <w:tc>
          <w:tcPr>
            <w:tcW w:w="797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autoSpaceDE w:val="0"/>
            </w:pPr>
          </w:p>
        </w:tc>
        <w:tc>
          <w:tcPr>
            <w:tcW w:w="1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Виды детской деятельности</w:t>
            </w:r>
          </w:p>
        </w:tc>
        <w:tc>
          <w:tcPr>
            <w:tcW w:w="59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Обдумывание и обсуждение замысла, планирование содер</w:t>
            </w:r>
            <w:r w:rsidRPr="00DF47B7">
              <w:rPr>
                <w:color w:val="000000"/>
                <w:sz w:val="22"/>
                <w:szCs w:val="22"/>
              </w:rPr>
              <w:softHyphen/>
              <w:t>жания своей работы, выполнение знакомых приемов лепки, оценивание работ</w:t>
            </w:r>
          </w:p>
        </w:tc>
        <w:tc>
          <w:tcPr>
            <w:tcW w:w="6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Рассматривание зимних узоров, выполнение приема примазы-вания для скрепления частей изображения на плоской пластине, создание выпуклого изображения (барельефа) из пластилина</w:t>
            </w:r>
          </w:p>
        </w:tc>
      </w:tr>
      <w:tr w:rsidR="00DF47B7" w:rsidRPr="00DF47B7" w:rsidTr="00D700B3">
        <w:trPr>
          <w:trHeight w:val="288"/>
        </w:trPr>
        <w:tc>
          <w:tcPr>
            <w:tcW w:w="79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  <w:vAlign w:val="center"/>
          </w:tcPr>
          <w:p w:rsidR="00DF47B7" w:rsidRPr="00DF47B7" w:rsidRDefault="00DF47B7" w:rsidP="00DF47B7">
            <w:pPr>
              <w:autoSpaceDE w:val="0"/>
              <w:ind w:left="113" w:right="113"/>
              <w:jc w:val="center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Аппликация</w:t>
            </w:r>
          </w:p>
        </w:tc>
        <w:tc>
          <w:tcPr>
            <w:tcW w:w="1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59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 w:rsidRPr="00DF47B7">
              <w:rPr>
                <w:b/>
                <w:bCs/>
                <w:color w:val="000000"/>
                <w:sz w:val="22"/>
                <w:szCs w:val="22"/>
              </w:rPr>
              <w:t>Царство золотой рыбки</w:t>
            </w:r>
          </w:p>
        </w:tc>
        <w:tc>
          <w:tcPr>
            <w:tcW w:w="6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 w:rsidRPr="00DF47B7">
              <w:rPr>
                <w:b/>
                <w:bCs/>
                <w:color w:val="000000"/>
                <w:sz w:val="22"/>
                <w:szCs w:val="22"/>
              </w:rPr>
              <w:t>Бусы на елку</w:t>
            </w:r>
          </w:p>
        </w:tc>
      </w:tr>
      <w:tr w:rsidR="00DF47B7" w:rsidRPr="00DF47B7" w:rsidTr="00D700B3">
        <w:trPr>
          <w:trHeight w:val="1321"/>
        </w:trPr>
        <w:tc>
          <w:tcPr>
            <w:tcW w:w="79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autoSpaceDE w:val="0"/>
            </w:pPr>
          </w:p>
        </w:tc>
        <w:tc>
          <w:tcPr>
            <w:tcW w:w="1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Цели</w:t>
            </w:r>
          </w:p>
        </w:tc>
        <w:tc>
          <w:tcPr>
            <w:tcW w:w="59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Формировать умение создавать сказочные объекты и сюжеты. Упражнять в использовании разных приемов вырезания. Развивать воображение, умение придумывать необычный образ, чувство цветоощущения и цветовосприятия. Учить подбирать нужную бумагу для создания фона и композиции</w:t>
            </w:r>
          </w:p>
        </w:tc>
        <w:tc>
          <w:tcPr>
            <w:tcW w:w="6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Развивать фантазию и творческое воображение. Совершенствовать приемы аппликации. Учить выбирать лучшие изделия</w:t>
            </w:r>
          </w:p>
        </w:tc>
      </w:tr>
      <w:tr w:rsidR="00DF47B7" w:rsidRPr="00DF47B7" w:rsidTr="00D700B3">
        <w:trPr>
          <w:trHeight w:val="3379"/>
        </w:trPr>
        <w:tc>
          <w:tcPr>
            <w:tcW w:w="79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autoSpaceDE w:val="0"/>
            </w:pPr>
          </w:p>
        </w:tc>
        <w:tc>
          <w:tcPr>
            <w:tcW w:w="1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Целевые ориентиры развития ребенка</w:t>
            </w:r>
          </w:p>
        </w:tc>
        <w:tc>
          <w:tcPr>
            <w:tcW w:w="59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Создают индивидуальные сюжетные композиции, наклеива</w:t>
            </w:r>
            <w:r w:rsidRPr="00DF47B7">
              <w:rPr>
                <w:color w:val="000000"/>
                <w:sz w:val="22"/>
                <w:szCs w:val="22"/>
              </w:rPr>
              <w:softHyphen/>
              <w:t>ют заготовки, правильно держат и свободно пользуются нож</w:t>
            </w:r>
            <w:r w:rsidRPr="00DF47B7">
              <w:rPr>
                <w:color w:val="000000"/>
                <w:sz w:val="22"/>
                <w:szCs w:val="22"/>
              </w:rPr>
              <w:softHyphen/>
              <w:t>ницами, воспринимают и используют средства выразительно</w:t>
            </w:r>
            <w:r w:rsidRPr="00DF47B7">
              <w:rPr>
                <w:color w:val="000000"/>
                <w:sz w:val="22"/>
                <w:szCs w:val="22"/>
              </w:rPr>
              <w:softHyphen/>
              <w:t xml:space="preserve">сти, с помощью которых добиваются создания образа </w:t>
            </w:r>
            <w:r w:rsidRPr="00DF47B7">
              <w:rPr>
                <w:i/>
                <w:iCs/>
                <w:color w:val="000000"/>
                <w:sz w:val="22"/>
                <w:szCs w:val="22"/>
              </w:rPr>
              <w:t>(худо</w:t>
            </w:r>
            <w:r w:rsidRPr="00DF47B7">
              <w:rPr>
                <w:i/>
                <w:iCs/>
                <w:color w:val="000000"/>
                <w:sz w:val="22"/>
                <w:szCs w:val="22"/>
              </w:rPr>
              <w:softHyphen/>
              <w:t xml:space="preserve">жественное творчество); </w:t>
            </w:r>
            <w:r w:rsidRPr="00DF47B7">
              <w:rPr>
                <w:color w:val="000000"/>
                <w:sz w:val="22"/>
                <w:szCs w:val="22"/>
              </w:rPr>
              <w:t>инициативны в общении и взаи</w:t>
            </w:r>
            <w:r w:rsidRPr="00DF47B7">
              <w:rPr>
                <w:color w:val="000000"/>
                <w:sz w:val="22"/>
                <w:szCs w:val="22"/>
              </w:rPr>
              <w:softHyphen/>
              <w:t>модействии как со сверстниками, так и со взрослыми; срав</w:t>
            </w:r>
            <w:r w:rsidRPr="00DF47B7">
              <w:rPr>
                <w:color w:val="000000"/>
                <w:sz w:val="22"/>
                <w:szCs w:val="22"/>
              </w:rPr>
              <w:softHyphen/>
              <w:t>нивают одинаковые темы, сюжеты в разных аппликациях; способны к самоанализу и самооценке результатов, берегут, экономно используют и правильно хранят материалы и обо</w:t>
            </w:r>
            <w:r w:rsidRPr="00DF47B7">
              <w:rPr>
                <w:color w:val="000000"/>
                <w:sz w:val="22"/>
                <w:szCs w:val="22"/>
              </w:rPr>
              <w:softHyphen/>
              <w:t xml:space="preserve">рудование </w:t>
            </w:r>
            <w:r w:rsidRPr="00DF47B7">
              <w:rPr>
                <w:i/>
                <w:iCs/>
                <w:color w:val="000000"/>
                <w:sz w:val="22"/>
                <w:szCs w:val="22"/>
              </w:rPr>
              <w:t>(художественное творчество, труд, коммуника</w:t>
            </w:r>
            <w:r w:rsidRPr="00DF47B7">
              <w:rPr>
                <w:i/>
                <w:iCs/>
                <w:color w:val="000000"/>
                <w:sz w:val="22"/>
                <w:szCs w:val="22"/>
              </w:rPr>
              <w:softHyphen/>
              <w:t>ция, социализация)</w:t>
            </w:r>
          </w:p>
        </w:tc>
        <w:tc>
          <w:tcPr>
            <w:tcW w:w="6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Направляют воображение на решение творческой задачи; ис</w:t>
            </w:r>
            <w:r w:rsidRPr="00DF47B7">
              <w:rPr>
                <w:color w:val="000000"/>
                <w:sz w:val="22"/>
                <w:szCs w:val="22"/>
              </w:rPr>
              <w:softHyphen/>
              <w:t>пользуют приемы вырезания одинаковых деталей из бумаги, сложенной гармошкой; вырезают из прямоугольников предме</w:t>
            </w:r>
            <w:r w:rsidRPr="00DF47B7">
              <w:rPr>
                <w:color w:val="000000"/>
                <w:sz w:val="22"/>
                <w:szCs w:val="22"/>
              </w:rPr>
              <w:softHyphen/>
              <w:t>ты круглой и овальной формы путем закругления углов; актив</w:t>
            </w:r>
            <w:r w:rsidRPr="00DF47B7">
              <w:rPr>
                <w:color w:val="000000"/>
                <w:sz w:val="22"/>
                <w:szCs w:val="22"/>
              </w:rPr>
              <w:softHyphen/>
              <w:t xml:space="preserve">но использует разнообразные изобразительные материалы для реализации собственных и поставленных другими целей </w:t>
            </w:r>
            <w:r w:rsidRPr="00DF47B7">
              <w:rPr>
                <w:i/>
                <w:iCs/>
                <w:color w:val="000000"/>
                <w:sz w:val="22"/>
                <w:szCs w:val="22"/>
              </w:rPr>
              <w:t xml:space="preserve">(художественное творчество, познание); </w:t>
            </w:r>
            <w:r w:rsidRPr="00DF47B7">
              <w:rPr>
                <w:color w:val="000000"/>
                <w:sz w:val="22"/>
                <w:szCs w:val="22"/>
              </w:rPr>
              <w:t>используют разно</w:t>
            </w:r>
            <w:r w:rsidRPr="00DF47B7">
              <w:rPr>
                <w:color w:val="000000"/>
                <w:sz w:val="22"/>
                <w:szCs w:val="22"/>
              </w:rPr>
              <w:softHyphen/>
              <w:t>образные конструктивные способы взаимодействия с детьми и взрослыми: договариваются, обмениваются предметами, рас</w:t>
            </w:r>
            <w:r w:rsidRPr="00DF47B7">
              <w:rPr>
                <w:color w:val="000000"/>
                <w:sz w:val="22"/>
                <w:szCs w:val="22"/>
              </w:rPr>
              <w:softHyphen/>
              <w:t xml:space="preserve">пределяют действия при сотрудничестве; доброжелательно анализируют и оценивают продукты деятельности </w:t>
            </w:r>
            <w:r w:rsidRPr="00DF47B7">
              <w:rPr>
                <w:i/>
                <w:iCs/>
                <w:color w:val="000000"/>
                <w:sz w:val="22"/>
                <w:szCs w:val="22"/>
              </w:rPr>
              <w:t>(труд, ком</w:t>
            </w:r>
            <w:r w:rsidRPr="00DF47B7">
              <w:rPr>
                <w:i/>
                <w:iCs/>
                <w:color w:val="000000"/>
                <w:sz w:val="22"/>
                <w:szCs w:val="22"/>
              </w:rPr>
              <w:softHyphen/>
              <w:t>муникация, социализация)</w:t>
            </w:r>
          </w:p>
        </w:tc>
      </w:tr>
      <w:tr w:rsidR="00DF47B7" w:rsidRPr="00DF47B7" w:rsidTr="00D700B3">
        <w:trPr>
          <w:trHeight w:val="975"/>
        </w:trPr>
        <w:tc>
          <w:tcPr>
            <w:tcW w:w="797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autoSpaceDE w:val="0"/>
            </w:pPr>
          </w:p>
        </w:tc>
        <w:tc>
          <w:tcPr>
            <w:tcW w:w="1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Виды детской деятельности</w:t>
            </w:r>
          </w:p>
        </w:tc>
        <w:tc>
          <w:tcPr>
            <w:tcW w:w="59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Решение творческой задачи по созданию сказочного сюжета, самостоятельное обдумывание фона и композиции апплика</w:t>
            </w:r>
            <w:r w:rsidRPr="00DF47B7">
              <w:rPr>
                <w:color w:val="000000"/>
                <w:sz w:val="22"/>
                <w:szCs w:val="22"/>
              </w:rPr>
              <w:softHyphen/>
              <w:t>ции, выбор бумаги, создание сюжета с использованием раз</w:t>
            </w:r>
            <w:r w:rsidRPr="00DF47B7">
              <w:rPr>
                <w:color w:val="000000"/>
                <w:sz w:val="22"/>
                <w:szCs w:val="22"/>
              </w:rPr>
              <w:softHyphen/>
              <w:t>ных приемов вырезания, составление рассказа о своей аппли</w:t>
            </w:r>
            <w:r w:rsidRPr="00DF47B7">
              <w:rPr>
                <w:color w:val="000000"/>
                <w:sz w:val="22"/>
                <w:szCs w:val="22"/>
              </w:rPr>
              <w:softHyphen/>
              <w:t>кации</w:t>
            </w:r>
          </w:p>
        </w:tc>
        <w:tc>
          <w:tcPr>
            <w:tcW w:w="6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Коллективное обдумывание украшений на елку, выбор колори</w:t>
            </w:r>
            <w:r w:rsidRPr="00DF47B7">
              <w:rPr>
                <w:color w:val="000000"/>
                <w:sz w:val="22"/>
                <w:szCs w:val="22"/>
              </w:rPr>
              <w:softHyphen/>
              <w:t>та, вырезание симметричных предметов из бумаги, сложенной вдвое, гармошкой; намазывание их клеем, создание иллюзии передачи объема в изделии; выбор лучших изделий</w:t>
            </w:r>
          </w:p>
        </w:tc>
      </w:tr>
      <w:tr w:rsidR="00DF47B7" w:rsidRPr="00DF47B7" w:rsidTr="00D700B3">
        <w:trPr>
          <w:trHeight w:val="266"/>
        </w:trPr>
        <w:tc>
          <w:tcPr>
            <w:tcW w:w="1480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 w:rsidRPr="00DF47B7">
              <w:rPr>
                <w:b/>
                <w:bCs/>
                <w:color w:val="000000"/>
                <w:sz w:val="22"/>
                <w:szCs w:val="22"/>
              </w:rPr>
              <w:lastRenderedPageBreak/>
              <w:t>Январь</w:t>
            </w:r>
          </w:p>
        </w:tc>
      </w:tr>
      <w:tr w:rsidR="00DF47B7" w:rsidRPr="00DF47B7" w:rsidTr="00D700B3">
        <w:trPr>
          <w:trHeight w:val="288"/>
        </w:trPr>
        <w:tc>
          <w:tcPr>
            <w:tcW w:w="79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  <w:vAlign w:val="center"/>
          </w:tcPr>
          <w:p w:rsidR="00DF47B7" w:rsidRPr="00DF47B7" w:rsidRDefault="00DF47B7" w:rsidP="00DF47B7">
            <w:pPr>
              <w:autoSpaceDE w:val="0"/>
              <w:ind w:left="113" w:right="113"/>
              <w:jc w:val="center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Лепка</w:t>
            </w:r>
          </w:p>
        </w:tc>
        <w:tc>
          <w:tcPr>
            <w:tcW w:w="15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59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 w:rsidRPr="00DF47B7">
              <w:rPr>
                <w:b/>
                <w:bCs/>
                <w:color w:val="000000"/>
                <w:sz w:val="22"/>
                <w:szCs w:val="22"/>
              </w:rPr>
              <w:t>Гжельский чайник</w:t>
            </w:r>
          </w:p>
        </w:tc>
        <w:tc>
          <w:tcPr>
            <w:tcW w:w="6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 w:rsidRPr="00DF47B7">
              <w:rPr>
                <w:b/>
                <w:bCs/>
                <w:color w:val="000000"/>
                <w:sz w:val="22"/>
                <w:szCs w:val="22"/>
              </w:rPr>
              <w:t>Декоративные пластины</w:t>
            </w:r>
          </w:p>
        </w:tc>
      </w:tr>
      <w:tr w:rsidR="00DF47B7" w:rsidRPr="00DF47B7" w:rsidTr="00D700B3">
        <w:trPr>
          <w:trHeight w:val="1244"/>
        </w:trPr>
        <w:tc>
          <w:tcPr>
            <w:tcW w:w="79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autoSpaceDE w:val="0"/>
            </w:pPr>
          </w:p>
        </w:tc>
        <w:tc>
          <w:tcPr>
            <w:tcW w:w="15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Цели</w:t>
            </w:r>
          </w:p>
        </w:tc>
        <w:tc>
          <w:tcPr>
            <w:tcW w:w="59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Продолжать: - знакомить с гжельскими изделиями; упражнять в лепке из</w:t>
            </w:r>
            <w:r w:rsidRPr="00DF47B7">
              <w:rPr>
                <w:color w:val="000000"/>
                <w:sz w:val="22"/>
                <w:szCs w:val="22"/>
              </w:rPr>
              <w:softHyphen/>
              <w:t>делия из составных частей, примазывая к корпусу ручку и но</w:t>
            </w:r>
            <w:r w:rsidRPr="00DF47B7">
              <w:rPr>
                <w:color w:val="000000"/>
                <w:sz w:val="22"/>
                <w:szCs w:val="22"/>
              </w:rPr>
              <w:softHyphen/>
              <w:t>сик чайника; - упражнять в выполнении приемов раскатывания, сплющи</w:t>
            </w:r>
            <w:r w:rsidRPr="00DF47B7">
              <w:rPr>
                <w:color w:val="000000"/>
                <w:sz w:val="22"/>
                <w:szCs w:val="22"/>
              </w:rPr>
              <w:softHyphen/>
              <w:t>вания, прищипывания, оттягивания для выполнения отдель</w:t>
            </w:r>
            <w:r w:rsidRPr="00DF47B7">
              <w:rPr>
                <w:color w:val="000000"/>
                <w:sz w:val="22"/>
                <w:szCs w:val="22"/>
              </w:rPr>
              <w:softHyphen/>
              <w:t>ных деталей</w:t>
            </w:r>
          </w:p>
        </w:tc>
        <w:tc>
          <w:tcPr>
            <w:tcW w:w="6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Учить: - создавать декоративные рисунки на глиняных пластинах, пользуясь новой техникой работы; - поворачивать создаваемое в лепке изделие, чтобы рассмот</w:t>
            </w:r>
            <w:r w:rsidRPr="00DF47B7">
              <w:rPr>
                <w:color w:val="000000"/>
                <w:sz w:val="22"/>
                <w:szCs w:val="22"/>
              </w:rPr>
              <w:softHyphen/>
              <w:t>реть фигурку то с одной, то с другой стороны. Закреплять умение работать стекой</w:t>
            </w:r>
          </w:p>
        </w:tc>
      </w:tr>
      <w:tr w:rsidR="00DF47B7" w:rsidRPr="00DF47B7" w:rsidTr="00D700B3">
        <w:trPr>
          <w:trHeight w:val="2240"/>
        </w:trPr>
        <w:tc>
          <w:tcPr>
            <w:tcW w:w="79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autoSpaceDE w:val="0"/>
            </w:pPr>
          </w:p>
        </w:tc>
        <w:tc>
          <w:tcPr>
            <w:tcW w:w="15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Целевые ориентиры развития ребенка</w:t>
            </w:r>
          </w:p>
        </w:tc>
        <w:tc>
          <w:tcPr>
            <w:tcW w:w="59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Создают изображения с натуры, передавая их характерные особенности, пропорции частей и различия в величине дета</w:t>
            </w:r>
            <w:r w:rsidRPr="00DF47B7">
              <w:rPr>
                <w:color w:val="000000"/>
                <w:sz w:val="22"/>
                <w:szCs w:val="22"/>
              </w:rPr>
              <w:softHyphen/>
              <w:t xml:space="preserve">лей; проявляют интерес к истории народных промыслов </w:t>
            </w:r>
            <w:r w:rsidRPr="00DF47B7">
              <w:rPr>
                <w:i/>
                <w:iCs/>
                <w:color w:val="000000"/>
                <w:sz w:val="22"/>
                <w:szCs w:val="22"/>
              </w:rPr>
              <w:t>(ху</w:t>
            </w:r>
            <w:r w:rsidRPr="00DF47B7">
              <w:rPr>
                <w:i/>
                <w:iCs/>
                <w:color w:val="000000"/>
                <w:sz w:val="22"/>
                <w:szCs w:val="22"/>
              </w:rPr>
              <w:softHyphen/>
              <w:t xml:space="preserve">дожественное творчество, познание); </w:t>
            </w:r>
            <w:r w:rsidRPr="00DF47B7">
              <w:rPr>
                <w:color w:val="000000"/>
                <w:sz w:val="22"/>
                <w:szCs w:val="22"/>
              </w:rPr>
              <w:t>умеют действовать по собственному плану; обладают навыками несложных обобщений и выводов; испытывают удовлетворение от дос</w:t>
            </w:r>
            <w:r w:rsidRPr="00DF47B7">
              <w:rPr>
                <w:color w:val="000000"/>
                <w:sz w:val="22"/>
                <w:szCs w:val="22"/>
              </w:rPr>
              <w:softHyphen/>
              <w:t>тигнутых результатов в самостоятельной деятельности, ра</w:t>
            </w:r>
            <w:r w:rsidRPr="00DF47B7">
              <w:rPr>
                <w:color w:val="000000"/>
                <w:sz w:val="22"/>
                <w:szCs w:val="22"/>
              </w:rPr>
              <w:softHyphen/>
              <w:t xml:space="preserve">дуются успехам других </w:t>
            </w:r>
            <w:r w:rsidRPr="00DF47B7">
              <w:rPr>
                <w:i/>
                <w:iCs/>
                <w:color w:val="000000"/>
                <w:sz w:val="22"/>
                <w:szCs w:val="22"/>
              </w:rPr>
              <w:t>(труд, коммуникация, социализация)</w:t>
            </w:r>
          </w:p>
        </w:tc>
        <w:tc>
          <w:tcPr>
            <w:tcW w:w="6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Имеют навыки декоративной лепки, используют стеку; прояв</w:t>
            </w:r>
            <w:r w:rsidRPr="00DF47B7">
              <w:rPr>
                <w:color w:val="000000"/>
                <w:sz w:val="22"/>
                <w:szCs w:val="22"/>
              </w:rPr>
              <w:softHyphen/>
              <w:t>ляют любознательность; в процессе создания изображения сле</w:t>
            </w:r>
            <w:r w:rsidRPr="00DF47B7">
              <w:rPr>
                <w:color w:val="000000"/>
                <w:sz w:val="22"/>
                <w:szCs w:val="22"/>
              </w:rPr>
              <w:softHyphen/>
              <w:t xml:space="preserve">дуют к своей цели, преодолевая препятствия и не отказываясь от своего замысла </w:t>
            </w:r>
            <w:r w:rsidRPr="00DF47B7">
              <w:rPr>
                <w:i/>
                <w:iCs/>
                <w:color w:val="000000"/>
                <w:sz w:val="22"/>
                <w:szCs w:val="22"/>
              </w:rPr>
              <w:t xml:space="preserve">(художественное творчество, познание, труд); </w:t>
            </w:r>
            <w:r w:rsidRPr="00DF47B7">
              <w:rPr>
                <w:color w:val="000000"/>
                <w:sz w:val="22"/>
                <w:szCs w:val="22"/>
              </w:rPr>
              <w:t>воспринимают инструкцию к выполнению творческой и исследовательской задачи, выбору способа ее выполнения, описывают процесс выполнения задания; сравнивают получен</w:t>
            </w:r>
            <w:r w:rsidRPr="00DF47B7">
              <w:rPr>
                <w:color w:val="000000"/>
                <w:sz w:val="22"/>
                <w:szCs w:val="22"/>
              </w:rPr>
              <w:softHyphen/>
              <w:t xml:space="preserve">ные изделия, оценивают результаты </w:t>
            </w:r>
            <w:r w:rsidRPr="00DF47B7">
              <w:rPr>
                <w:i/>
                <w:iCs/>
                <w:color w:val="000000"/>
                <w:sz w:val="22"/>
                <w:szCs w:val="22"/>
              </w:rPr>
              <w:t>(художественное творче</w:t>
            </w:r>
            <w:r w:rsidRPr="00DF47B7">
              <w:rPr>
                <w:i/>
                <w:iCs/>
                <w:color w:val="000000"/>
                <w:sz w:val="22"/>
                <w:szCs w:val="22"/>
              </w:rPr>
              <w:softHyphen/>
              <w:t>ство, коммуникация, социализация)</w:t>
            </w:r>
          </w:p>
        </w:tc>
      </w:tr>
      <w:tr w:rsidR="00DF47B7" w:rsidRPr="00DF47B7" w:rsidTr="00D700B3">
        <w:trPr>
          <w:trHeight w:val="1493"/>
        </w:trPr>
        <w:tc>
          <w:tcPr>
            <w:tcW w:w="797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autoSpaceDE w:val="0"/>
            </w:pPr>
          </w:p>
        </w:tc>
        <w:tc>
          <w:tcPr>
            <w:tcW w:w="15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Виды детской деятельности</w:t>
            </w:r>
          </w:p>
        </w:tc>
        <w:tc>
          <w:tcPr>
            <w:tcW w:w="59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Рассматривание изделий из Гжели, участие в беседе об осо</w:t>
            </w:r>
            <w:r w:rsidRPr="00DF47B7">
              <w:rPr>
                <w:color w:val="000000"/>
                <w:sz w:val="22"/>
                <w:szCs w:val="22"/>
              </w:rPr>
              <w:softHyphen/>
              <w:t>бенностях народного промысла, упражнения в выполнении приемов раскатывания, сплющивания, прищипывания, оття</w:t>
            </w:r>
            <w:r w:rsidRPr="00DF47B7">
              <w:rPr>
                <w:color w:val="000000"/>
                <w:sz w:val="22"/>
                <w:szCs w:val="22"/>
              </w:rPr>
              <w:softHyphen/>
              <w:t>гивания, выполнение отдельных деталей, лепка изделия из составных частей, примазывание к корпусу ручки и носи</w:t>
            </w:r>
            <w:r w:rsidRPr="00DF47B7">
              <w:rPr>
                <w:color w:val="000000"/>
                <w:sz w:val="22"/>
                <w:szCs w:val="22"/>
              </w:rPr>
              <w:softHyphen/>
              <w:t>ка чайника</w:t>
            </w:r>
          </w:p>
        </w:tc>
        <w:tc>
          <w:tcPr>
            <w:tcW w:w="6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Участие в беседе, рассматривание иллюстраций с образцами декоративной лепки, обдумывание декоративного рисунка на глиняной пластине, роспись пластины, создание узора сте</w:t>
            </w:r>
            <w:r w:rsidRPr="00DF47B7">
              <w:rPr>
                <w:color w:val="000000"/>
                <w:sz w:val="22"/>
                <w:szCs w:val="22"/>
              </w:rPr>
              <w:softHyphen/>
              <w:t>кой, диалоги о декоративной лепке</w:t>
            </w:r>
          </w:p>
        </w:tc>
      </w:tr>
      <w:tr w:rsidR="00DF47B7" w:rsidRPr="00DF47B7" w:rsidTr="00D700B3">
        <w:trPr>
          <w:trHeight w:val="278"/>
        </w:trPr>
        <w:tc>
          <w:tcPr>
            <w:tcW w:w="79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  <w:vAlign w:val="center"/>
          </w:tcPr>
          <w:p w:rsidR="00DF47B7" w:rsidRPr="00DF47B7" w:rsidRDefault="00DF47B7" w:rsidP="00DF47B7">
            <w:pPr>
              <w:autoSpaceDE w:val="0"/>
              <w:ind w:left="113" w:right="113"/>
              <w:jc w:val="center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Аппликация</w:t>
            </w:r>
          </w:p>
        </w:tc>
        <w:tc>
          <w:tcPr>
            <w:tcW w:w="15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59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 w:rsidRPr="00DF47B7">
              <w:rPr>
                <w:b/>
                <w:bCs/>
                <w:color w:val="000000"/>
                <w:sz w:val="22"/>
                <w:szCs w:val="22"/>
              </w:rPr>
              <w:t>Сказочная птица</w:t>
            </w:r>
          </w:p>
        </w:tc>
        <w:tc>
          <w:tcPr>
            <w:tcW w:w="6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 w:rsidRPr="00DF47B7">
              <w:rPr>
                <w:b/>
                <w:bCs/>
                <w:color w:val="000000"/>
                <w:sz w:val="22"/>
                <w:szCs w:val="22"/>
              </w:rPr>
              <w:t>Матрешка в хороводе (коллективная работа)</w:t>
            </w:r>
          </w:p>
        </w:tc>
      </w:tr>
      <w:tr w:rsidR="00DF47B7" w:rsidRPr="00DF47B7" w:rsidTr="00D700B3">
        <w:trPr>
          <w:trHeight w:val="1544"/>
        </w:trPr>
        <w:tc>
          <w:tcPr>
            <w:tcW w:w="79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autoSpaceDE w:val="0"/>
            </w:pPr>
          </w:p>
        </w:tc>
        <w:tc>
          <w:tcPr>
            <w:tcW w:w="15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Цели</w:t>
            </w:r>
          </w:p>
        </w:tc>
        <w:tc>
          <w:tcPr>
            <w:tcW w:w="59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Развивать: - воображение; - умение придумывать необычный образ; - умение сопоставлять его с реальным и выделять необычные черты, делающие его сказочным. Формировать умение подбирать красивые цвета и их со</w:t>
            </w:r>
            <w:r w:rsidRPr="00DF47B7">
              <w:rPr>
                <w:color w:val="000000"/>
                <w:sz w:val="22"/>
                <w:szCs w:val="22"/>
              </w:rPr>
              <w:softHyphen/>
              <w:t>четания</w:t>
            </w:r>
          </w:p>
        </w:tc>
        <w:tc>
          <w:tcPr>
            <w:tcW w:w="6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Формировать умение вырезать фигуры по контуру, созда</w:t>
            </w:r>
            <w:r w:rsidRPr="00DF47B7">
              <w:rPr>
                <w:color w:val="000000"/>
                <w:sz w:val="22"/>
                <w:szCs w:val="22"/>
              </w:rPr>
              <w:softHyphen/>
              <w:t>вать сложную плавную конструкцию. Развивать: - навыки симметричного вырезания силуэта матрешки из листа бумаги, сложенной вдвое; - чувство цвета и композиции. Учить органично размещать свою бумажную фигурку в об</w:t>
            </w:r>
            <w:r w:rsidRPr="00DF47B7">
              <w:rPr>
                <w:color w:val="000000"/>
                <w:sz w:val="22"/>
                <w:szCs w:val="22"/>
              </w:rPr>
              <w:softHyphen/>
              <w:t>щей композиции</w:t>
            </w:r>
          </w:p>
        </w:tc>
      </w:tr>
      <w:tr w:rsidR="00DF47B7" w:rsidRPr="00DF47B7" w:rsidTr="00D700B3">
        <w:trPr>
          <w:trHeight w:val="2928"/>
        </w:trPr>
        <w:tc>
          <w:tcPr>
            <w:tcW w:w="79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autoSpaceDE w:val="0"/>
              <w:rPr>
                <w:color w:val="000000"/>
              </w:rPr>
            </w:pPr>
          </w:p>
        </w:tc>
        <w:tc>
          <w:tcPr>
            <w:tcW w:w="1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Целевые ориентиры развития ребенка</w:t>
            </w:r>
          </w:p>
        </w:tc>
        <w:tc>
          <w:tcPr>
            <w:tcW w:w="59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Создают предметные изображения; воспринимают и пони</w:t>
            </w:r>
            <w:r w:rsidRPr="00DF47B7">
              <w:rPr>
                <w:color w:val="000000"/>
                <w:sz w:val="22"/>
                <w:szCs w:val="22"/>
              </w:rPr>
              <w:softHyphen/>
              <w:t>мают средства выразительности, с помощью которых народ</w:t>
            </w:r>
            <w:r w:rsidRPr="00DF47B7">
              <w:rPr>
                <w:color w:val="000000"/>
                <w:sz w:val="22"/>
                <w:szCs w:val="22"/>
              </w:rPr>
              <w:softHyphen/>
              <w:t>ные мастера и художники добиваются создания образа; при</w:t>
            </w:r>
            <w:r w:rsidRPr="00DF47B7">
              <w:rPr>
                <w:color w:val="000000"/>
                <w:sz w:val="22"/>
                <w:szCs w:val="22"/>
              </w:rPr>
              <w:softHyphen/>
              <w:t>меняют разные приемы вырезания, изображая птиц по собст</w:t>
            </w:r>
            <w:r w:rsidRPr="00DF47B7">
              <w:rPr>
                <w:color w:val="000000"/>
                <w:sz w:val="22"/>
                <w:szCs w:val="22"/>
              </w:rPr>
              <w:softHyphen/>
              <w:t xml:space="preserve">венному замыслу и мотивам народного искусства </w:t>
            </w:r>
            <w:r w:rsidRPr="00DF47B7">
              <w:rPr>
                <w:i/>
                <w:iCs/>
                <w:color w:val="000000"/>
                <w:sz w:val="22"/>
                <w:szCs w:val="22"/>
              </w:rPr>
              <w:t>(художе</w:t>
            </w:r>
            <w:r w:rsidRPr="00DF47B7">
              <w:rPr>
                <w:i/>
                <w:iCs/>
                <w:color w:val="000000"/>
                <w:sz w:val="22"/>
                <w:szCs w:val="22"/>
              </w:rPr>
              <w:softHyphen/>
              <w:t xml:space="preserve">ственное творчество, познание, труд); </w:t>
            </w:r>
            <w:r w:rsidRPr="00DF47B7">
              <w:rPr>
                <w:color w:val="000000"/>
                <w:sz w:val="22"/>
                <w:szCs w:val="22"/>
              </w:rPr>
              <w:t>в процессе создания изображения следуют к своей цели, преодолевая препятствия и не отказываясь от своего замысла, рассказывают о собст</w:t>
            </w:r>
            <w:r w:rsidRPr="00DF47B7">
              <w:rPr>
                <w:color w:val="000000"/>
                <w:sz w:val="22"/>
                <w:szCs w:val="22"/>
              </w:rPr>
              <w:softHyphen/>
              <w:t xml:space="preserve">венном замысле, используя описательный рассказ </w:t>
            </w:r>
            <w:r w:rsidRPr="00DF47B7">
              <w:rPr>
                <w:i/>
                <w:iCs/>
                <w:color w:val="000000"/>
                <w:sz w:val="22"/>
                <w:szCs w:val="22"/>
              </w:rPr>
              <w:t>(художе</w:t>
            </w:r>
            <w:r w:rsidRPr="00DF47B7">
              <w:rPr>
                <w:i/>
                <w:iCs/>
                <w:color w:val="000000"/>
                <w:sz w:val="22"/>
                <w:szCs w:val="22"/>
              </w:rPr>
              <w:softHyphen/>
              <w:t>ственное творчество, труд, коммуникация)</w:t>
            </w:r>
          </w:p>
        </w:tc>
        <w:tc>
          <w:tcPr>
            <w:tcW w:w="6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Используют прием вырезания одинаковых фигур из бумаги, сложенной пополам, воспринимают инструкцию к выполнению задачи, охотно делятся информацией со сверстниками и взрос</w:t>
            </w:r>
            <w:r w:rsidRPr="00DF47B7">
              <w:rPr>
                <w:color w:val="000000"/>
                <w:sz w:val="22"/>
                <w:szCs w:val="22"/>
              </w:rPr>
              <w:softHyphen/>
              <w:t>лыми, описывают процесс выполнения, способны к самоанали</w:t>
            </w:r>
            <w:r w:rsidRPr="00DF47B7">
              <w:rPr>
                <w:color w:val="000000"/>
                <w:sz w:val="22"/>
                <w:szCs w:val="22"/>
              </w:rPr>
              <w:softHyphen/>
              <w:t xml:space="preserve">зу и оценке результатов </w:t>
            </w:r>
            <w:r w:rsidRPr="00DF47B7">
              <w:rPr>
                <w:i/>
                <w:iCs/>
                <w:color w:val="000000"/>
                <w:sz w:val="22"/>
                <w:szCs w:val="22"/>
              </w:rPr>
              <w:t>(художественное творчество, ком</w:t>
            </w:r>
            <w:r w:rsidRPr="00DF47B7">
              <w:rPr>
                <w:i/>
                <w:iCs/>
                <w:color w:val="000000"/>
                <w:sz w:val="22"/>
                <w:szCs w:val="22"/>
              </w:rPr>
              <w:softHyphen/>
              <w:t xml:space="preserve">муникация, труд, социализация); </w:t>
            </w:r>
            <w:r w:rsidRPr="00DF47B7">
              <w:rPr>
                <w:color w:val="000000"/>
                <w:sz w:val="22"/>
                <w:szCs w:val="22"/>
              </w:rPr>
              <w:t>взаимодействуют с детьми и взрослыми: согласовывают содержание совместной работы со сверстниками, договариваются о том, что будет изображено каждым в аппликации и действуют в соответствии с намечен</w:t>
            </w:r>
            <w:r w:rsidRPr="00DF47B7">
              <w:rPr>
                <w:color w:val="000000"/>
                <w:sz w:val="22"/>
                <w:szCs w:val="22"/>
              </w:rPr>
              <w:softHyphen/>
              <w:t xml:space="preserve">ным планом </w:t>
            </w:r>
            <w:r w:rsidRPr="00DF47B7">
              <w:rPr>
                <w:i/>
                <w:iCs/>
                <w:color w:val="000000"/>
                <w:sz w:val="22"/>
                <w:szCs w:val="22"/>
              </w:rPr>
              <w:t>(труд, коммуникация)</w:t>
            </w:r>
          </w:p>
        </w:tc>
      </w:tr>
      <w:tr w:rsidR="00DF47B7" w:rsidRPr="00DF47B7" w:rsidTr="00D700B3">
        <w:trPr>
          <w:trHeight w:val="1450"/>
        </w:trPr>
        <w:tc>
          <w:tcPr>
            <w:tcW w:w="797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autoSpaceDE w:val="0"/>
            </w:pPr>
          </w:p>
        </w:tc>
        <w:tc>
          <w:tcPr>
            <w:tcW w:w="1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Виды детской деятельности</w:t>
            </w:r>
          </w:p>
        </w:tc>
        <w:tc>
          <w:tcPr>
            <w:tcW w:w="59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Рассматривание иллюстраций к сказкам с изображением птиц, обдумывание необычного образа, сопоставление его с реальным и выделение в нем сказочных черт, самостоятель</w:t>
            </w:r>
            <w:r w:rsidRPr="00DF47B7">
              <w:rPr>
                <w:color w:val="000000"/>
                <w:sz w:val="22"/>
                <w:szCs w:val="22"/>
              </w:rPr>
              <w:softHyphen/>
              <w:t>ный подбор красивых цветов и их сочетаний для аппликации</w:t>
            </w:r>
          </w:p>
        </w:tc>
        <w:tc>
          <w:tcPr>
            <w:tcW w:w="6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Слушание инструкции по выполнению задания, вырезание симметричного силуэта матрешки из листа бумаги, сложенной вдвое по контуру, создание сложной плавной конструкции, размещение своей бумажной фигурки в общей композиции, анализ коллективной работы</w:t>
            </w:r>
          </w:p>
        </w:tc>
      </w:tr>
      <w:tr w:rsidR="00DF47B7" w:rsidRPr="00DF47B7" w:rsidTr="00D700B3">
        <w:trPr>
          <w:trHeight w:val="394"/>
        </w:trPr>
        <w:tc>
          <w:tcPr>
            <w:tcW w:w="1480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 w:rsidRPr="00DF47B7">
              <w:rPr>
                <w:b/>
                <w:bCs/>
                <w:color w:val="000000"/>
                <w:sz w:val="22"/>
                <w:szCs w:val="22"/>
              </w:rPr>
              <w:t>Февраль</w:t>
            </w:r>
          </w:p>
        </w:tc>
      </w:tr>
      <w:tr w:rsidR="00DF47B7" w:rsidRPr="00DF47B7" w:rsidTr="00D700B3">
        <w:trPr>
          <w:trHeight w:val="384"/>
        </w:trPr>
        <w:tc>
          <w:tcPr>
            <w:tcW w:w="79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  <w:vAlign w:val="center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ind w:left="113" w:right="113"/>
              <w:jc w:val="center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Лепка</w:t>
            </w:r>
          </w:p>
        </w:tc>
        <w:tc>
          <w:tcPr>
            <w:tcW w:w="1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59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 w:rsidRPr="00DF47B7">
              <w:rPr>
                <w:b/>
                <w:bCs/>
                <w:color w:val="000000"/>
                <w:sz w:val="22"/>
                <w:szCs w:val="22"/>
              </w:rPr>
              <w:t>Животные мира жарких стран. Лев</w:t>
            </w:r>
          </w:p>
        </w:tc>
        <w:tc>
          <w:tcPr>
            <w:tcW w:w="6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 w:rsidRPr="00DF47B7">
              <w:rPr>
                <w:b/>
                <w:bCs/>
                <w:color w:val="000000"/>
                <w:sz w:val="22"/>
                <w:szCs w:val="22"/>
              </w:rPr>
              <w:t>В гости к дедушке и бабушке</w:t>
            </w:r>
          </w:p>
        </w:tc>
      </w:tr>
      <w:tr w:rsidR="00DF47B7" w:rsidRPr="00DF47B7" w:rsidTr="00D700B3">
        <w:trPr>
          <w:trHeight w:val="1857"/>
        </w:trPr>
        <w:tc>
          <w:tcPr>
            <w:tcW w:w="79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autoSpaceDE w:val="0"/>
            </w:pPr>
          </w:p>
        </w:tc>
        <w:tc>
          <w:tcPr>
            <w:tcW w:w="1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Цели</w:t>
            </w:r>
          </w:p>
        </w:tc>
        <w:tc>
          <w:tcPr>
            <w:tcW w:w="59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Дать общее представление о повадках и образе жизни тиг</w:t>
            </w:r>
            <w:r w:rsidRPr="00DF47B7">
              <w:rPr>
                <w:color w:val="000000"/>
                <w:sz w:val="22"/>
                <w:szCs w:val="22"/>
              </w:rPr>
              <w:softHyphen/>
              <w:t>ров в дикой природе. Развивать навыки: - лепки, составляя предмет из отдельных частей, которые со</w:t>
            </w:r>
            <w:r w:rsidRPr="00DF47B7">
              <w:rPr>
                <w:color w:val="000000"/>
                <w:sz w:val="22"/>
                <w:szCs w:val="22"/>
              </w:rPr>
              <w:softHyphen/>
              <w:t xml:space="preserve">единяются с помощью примазывания; - передачи движения фигуры. Учить: - смешивать пластилин для получения нужного оттенка; </w:t>
            </w:r>
            <w:r w:rsidRPr="00DF47B7">
              <w:rPr>
                <w:i/>
                <w:iCs/>
                <w:color w:val="000000"/>
                <w:sz w:val="22"/>
                <w:szCs w:val="22"/>
              </w:rPr>
              <w:t xml:space="preserve">- </w:t>
            </w:r>
            <w:r w:rsidRPr="00DF47B7">
              <w:rPr>
                <w:color w:val="000000"/>
                <w:sz w:val="22"/>
                <w:szCs w:val="22"/>
              </w:rPr>
              <w:t>использовать ножницы для придания эффекта «растрепан</w:t>
            </w:r>
            <w:r w:rsidRPr="00DF47B7">
              <w:rPr>
                <w:color w:val="000000"/>
                <w:sz w:val="22"/>
                <w:szCs w:val="22"/>
              </w:rPr>
              <w:softHyphen/>
              <w:t>ности»</w:t>
            </w:r>
          </w:p>
        </w:tc>
        <w:tc>
          <w:tcPr>
            <w:tcW w:w="6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Учить: - создавать образ сказочного героя; - изготавливать подарок для бабушки и дедушки. Воспитывать любовь к своим родным, семье</w:t>
            </w:r>
          </w:p>
        </w:tc>
      </w:tr>
      <w:tr w:rsidR="00DF47B7" w:rsidRPr="00DF47B7" w:rsidTr="00D700B3">
        <w:trPr>
          <w:trHeight w:val="833"/>
        </w:trPr>
        <w:tc>
          <w:tcPr>
            <w:tcW w:w="79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autoSpaceDE w:val="0"/>
            </w:pPr>
          </w:p>
        </w:tc>
        <w:tc>
          <w:tcPr>
            <w:tcW w:w="1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F47B7" w:rsidRPr="00DF47B7" w:rsidRDefault="00DF47B7" w:rsidP="00DF47B7">
            <w:pPr>
              <w:jc w:val="center"/>
            </w:pPr>
            <w:r w:rsidRPr="00DF47B7">
              <w:t>Целевые ориентиры развития ребенка</w:t>
            </w:r>
          </w:p>
        </w:tc>
        <w:tc>
          <w:tcPr>
            <w:tcW w:w="59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r w:rsidRPr="00DF47B7">
              <w:t xml:space="preserve">Целевые ориентиры развития ребенка </w:t>
            </w:r>
          </w:p>
        </w:tc>
        <w:tc>
          <w:tcPr>
            <w:tcW w:w="6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Свободно используют усвоенные ранее приемы лепки для соз</w:t>
            </w:r>
            <w:r w:rsidRPr="00DF47B7">
              <w:rPr>
                <w:color w:val="000000"/>
                <w:sz w:val="22"/>
                <w:szCs w:val="22"/>
              </w:rPr>
              <w:softHyphen/>
              <w:t>дания образов сказочных персонажей, передавая форму основ</w:t>
            </w:r>
            <w:r w:rsidRPr="00DF47B7">
              <w:rPr>
                <w:color w:val="000000"/>
                <w:sz w:val="22"/>
                <w:szCs w:val="22"/>
              </w:rPr>
              <w:softHyphen/>
              <w:t>ной части и других частей, их пропорции, позу, обрабатывают</w:t>
            </w:r>
          </w:p>
        </w:tc>
      </w:tr>
      <w:tr w:rsidR="00DF47B7" w:rsidRPr="00DF47B7" w:rsidTr="00D700B3">
        <w:trPr>
          <w:trHeight w:val="1718"/>
        </w:trPr>
        <w:tc>
          <w:tcPr>
            <w:tcW w:w="79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autoSpaceDE w:val="0"/>
              <w:rPr>
                <w:color w:val="000000"/>
              </w:rPr>
            </w:pP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F47B7" w:rsidRPr="00DF47B7" w:rsidRDefault="00DF47B7" w:rsidP="00DF47B7">
            <w:pPr>
              <w:jc w:val="center"/>
            </w:pPr>
            <w:r w:rsidRPr="00DF47B7">
              <w:t>Целевые ориентиры развития ребенка</w:t>
            </w:r>
          </w:p>
        </w:tc>
        <w:tc>
          <w:tcPr>
            <w:tcW w:w="59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r w:rsidRPr="00DF47B7">
              <w:t xml:space="preserve">Целевые ориентиры развития ребенка </w:t>
            </w:r>
          </w:p>
        </w:tc>
        <w:tc>
          <w:tcPr>
            <w:tcW w:w="65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 xml:space="preserve">поверхность формы движениями пальцев и стекой </w:t>
            </w:r>
            <w:r w:rsidRPr="00DF47B7">
              <w:rPr>
                <w:i/>
                <w:iCs/>
                <w:color w:val="000000"/>
                <w:sz w:val="22"/>
                <w:szCs w:val="22"/>
              </w:rPr>
              <w:t xml:space="preserve">(художест-венное творчество, познание, труд); </w:t>
            </w:r>
            <w:r w:rsidRPr="00DF47B7">
              <w:rPr>
                <w:color w:val="000000"/>
                <w:sz w:val="22"/>
                <w:szCs w:val="22"/>
              </w:rPr>
              <w:t>эмоционально откликают</w:t>
            </w:r>
            <w:r w:rsidRPr="00DF47B7">
              <w:rPr>
                <w:color w:val="000000"/>
                <w:sz w:val="22"/>
                <w:szCs w:val="22"/>
              </w:rPr>
              <w:softHyphen/>
              <w:t>ся на происходящее; творческие задачи решает с использовани</w:t>
            </w:r>
            <w:r w:rsidRPr="00DF47B7">
              <w:rPr>
                <w:color w:val="000000"/>
                <w:sz w:val="22"/>
                <w:szCs w:val="22"/>
              </w:rPr>
              <w:softHyphen/>
              <w:t>ем как наглядно-образных, так и элементарных словесно-логи</w:t>
            </w:r>
            <w:r w:rsidRPr="00DF47B7">
              <w:rPr>
                <w:color w:val="000000"/>
                <w:sz w:val="22"/>
                <w:szCs w:val="22"/>
              </w:rPr>
              <w:softHyphen/>
              <w:t xml:space="preserve">ческих средств; составляют по образцу рассказы о предмете </w:t>
            </w:r>
            <w:r w:rsidRPr="00DF47B7">
              <w:rPr>
                <w:i/>
                <w:iCs/>
                <w:color w:val="000000"/>
                <w:sz w:val="22"/>
                <w:szCs w:val="22"/>
              </w:rPr>
              <w:t>(художественное творчество, коммуникация, социализация)</w:t>
            </w:r>
          </w:p>
        </w:tc>
      </w:tr>
      <w:tr w:rsidR="00DF47B7" w:rsidRPr="00DF47B7" w:rsidTr="00D700B3">
        <w:trPr>
          <w:trHeight w:val="1117"/>
        </w:trPr>
        <w:tc>
          <w:tcPr>
            <w:tcW w:w="797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autoSpaceDE w:val="0"/>
            </w:pP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Виды детской деятельности</w:t>
            </w:r>
          </w:p>
        </w:tc>
        <w:tc>
          <w:tcPr>
            <w:tcW w:w="59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Знакомство с повадками и образом жизни тигров в дикой природе, лепка львенка из отдельных частей с помощью при-мазывания, упражнения в передаче движения фигурки жи</w:t>
            </w:r>
            <w:r w:rsidRPr="00DF47B7">
              <w:rPr>
                <w:color w:val="000000"/>
                <w:sz w:val="22"/>
                <w:szCs w:val="22"/>
              </w:rPr>
              <w:softHyphen/>
              <w:t>вотного, оформление выставки и обсуждение работ</w:t>
            </w:r>
          </w:p>
        </w:tc>
        <w:tc>
          <w:tcPr>
            <w:tcW w:w="65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Участие в беседе по содержанию знакомых народных сказок, диалоги об особенностях персонажей - бабушке и дедушке, об</w:t>
            </w:r>
            <w:r w:rsidRPr="00DF47B7">
              <w:rPr>
                <w:color w:val="000000"/>
                <w:sz w:val="22"/>
                <w:szCs w:val="22"/>
              </w:rPr>
              <w:softHyphen/>
              <w:t>думывание образа сказочного персонажа-подарка, лепка подар</w:t>
            </w:r>
            <w:r w:rsidRPr="00DF47B7">
              <w:rPr>
                <w:color w:val="000000"/>
                <w:sz w:val="22"/>
                <w:szCs w:val="22"/>
              </w:rPr>
              <w:softHyphen/>
              <w:t>ка для бабушки и дедушки по представлению</w:t>
            </w:r>
          </w:p>
        </w:tc>
      </w:tr>
      <w:tr w:rsidR="00DF47B7" w:rsidRPr="00DF47B7" w:rsidTr="00D700B3">
        <w:trPr>
          <w:trHeight w:val="336"/>
        </w:trPr>
        <w:tc>
          <w:tcPr>
            <w:tcW w:w="79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  <w:vAlign w:val="center"/>
          </w:tcPr>
          <w:p w:rsidR="00DF47B7" w:rsidRPr="00DF47B7" w:rsidRDefault="00DF47B7" w:rsidP="00DF47B7">
            <w:pPr>
              <w:autoSpaceDE w:val="0"/>
              <w:jc w:val="center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Аппликация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59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 w:rsidRPr="00DF47B7">
              <w:rPr>
                <w:b/>
                <w:bCs/>
                <w:color w:val="000000"/>
                <w:sz w:val="22"/>
                <w:szCs w:val="22"/>
              </w:rPr>
              <w:t>Поздравительная открытка для папы (дедушки)</w:t>
            </w:r>
          </w:p>
        </w:tc>
        <w:tc>
          <w:tcPr>
            <w:tcW w:w="65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 w:rsidRPr="00DF47B7">
              <w:rPr>
                <w:b/>
                <w:bCs/>
                <w:color w:val="000000"/>
                <w:sz w:val="22"/>
                <w:szCs w:val="22"/>
              </w:rPr>
              <w:t>Цветик-семицветик</w:t>
            </w:r>
          </w:p>
        </w:tc>
      </w:tr>
      <w:tr w:rsidR="00DF47B7" w:rsidRPr="00DF47B7" w:rsidTr="00D700B3">
        <w:trPr>
          <w:trHeight w:val="1020"/>
        </w:trPr>
        <w:tc>
          <w:tcPr>
            <w:tcW w:w="79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autoSpaceDE w:val="0"/>
            </w:pP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Цели</w:t>
            </w:r>
          </w:p>
        </w:tc>
        <w:tc>
          <w:tcPr>
            <w:tcW w:w="59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Закреплять: - представление о семье; - уважительное отношение к своим родным и близким. Развивать изобразительное творчество. Учить доводить начатую работу до конца</w:t>
            </w:r>
          </w:p>
        </w:tc>
        <w:tc>
          <w:tcPr>
            <w:tcW w:w="65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Дать представление о спектральном круге. Учить: - делить спектральный круг на части; - различать теплые и холодные цвета, а также контрастные (красный, зеленый и т. д.)</w:t>
            </w:r>
          </w:p>
        </w:tc>
      </w:tr>
      <w:tr w:rsidR="00DF47B7" w:rsidRPr="00DF47B7" w:rsidTr="00D700B3">
        <w:trPr>
          <w:trHeight w:val="65"/>
        </w:trPr>
        <w:tc>
          <w:tcPr>
            <w:tcW w:w="79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autoSpaceDE w:val="0"/>
            </w:pP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Целевые ориентиры развития ребенка</w:t>
            </w:r>
          </w:p>
        </w:tc>
        <w:tc>
          <w:tcPr>
            <w:tcW w:w="59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Самостоятельно находят в окружающей жизни и художест</w:t>
            </w:r>
            <w:r w:rsidRPr="00DF47B7">
              <w:rPr>
                <w:color w:val="000000"/>
                <w:sz w:val="22"/>
                <w:szCs w:val="22"/>
              </w:rPr>
              <w:softHyphen/>
              <w:t>венной литературе простые сюжеты для изображения; прояв</w:t>
            </w:r>
            <w:r w:rsidRPr="00DF47B7">
              <w:rPr>
                <w:color w:val="000000"/>
                <w:sz w:val="22"/>
                <w:szCs w:val="22"/>
              </w:rPr>
              <w:softHyphen/>
              <w:t>ляют познавательные интересы и предпочтения; создают сю</w:t>
            </w:r>
            <w:r w:rsidRPr="00DF47B7">
              <w:rPr>
                <w:color w:val="000000"/>
                <w:sz w:val="22"/>
                <w:szCs w:val="22"/>
              </w:rPr>
              <w:softHyphen/>
              <w:t xml:space="preserve">жетные композиции; предлагают и воплощают собственный замысел </w:t>
            </w:r>
            <w:r w:rsidRPr="00DF47B7">
              <w:rPr>
                <w:i/>
                <w:iCs/>
                <w:color w:val="000000"/>
                <w:sz w:val="22"/>
                <w:szCs w:val="22"/>
              </w:rPr>
              <w:t>(художественное творчество, познание, труд, чте</w:t>
            </w:r>
            <w:r w:rsidRPr="00DF47B7">
              <w:rPr>
                <w:i/>
                <w:iCs/>
                <w:color w:val="000000"/>
                <w:sz w:val="22"/>
                <w:szCs w:val="22"/>
              </w:rPr>
              <w:softHyphen/>
              <w:t xml:space="preserve">ние художественной литературы); </w:t>
            </w:r>
            <w:r w:rsidRPr="00DF47B7">
              <w:rPr>
                <w:color w:val="000000"/>
                <w:sz w:val="22"/>
                <w:szCs w:val="22"/>
              </w:rPr>
              <w:t>в процессе создания изо</w:t>
            </w:r>
            <w:r w:rsidRPr="00DF47B7">
              <w:rPr>
                <w:color w:val="000000"/>
                <w:sz w:val="22"/>
                <w:szCs w:val="22"/>
              </w:rPr>
              <w:softHyphen/>
              <w:t>бражения следуют к своей цели; умеют действовать по собст</w:t>
            </w:r>
            <w:r w:rsidRPr="00DF47B7">
              <w:rPr>
                <w:color w:val="000000"/>
                <w:sz w:val="22"/>
                <w:szCs w:val="22"/>
              </w:rPr>
              <w:softHyphen/>
              <w:t>венному плану; владеют элементарными формами речи-рас</w:t>
            </w:r>
            <w:r w:rsidRPr="00DF47B7">
              <w:rPr>
                <w:color w:val="000000"/>
                <w:sz w:val="22"/>
                <w:szCs w:val="22"/>
              </w:rPr>
              <w:softHyphen/>
              <w:t xml:space="preserve">суждения и используют их для планирования деятельности, имеют представления о семейных традициях, составляют словесные портреты людей, отражая особенности внешности и значимые для ребенка качества </w:t>
            </w:r>
            <w:r w:rsidRPr="00DF47B7">
              <w:rPr>
                <w:i/>
                <w:iCs/>
                <w:color w:val="000000"/>
                <w:sz w:val="22"/>
                <w:szCs w:val="22"/>
              </w:rPr>
              <w:t>(художественное творче</w:t>
            </w:r>
            <w:r w:rsidRPr="00DF47B7">
              <w:rPr>
                <w:i/>
                <w:iCs/>
                <w:color w:val="000000"/>
                <w:sz w:val="22"/>
                <w:szCs w:val="22"/>
              </w:rPr>
              <w:softHyphen/>
              <w:t>ство, познание, труд, коммуникация, социализация)</w:t>
            </w:r>
          </w:p>
        </w:tc>
        <w:tc>
          <w:tcPr>
            <w:tcW w:w="65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 xml:space="preserve">Создают декоративные композиции; используют различные приемы вырезания и наклеивают заготовки; умеют работать по правилу и образцу </w:t>
            </w:r>
            <w:r w:rsidRPr="00DF47B7">
              <w:rPr>
                <w:i/>
                <w:iCs/>
                <w:color w:val="000000"/>
                <w:sz w:val="22"/>
                <w:szCs w:val="22"/>
              </w:rPr>
              <w:t xml:space="preserve">(художественное творчество, труд); </w:t>
            </w:r>
            <w:r w:rsidRPr="00DF47B7">
              <w:rPr>
                <w:color w:val="000000"/>
                <w:sz w:val="22"/>
                <w:szCs w:val="22"/>
              </w:rPr>
              <w:t>в самостоятельной деятельности проявляют познавательную активность и любознательность; обладают навыками неслож</w:t>
            </w:r>
            <w:r w:rsidRPr="00DF47B7">
              <w:rPr>
                <w:color w:val="000000"/>
                <w:sz w:val="22"/>
                <w:szCs w:val="22"/>
              </w:rPr>
              <w:softHyphen/>
              <w:t xml:space="preserve">ных обобщений и выводов </w:t>
            </w:r>
            <w:r w:rsidRPr="00DF47B7">
              <w:rPr>
                <w:i/>
                <w:iCs/>
                <w:color w:val="000000"/>
                <w:sz w:val="22"/>
                <w:szCs w:val="22"/>
              </w:rPr>
              <w:t>(познание, коммуникация)</w:t>
            </w:r>
          </w:p>
        </w:tc>
      </w:tr>
      <w:tr w:rsidR="00DF47B7" w:rsidRPr="00DF47B7" w:rsidTr="00D700B3">
        <w:trPr>
          <w:trHeight w:val="605"/>
        </w:trPr>
        <w:tc>
          <w:tcPr>
            <w:tcW w:w="797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autoSpaceDE w:val="0"/>
            </w:pP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Виды детской деятельности</w:t>
            </w:r>
          </w:p>
        </w:tc>
        <w:tc>
          <w:tcPr>
            <w:tcW w:w="59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Решение творческой задачи по обдумыванию замысла по</w:t>
            </w:r>
            <w:r w:rsidRPr="00DF47B7">
              <w:rPr>
                <w:color w:val="000000"/>
                <w:sz w:val="22"/>
                <w:szCs w:val="22"/>
              </w:rPr>
              <w:softHyphen/>
              <w:t>здравительной открытки для папы, планирование своей деятельности, создание сюжетной композиции с использова-</w:t>
            </w:r>
          </w:p>
          <w:p w:rsidR="00DF47B7" w:rsidRPr="00DF47B7" w:rsidRDefault="00DF47B7" w:rsidP="00DF47B7">
            <w:pPr>
              <w:shd w:val="clear" w:color="auto" w:fill="FFFFFF"/>
              <w:autoSpaceDE w:val="0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нием бумаги разной фактуры и способов вырезания и обры-</w:t>
            </w:r>
          </w:p>
          <w:p w:rsidR="00DF47B7" w:rsidRPr="00DF47B7" w:rsidRDefault="00DF47B7" w:rsidP="00DF47B7">
            <w:pPr>
              <w:shd w:val="clear" w:color="auto" w:fill="FFFFFF"/>
              <w:autoSpaceDE w:val="0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вания, составление рассказа о том, кому предназначена от-</w:t>
            </w:r>
          </w:p>
          <w:p w:rsidR="00DF47B7" w:rsidRPr="00DF47B7" w:rsidRDefault="00DF47B7" w:rsidP="00DF47B7">
            <w:pPr>
              <w:shd w:val="clear" w:color="auto" w:fill="FFFFFF"/>
              <w:autoSpaceDE w:val="0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крытка</w:t>
            </w:r>
          </w:p>
        </w:tc>
        <w:tc>
          <w:tcPr>
            <w:tcW w:w="65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Знакомство со спектральным кругом, деление его на части, участие в дидактических играх на различение теплых, холодных и контрастных цветов, самостоятельная деятельность по созда-</w:t>
            </w:r>
          </w:p>
          <w:p w:rsidR="00DF47B7" w:rsidRPr="00DF47B7" w:rsidRDefault="00DF47B7" w:rsidP="00DF47B7">
            <w:pPr>
              <w:shd w:val="clear" w:color="auto" w:fill="FFFFFF"/>
              <w:autoSpaceDE w:val="0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нию декоративной композиции</w:t>
            </w:r>
          </w:p>
        </w:tc>
      </w:tr>
    </w:tbl>
    <w:p w:rsidR="00DF47B7" w:rsidRPr="00DF47B7" w:rsidRDefault="00DF47B7" w:rsidP="00DF47B7"/>
    <w:p w:rsidR="00DF47B7" w:rsidRPr="00DF47B7" w:rsidRDefault="00DF47B7" w:rsidP="00DF47B7"/>
    <w:tbl>
      <w:tblPr>
        <w:tblW w:w="1480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1537"/>
        <w:gridCol w:w="5951"/>
        <w:gridCol w:w="10"/>
        <w:gridCol w:w="6507"/>
      </w:tblGrid>
      <w:tr w:rsidR="00DF47B7" w:rsidRPr="00DF47B7" w:rsidTr="00D700B3">
        <w:trPr>
          <w:trHeight w:val="365"/>
        </w:trPr>
        <w:tc>
          <w:tcPr>
            <w:tcW w:w="1480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</w:rPr>
            </w:pPr>
            <w:r w:rsidRPr="00DF47B7">
              <w:rPr>
                <w:b/>
                <w:color w:val="000000"/>
              </w:rPr>
              <w:t>Март</w:t>
            </w:r>
          </w:p>
        </w:tc>
      </w:tr>
      <w:tr w:rsidR="00DF47B7" w:rsidRPr="00DF47B7" w:rsidTr="00D700B3">
        <w:trPr>
          <w:trHeight w:val="278"/>
        </w:trPr>
        <w:tc>
          <w:tcPr>
            <w:tcW w:w="79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  <w:vAlign w:val="center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ind w:left="113" w:right="113"/>
              <w:jc w:val="center"/>
              <w:rPr>
                <w:color w:val="000000"/>
              </w:rPr>
            </w:pPr>
            <w:r w:rsidRPr="00DF47B7">
              <w:rPr>
                <w:color w:val="000000"/>
              </w:rPr>
              <w:t>Лепка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5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 w:rsidRPr="00DF47B7">
              <w:rPr>
                <w:b/>
                <w:bCs/>
                <w:color w:val="000000"/>
                <w:sz w:val="22"/>
                <w:szCs w:val="22"/>
              </w:rPr>
              <w:t>Ручеек и кораблик</w:t>
            </w:r>
          </w:p>
        </w:tc>
        <w:tc>
          <w:tcPr>
            <w:tcW w:w="6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 w:rsidRPr="00DF47B7">
              <w:rPr>
                <w:b/>
                <w:bCs/>
                <w:color w:val="000000"/>
                <w:sz w:val="22"/>
                <w:szCs w:val="22"/>
              </w:rPr>
              <w:t>Цветы для бабушки</w:t>
            </w:r>
          </w:p>
        </w:tc>
      </w:tr>
      <w:tr w:rsidR="00DF47B7" w:rsidRPr="00DF47B7" w:rsidTr="00D700B3">
        <w:trPr>
          <w:trHeight w:val="3243"/>
        </w:trPr>
        <w:tc>
          <w:tcPr>
            <w:tcW w:w="79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Цели</w:t>
            </w:r>
          </w:p>
        </w:tc>
        <w:tc>
          <w:tcPr>
            <w:tcW w:w="5961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Развивать:</w:t>
            </w:r>
          </w:p>
          <w:p w:rsidR="00DF47B7" w:rsidRPr="00DF47B7" w:rsidRDefault="00DF47B7" w:rsidP="00DF47B7">
            <w:pPr>
              <w:shd w:val="clear" w:color="auto" w:fill="FFFFFF"/>
              <w:autoSpaceDE w:val="0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- чувство композиции;</w:t>
            </w:r>
          </w:p>
          <w:p w:rsidR="00DF47B7" w:rsidRPr="00DF47B7" w:rsidRDefault="00DF47B7" w:rsidP="00DF47B7">
            <w:pPr>
              <w:shd w:val="clear" w:color="auto" w:fill="FFFFFF"/>
              <w:autoSpaceDE w:val="0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- творческие способности.</w:t>
            </w:r>
          </w:p>
          <w:p w:rsidR="00DF47B7" w:rsidRPr="00DF47B7" w:rsidRDefault="00DF47B7" w:rsidP="00DF47B7">
            <w:pPr>
              <w:shd w:val="clear" w:color="auto" w:fill="FFFFFF"/>
              <w:autoSpaceDE w:val="0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Учить:</w:t>
            </w:r>
          </w:p>
          <w:p w:rsidR="00DF47B7" w:rsidRPr="00DF47B7" w:rsidRDefault="00DF47B7" w:rsidP="00DF47B7">
            <w:pPr>
              <w:shd w:val="clear" w:color="auto" w:fill="FFFFFF"/>
              <w:autoSpaceDE w:val="0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- свободно использовать для создания образов предметов</w:t>
            </w:r>
          </w:p>
          <w:p w:rsidR="00DF47B7" w:rsidRPr="00DF47B7" w:rsidRDefault="00DF47B7" w:rsidP="00DF47B7">
            <w:pPr>
              <w:shd w:val="clear" w:color="auto" w:fill="FFFFFF"/>
              <w:autoSpaceDE w:val="0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разнообразные приемы;</w:t>
            </w:r>
          </w:p>
          <w:p w:rsidR="00DF47B7" w:rsidRPr="00DF47B7" w:rsidRDefault="00DF47B7" w:rsidP="00DF47B7">
            <w:pPr>
              <w:shd w:val="clear" w:color="auto" w:fill="FFFFFF"/>
              <w:autoSpaceDE w:val="0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- созданию объемной композиции</w:t>
            </w:r>
          </w:p>
        </w:tc>
        <w:tc>
          <w:tcPr>
            <w:tcW w:w="650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Расширять и закреплять представления о родственных</w:t>
            </w:r>
          </w:p>
          <w:p w:rsidR="00DF47B7" w:rsidRPr="00DF47B7" w:rsidRDefault="00DF47B7" w:rsidP="00DF47B7">
            <w:pPr>
              <w:shd w:val="clear" w:color="auto" w:fill="FFFFFF"/>
              <w:autoSpaceDE w:val="0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отношениях.</w:t>
            </w:r>
          </w:p>
          <w:p w:rsidR="00DF47B7" w:rsidRPr="00DF47B7" w:rsidRDefault="00DF47B7" w:rsidP="00DF47B7">
            <w:pPr>
              <w:shd w:val="clear" w:color="auto" w:fill="FFFFFF"/>
              <w:autoSpaceDE w:val="0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Продолжать воспитывать уважительное отношение к ок-</w:t>
            </w:r>
          </w:p>
          <w:p w:rsidR="00DF47B7" w:rsidRPr="00DF47B7" w:rsidRDefault="00DF47B7" w:rsidP="00DF47B7">
            <w:pPr>
              <w:shd w:val="clear" w:color="auto" w:fill="FFFFFF"/>
              <w:autoSpaceDE w:val="0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ружающим людям.</w:t>
            </w:r>
          </w:p>
          <w:p w:rsidR="00DF47B7" w:rsidRPr="00DF47B7" w:rsidRDefault="00DF47B7" w:rsidP="00DF47B7">
            <w:pPr>
              <w:shd w:val="clear" w:color="auto" w:fill="FFFFFF"/>
              <w:autoSpaceDE w:val="0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Развивать:</w:t>
            </w:r>
          </w:p>
          <w:p w:rsidR="00DF47B7" w:rsidRPr="00DF47B7" w:rsidRDefault="00DF47B7" w:rsidP="00DF47B7">
            <w:pPr>
              <w:shd w:val="clear" w:color="auto" w:fill="FFFFFF"/>
              <w:autoSpaceDE w:val="0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- навыки разминания и равномерного размазывания пластили-</w:t>
            </w:r>
          </w:p>
          <w:p w:rsidR="00DF47B7" w:rsidRPr="00DF47B7" w:rsidRDefault="00DF47B7" w:rsidP="00DF47B7">
            <w:pPr>
              <w:shd w:val="clear" w:color="auto" w:fill="FFFFFF"/>
              <w:autoSpaceDE w:val="0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на по картону;</w:t>
            </w:r>
          </w:p>
          <w:p w:rsidR="00DF47B7" w:rsidRPr="00DF47B7" w:rsidRDefault="00DF47B7" w:rsidP="00DF47B7">
            <w:pPr>
              <w:shd w:val="clear" w:color="auto" w:fill="FFFFFF"/>
              <w:autoSpaceDE w:val="0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- основные приемы лепки;</w:t>
            </w:r>
          </w:p>
          <w:p w:rsidR="00DF47B7" w:rsidRPr="00DF47B7" w:rsidRDefault="00DF47B7" w:rsidP="00DF47B7">
            <w:pPr>
              <w:shd w:val="clear" w:color="auto" w:fill="FFFFFF"/>
              <w:autoSpaceDE w:val="0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- чувство композиции;</w:t>
            </w:r>
          </w:p>
          <w:p w:rsidR="00DF47B7" w:rsidRPr="00DF47B7" w:rsidRDefault="00DF47B7" w:rsidP="00DF47B7">
            <w:pPr>
              <w:shd w:val="clear" w:color="auto" w:fill="FFFFFF"/>
              <w:autoSpaceDE w:val="0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- умение гармонично размещать изображение на поверхности</w:t>
            </w:r>
          </w:p>
          <w:p w:rsidR="00DF47B7" w:rsidRPr="00DF47B7" w:rsidRDefault="00DF47B7" w:rsidP="00DF47B7">
            <w:pPr>
              <w:shd w:val="clear" w:color="auto" w:fill="FFFFFF"/>
              <w:autoSpaceDE w:val="0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основы.</w:t>
            </w:r>
          </w:p>
          <w:p w:rsidR="00DF47B7" w:rsidRPr="00DF47B7" w:rsidRDefault="00DF47B7" w:rsidP="00DF47B7">
            <w:pPr>
              <w:shd w:val="clear" w:color="auto" w:fill="FFFFFF"/>
              <w:autoSpaceDE w:val="0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Учить приему неполного примазывания и создания объемной</w:t>
            </w:r>
          </w:p>
          <w:p w:rsidR="00DF47B7" w:rsidRPr="00DF47B7" w:rsidRDefault="00DF47B7" w:rsidP="00DF47B7">
            <w:pPr>
              <w:shd w:val="clear" w:color="auto" w:fill="FFFFFF"/>
              <w:autoSpaceDE w:val="0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Композиции</w:t>
            </w:r>
          </w:p>
          <w:p w:rsidR="00DF47B7" w:rsidRPr="00DF47B7" w:rsidRDefault="00DF47B7" w:rsidP="00DF47B7">
            <w:pPr>
              <w:shd w:val="clear" w:color="auto" w:fill="FFFFFF"/>
              <w:autoSpaceDE w:val="0"/>
              <w:rPr>
                <w:color w:val="000000"/>
              </w:rPr>
            </w:pPr>
          </w:p>
        </w:tc>
      </w:tr>
      <w:tr w:rsidR="00DF47B7" w:rsidRPr="00DF47B7" w:rsidTr="00D700B3">
        <w:trPr>
          <w:trHeight w:val="2340"/>
        </w:trPr>
        <w:tc>
          <w:tcPr>
            <w:tcW w:w="79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DF47B7" w:rsidRPr="00DF47B7" w:rsidRDefault="00DF47B7" w:rsidP="00DF47B7">
            <w:pPr>
              <w:shd w:val="clear" w:color="auto" w:fill="FFFFFF"/>
              <w:autoSpaceDE w:val="0"/>
              <w:jc w:val="center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Целевые ориентиры развития ребенка</w:t>
            </w:r>
          </w:p>
        </w:tc>
        <w:tc>
          <w:tcPr>
            <w:tcW w:w="5961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Используют для создания образов предметов разнообразные</w:t>
            </w:r>
          </w:p>
          <w:p w:rsidR="00DF47B7" w:rsidRPr="00DF47B7" w:rsidRDefault="00DF47B7" w:rsidP="00DF47B7">
            <w:pPr>
              <w:shd w:val="clear" w:color="auto" w:fill="FFFFFF"/>
              <w:autoSpaceDE w:val="0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приемы; создают объемные изображения по представлению,</w:t>
            </w:r>
          </w:p>
          <w:p w:rsidR="00DF47B7" w:rsidRPr="00DF47B7" w:rsidRDefault="00DF47B7" w:rsidP="00DF47B7">
            <w:pPr>
              <w:shd w:val="clear" w:color="auto" w:fill="FFFFFF"/>
              <w:autoSpaceDE w:val="0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передавая характерные особенности знакомых предметов;</w:t>
            </w:r>
          </w:p>
          <w:p w:rsidR="00DF47B7" w:rsidRPr="00DF47B7" w:rsidRDefault="00DF47B7" w:rsidP="00DF47B7">
            <w:pPr>
              <w:shd w:val="clear" w:color="auto" w:fill="FFFFFF"/>
              <w:autoSpaceDE w:val="0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используют разные способы лепки: пластический, конструк-</w:t>
            </w:r>
          </w:p>
          <w:p w:rsidR="00DF47B7" w:rsidRPr="00DF47B7" w:rsidRDefault="00DF47B7" w:rsidP="00DF47B7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 xml:space="preserve">тивный, комбинированный </w:t>
            </w:r>
            <w:r w:rsidRPr="00DF47B7">
              <w:rPr>
                <w:i/>
                <w:iCs/>
                <w:color w:val="000000"/>
                <w:sz w:val="22"/>
                <w:szCs w:val="22"/>
              </w:rPr>
              <w:t>(художественное творчество,</w:t>
            </w:r>
          </w:p>
          <w:p w:rsidR="00DF47B7" w:rsidRPr="00DF47B7" w:rsidRDefault="00DF47B7" w:rsidP="00DF47B7">
            <w:pPr>
              <w:shd w:val="clear" w:color="auto" w:fill="FFFFFF"/>
              <w:autoSpaceDE w:val="0"/>
              <w:rPr>
                <w:color w:val="000000"/>
              </w:rPr>
            </w:pPr>
            <w:r w:rsidRPr="00DF47B7">
              <w:rPr>
                <w:i/>
                <w:iCs/>
                <w:color w:val="000000"/>
                <w:sz w:val="22"/>
                <w:szCs w:val="22"/>
              </w:rPr>
              <w:t xml:space="preserve">познание, труд); </w:t>
            </w:r>
            <w:r w:rsidRPr="00DF47B7">
              <w:rPr>
                <w:color w:val="000000"/>
                <w:sz w:val="22"/>
                <w:szCs w:val="22"/>
              </w:rPr>
              <w:t>воспринимают инструкцию к выполнению</w:t>
            </w:r>
          </w:p>
          <w:p w:rsidR="00DF47B7" w:rsidRPr="00DF47B7" w:rsidRDefault="00DF47B7" w:rsidP="00DF47B7">
            <w:pPr>
              <w:shd w:val="clear" w:color="auto" w:fill="FFFFFF"/>
              <w:autoSpaceDE w:val="0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задачи, к выбору способа ее выполнения, описывают процесс</w:t>
            </w:r>
          </w:p>
          <w:p w:rsidR="00DF47B7" w:rsidRPr="00DF47B7" w:rsidRDefault="00DF47B7" w:rsidP="00DF47B7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 xml:space="preserve">выполнения, оценивают результаты </w:t>
            </w:r>
            <w:r w:rsidRPr="00DF47B7">
              <w:rPr>
                <w:i/>
                <w:iCs/>
                <w:color w:val="000000"/>
                <w:sz w:val="22"/>
                <w:szCs w:val="22"/>
              </w:rPr>
              <w:t>(познание, труд, комму-</w:t>
            </w:r>
          </w:p>
          <w:p w:rsidR="00DF47B7" w:rsidRPr="00DF47B7" w:rsidRDefault="00DF47B7" w:rsidP="00DF47B7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 w:rsidRPr="00DF47B7">
              <w:rPr>
                <w:i/>
                <w:iCs/>
                <w:color w:val="000000"/>
                <w:sz w:val="22"/>
                <w:szCs w:val="22"/>
              </w:rPr>
              <w:t>никация)</w:t>
            </w:r>
          </w:p>
          <w:p w:rsidR="00DF47B7" w:rsidRPr="00DF47B7" w:rsidRDefault="00DF47B7" w:rsidP="00DF47B7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</w:p>
        </w:tc>
        <w:tc>
          <w:tcPr>
            <w:tcW w:w="650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Создают объемные изображения с натуры, передавая пропор-</w:t>
            </w:r>
          </w:p>
          <w:p w:rsidR="00DF47B7" w:rsidRPr="00DF47B7" w:rsidRDefault="00DF47B7" w:rsidP="00DF47B7">
            <w:pPr>
              <w:shd w:val="clear" w:color="auto" w:fill="FFFFFF"/>
              <w:autoSpaceDE w:val="0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ции частей и различия в величине деталей; проявляют познава-</w:t>
            </w:r>
          </w:p>
          <w:p w:rsidR="00DF47B7" w:rsidRPr="00DF47B7" w:rsidRDefault="00DF47B7" w:rsidP="00DF47B7">
            <w:pPr>
              <w:shd w:val="clear" w:color="auto" w:fill="FFFFFF"/>
              <w:autoSpaceDE w:val="0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тельную активность и творчество в совместной и самостоятель-</w:t>
            </w:r>
          </w:p>
          <w:p w:rsidR="00DF47B7" w:rsidRPr="00DF47B7" w:rsidRDefault="00DF47B7" w:rsidP="00DF47B7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 xml:space="preserve">ной деятельности </w:t>
            </w:r>
            <w:r w:rsidRPr="00DF47B7">
              <w:rPr>
                <w:i/>
                <w:iCs/>
                <w:color w:val="000000"/>
                <w:sz w:val="22"/>
                <w:szCs w:val="22"/>
              </w:rPr>
              <w:t>(художественное творчество, познание,</w:t>
            </w:r>
          </w:p>
          <w:p w:rsidR="00DF47B7" w:rsidRPr="00DF47B7" w:rsidRDefault="00DF47B7" w:rsidP="00DF47B7">
            <w:pPr>
              <w:shd w:val="clear" w:color="auto" w:fill="FFFFFF"/>
              <w:autoSpaceDE w:val="0"/>
              <w:rPr>
                <w:color w:val="000000"/>
              </w:rPr>
            </w:pPr>
            <w:r w:rsidRPr="00DF47B7">
              <w:rPr>
                <w:i/>
                <w:iCs/>
                <w:color w:val="000000"/>
                <w:sz w:val="22"/>
                <w:szCs w:val="22"/>
              </w:rPr>
              <w:t xml:space="preserve">труд); </w:t>
            </w:r>
            <w:r w:rsidRPr="00DF47B7">
              <w:rPr>
                <w:color w:val="000000"/>
                <w:sz w:val="22"/>
                <w:szCs w:val="22"/>
              </w:rPr>
              <w:t>используют формы описательных и повествовательных</w:t>
            </w:r>
          </w:p>
          <w:p w:rsidR="00DF47B7" w:rsidRPr="00DF47B7" w:rsidRDefault="00DF47B7" w:rsidP="00DF47B7">
            <w:pPr>
              <w:shd w:val="clear" w:color="auto" w:fill="FFFFFF"/>
              <w:autoSpaceDE w:val="0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рассказов, рассказов по воображению в процессе общения; про-</w:t>
            </w:r>
          </w:p>
          <w:p w:rsidR="00DF47B7" w:rsidRPr="00DF47B7" w:rsidRDefault="00DF47B7" w:rsidP="00DF47B7">
            <w:pPr>
              <w:shd w:val="clear" w:color="auto" w:fill="FFFFFF"/>
              <w:autoSpaceDE w:val="0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являют положительные эмоции от сотрудничества в творческой</w:t>
            </w:r>
          </w:p>
          <w:p w:rsidR="00DF47B7" w:rsidRPr="00DF47B7" w:rsidRDefault="00DF47B7" w:rsidP="00DF47B7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 xml:space="preserve">деятельности </w:t>
            </w:r>
            <w:r w:rsidRPr="00DF47B7">
              <w:rPr>
                <w:i/>
                <w:iCs/>
                <w:color w:val="000000"/>
                <w:sz w:val="22"/>
                <w:szCs w:val="22"/>
              </w:rPr>
              <w:t>(коммуникация, социализация)</w:t>
            </w:r>
          </w:p>
        </w:tc>
      </w:tr>
      <w:tr w:rsidR="00DF47B7" w:rsidRPr="00DF47B7" w:rsidTr="00D700B3">
        <w:trPr>
          <w:trHeight w:val="1427"/>
        </w:trPr>
        <w:tc>
          <w:tcPr>
            <w:tcW w:w="79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Виды детской</w:t>
            </w:r>
          </w:p>
          <w:p w:rsidR="00DF47B7" w:rsidRPr="00DF47B7" w:rsidRDefault="00DF47B7" w:rsidP="00DF47B7">
            <w:pPr>
              <w:shd w:val="clear" w:color="auto" w:fill="FFFFFF"/>
              <w:autoSpaceDE w:val="0"/>
              <w:jc w:val="center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деятельности</w:t>
            </w:r>
          </w:p>
        </w:tc>
        <w:tc>
          <w:tcPr>
            <w:tcW w:w="5961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Рассматривание предметных картинок, обдумывание и созда-</w:t>
            </w:r>
          </w:p>
          <w:p w:rsidR="00DF47B7" w:rsidRPr="00DF47B7" w:rsidRDefault="00DF47B7" w:rsidP="00DF47B7">
            <w:pPr>
              <w:shd w:val="clear" w:color="auto" w:fill="FFFFFF"/>
              <w:autoSpaceDE w:val="0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ние образов предметов, создание объемной композиции с ис-</w:t>
            </w:r>
          </w:p>
          <w:p w:rsidR="00DF47B7" w:rsidRPr="00DF47B7" w:rsidRDefault="00DF47B7" w:rsidP="00DF47B7">
            <w:pPr>
              <w:shd w:val="clear" w:color="auto" w:fill="FFFFFF"/>
              <w:autoSpaceDE w:val="0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пользованием разнообразных приемов лепки, оценка продук-</w:t>
            </w:r>
          </w:p>
          <w:p w:rsidR="00DF47B7" w:rsidRPr="00DF47B7" w:rsidRDefault="00DF47B7" w:rsidP="00DF47B7">
            <w:pPr>
              <w:shd w:val="clear" w:color="auto" w:fill="FFFFFF"/>
              <w:autoSpaceDE w:val="0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тов деятельности</w:t>
            </w:r>
          </w:p>
        </w:tc>
        <w:tc>
          <w:tcPr>
            <w:tcW w:w="650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Упражнения в разминании и равномерном размазывании пла-</w:t>
            </w:r>
          </w:p>
          <w:p w:rsidR="00DF47B7" w:rsidRPr="00DF47B7" w:rsidRDefault="00DF47B7" w:rsidP="00DF47B7">
            <w:pPr>
              <w:shd w:val="clear" w:color="auto" w:fill="FFFFFF"/>
              <w:autoSpaceDE w:val="0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стилина по картону, закрепление навыка неполного примазы-</w:t>
            </w:r>
          </w:p>
          <w:p w:rsidR="00DF47B7" w:rsidRPr="00DF47B7" w:rsidRDefault="00DF47B7" w:rsidP="00DF47B7">
            <w:pPr>
              <w:shd w:val="clear" w:color="auto" w:fill="FFFFFF"/>
              <w:autoSpaceDE w:val="0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вания, размещение изображения на поверхности основы, созда-</w:t>
            </w:r>
          </w:p>
          <w:p w:rsidR="00DF47B7" w:rsidRPr="00DF47B7" w:rsidRDefault="00DF47B7" w:rsidP="00DF47B7">
            <w:pPr>
              <w:shd w:val="clear" w:color="auto" w:fill="FFFFFF"/>
              <w:autoSpaceDE w:val="0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ние объемной декоративной композиции, общение по теме</w:t>
            </w:r>
          </w:p>
          <w:p w:rsidR="00DF47B7" w:rsidRPr="00DF47B7" w:rsidRDefault="00DF47B7" w:rsidP="00DF47B7">
            <w:pPr>
              <w:shd w:val="clear" w:color="auto" w:fill="FFFFFF"/>
              <w:autoSpaceDE w:val="0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композиции, оформление выставки</w:t>
            </w:r>
          </w:p>
          <w:p w:rsidR="00DF47B7" w:rsidRPr="00DF47B7" w:rsidRDefault="00DF47B7" w:rsidP="00DF47B7">
            <w:pPr>
              <w:shd w:val="clear" w:color="auto" w:fill="FFFFFF"/>
              <w:autoSpaceDE w:val="0"/>
              <w:rPr>
                <w:color w:val="000000"/>
              </w:rPr>
            </w:pPr>
          </w:p>
        </w:tc>
      </w:tr>
      <w:tr w:rsidR="00DF47B7" w:rsidRPr="00DF47B7" w:rsidTr="00D700B3">
        <w:trPr>
          <w:trHeight w:val="371"/>
        </w:trPr>
        <w:tc>
          <w:tcPr>
            <w:tcW w:w="79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</w:tcPr>
          <w:p w:rsidR="00DF47B7" w:rsidRPr="00DF47B7" w:rsidRDefault="00DF47B7" w:rsidP="00DF47B7">
            <w:pPr>
              <w:autoSpaceDE w:val="0"/>
              <w:snapToGrid w:val="0"/>
              <w:ind w:left="113" w:right="113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lastRenderedPageBreak/>
              <w:t>Аппликация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5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 w:rsidRPr="00DF47B7">
              <w:rPr>
                <w:b/>
                <w:bCs/>
                <w:color w:val="000000"/>
                <w:sz w:val="22"/>
                <w:szCs w:val="22"/>
              </w:rPr>
              <w:t>Розы в подарок маме (коллективная работа)</w:t>
            </w:r>
          </w:p>
        </w:tc>
        <w:tc>
          <w:tcPr>
            <w:tcW w:w="6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 w:rsidRPr="00DF47B7">
              <w:rPr>
                <w:b/>
                <w:bCs/>
                <w:color w:val="000000"/>
                <w:sz w:val="22"/>
                <w:szCs w:val="22"/>
              </w:rPr>
              <w:t>Петрушки на празднике</w:t>
            </w:r>
          </w:p>
        </w:tc>
      </w:tr>
      <w:tr w:rsidR="00DF47B7" w:rsidRPr="00DF47B7" w:rsidTr="00D700B3">
        <w:trPr>
          <w:trHeight w:val="1607"/>
        </w:trPr>
        <w:tc>
          <w:tcPr>
            <w:tcW w:w="79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autoSpaceDE w:val="0"/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Цели</w:t>
            </w:r>
          </w:p>
        </w:tc>
        <w:tc>
          <w:tcPr>
            <w:tcW w:w="5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Закреплять: - умение симметричного вырезания из бумаги; - навыки коллективной работы. Развивать навыки выполнения аппликации - мозаики, вы</w:t>
            </w:r>
            <w:r w:rsidRPr="00DF47B7">
              <w:rPr>
                <w:color w:val="000000"/>
                <w:sz w:val="22"/>
                <w:szCs w:val="22"/>
              </w:rPr>
              <w:softHyphen/>
              <w:t>полненной методом обрывания. Учить сочетать обрывание с вырезанием для получения выразительного образа. Воспитывать уважение и любовь к маме</w:t>
            </w:r>
          </w:p>
        </w:tc>
        <w:tc>
          <w:tcPr>
            <w:tcW w:w="6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Закреплять знание о теплых и холодных тонах. Учить использовать в костюмах персонажей контрастные со</w:t>
            </w:r>
            <w:r w:rsidRPr="00DF47B7">
              <w:rPr>
                <w:color w:val="000000"/>
                <w:sz w:val="22"/>
                <w:szCs w:val="22"/>
              </w:rPr>
              <w:softHyphen/>
              <w:t>четания. Знакомить с оттенками цветов. Развивать восприятие цвета и побуждать к поискам более точных оттенков цвета изображенного предмета</w:t>
            </w:r>
          </w:p>
        </w:tc>
      </w:tr>
      <w:tr w:rsidR="00DF47B7" w:rsidRPr="00DF47B7" w:rsidTr="00D700B3">
        <w:trPr>
          <w:trHeight w:val="2669"/>
        </w:trPr>
        <w:tc>
          <w:tcPr>
            <w:tcW w:w="79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autoSpaceDE w:val="0"/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Целевые ориентиры развития ребенка</w:t>
            </w:r>
          </w:p>
        </w:tc>
        <w:tc>
          <w:tcPr>
            <w:tcW w:w="5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Владеют приемами симметричного вырезания из бумаги, сло</w:t>
            </w:r>
            <w:r w:rsidRPr="00DF47B7">
              <w:rPr>
                <w:color w:val="000000"/>
                <w:sz w:val="22"/>
                <w:szCs w:val="22"/>
              </w:rPr>
              <w:softHyphen/>
              <w:t>женной вдвое, мозаичным способом изображения с предвари</w:t>
            </w:r>
            <w:r w:rsidRPr="00DF47B7">
              <w:rPr>
                <w:color w:val="000000"/>
                <w:sz w:val="22"/>
                <w:szCs w:val="22"/>
              </w:rPr>
              <w:softHyphen/>
              <w:t xml:space="preserve">тельным легким обозначением карандашом формы частей картинки, используют технику обрывной аппликации </w:t>
            </w:r>
            <w:r w:rsidRPr="00DF47B7">
              <w:rPr>
                <w:i/>
                <w:iCs/>
                <w:color w:val="000000"/>
                <w:sz w:val="22"/>
                <w:szCs w:val="22"/>
              </w:rPr>
              <w:t>(худо</w:t>
            </w:r>
            <w:r w:rsidRPr="00DF47B7">
              <w:rPr>
                <w:i/>
                <w:iCs/>
                <w:color w:val="000000"/>
                <w:sz w:val="22"/>
                <w:szCs w:val="22"/>
              </w:rPr>
              <w:softHyphen/>
              <w:t xml:space="preserve">жественное творчество, труд); </w:t>
            </w:r>
            <w:r w:rsidRPr="00DF47B7">
              <w:rPr>
                <w:color w:val="000000"/>
                <w:sz w:val="22"/>
                <w:szCs w:val="22"/>
              </w:rPr>
              <w:t>самостоятельно находят в окружающей жизни и природе сюжеты для изображения; используют разнообразные конструктивные способы взаимо</w:t>
            </w:r>
            <w:r w:rsidRPr="00DF47B7">
              <w:rPr>
                <w:color w:val="000000"/>
                <w:sz w:val="22"/>
                <w:szCs w:val="22"/>
              </w:rPr>
              <w:softHyphen/>
              <w:t>действия: договариваются, распределяют действия; контро</w:t>
            </w:r>
            <w:r w:rsidRPr="00DF47B7">
              <w:rPr>
                <w:color w:val="000000"/>
                <w:sz w:val="22"/>
                <w:szCs w:val="22"/>
              </w:rPr>
              <w:softHyphen/>
              <w:t xml:space="preserve">лируют отрицательные проявления эмоций </w:t>
            </w:r>
            <w:r w:rsidRPr="00DF47B7">
              <w:rPr>
                <w:i/>
                <w:iCs/>
                <w:color w:val="000000"/>
                <w:sz w:val="22"/>
                <w:szCs w:val="22"/>
              </w:rPr>
              <w:t>(познание, труд, коммуникация, социализация)</w:t>
            </w:r>
          </w:p>
        </w:tc>
        <w:tc>
          <w:tcPr>
            <w:tcW w:w="6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Разрезают квадрат по диагонали, делают косые срезы, получа</w:t>
            </w:r>
            <w:r w:rsidRPr="00DF47B7">
              <w:rPr>
                <w:color w:val="000000"/>
                <w:sz w:val="22"/>
                <w:szCs w:val="22"/>
              </w:rPr>
              <w:softHyphen/>
              <w:t>ют формы треугольника, вырезают из прямоугольников пред</w:t>
            </w:r>
            <w:r w:rsidRPr="00DF47B7">
              <w:rPr>
                <w:color w:val="000000"/>
                <w:sz w:val="22"/>
                <w:szCs w:val="22"/>
              </w:rPr>
              <w:softHyphen/>
              <w:t>меты круглой и овальной формы путем закругления углов; ис</w:t>
            </w:r>
            <w:r w:rsidRPr="00DF47B7">
              <w:rPr>
                <w:color w:val="000000"/>
                <w:sz w:val="22"/>
                <w:szCs w:val="22"/>
              </w:rPr>
              <w:softHyphen/>
              <w:t>пользуют контрастные сочетания и оттенки цветов изображен</w:t>
            </w:r>
            <w:r w:rsidRPr="00DF47B7">
              <w:rPr>
                <w:color w:val="000000"/>
                <w:sz w:val="22"/>
                <w:szCs w:val="22"/>
              </w:rPr>
              <w:softHyphen/>
              <w:t xml:space="preserve">ного предмета </w:t>
            </w:r>
            <w:r w:rsidRPr="00DF47B7">
              <w:rPr>
                <w:i/>
                <w:iCs/>
                <w:color w:val="000000"/>
                <w:sz w:val="22"/>
                <w:szCs w:val="22"/>
              </w:rPr>
              <w:t xml:space="preserve">(художественное творчество, познание, труд); </w:t>
            </w:r>
            <w:r w:rsidRPr="00DF47B7">
              <w:rPr>
                <w:color w:val="000000"/>
                <w:sz w:val="22"/>
                <w:szCs w:val="22"/>
              </w:rPr>
              <w:t>проявляют инициативу и обращаются к взрослому и сверстнику с предложениями по решению творческой задачи, используя адекватные речевые формы; испытывают удовлетворение от достигнутых результатов в самостоятельной творческой дея</w:t>
            </w:r>
            <w:r w:rsidRPr="00DF47B7">
              <w:rPr>
                <w:color w:val="000000"/>
                <w:sz w:val="22"/>
                <w:szCs w:val="22"/>
              </w:rPr>
              <w:softHyphen/>
              <w:t xml:space="preserve">тельности </w:t>
            </w:r>
            <w:r w:rsidRPr="00DF47B7">
              <w:rPr>
                <w:i/>
                <w:iCs/>
                <w:color w:val="000000"/>
                <w:sz w:val="22"/>
                <w:szCs w:val="22"/>
              </w:rPr>
              <w:t>(познание, коммуникация, социализация)</w:t>
            </w:r>
          </w:p>
        </w:tc>
      </w:tr>
      <w:tr w:rsidR="00DF47B7" w:rsidRPr="00DF47B7" w:rsidTr="00D700B3">
        <w:trPr>
          <w:trHeight w:val="1344"/>
        </w:trPr>
        <w:tc>
          <w:tcPr>
            <w:tcW w:w="797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autoSpaceDE w:val="0"/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Виды детской деятельности</w:t>
            </w:r>
          </w:p>
        </w:tc>
        <w:tc>
          <w:tcPr>
            <w:tcW w:w="5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Обсуждение замысла работы, совместное планирование кол</w:t>
            </w:r>
            <w:r w:rsidRPr="00DF47B7">
              <w:rPr>
                <w:color w:val="000000"/>
                <w:sz w:val="22"/>
                <w:szCs w:val="22"/>
              </w:rPr>
              <w:softHyphen/>
              <w:t>лективной деятельности, упражнения в навыках симметрич</w:t>
            </w:r>
            <w:r w:rsidRPr="00DF47B7">
              <w:rPr>
                <w:color w:val="000000"/>
                <w:sz w:val="22"/>
                <w:szCs w:val="22"/>
              </w:rPr>
              <w:softHyphen/>
              <w:t>ного вырезания из бумаги, сочетание обрывания с вырезани</w:t>
            </w:r>
            <w:r w:rsidRPr="00DF47B7">
              <w:rPr>
                <w:color w:val="000000"/>
                <w:sz w:val="22"/>
                <w:szCs w:val="22"/>
              </w:rPr>
              <w:softHyphen/>
              <w:t>ем для получения выразительного образа, создание апплика</w:t>
            </w:r>
            <w:r w:rsidRPr="00DF47B7">
              <w:rPr>
                <w:color w:val="000000"/>
                <w:sz w:val="22"/>
                <w:szCs w:val="22"/>
              </w:rPr>
              <w:softHyphen/>
              <w:t>ции - мозаики, выполненной методом обрывания</w:t>
            </w:r>
          </w:p>
        </w:tc>
        <w:tc>
          <w:tcPr>
            <w:tcW w:w="6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Знакомство с оттенками цветов, участие в беседе о восприятии теплых и холодных тонов, поиск более точных оттенков цвета изображаемого предмета; создание аппликации с использова</w:t>
            </w:r>
            <w:r w:rsidRPr="00DF47B7">
              <w:rPr>
                <w:color w:val="000000"/>
                <w:sz w:val="22"/>
                <w:szCs w:val="22"/>
              </w:rPr>
              <w:softHyphen/>
              <w:t>нием контрастных сочетаний в костюмах персонажей, оценка работ</w:t>
            </w:r>
          </w:p>
        </w:tc>
      </w:tr>
      <w:tr w:rsidR="00DF47B7" w:rsidRPr="00DF47B7" w:rsidTr="00D700B3">
        <w:trPr>
          <w:trHeight w:val="355"/>
        </w:trPr>
        <w:tc>
          <w:tcPr>
            <w:tcW w:w="1480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 w:rsidRPr="00DF47B7">
              <w:rPr>
                <w:b/>
                <w:bCs/>
                <w:color w:val="000000"/>
                <w:sz w:val="22"/>
                <w:szCs w:val="22"/>
              </w:rPr>
              <w:t>Апрель</w:t>
            </w:r>
          </w:p>
        </w:tc>
      </w:tr>
      <w:tr w:rsidR="00DF47B7" w:rsidRPr="00DF47B7" w:rsidTr="00D700B3">
        <w:trPr>
          <w:trHeight w:val="278"/>
        </w:trPr>
        <w:tc>
          <w:tcPr>
            <w:tcW w:w="79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  <w:vAlign w:val="center"/>
          </w:tcPr>
          <w:p w:rsidR="00DF47B7" w:rsidRPr="00DF47B7" w:rsidRDefault="00DF47B7" w:rsidP="00DF47B7">
            <w:pPr>
              <w:autoSpaceDE w:val="0"/>
              <w:ind w:left="113" w:right="113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Лепка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5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 w:rsidRPr="00DF47B7">
              <w:rPr>
                <w:b/>
                <w:bCs/>
                <w:color w:val="000000"/>
                <w:sz w:val="22"/>
                <w:szCs w:val="22"/>
              </w:rPr>
              <w:t>Чайный сервиз для куклы Кати</w:t>
            </w:r>
          </w:p>
        </w:tc>
        <w:tc>
          <w:tcPr>
            <w:tcW w:w="6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 w:rsidRPr="00DF47B7">
              <w:rPr>
                <w:b/>
                <w:bCs/>
                <w:color w:val="000000"/>
                <w:sz w:val="22"/>
                <w:szCs w:val="22"/>
              </w:rPr>
              <w:t>Царевна-лягушка</w:t>
            </w:r>
          </w:p>
        </w:tc>
      </w:tr>
      <w:tr w:rsidR="00DF47B7" w:rsidRPr="00DF47B7" w:rsidTr="00D700B3">
        <w:trPr>
          <w:trHeight w:val="1389"/>
        </w:trPr>
        <w:tc>
          <w:tcPr>
            <w:tcW w:w="79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autoSpaceDE w:val="0"/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Цели</w:t>
            </w:r>
          </w:p>
        </w:tc>
        <w:tc>
          <w:tcPr>
            <w:tcW w:w="5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Учить: - расписывать вылепленные модели по мотивам народного искусства; - лепить различные предметы посуды, передавая их форму, пропорции</w:t>
            </w:r>
          </w:p>
        </w:tc>
        <w:tc>
          <w:tcPr>
            <w:tcW w:w="6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Учить: - создавать коллективную картину-панораму по сказке «Царев</w:t>
            </w:r>
            <w:r w:rsidRPr="00DF47B7">
              <w:rPr>
                <w:color w:val="000000"/>
                <w:sz w:val="22"/>
                <w:szCs w:val="22"/>
              </w:rPr>
              <w:softHyphen/>
              <w:t>на-лягушка»; - лепить фигуры животных и людей из одного куска глины, намечая сначала общую форму, а потом детали. Формировать умение производить основную работу дви</w:t>
            </w:r>
            <w:r w:rsidRPr="00DF47B7">
              <w:rPr>
                <w:color w:val="000000"/>
                <w:sz w:val="22"/>
                <w:szCs w:val="22"/>
              </w:rPr>
              <w:softHyphen/>
              <w:t>жениями пальцев, иногда кистями обеих рук</w:t>
            </w:r>
          </w:p>
        </w:tc>
      </w:tr>
      <w:tr w:rsidR="00DF47B7" w:rsidRPr="00DF47B7" w:rsidTr="00D700B3">
        <w:trPr>
          <w:trHeight w:val="2774"/>
        </w:trPr>
        <w:tc>
          <w:tcPr>
            <w:tcW w:w="79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autoSpaceDE w:val="0"/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Целевые ориентиры развития ребенка</w:t>
            </w:r>
          </w:p>
        </w:tc>
        <w:tc>
          <w:tcPr>
            <w:tcW w:w="5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Используют разные способы лепки, подчиняя свое воображе</w:t>
            </w:r>
            <w:r w:rsidRPr="00DF47B7">
              <w:rPr>
                <w:color w:val="000000"/>
                <w:sz w:val="22"/>
                <w:szCs w:val="22"/>
              </w:rPr>
              <w:softHyphen/>
              <w:t>ние определенному замыслу, следуют заранее намеченному плану; расписывают вылепленные изделия по мотивам на</w:t>
            </w:r>
            <w:r w:rsidRPr="00DF47B7">
              <w:rPr>
                <w:color w:val="000000"/>
                <w:sz w:val="22"/>
                <w:szCs w:val="22"/>
              </w:rPr>
              <w:softHyphen/>
              <w:t xml:space="preserve">родного искусства </w:t>
            </w:r>
            <w:r w:rsidRPr="00DF47B7">
              <w:rPr>
                <w:i/>
                <w:iCs/>
                <w:color w:val="000000"/>
                <w:sz w:val="22"/>
                <w:szCs w:val="22"/>
              </w:rPr>
              <w:t xml:space="preserve">(художественное творчество, познание, труд); </w:t>
            </w:r>
            <w:r w:rsidRPr="00DF47B7">
              <w:rPr>
                <w:color w:val="000000"/>
                <w:sz w:val="22"/>
                <w:szCs w:val="22"/>
              </w:rPr>
              <w:t>отбирают более эффективные способы действий; ис</w:t>
            </w:r>
            <w:r w:rsidRPr="00DF47B7">
              <w:rPr>
                <w:color w:val="000000"/>
                <w:sz w:val="22"/>
                <w:szCs w:val="22"/>
              </w:rPr>
              <w:softHyphen/>
              <w:t>пользуют формы описательных и повествовательных расска</w:t>
            </w:r>
            <w:r w:rsidRPr="00DF47B7">
              <w:rPr>
                <w:color w:val="000000"/>
                <w:sz w:val="22"/>
                <w:szCs w:val="22"/>
              </w:rPr>
              <w:softHyphen/>
              <w:t>зов, рассказов по воображению в процессе общения, испыты</w:t>
            </w:r>
            <w:r w:rsidRPr="00DF47B7">
              <w:rPr>
                <w:color w:val="000000"/>
                <w:sz w:val="22"/>
                <w:szCs w:val="22"/>
              </w:rPr>
              <w:softHyphen/>
              <w:t>вают удовлетворение от достигнутых результатов в самостоя</w:t>
            </w:r>
            <w:r w:rsidRPr="00DF47B7">
              <w:rPr>
                <w:color w:val="000000"/>
                <w:sz w:val="22"/>
                <w:szCs w:val="22"/>
              </w:rPr>
              <w:softHyphen/>
              <w:t xml:space="preserve">тельной деятельности </w:t>
            </w:r>
            <w:r w:rsidRPr="00DF47B7">
              <w:rPr>
                <w:i/>
                <w:iCs/>
                <w:color w:val="000000"/>
                <w:sz w:val="22"/>
                <w:szCs w:val="22"/>
              </w:rPr>
              <w:t>(труд, коммуникация, социачизация)</w:t>
            </w:r>
          </w:p>
        </w:tc>
        <w:tc>
          <w:tcPr>
            <w:tcW w:w="6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Лепят из целого куска пластического материала (моделируют форму кончиками пальцев, сглаживают места соединений, от</w:t>
            </w:r>
            <w:r w:rsidRPr="00DF47B7">
              <w:rPr>
                <w:color w:val="000000"/>
                <w:sz w:val="22"/>
                <w:szCs w:val="22"/>
              </w:rPr>
              <w:softHyphen/>
              <w:t>тягивают детали пальцами от основной формы); проявляют по</w:t>
            </w:r>
            <w:r w:rsidRPr="00DF47B7">
              <w:rPr>
                <w:color w:val="000000"/>
                <w:sz w:val="22"/>
                <w:szCs w:val="22"/>
              </w:rPr>
              <w:softHyphen/>
              <w:t>ложительные эмоции от сотрудничества в познавательно-иссле</w:t>
            </w:r>
            <w:r w:rsidRPr="00DF47B7">
              <w:rPr>
                <w:color w:val="000000"/>
                <w:sz w:val="22"/>
                <w:szCs w:val="22"/>
              </w:rPr>
              <w:softHyphen/>
              <w:t xml:space="preserve">довательской и творческой деятельности </w:t>
            </w:r>
            <w:r w:rsidRPr="00DF47B7">
              <w:rPr>
                <w:i/>
                <w:iCs/>
                <w:color w:val="000000"/>
                <w:sz w:val="22"/>
                <w:szCs w:val="22"/>
              </w:rPr>
              <w:t xml:space="preserve">(художественное творчество, познание, труд); </w:t>
            </w:r>
            <w:r w:rsidRPr="00DF47B7">
              <w:rPr>
                <w:color w:val="000000"/>
                <w:sz w:val="22"/>
                <w:szCs w:val="22"/>
              </w:rPr>
              <w:t>используют повествовательные рассказы в процессе общения; контролируют отрицательные проявления эмоций, достигают успеха в установлении контак</w:t>
            </w:r>
            <w:r w:rsidRPr="00DF47B7">
              <w:rPr>
                <w:color w:val="000000"/>
                <w:sz w:val="22"/>
                <w:szCs w:val="22"/>
              </w:rPr>
              <w:softHyphen/>
              <w:t xml:space="preserve">тов со взрослыми и детьми в различных видах деятельности и общении </w:t>
            </w:r>
            <w:r w:rsidRPr="00DF47B7">
              <w:rPr>
                <w:i/>
                <w:iCs/>
                <w:color w:val="000000"/>
                <w:sz w:val="22"/>
                <w:szCs w:val="22"/>
              </w:rPr>
              <w:t>(коммуникация, социализация)</w:t>
            </w:r>
          </w:p>
        </w:tc>
      </w:tr>
      <w:tr w:rsidR="00DF47B7" w:rsidRPr="00DF47B7" w:rsidTr="00D700B3">
        <w:trPr>
          <w:trHeight w:val="1661"/>
        </w:trPr>
        <w:tc>
          <w:tcPr>
            <w:tcW w:w="797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autoSpaceDE w:val="0"/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Виды детской деятельности</w:t>
            </w:r>
          </w:p>
        </w:tc>
        <w:tc>
          <w:tcPr>
            <w:tcW w:w="5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Рассматривание посуды, расписанной по мотивам народного искусства; участие в беседе о народных промыслах, обдумы</w:t>
            </w:r>
            <w:r w:rsidRPr="00DF47B7">
              <w:rPr>
                <w:color w:val="000000"/>
                <w:sz w:val="22"/>
                <w:szCs w:val="22"/>
              </w:rPr>
              <w:softHyphen/>
              <w:t>вание моделей для лепки различных предметов посуды, лепка и роспись вылепленных моделей по мотивам народного ис</w:t>
            </w:r>
            <w:r w:rsidRPr="00DF47B7">
              <w:rPr>
                <w:color w:val="000000"/>
                <w:sz w:val="22"/>
                <w:szCs w:val="22"/>
              </w:rPr>
              <w:softHyphen/>
              <w:t>кусства</w:t>
            </w:r>
          </w:p>
        </w:tc>
        <w:tc>
          <w:tcPr>
            <w:tcW w:w="6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Участие в беседе по сказке «Царевна-лягушка», обдумывание и обсуждение замысла изображения, самостоятельная лепка фигурок животных и людей из одного куска глины, совмест</w:t>
            </w:r>
            <w:r w:rsidRPr="00DF47B7">
              <w:rPr>
                <w:color w:val="000000"/>
                <w:sz w:val="22"/>
                <w:szCs w:val="22"/>
              </w:rPr>
              <w:softHyphen/>
              <w:t>ная коллективная деятельность: создание картины-панорамы по сказке «Царевна-лягушка», составление повествовательного рассказа по итогам деятельности</w:t>
            </w:r>
          </w:p>
        </w:tc>
      </w:tr>
      <w:tr w:rsidR="00DF47B7" w:rsidRPr="00DF47B7" w:rsidTr="00D700B3">
        <w:trPr>
          <w:trHeight w:val="374"/>
        </w:trPr>
        <w:tc>
          <w:tcPr>
            <w:tcW w:w="79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  <w:vAlign w:val="center"/>
          </w:tcPr>
          <w:p w:rsidR="00DF47B7" w:rsidRPr="00DF47B7" w:rsidRDefault="00DF47B7" w:rsidP="00DF47B7">
            <w:pPr>
              <w:autoSpaceDE w:val="0"/>
              <w:ind w:left="113" w:right="113"/>
              <w:jc w:val="center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Аппликация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5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 w:rsidRPr="00DF47B7">
              <w:rPr>
                <w:b/>
                <w:bCs/>
                <w:color w:val="000000"/>
                <w:sz w:val="22"/>
                <w:szCs w:val="22"/>
              </w:rPr>
              <w:t>Жар-птица на ветке с золотыми яблоками</w:t>
            </w:r>
          </w:p>
        </w:tc>
        <w:tc>
          <w:tcPr>
            <w:tcW w:w="6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 w:rsidRPr="00DF47B7">
              <w:rPr>
                <w:b/>
                <w:bCs/>
                <w:color w:val="000000"/>
                <w:sz w:val="22"/>
                <w:szCs w:val="22"/>
              </w:rPr>
              <w:t>Аппликация по замыслу</w:t>
            </w:r>
          </w:p>
        </w:tc>
      </w:tr>
      <w:tr w:rsidR="00DF47B7" w:rsidRPr="00DF47B7" w:rsidTr="00D700B3">
        <w:trPr>
          <w:trHeight w:val="1939"/>
        </w:trPr>
        <w:tc>
          <w:tcPr>
            <w:tcW w:w="79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autoSpaceDE w:val="0"/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Цели</w:t>
            </w:r>
          </w:p>
        </w:tc>
        <w:tc>
          <w:tcPr>
            <w:tcW w:w="5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Развивать: - воображение; - умение придумывать необычный образ, сопоставлять его с реальным и выделять необычные черты, делающие его ска</w:t>
            </w:r>
            <w:r w:rsidRPr="00DF47B7">
              <w:rPr>
                <w:color w:val="000000"/>
                <w:sz w:val="22"/>
                <w:szCs w:val="22"/>
              </w:rPr>
              <w:softHyphen/>
              <w:t>зочным (форма, цвет, характерные детали). Формировать умение подбирать красивые цвета и соче</w:t>
            </w:r>
            <w:r w:rsidRPr="00DF47B7">
              <w:rPr>
                <w:color w:val="000000"/>
                <w:sz w:val="22"/>
                <w:szCs w:val="22"/>
              </w:rPr>
              <w:softHyphen/>
              <w:t>тать их</w:t>
            </w:r>
          </w:p>
        </w:tc>
        <w:tc>
          <w:tcPr>
            <w:tcW w:w="6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Учить: - определять содержание своей работы; - выбирать знакомые приемы аппликации. Развивать: - умение видеть лучшие работы; - творческие способности</w:t>
            </w:r>
          </w:p>
        </w:tc>
      </w:tr>
      <w:tr w:rsidR="00DF47B7" w:rsidRPr="00DF47B7" w:rsidTr="00D700B3">
        <w:trPr>
          <w:trHeight w:val="2218"/>
        </w:trPr>
        <w:tc>
          <w:tcPr>
            <w:tcW w:w="79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autoSpaceDE w:val="0"/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Целевые ориентиры развития ребенка</w:t>
            </w:r>
          </w:p>
        </w:tc>
        <w:tc>
          <w:tcPr>
            <w:tcW w:w="5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Создают сюжетные индивидуальные композиции с изобра</w:t>
            </w:r>
            <w:r w:rsidRPr="00DF47B7">
              <w:rPr>
                <w:color w:val="000000"/>
                <w:sz w:val="22"/>
                <w:szCs w:val="22"/>
              </w:rPr>
              <w:softHyphen/>
              <w:t>жением птиц по собственному замыслу и мотивам народного искусства; проявляют любознательность в углубленном ис</w:t>
            </w:r>
            <w:r w:rsidRPr="00DF47B7">
              <w:rPr>
                <w:color w:val="000000"/>
                <w:sz w:val="22"/>
                <w:szCs w:val="22"/>
              </w:rPr>
              <w:softHyphen/>
              <w:t xml:space="preserve">следовании не только нового, но и уже известного </w:t>
            </w:r>
            <w:r w:rsidRPr="00DF47B7">
              <w:rPr>
                <w:i/>
                <w:iCs/>
                <w:color w:val="000000"/>
                <w:sz w:val="22"/>
                <w:szCs w:val="22"/>
              </w:rPr>
              <w:t>(художе</w:t>
            </w:r>
            <w:r w:rsidRPr="00DF47B7">
              <w:rPr>
                <w:i/>
                <w:iCs/>
                <w:color w:val="000000"/>
                <w:sz w:val="22"/>
                <w:szCs w:val="22"/>
              </w:rPr>
              <w:softHyphen/>
              <w:t xml:space="preserve">ственное творчество, познание); </w:t>
            </w:r>
            <w:r w:rsidRPr="00DF47B7">
              <w:rPr>
                <w:color w:val="000000"/>
                <w:sz w:val="22"/>
                <w:szCs w:val="22"/>
              </w:rPr>
              <w:t>относятся к собственному труду, его результату, труду других и его результатам как к ценности; расширяют собственные познавательные инте</w:t>
            </w:r>
            <w:r w:rsidRPr="00DF47B7">
              <w:rPr>
                <w:color w:val="000000"/>
                <w:sz w:val="22"/>
                <w:szCs w:val="22"/>
              </w:rPr>
              <w:softHyphen/>
              <w:t xml:space="preserve">ресы и потребности </w:t>
            </w:r>
            <w:r w:rsidRPr="00DF47B7">
              <w:rPr>
                <w:i/>
                <w:iCs/>
                <w:color w:val="000000"/>
                <w:sz w:val="22"/>
                <w:szCs w:val="22"/>
              </w:rPr>
              <w:t>(познание, труд)</w:t>
            </w:r>
          </w:p>
        </w:tc>
        <w:tc>
          <w:tcPr>
            <w:tcW w:w="6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Самостоятельно находят в окружающей жизни, художествен</w:t>
            </w:r>
            <w:r w:rsidRPr="00DF47B7">
              <w:rPr>
                <w:color w:val="000000"/>
                <w:sz w:val="22"/>
                <w:szCs w:val="22"/>
              </w:rPr>
              <w:softHyphen/>
              <w:t xml:space="preserve">ной литературе и природе простые сюжеты для изображения; создают изображения различных предметов, используя бумагу разной фактуры и способы вырезания и обрывания </w:t>
            </w:r>
            <w:r w:rsidRPr="00DF47B7">
              <w:rPr>
                <w:i/>
                <w:iCs/>
                <w:color w:val="000000"/>
                <w:sz w:val="22"/>
                <w:szCs w:val="22"/>
              </w:rPr>
              <w:t>(художест</w:t>
            </w:r>
            <w:r w:rsidRPr="00DF47B7">
              <w:rPr>
                <w:i/>
                <w:iCs/>
                <w:color w:val="000000"/>
                <w:sz w:val="22"/>
                <w:szCs w:val="22"/>
              </w:rPr>
              <w:softHyphen/>
              <w:t xml:space="preserve">венное творчество, познание); </w:t>
            </w:r>
            <w:r w:rsidRPr="00DF47B7">
              <w:rPr>
                <w:color w:val="000000"/>
                <w:sz w:val="22"/>
                <w:szCs w:val="22"/>
              </w:rPr>
              <w:t>любят трудиться самостоятель</w:t>
            </w:r>
            <w:r w:rsidRPr="00DF47B7">
              <w:rPr>
                <w:color w:val="000000"/>
                <w:sz w:val="22"/>
                <w:szCs w:val="22"/>
              </w:rPr>
              <w:softHyphen/>
              <w:t>но, контролируют и оценивают качество результата, при необ</w:t>
            </w:r>
            <w:r w:rsidRPr="00DF47B7">
              <w:rPr>
                <w:color w:val="000000"/>
                <w:sz w:val="22"/>
                <w:szCs w:val="22"/>
              </w:rPr>
              <w:softHyphen/>
              <w:t xml:space="preserve">ходимости исправляют его; управляют своим поведением </w:t>
            </w:r>
            <w:r w:rsidRPr="00DF47B7">
              <w:rPr>
                <w:i/>
                <w:iCs/>
                <w:color w:val="000000"/>
                <w:sz w:val="22"/>
                <w:szCs w:val="22"/>
              </w:rPr>
              <w:t>(труд, коммуникация, социализация)</w:t>
            </w:r>
          </w:p>
        </w:tc>
      </w:tr>
      <w:tr w:rsidR="00DF47B7" w:rsidRPr="00DF47B7" w:rsidTr="00D700B3">
        <w:trPr>
          <w:trHeight w:val="1421"/>
        </w:trPr>
        <w:tc>
          <w:tcPr>
            <w:tcW w:w="797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Виды детской деятельности</w:t>
            </w:r>
          </w:p>
        </w:tc>
        <w:tc>
          <w:tcPr>
            <w:tcW w:w="5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Обдумывание необычного образа сказочного персонажа, сопоставление его с реальным и выделение необычных черт, выбор красивых цветов и сочетаний, лепка Жар-птицы на вет</w:t>
            </w:r>
            <w:r w:rsidRPr="00DF47B7">
              <w:rPr>
                <w:color w:val="000000"/>
                <w:sz w:val="22"/>
                <w:szCs w:val="22"/>
              </w:rPr>
              <w:softHyphen/>
              <w:t>ке с золотыми яблоками, оформление выставки продуктов деятельности</w:t>
            </w:r>
          </w:p>
        </w:tc>
        <w:tc>
          <w:tcPr>
            <w:tcW w:w="6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Обдумывание замысла и содержания самостоятельной деятель</w:t>
            </w:r>
            <w:r w:rsidRPr="00DF47B7">
              <w:rPr>
                <w:color w:val="000000"/>
                <w:sz w:val="22"/>
                <w:szCs w:val="22"/>
              </w:rPr>
              <w:softHyphen/>
              <w:t>ности в процессе решения творческой задачи, выбор приемов аппликации, аппликация по замыслу, определение лучших работ</w:t>
            </w:r>
          </w:p>
        </w:tc>
      </w:tr>
    </w:tbl>
    <w:p w:rsidR="00DF47B7" w:rsidRPr="00DF47B7" w:rsidRDefault="00DF47B7" w:rsidP="00DF47B7"/>
    <w:p w:rsidR="00DF47B7" w:rsidRPr="00DF47B7" w:rsidRDefault="00DF47B7" w:rsidP="00DF47B7"/>
    <w:p w:rsidR="00DF47B7" w:rsidRPr="00DF47B7" w:rsidRDefault="00DF47B7" w:rsidP="00DF47B7"/>
    <w:p w:rsidR="00DF47B7" w:rsidRPr="00DF47B7" w:rsidRDefault="00DF47B7" w:rsidP="00DF47B7"/>
    <w:tbl>
      <w:tblPr>
        <w:tblW w:w="1480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1537"/>
        <w:gridCol w:w="5961"/>
        <w:gridCol w:w="6507"/>
      </w:tblGrid>
      <w:tr w:rsidR="00DF47B7" w:rsidRPr="00DF47B7" w:rsidTr="00D700B3">
        <w:trPr>
          <w:trHeight w:val="209"/>
        </w:trPr>
        <w:tc>
          <w:tcPr>
            <w:tcW w:w="148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</w:rPr>
            </w:pPr>
            <w:r w:rsidRPr="00DF47B7">
              <w:rPr>
                <w:b/>
                <w:color w:val="000000"/>
                <w:sz w:val="22"/>
                <w:szCs w:val="22"/>
              </w:rPr>
              <w:t>Май</w:t>
            </w:r>
          </w:p>
        </w:tc>
      </w:tr>
      <w:tr w:rsidR="00DF47B7" w:rsidRPr="00DF47B7" w:rsidTr="00D700B3">
        <w:trPr>
          <w:trHeight w:val="349"/>
        </w:trPr>
        <w:tc>
          <w:tcPr>
            <w:tcW w:w="79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  <w:vAlign w:val="center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ind w:left="113" w:right="113"/>
              <w:jc w:val="center"/>
            </w:pPr>
            <w:r w:rsidRPr="00DF47B7">
              <w:t>Лепка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5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 w:rsidRPr="00DF47B7">
              <w:rPr>
                <w:b/>
                <w:bCs/>
                <w:color w:val="000000"/>
                <w:sz w:val="22"/>
                <w:szCs w:val="22"/>
              </w:rPr>
              <w:t>Военный парад на Красной площади</w:t>
            </w:r>
          </w:p>
        </w:tc>
        <w:tc>
          <w:tcPr>
            <w:tcW w:w="6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 w:rsidRPr="00DF47B7">
              <w:rPr>
                <w:b/>
                <w:bCs/>
                <w:color w:val="000000"/>
                <w:sz w:val="22"/>
                <w:szCs w:val="22"/>
              </w:rPr>
              <w:t>Утка с утятами на пруду</w:t>
            </w:r>
          </w:p>
        </w:tc>
      </w:tr>
      <w:tr w:rsidR="00DF47B7" w:rsidRPr="00DF47B7" w:rsidTr="00D700B3">
        <w:trPr>
          <w:trHeight w:val="1421"/>
        </w:trPr>
        <w:tc>
          <w:tcPr>
            <w:tcW w:w="79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Цели</w:t>
            </w:r>
          </w:p>
        </w:tc>
        <w:tc>
          <w:tcPr>
            <w:tcW w:w="5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Закреплять навыки работы с пластилином.</w:t>
            </w:r>
          </w:p>
          <w:p w:rsidR="00DF47B7" w:rsidRPr="00DF47B7" w:rsidRDefault="00DF47B7" w:rsidP="00DF47B7">
            <w:pPr>
              <w:shd w:val="clear" w:color="auto" w:fill="FFFFFF"/>
              <w:autoSpaceDE w:val="0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Отрабатывать приемы раскатывания, сплющивания,</w:t>
            </w:r>
          </w:p>
          <w:p w:rsidR="00DF47B7" w:rsidRPr="00DF47B7" w:rsidRDefault="00DF47B7" w:rsidP="00DF47B7">
            <w:pPr>
              <w:shd w:val="clear" w:color="auto" w:fill="FFFFFF"/>
              <w:autoSpaceDE w:val="0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примазывания.</w:t>
            </w:r>
          </w:p>
          <w:p w:rsidR="00DF47B7" w:rsidRPr="00DF47B7" w:rsidRDefault="00DF47B7" w:rsidP="00DF47B7">
            <w:pPr>
              <w:shd w:val="clear" w:color="auto" w:fill="FFFFFF"/>
              <w:autoSpaceDE w:val="0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Учить лепить предметы военной техники</w:t>
            </w:r>
          </w:p>
        </w:tc>
        <w:tc>
          <w:tcPr>
            <w:tcW w:w="6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Формировать умения:</w:t>
            </w:r>
          </w:p>
          <w:p w:rsidR="00DF47B7" w:rsidRPr="00DF47B7" w:rsidRDefault="00DF47B7" w:rsidP="00DF47B7">
            <w:pPr>
              <w:shd w:val="clear" w:color="auto" w:fill="FFFFFF"/>
              <w:autoSpaceDE w:val="0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- передавать в поделке характерные движения животных;</w:t>
            </w:r>
          </w:p>
          <w:p w:rsidR="00DF47B7" w:rsidRPr="00DF47B7" w:rsidRDefault="00DF47B7" w:rsidP="00DF47B7">
            <w:pPr>
              <w:shd w:val="clear" w:color="auto" w:fill="FFFFFF"/>
              <w:autoSpaceDE w:val="0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- создавать выразительные образы. Учить создавать группы из двух-трех фигур. Развивать умения:</w:t>
            </w:r>
          </w:p>
          <w:p w:rsidR="00DF47B7" w:rsidRPr="00DF47B7" w:rsidRDefault="00DF47B7" w:rsidP="00DF47B7">
            <w:pPr>
              <w:shd w:val="clear" w:color="auto" w:fill="FFFFFF"/>
              <w:autoSpaceDE w:val="0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- передавать пропорции предметов, их соотношение по величине;</w:t>
            </w:r>
          </w:p>
          <w:p w:rsidR="00DF47B7" w:rsidRPr="00DF47B7" w:rsidRDefault="00DF47B7" w:rsidP="00DF47B7">
            <w:pPr>
              <w:shd w:val="clear" w:color="auto" w:fill="FFFFFF"/>
              <w:autoSpaceDE w:val="0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- создавать выразительность поз</w:t>
            </w:r>
          </w:p>
        </w:tc>
      </w:tr>
      <w:tr w:rsidR="00DF47B7" w:rsidRPr="00DF47B7" w:rsidTr="00D700B3">
        <w:trPr>
          <w:trHeight w:val="1421"/>
        </w:trPr>
        <w:tc>
          <w:tcPr>
            <w:tcW w:w="79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F47B7" w:rsidRPr="00DF47B7" w:rsidRDefault="00DF47B7" w:rsidP="00DF47B7">
            <w:pPr>
              <w:shd w:val="clear" w:color="auto" w:fill="FFFFFF"/>
              <w:autoSpaceDE w:val="0"/>
              <w:jc w:val="center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Целевые ориентиры развития ребенка</w:t>
            </w:r>
          </w:p>
        </w:tc>
        <w:tc>
          <w:tcPr>
            <w:tcW w:w="5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Лепят различные предметы, передавая их форму, пропорции, создают сюжетные композиции из 2-3 и более изображений, используют разные способы лепки; умеют действовать по соб</w:t>
            </w:r>
            <w:r w:rsidRPr="00DF47B7">
              <w:rPr>
                <w:color w:val="000000"/>
                <w:sz w:val="22"/>
                <w:szCs w:val="22"/>
              </w:rPr>
              <w:softHyphen/>
              <w:t>ственному плану, ярко проявляют познавательную активность как в совместной со взрослым, так и в самостоятельной дея</w:t>
            </w:r>
            <w:r w:rsidRPr="00DF47B7">
              <w:rPr>
                <w:color w:val="000000"/>
                <w:sz w:val="22"/>
                <w:szCs w:val="22"/>
              </w:rPr>
              <w:softHyphen/>
              <w:t xml:space="preserve">тельности </w:t>
            </w:r>
            <w:r w:rsidRPr="00DF47B7">
              <w:rPr>
                <w:i/>
                <w:iCs/>
                <w:color w:val="000000"/>
                <w:sz w:val="22"/>
                <w:szCs w:val="22"/>
              </w:rPr>
              <w:t xml:space="preserve">(художественное творчество, познание, труд); </w:t>
            </w:r>
            <w:r w:rsidRPr="00DF47B7">
              <w:rPr>
                <w:color w:val="000000"/>
                <w:sz w:val="22"/>
                <w:szCs w:val="22"/>
              </w:rPr>
              <w:t>творческие задачи решают с использованием как наглядно-образных, так и элементарных словесно-логических средств, рассказывают о собственном замысле, используя описатель</w:t>
            </w:r>
            <w:r w:rsidRPr="00DF47B7">
              <w:rPr>
                <w:color w:val="000000"/>
                <w:sz w:val="22"/>
                <w:szCs w:val="22"/>
              </w:rPr>
              <w:softHyphen/>
              <w:t xml:space="preserve">ный рассказ о предполагаемом результате деятельности </w:t>
            </w:r>
            <w:r w:rsidRPr="00DF47B7">
              <w:rPr>
                <w:i/>
                <w:iCs/>
                <w:color w:val="000000"/>
                <w:sz w:val="22"/>
                <w:szCs w:val="22"/>
              </w:rPr>
              <w:t>(по</w:t>
            </w:r>
            <w:r w:rsidRPr="00DF47B7">
              <w:rPr>
                <w:i/>
                <w:iCs/>
                <w:color w:val="000000"/>
                <w:sz w:val="22"/>
                <w:szCs w:val="22"/>
              </w:rPr>
              <w:softHyphen/>
              <w:t>знание, коммуникация)</w:t>
            </w:r>
          </w:p>
        </w:tc>
        <w:tc>
          <w:tcPr>
            <w:tcW w:w="6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Лепят из целого куска пластилина различные предметы, пере</w:t>
            </w:r>
            <w:r w:rsidRPr="00DF47B7">
              <w:rPr>
                <w:color w:val="000000"/>
                <w:sz w:val="22"/>
                <w:szCs w:val="22"/>
              </w:rPr>
              <w:softHyphen/>
              <w:t>давая их форму, пропорции, позу и движения (моделируют форму кончиками пальцев, оттягивают детали пальцами от ос</w:t>
            </w:r>
            <w:r w:rsidRPr="00DF47B7">
              <w:rPr>
                <w:color w:val="000000"/>
                <w:sz w:val="22"/>
                <w:szCs w:val="22"/>
              </w:rPr>
              <w:softHyphen/>
              <w:t>новной формы, работают стекой); в изделии выразительно пе</w:t>
            </w:r>
            <w:r w:rsidRPr="00DF47B7">
              <w:rPr>
                <w:color w:val="000000"/>
                <w:sz w:val="22"/>
                <w:szCs w:val="22"/>
              </w:rPr>
              <w:softHyphen/>
              <w:t xml:space="preserve">редают то, что интересно или эмоционально значимо </w:t>
            </w:r>
            <w:r w:rsidRPr="00DF47B7">
              <w:rPr>
                <w:i/>
                <w:iCs/>
                <w:color w:val="000000"/>
                <w:sz w:val="22"/>
                <w:szCs w:val="22"/>
              </w:rPr>
              <w:t>(художе</w:t>
            </w:r>
            <w:r w:rsidRPr="00DF47B7">
              <w:rPr>
                <w:i/>
                <w:iCs/>
                <w:color w:val="000000"/>
                <w:sz w:val="22"/>
                <w:szCs w:val="22"/>
              </w:rPr>
              <w:softHyphen/>
              <w:t xml:space="preserve">ственное творчество, познание); </w:t>
            </w:r>
            <w:r w:rsidRPr="00DF47B7">
              <w:rPr>
                <w:color w:val="000000"/>
                <w:sz w:val="22"/>
                <w:szCs w:val="22"/>
              </w:rPr>
              <w:t>воспринимают инструкцию, описывают процесс выполнения задания, проводят его само</w:t>
            </w:r>
            <w:r w:rsidRPr="00DF47B7">
              <w:rPr>
                <w:color w:val="000000"/>
                <w:sz w:val="22"/>
                <w:szCs w:val="22"/>
              </w:rPr>
              <w:softHyphen/>
              <w:t xml:space="preserve">анализ, способны к самооценке результатов </w:t>
            </w:r>
            <w:r w:rsidRPr="00DF47B7">
              <w:rPr>
                <w:i/>
                <w:iCs/>
                <w:color w:val="000000"/>
                <w:sz w:val="22"/>
                <w:szCs w:val="22"/>
              </w:rPr>
              <w:t>(труд, коммуника</w:t>
            </w:r>
            <w:r w:rsidRPr="00DF47B7">
              <w:rPr>
                <w:i/>
                <w:iCs/>
                <w:color w:val="000000"/>
                <w:sz w:val="22"/>
                <w:szCs w:val="22"/>
              </w:rPr>
              <w:softHyphen/>
              <w:t>ция, социализация)</w:t>
            </w:r>
          </w:p>
        </w:tc>
      </w:tr>
      <w:tr w:rsidR="00DF47B7" w:rsidRPr="00DF47B7" w:rsidTr="00D700B3">
        <w:trPr>
          <w:trHeight w:val="1421"/>
        </w:trPr>
        <w:tc>
          <w:tcPr>
            <w:tcW w:w="797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Виды детской деятельности</w:t>
            </w:r>
          </w:p>
        </w:tc>
        <w:tc>
          <w:tcPr>
            <w:tcW w:w="5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Обсуждение впечатлений от парада военной техники, реше</w:t>
            </w:r>
            <w:r w:rsidRPr="00DF47B7">
              <w:rPr>
                <w:color w:val="000000"/>
                <w:sz w:val="22"/>
                <w:szCs w:val="22"/>
              </w:rPr>
              <w:softHyphen/>
              <w:t>ние творческой задачи по выбору предметов лепки, отработка приемов работы с пластилином: раскатывание, сплющивание, примазывание, лепка предметов военной техники, оформле</w:t>
            </w:r>
            <w:r w:rsidRPr="00DF47B7">
              <w:rPr>
                <w:color w:val="000000"/>
                <w:sz w:val="22"/>
                <w:szCs w:val="22"/>
              </w:rPr>
              <w:softHyphen/>
              <w:t>ние выставки работ</w:t>
            </w:r>
          </w:p>
        </w:tc>
        <w:tc>
          <w:tcPr>
            <w:tcW w:w="6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Рассматривание сюжетных картинок, упражнение в умении пе</w:t>
            </w:r>
            <w:r w:rsidRPr="00DF47B7">
              <w:rPr>
                <w:color w:val="000000"/>
                <w:sz w:val="22"/>
                <w:szCs w:val="22"/>
              </w:rPr>
              <w:softHyphen/>
              <w:t>редавать в поделке характерные движения и позы животных; лепка композиции из двух-трех фигур, создание выразительных образов, оценка работ</w:t>
            </w:r>
          </w:p>
        </w:tc>
      </w:tr>
      <w:tr w:rsidR="00DF47B7" w:rsidRPr="00DF47B7" w:rsidTr="00D700B3">
        <w:trPr>
          <w:trHeight w:val="346"/>
        </w:trPr>
        <w:tc>
          <w:tcPr>
            <w:tcW w:w="79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  <w:vAlign w:val="center"/>
          </w:tcPr>
          <w:p w:rsidR="00DF47B7" w:rsidRPr="00DF47B7" w:rsidRDefault="00DF47B7" w:rsidP="00DF47B7">
            <w:pPr>
              <w:autoSpaceDE w:val="0"/>
              <w:ind w:left="113" w:right="113"/>
              <w:jc w:val="center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lastRenderedPageBreak/>
              <w:t>Аппликация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5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 w:rsidRPr="00DF47B7">
              <w:rPr>
                <w:b/>
                <w:bCs/>
                <w:color w:val="000000"/>
                <w:sz w:val="22"/>
                <w:szCs w:val="22"/>
              </w:rPr>
              <w:t>Башни на Кремле</w:t>
            </w:r>
          </w:p>
        </w:tc>
        <w:tc>
          <w:tcPr>
            <w:tcW w:w="6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 w:rsidRPr="00DF47B7">
              <w:rPr>
                <w:b/>
                <w:bCs/>
                <w:color w:val="000000"/>
                <w:sz w:val="22"/>
                <w:szCs w:val="22"/>
              </w:rPr>
              <w:t>Цветущий луг</w:t>
            </w:r>
          </w:p>
        </w:tc>
      </w:tr>
      <w:tr w:rsidR="00DF47B7" w:rsidRPr="00DF47B7" w:rsidTr="00D700B3">
        <w:trPr>
          <w:trHeight w:val="1834"/>
        </w:trPr>
        <w:tc>
          <w:tcPr>
            <w:tcW w:w="79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autoSpaceDE w:val="0"/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Цели</w:t>
            </w:r>
          </w:p>
        </w:tc>
        <w:tc>
          <w:tcPr>
            <w:tcW w:w="5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Учить: - работать самостоятельно и в коллективе; - составлять яркую, гармоничную композицию. Развивать цветовосприятие и цветоощущение. Совершенствовать технику выполнения мозаики-ап</w:t>
            </w:r>
            <w:r w:rsidRPr="00DF47B7">
              <w:rPr>
                <w:color w:val="000000"/>
                <w:sz w:val="22"/>
                <w:szCs w:val="22"/>
              </w:rPr>
              <w:softHyphen/>
              <w:t>пликации методом обрывания, навыки работы с клеем и кистью</w:t>
            </w:r>
          </w:p>
        </w:tc>
        <w:tc>
          <w:tcPr>
            <w:tcW w:w="6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Учить: - работать в технике объемной аппликации; - создавать изображения с помощью скрученных полос бумаги. Продолжать учить сочетать различные приемы выполнения аппликации для создания красивой, гармоничной композиции. Развивать воображение и фантазию</w:t>
            </w:r>
          </w:p>
        </w:tc>
      </w:tr>
      <w:tr w:rsidR="00DF47B7" w:rsidRPr="00DF47B7" w:rsidTr="00D700B3">
        <w:trPr>
          <w:trHeight w:val="2717"/>
        </w:trPr>
        <w:tc>
          <w:tcPr>
            <w:tcW w:w="79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autoSpaceDE w:val="0"/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Целевые ориентиры развития ребенка</w:t>
            </w:r>
          </w:p>
        </w:tc>
        <w:tc>
          <w:tcPr>
            <w:tcW w:w="5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Принимают активное участие в образовательном процессе, интересуются историей создания архитектурных сооружений; создают изображения по представлению, красиво располага</w:t>
            </w:r>
            <w:r w:rsidRPr="00DF47B7">
              <w:rPr>
                <w:color w:val="000000"/>
                <w:sz w:val="22"/>
                <w:szCs w:val="22"/>
              </w:rPr>
              <w:softHyphen/>
              <w:t>ют фигуры на листе в соответствии с пропорциями изобра</w:t>
            </w:r>
            <w:r w:rsidRPr="00DF47B7">
              <w:rPr>
                <w:color w:val="000000"/>
                <w:sz w:val="22"/>
                <w:szCs w:val="22"/>
              </w:rPr>
              <w:softHyphen/>
              <w:t>жаемых предметов; используют мозаичный способ изображе</w:t>
            </w:r>
            <w:r w:rsidRPr="00DF47B7">
              <w:rPr>
                <w:color w:val="000000"/>
                <w:sz w:val="22"/>
                <w:szCs w:val="22"/>
              </w:rPr>
              <w:softHyphen/>
              <w:t xml:space="preserve">ния, проявляют творчество </w:t>
            </w:r>
            <w:r w:rsidRPr="00DF47B7">
              <w:rPr>
                <w:i/>
                <w:iCs/>
                <w:color w:val="000000"/>
                <w:sz w:val="22"/>
                <w:szCs w:val="22"/>
              </w:rPr>
              <w:t xml:space="preserve">(художественное творчество, познание, труд); </w:t>
            </w:r>
            <w:r w:rsidRPr="00DF47B7">
              <w:rPr>
                <w:color w:val="000000"/>
                <w:sz w:val="22"/>
                <w:szCs w:val="22"/>
              </w:rPr>
              <w:t>рассказывают о собственном способе реше</w:t>
            </w:r>
            <w:r w:rsidRPr="00DF47B7">
              <w:rPr>
                <w:color w:val="000000"/>
                <w:sz w:val="22"/>
                <w:szCs w:val="22"/>
              </w:rPr>
              <w:softHyphen/>
              <w:t xml:space="preserve">ния проблемы, используя форму повествовательного рассказа о последовательности выполнения действия </w:t>
            </w:r>
            <w:r w:rsidRPr="00DF47B7">
              <w:rPr>
                <w:i/>
                <w:iCs/>
                <w:color w:val="000000"/>
                <w:sz w:val="22"/>
                <w:szCs w:val="22"/>
              </w:rPr>
              <w:t>(коммуникация)</w:t>
            </w:r>
          </w:p>
        </w:tc>
        <w:tc>
          <w:tcPr>
            <w:tcW w:w="6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Создают индивидуальные декоративные композиции в техни</w:t>
            </w:r>
            <w:r w:rsidRPr="00DF47B7">
              <w:rPr>
                <w:color w:val="000000"/>
                <w:sz w:val="22"/>
                <w:szCs w:val="22"/>
              </w:rPr>
              <w:softHyphen/>
              <w:t>ке объемной аппликации; активно используют разнообразные изобразительные материалы для реализации собственных це</w:t>
            </w:r>
            <w:r w:rsidRPr="00DF47B7">
              <w:rPr>
                <w:color w:val="000000"/>
                <w:sz w:val="22"/>
                <w:szCs w:val="22"/>
              </w:rPr>
              <w:softHyphen/>
              <w:t xml:space="preserve">лей </w:t>
            </w:r>
            <w:r w:rsidRPr="00DF47B7">
              <w:rPr>
                <w:i/>
                <w:iCs/>
                <w:color w:val="000000"/>
                <w:sz w:val="22"/>
                <w:szCs w:val="22"/>
              </w:rPr>
              <w:t xml:space="preserve">(художественное творчество); </w:t>
            </w:r>
            <w:r w:rsidRPr="00DF47B7">
              <w:rPr>
                <w:color w:val="000000"/>
                <w:sz w:val="22"/>
                <w:szCs w:val="22"/>
              </w:rPr>
              <w:t>эмоционально реагируют на окружающую действительность; используют разнообразные конструктивные способы взаимодействия с детьми и взрослы</w:t>
            </w:r>
            <w:r w:rsidRPr="00DF47B7">
              <w:rPr>
                <w:color w:val="000000"/>
                <w:sz w:val="22"/>
                <w:szCs w:val="22"/>
              </w:rPr>
              <w:softHyphen/>
              <w:t xml:space="preserve">ми </w:t>
            </w:r>
            <w:r w:rsidRPr="00DF47B7">
              <w:rPr>
                <w:i/>
                <w:iCs/>
                <w:color w:val="000000"/>
                <w:sz w:val="22"/>
                <w:szCs w:val="22"/>
              </w:rPr>
              <w:t>(социализация, коммуникация)</w:t>
            </w:r>
          </w:p>
        </w:tc>
      </w:tr>
      <w:tr w:rsidR="00DF47B7" w:rsidRPr="00DF47B7" w:rsidTr="00D700B3">
        <w:trPr>
          <w:trHeight w:val="1843"/>
        </w:trPr>
        <w:tc>
          <w:tcPr>
            <w:tcW w:w="797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autoSpaceDE w:val="0"/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Виды детской деятельности</w:t>
            </w:r>
          </w:p>
        </w:tc>
        <w:tc>
          <w:tcPr>
            <w:tcW w:w="5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Рассматривание иллюстраций Кремля, решение творческой задачи по созданию собственной композиции, участие в иг</w:t>
            </w:r>
            <w:r w:rsidRPr="00DF47B7">
              <w:rPr>
                <w:color w:val="000000"/>
                <w:sz w:val="22"/>
                <w:szCs w:val="22"/>
              </w:rPr>
              <w:softHyphen/>
              <w:t>рах на развитие цветовосприятия и цветоощущения, упраж</w:t>
            </w:r>
            <w:r w:rsidRPr="00DF47B7">
              <w:rPr>
                <w:color w:val="000000"/>
                <w:sz w:val="22"/>
                <w:szCs w:val="22"/>
              </w:rPr>
              <w:softHyphen/>
              <w:t>нение в мозаичном способе изображения, работе с клеем и кистью, создание яркой, гармоничной композиции методом обрывания</w:t>
            </w:r>
          </w:p>
        </w:tc>
        <w:tc>
          <w:tcPr>
            <w:tcW w:w="6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47B7" w:rsidRPr="00DF47B7" w:rsidRDefault="00DF47B7" w:rsidP="00DF47B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DF47B7">
              <w:rPr>
                <w:color w:val="000000"/>
                <w:sz w:val="22"/>
                <w:szCs w:val="22"/>
              </w:rPr>
              <w:t>Рассматривание сюжетных картин и пейзажей, участие в бесе</w:t>
            </w:r>
            <w:r w:rsidRPr="00DF47B7">
              <w:rPr>
                <w:color w:val="000000"/>
                <w:sz w:val="22"/>
                <w:szCs w:val="22"/>
              </w:rPr>
              <w:softHyphen/>
              <w:t>де о растениях луга, упражнение в различных приемах аппли</w:t>
            </w:r>
            <w:r w:rsidRPr="00DF47B7">
              <w:rPr>
                <w:color w:val="000000"/>
                <w:sz w:val="22"/>
                <w:szCs w:val="22"/>
              </w:rPr>
              <w:softHyphen/>
              <w:t>кации для создания изделия, создание композиции с помощью скрученных полос бумаги в технике объемной аппликации</w:t>
            </w:r>
          </w:p>
        </w:tc>
      </w:tr>
    </w:tbl>
    <w:p w:rsidR="00DF47B7" w:rsidRPr="00DF47B7" w:rsidRDefault="00DF47B7" w:rsidP="00DF47B7"/>
    <w:p w:rsidR="00DF47B7" w:rsidRPr="00DF47B7" w:rsidRDefault="00DF47B7" w:rsidP="00DF47B7">
      <w:pPr>
        <w:shd w:val="clear" w:color="auto" w:fill="FFFFFF"/>
        <w:autoSpaceDE w:val="0"/>
        <w:jc w:val="center"/>
        <w:rPr>
          <w:b/>
          <w:color w:val="000000"/>
          <w:sz w:val="30"/>
          <w:szCs w:val="30"/>
        </w:rPr>
      </w:pPr>
    </w:p>
    <w:p w:rsidR="00DF47B7" w:rsidRPr="00DF47B7" w:rsidRDefault="00DF47B7" w:rsidP="00DF47B7">
      <w:pPr>
        <w:shd w:val="clear" w:color="auto" w:fill="FFFFFF"/>
        <w:autoSpaceDE w:val="0"/>
        <w:jc w:val="center"/>
        <w:rPr>
          <w:b/>
          <w:color w:val="000000"/>
          <w:sz w:val="30"/>
          <w:szCs w:val="30"/>
        </w:rPr>
      </w:pPr>
    </w:p>
    <w:p w:rsidR="00DF47B7" w:rsidRPr="00DF47B7" w:rsidRDefault="00DF47B7" w:rsidP="00DF47B7">
      <w:pPr>
        <w:shd w:val="clear" w:color="auto" w:fill="FFFFFF"/>
        <w:autoSpaceDE w:val="0"/>
        <w:jc w:val="center"/>
        <w:rPr>
          <w:b/>
          <w:color w:val="000000"/>
          <w:sz w:val="30"/>
          <w:szCs w:val="30"/>
        </w:rPr>
      </w:pPr>
    </w:p>
    <w:p w:rsidR="00DF47B7" w:rsidRPr="00DF47B7" w:rsidRDefault="00DF47B7" w:rsidP="00DF47B7">
      <w:pPr>
        <w:shd w:val="clear" w:color="auto" w:fill="FFFFFF"/>
        <w:autoSpaceDE w:val="0"/>
        <w:jc w:val="center"/>
        <w:rPr>
          <w:b/>
          <w:color w:val="000000"/>
          <w:sz w:val="30"/>
          <w:szCs w:val="30"/>
        </w:rPr>
      </w:pPr>
    </w:p>
    <w:p w:rsidR="00DF47B7" w:rsidRPr="00DF47B7" w:rsidRDefault="00DF47B7" w:rsidP="00DF47B7">
      <w:pPr>
        <w:shd w:val="clear" w:color="auto" w:fill="FFFFFF"/>
        <w:autoSpaceDE w:val="0"/>
        <w:jc w:val="center"/>
        <w:rPr>
          <w:b/>
          <w:color w:val="000000"/>
          <w:sz w:val="30"/>
          <w:szCs w:val="30"/>
        </w:rPr>
      </w:pPr>
    </w:p>
    <w:p w:rsidR="00DF47B7" w:rsidRPr="00DF47B7" w:rsidRDefault="00DF47B7" w:rsidP="00DF47B7">
      <w:pPr>
        <w:shd w:val="clear" w:color="auto" w:fill="FFFFFF"/>
        <w:autoSpaceDE w:val="0"/>
        <w:jc w:val="center"/>
        <w:rPr>
          <w:b/>
          <w:color w:val="000000"/>
          <w:sz w:val="30"/>
          <w:szCs w:val="30"/>
        </w:rPr>
      </w:pPr>
    </w:p>
    <w:p w:rsidR="0094257A" w:rsidRPr="00071163" w:rsidRDefault="0094257A" w:rsidP="00071163">
      <w:pPr>
        <w:jc w:val="center"/>
      </w:pPr>
      <w:r w:rsidRPr="0094257A">
        <w:rPr>
          <w:b/>
          <w:color w:val="000000"/>
          <w:sz w:val="30"/>
          <w:szCs w:val="30"/>
        </w:rPr>
        <w:lastRenderedPageBreak/>
        <w:t>Художественно – эстетическое развитие.  Музыка.</w:t>
      </w:r>
    </w:p>
    <w:p w:rsidR="0094257A" w:rsidRPr="0094257A" w:rsidRDefault="0094257A" w:rsidP="00071163">
      <w:pPr>
        <w:shd w:val="clear" w:color="auto" w:fill="FFFFFF"/>
        <w:autoSpaceDE w:val="0"/>
        <w:rPr>
          <w:b/>
        </w:rPr>
      </w:pPr>
    </w:p>
    <w:p w:rsidR="0094257A" w:rsidRPr="0094257A" w:rsidRDefault="0094257A" w:rsidP="0094257A">
      <w:pPr>
        <w:shd w:val="clear" w:color="auto" w:fill="FFFFFF"/>
        <w:autoSpaceDE w:val="0"/>
        <w:ind w:firstLine="708"/>
        <w:rPr>
          <w:color w:val="000000"/>
        </w:rPr>
      </w:pPr>
      <w:r w:rsidRPr="0094257A">
        <w:rPr>
          <w:color w:val="000000"/>
        </w:rPr>
        <w:t>У детей 6—7 лет появляется интерес к музыкальной грамоте, стремление выразительно ис</w:t>
      </w:r>
      <w:r w:rsidRPr="0094257A">
        <w:rPr>
          <w:color w:val="000000"/>
        </w:rPr>
        <w:softHyphen/>
        <w:t>полнить песню, танец, проявлять творчество, желание высказать свое мнение об услышанном. Они мотивируют свои предпочтения, проявляют повышенный интерес к импровизации и сочи</w:t>
      </w:r>
      <w:r w:rsidRPr="0094257A">
        <w:rPr>
          <w:color w:val="000000"/>
        </w:rPr>
        <w:softHyphen/>
        <w:t>нительству.</w:t>
      </w:r>
    </w:p>
    <w:p w:rsidR="0094257A" w:rsidRPr="0094257A" w:rsidRDefault="0094257A" w:rsidP="0094257A">
      <w:pPr>
        <w:shd w:val="clear" w:color="auto" w:fill="FFFFFF"/>
        <w:autoSpaceDE w:val="0"/>
        <w:ind w:firstLine="708"/>
        <w:rPr>
          <w:color w:val="000000"/>
        </w:rPr>
      </w:pPr>
      <w:r w:rsidRPr="0094257A">
        <w:rPr>
          <w:color w:val="000000"/>
        </w:rPr>
        <w:t>Продолжительность занятия составляет 30 минут. При организации занятий необходимо учи</w:t>
      </w:r>
      <w:r w:rsidRPr="0094257A">
        <w:rPr>
          <w:color w:val="000000"/>
        </w:rPr>
        <w:softHyphen/>
        <w:t>тывать следующее:</w:t>
      </w:r>
    </w:p>
    <w:p w:rsidR="0094257A" w:rsidRPr="0094257A" w:rsidRDefault="0094257A" w:rsidP="0094257A">
      <w:pPr>
        <w:shd w:val="clear" w:color="auto" w:fill="FFFFFF"/>
        <w:autoSpaceDE w:val="0"/>
        <w:ind w:firstLine="708"/>
        <w:rPr>
          <w:color w:val="000000"/>
        </w:rPr>
      </w:pPr>
      <w:r w:rsidRPr="0094257A">
        <w:rPr>
          <w:color w:val="000000"/>
        </w:rPr>
        <w:t>•  Восприятие музыки проходит как диалог с композитором, как переживание определенного эмоционального состояния и эстетических чувств.</w:t>
      </w:r>
    </w:p>
    <w:p w:rsidR="0094257A" w:rsidRPr="0094257A" w:rsidRDefault="0094257A" w:rsidP="0094257A">
      <w:pPr>
        <w:shd w:val="clear" w:color="auto" w:fill="FFFFFF"/>
        <w:autoSpaceDE w:val="0"/>
        <w:ind w:firstLine="708"/>
        <w:rPr>
          <w:color w:val="000000"/>
        </w:rPr>
      </w:pPr>
      <w:r w:rsidRPr="0094257A">
        <w:rPr>
          <w:color w:val="000000"/>
        </w:rPr>
        <w:t>• Осознание эстетических эмоций, связанных с музыкой, означает в конечном счете развитие музыкального вкуса и сознания, которое зависит от педагога, организующего работу так, чтобы ребенок почувствовал образ и смог передать его с помощью разных видов культурно-художест</w:t>
      </w:r>
      <w:r w:rsidRPr="0094257A">
        <w:rPr>
          <w:color w:val="000000"/>
        </w:rPr>
        <w:softHyphen/>
        <w:t>венной деятельности. Синтез разных видов искусств и интеграция культурно-художественной деятельности в эстетическом воспитании основываются на познании ребенком выразительных средств каждого вида искусства и постепенном понимании того, что образ одного и того же объекта, явления в разных видах искусства создается специфическими для каждого из них средствами.</w:t>
      </w:r>
    </w:p>
    <w:p w:rsidR="0094257A" w:rsidRPr="0094257A" w:rsidRDefault="0094257A" w:rsidP="0094257A">
      <w:pPr>
        <w:shd w:val="clear" w:color="auto" w:fill="FFFFFF"/>
        <w:autoSpaceDE w:val="0"/>
        <w:ind w:firstLine="708"/>
        <w:rPr>
          <w:color w:val="000000"/>
        </w:rPr>
      </w:pPr>
      <w:r w:rsidRPr="0094257A">
        <w:rPr>
          <w:color w:val="000000"/>
        </w:rPr>
        <w:t>• Воплощение переживаемого в творческой деятельности дошкольника 6-7 лет является обя</w:t>
      </w:r>
      <w:r w:rsidRPr="0094257A">
        <w:rPr>
          <w:color w:val="000000"/>
        </w:rPr>
        <w:softHyphen/>
        <w:t>зательным. Синтезируя имеющийся у него художественный опыт, ребенок испытывает потреб</w:t>
      </w:r>
      <w:r w:rsidRPr="0094257A">
        <w:rPr>
          <w:color w:val="000000"/>
        </w:rPr>
        <w:softHyphen/>
        <w:t>ность выразить свои переживания и фантазии в объективной форме. Известно: чем богаче худо</w:t>
      </w:r>
      <w:r w:rsidRPr="0094257A">
        <w:rPr>
          <w:color w:val="000000"/>
        </w:rPr>
        <w:softHyphen/>
        <w:t>жественный опыт дошкольника, тем точнее критерии оценки, тем выразительнее его творчество.</w:t>
      </w:r>
    </w:p>
    <w:p w:rsidR="0094257A" w:rsidRPr="0094257A" w:rsidRDefault="0094257A" w:rsidP="0094257A">
      <w:pPr>
        <w:shd w:val="clear" w:color="auto" w:fill="FFFFFF"/>
        <w:autoSpaceDE w:val="0"/>
        <w:ind w:firstLine="708"/>
        <w:rPr>
          <w:color w:val="000000"/>
        </w:rPr>
      </w:pPr>
      <w:r w:rsidRPr="0094257A">
        <w:rPr>
          <w:color w:val="000000"/>
        </w:rPr>
        <w:t>Музыкальное развитие детей осуществляется и на занятиях, и в повседневной жизни. Музыкальные занятия состоят из трех частей:</w:t>
      </w:r>
    </w:p>
    <w:p w:rsidR="0094257A" w:rsidRPr="0094257A" w:rsidRDefault="0094257A" w:rsidP="0094257A">
      <w:pPr>
        <w:shd w:val="clear" w:color="auto" w:fill="FFFFFF"/>
        <w:autoSpaceDE w:val="0"/>
        <w:ind w:firstLine="708"/>
        <w:rPr>
          <w:color w:val="000000"/>
        </w:rPr>
      </w:pPr>
      <w:r w:rsidRPr="0094257A">
        <w:rPr>
          <w:color w:val="000000"/>
        </w:rPr>
        <w:t xml:space="preserve">1. </w:t>
      </w:r>
      <w:r w:rsidRPr="0094257A">
        <w:rPr>
          <w:i/>
          <w:iCs/>
          <w:color w:val="000000"/>
        </w:rPr>
        <w:t xml:space="preserve">Вводная часть. Музыкально-ритмические упражнения. </w:t>
      </w:r>
      <w:r w:rsidRPr="0094257A">
        <w:rPr>
          <w:color w:val="000000"/>
        </w:rPr>
        <w:t>Цель - настроить ребенка на заня</w:t>
      </w:r>
      <w:r w:rsidRPr="0094257A">
        <w:rPr>
          <w:color w:val="000000"/>
        </w:rPr>
        <w:softHyphen/>
        <w:t>тие и развивать навыки основных и танцевальных движений, которые будут использованы в пля</w:t>
      </w:r>
      <w:r w:rsidRPr="0094257A">
        <w:rPr>
          <w:color w:val="000000"/>
        </w:rPr>
        <w:softHyphen/>
        <w:t>сках, танцах, хороводах.</w:t>
      </w:r>
    </w:p>
    <w:p w:rsidR="0094257A" w:rsidRPr="0094257A" w:rsidRDefault="0094257A" w:rsidP="0094257A">
      <w:pPr>
        <w:shd w:val="clear" w:color="auto" w:fill="FFFFFF"/>
        <w:autoSpaceDE w:val="0"/>
        <w:ind w:firstLine="708"/>
        <w:rPr>
          <w:color w:val="000000"/>
        </w:rPr>
      </w:pPr>
      <w:r w:rsidRPr="0094257A">
        <w:rPr>
          <w:i/>
          <w:iCs/>
          <w:color w:val="000000"/>
        </w:rPr>
        <w:t xml:space="preserve">2. Основная часть. Слушание музыки. </w:t>
      </w:r>
      <w:r w:rsidRPr="0094257A">
        <w:rPr>
          <w:color w:val="000000"/>
        </w:rPr>
        <w:t>Цель - приучать ребенка вслушиваться в звучание мело</w:t>
      </w:r>
      <w:r w:rsidRPr="0094257A">
        <w:rPr>
          <w:color w:val="000000"/>
        </w:rPr>
        <w:softHyphen/>
        <w:t xml:space="preserve">дии и аккомпанемента, создающих художественно-музыкальный образ, и эмоционально на них реагировать. </w:t>
      </w:r>
      <w:r w:rsidRPr="0094257A">
        <w:rPr>
          <w:i/>
          <w:iCs/>
          <w:color w:val="000000"/>
        </w:rPr>
        <w:t xml:space="preserve">Подпевание и пение. </w:t>
      </w:r>
      <w:r w:rsidRPr="0094257A">
        <w:rPr>
          <w:color w:val="000000"/>
        </w:rPr>
        <w:t>Цель - развивать вокальные задатки ребенка, учить чисто ин</w:t>
      </w:r>
      <w:r w:rsidRPr="0094257A">
        <w:rPr>
          <w:color w:val="000000"/>
        </w:rPr>
        <w:softHyphen/>
        <w:t>тонировать мелодию, петь без напряжения в голосе, а также начинать и заканчивать пение вме</w:t>
      </w:r>
      <w:r w:rsidRPr="0094257A">
        <w:rPr>
          <w:color w:val="000000"/>
        </w:rPr>
        <w:softHyphen/>
        <w:t>сте с воспитателем.</w:t>
      </w:r>
    </w:p>
    <w:p w:rsidR="0094257A" w:rsidRPr="0094257A" w:rsidRDefault="0094257A" w:rsidP="0094257A">
      <w:pPr>
        <w:shd w:val="clear" w:color="auto" w:fill="FFFFFF"/>
        <w:autoSpaceDE w:val="0"/>
        <w:ind w:firstLine="708"/>
        <w:rPr>
          <w:color w:val="000000"/>
        </w:rPr>
      </w:pPr>
      <w:r w:rsidRPr="0094257A">
        <w:rPr>
          <w:color w:val="000000"/>
        </w:rPr>
        <w:t>В основную часть занятий включаются и музыкально-дидактические игры, направленные на знакомство с детскими музыкальными инструментами, развитие памяти и воображения, му</w:t>
      </w:r>
      <w:r w:rsidRPr="0094257A">
        <w:rPr>
          <w:color w:val="000000"/>
        </w:rPr>
        <w:softHyphen/>
        <w:t>зыкально-сенсорных способностей.</w:t>
      </w:r>
    </w:p>
    <w:p w:rsidR="0094257A" w:rsidRPr="0094257A" w:rsidRDefault="0094257A" w:rsidP="0094257A">
      <w:pPr>
        <w:shd w:val="clear" w:color="auto" w:fill="FFFFFF"/>
        <w:autoSpaceDE w:val="0"/>
        <w:ind w:firstLine="708"/>
        <w:rPr>
          <w:color w:val="000000"/>
        </w:rPr>
      </w:pPr>
      <w:r w:rsidRPr="0094257A">
        <w:rPr>
          <w:color w:val="000000"/>
        </w:rPr>
        <w:t xml:space="preserve">3. </w:t>
      </w:r>
      <w:r w:rsidRPr="0094257A">
        <w:rPr>
          <w:i/>
          <w:iCs/>
          <w:color w:val="000000"/>
        </w:rPr>
        <w:t xml:space="preserve">Заключительная часть. Игра или пляска. </w:t>
      </w:r>
      <w:r w:rsidRPr="0094257A">
        <w:rPr>
          <w:color w:val="000000"/>
        </w:rPr>
        <w:t>Цель - доставить эмоциональное наслаждение ребенку, вызвать чувство радости от совершаемых действий, интерес к музыкальным занятиям и желание приходить на них. На занятиях, которые проводятся два раза в неделю по 15 минут, используются коллективные и индивидуальные методы обучения, осуществляется индивидуаль</w:t>
      </w:r>
      <w:r w:rsidRPr="0094257A">
        <w:rPr>
          <w:color w:val="000000"/>
        </w:rPr>
        <w:softHyphen/>
        <w:t>но-дифференцированный подход с учетом возможностей и особенностей каждого ребенка.</w:t>
      </w:r>
    </w:p>
    <w:p w:rsidR="0094257A" w:rsidRPr="0094257A" w:rsidRDefault="0094257A" w:rsidP="0094257A">
      <w:pPr>
        <w:shd w:val="clear" w:color="auto" w:fill="FFFFFF"/>
        <w:autoSpaceDE w:val="0"/>
        <w:ind w:firstLine="708"/>
        <w:rPr>
          <w:b/>
          <w:bCs/>
          <w:color w:val="000000"/>
        </w:rPr>
      </w:pPr>
      <w:r w:rsidRPr="0094257A">
        <w:rPr>
          <w:b/>
          <w:bCs/>
          <w:color w:val="000000"/>
        </w:rPr>
        <w:t>Целевые ориентиры освоения программы:</w:t>
      </w:r>
    </w:p>
    <w:p w:rsidR="0094257A" w:rsidRPr="0094257A" w:rsidRDefault="0094257A" w:rsidP="0094257A">
      <w:pPr>
        <w:shd w:val="clear" w:color="auto" w:fill="FFFFFF"/>
        <w:autoSpaceDE w:val="0"/>
        <w:ind w:firstLine="708"/>
        <w:rPr>
          <w:color w:val="000000"/>
        </w:rPr>
      </w:pPr>
      <w:r w:rsidRPr="0094257A">
        <w:rPr>
          <w:color w:val="000000"/>
        </w:rPr>
        <w:t>• Узнают мелодию Государственного гимна Российской Федерации.</w:t>
      </w:r>
    </w:p>
    <w:p w:rsidR="0094257A" w:rsidRPr="0094257A" w:rsidRDefault="0094257A" w:rsidP="0094257A">
      <w:pPr>
        <w:ind w:firstLine="708"/>
        <w:rPr>
          <w:color w:val="000000"/>
        </w:rPr>
      </w:pPr>
      <w:r w:rsidRPr="0094257A">
        <w:rPr>
          <w:color w:val="000000"/>
        </w:rPr>
        <w:t>• Определяют жанр прослушанного произведение (марш, песня, танец) и инструмент, на ко</w:t>
      </w:r>
      <w:r w:rsidRPr="0094257A">
        <w:rPr>
          <w:color w:val="000000"/>
        </w:rPr>
        <w:softHyphen/>
        <w:t>тором оно исполняется.</w:t>
      </w:r>
    </w:p>
    <w:p w:rsidR="0094257A" w:rsidRPr="0094257A" w:rsidRDefault="0094257A" w:rsidP="0094257A">
      <w:pPr>
        <w:shd w:val="clear" w:color="auto" w:fill="FFFFFF"/>
        <w:autoSpaceDE w:val="0"/>
        <w:ind w:firstLine="708"/>
        <w:rPr>
          <w:color w:val="000000"/>
        </w:rPr>
      </w:pPr>
      <w:r w:rsidRPr="0094257A">
        <w:rPr>
          <w:color w:val="000000"/>
        </w:rPr>
        <w:t>• Определяют общее настроение, характер музыкального произведения.</w:t>
      </w:r>
    </w:p>
    <w:p w:rsidR="0094257A" w:rsidRPr="0094257A" w:rsidRDefault="0094257A" w:rsidP="0094257A">
      <w:pPr>
        <w:shd w:val="clear" w:color="auto" w:fill="FFFFFF"/>
        <w:autoSpaceDE w:val="0"/>
        <w:ind w:firstLine="708"/>
        <w:rPr>
          <w:color w:val="000000"/>
        </w:rPr>
      </w:pPr>
      <w:r w:rsidRPr="0094257A">
        <w:rPr>
          <w:color w:val="000000"/>
        </w:rPr>
        <w:t>• Различают части музыкального произведения (вступление, заключение, запев, припев).</w:t>
      </w:r>
    </w:p>
    <w:p w:rsidR="0094257A" w:rsidRPr="0094257A" w:rsidRDefault="0094257A" w:rsidP="0094257A">
      <w:pPr>
        <w:shd w:val="clear" w:color="auto" w:fill="FFFFFF"/>
        <w:autoSpaceDE w:val="0"/>
        <w:ind w:firstLine="708"/>
        <w:rPr>
          <w:color w:val="000000"/>
        </w:rPr>
      </w:pPr>
      <w:r w:rsidRPr="0094257A">
        <w:rPr>
          <w:color w:val="000000"/>
        </w:rPr>
        <w:lastRenderedPageBreak/>
        <w:t>• Могут петь песни в удобном диапазоне, исполняя их выразительно, правильно передавая мелодию (ускоряя, замедляя, усиливая и ослабляя звучание).</w:t>
      </w:r>
    </w:p>
    <w:p w:rsidR="0094257A" w:rsidRPr="0094257A" w:rsidRDefault="0094257A" w:rsidP="0094257A">
      <w:pPr>
        <w:shd w:val="clear" w:color="auto" w:fill="FFFFFF"/>
        <w:autoSpaceDE w:val="0"/>
        <w:ind w:firstLine="708"/>
        <w:rPr>
          <w:color w:val="000000"/>
        </w:rPr>
      </w:pPr>
      <w:r w:rsidRPr="0094257A">
        <w:rPr>
          <w:color w:val="000000"/>
        </w:rPr>
        <w:t>• Могут петь индивидуально и коллективно, с сопровождением и без него.</w:t>
      </w:r>
    </w:p>
    <w:p w:rsidR="0094257A" w:rsidRPr="0094257A" w:rsidRDefault="0094257A" w:rsidP="0094257A">
      <w:pPr>
        <w:shd w:val="clear" w:color="auto" w:fill="FFFFFF"/>
        <w:autoSpaceDE w:val="0"/>
        <w:ind w:firstLine="708"/>
        <w:rPr>
          <w:color w:val="000000"/>
        </w:rPr>
      </w:pPr>
      <w:r w:rsidRPr="0094257A">
        <w:rPr>
          <w:color w:val="000000"/>
        </w:rPr>
        <w:t>• Умеют выразительно и ритмично двигаться в соответствии с разнообразным характером музыки, музыкальными образами; передавать несложный музыкальный ритмический рисунок.</w:t>
      </w:r>
    </w:p>
    <w:p w:rsidR="0094257A" w:rsidRPr="0094257A" w:rsidRDefault="0094257A" w:rsidP="0094257A">
      <w:pPr>
        <w:shd w:val="clear" w:color="auto" w:fill="FFFFFF"/>
        <w:autoSpaceDE w:val="0"/>
        <w:ind w:firstLine="708"/>
        <w:rPr>
          <w:color w:val="000000"/>
        </w:rPr>
      </w:pPr>
      <w:r w:rsidRPr="0094257A">
        <w:rPr>
          <w:color w:val="000000"/>
        </w:rPr>
        <w:t>• Умеют выполнять танцевальные движения (шаг с притопом, приставной шаг с приседани</w:t>
      </w:r>
      <w:r w:rsidRPr="0094257A">
        <w:rPr>
          <w:color w:val="000000"/>
        </w:rPr>
        <w:softHyphen/>
        <w:t>ем, пружинящий шаг, боковой галоп, переменный шаг).</w:t>
      </w:r>
    </w:p>
    <w:p w:rsidR="0094257A" w:rsidRPr="0094257A" w:rsidRDefault="0094257A" w:rsidP="0094257A">
      <w:pPr>
        <w:shd w:val="clear" w:color="auto" w:fill="FFFFFF"/>
        <w:autoSpaceDE w:val="0"/>
        <w:ind w:firstLine="708"/>
        <w:rPr>
          <w:color w:val="000000"/>
        </w:rPr>
      </w:pPr>
      <w:r w:rsidRPr="0094257A">
        <w:rPr>
          <w:color w:val="000000"/>
        </w:rPr>
        <w:t>• Инсценируют игровые песни, придумывают варианты образных движений в играх и хоро</w:t>
      </w:r>
      <w:r w:rsidRPr="0094257A">
        <w:rPr>
          <w:color w:val="000000"/>
        </w:rPr>
        <w:softHyphen/>
        <w:t>водах.</w:t>
      </w:r>
    </w:p>
    <w:p w:rsidR="0094257A" w:rsidRPr="0094257A" w:rsidRDefault="0094257A" w:rsidP="0094257A">
      <w:pPr>
        <w:ind w:firstLine="708"/>
        <w:rPr>
          <w:color w:val="000000"/>
        </w:rPr>
      </w:pPr>
      <w:r w:rsidRPr="0094257A">
        <w:rPr>
          <w:color w:val="000000"/>
        </w:rPr>
        <w:t>• Исполняют сольно и в ансамбле на ударных и звуковысотных детских музыкальных инст</w:t>
      </w:r>
      <w:r w:rsidRPr="0094257A">
        <w:rPr>
          <w:color w:val="000000"/>
        </w:rPr>
        <w:softHyphen/>
        <w:t>рументах несложные песни и мелодии.</w:t>
      </w:r>
    </w:p>
    <w:p w:rsidR="0094257A" w:rsidRPr="0094257A" w:rsidRDefault="0094257A" w:rsidP="0094257A">
      <w:pPr>
        <w:ind w:firstLine="708"/>
        <w:rPr>
          <w:color w:val="000000"/>
        </w:rPr>
      </w:pPr>
    </w:p>
    <w:p w:rsidR="0094257A" w:rsidRPr="0094257A" w:rsidRDefault="0094257A" w:rsidP="0094257A">
      <w:pPr>
        <w:ind w:firstLine="708"/>
        <w:rPr>
          <w:color w:val="000000"/>
        </w:rPr>
      </w:pPr>
    </w:p>
    <w:p w:rsidR="0094257A" w:rsidRPr="0094257A" w:rsidRDefault="0094257A" w:rsidP="0094257A">
      <w:pPr>
        <w:ind w:firstLine="708"/>
        <w:rPr>
          <w:color w:val="000000"/>
        </w:rPr>
      </w:pPr>
    </w:p>
    <w:p w:rsidR="0094257A" w:rsidRPr="0094257A" w:rsidRDefault="0094257A" w:rsidP="0094257A">
      <w:pPr>
        <w:ind w:firstLine="708"/>
        <w:rPr>
          <w:color w:val="000000"/>
        </w:rPr>
      </w:pPr>
    </w:p>
    <w:p w:rsidR="0094257A" w:rsidRPr="0094257A" w:rsidRDefault="0094257A" w:rsidP="0094257A">
      <w:pPr>
        <w:ind w:firstLine="708"/>
        <w:rPr>
          <w:color w:val="000000"/>
        </w:rPr>
      </w:pPr>
    </w:p>
    <w:p w:rsidR="0094257A" w:rsidRPr="0094257A" w:rsidRDefault="0094257A" w:rsidP="0094257A">
      <w:pPr>
        <w:ind w:firstLine="708"/>
        <w:rPr>
          <w:color w:val="000000"/>
        </w:rPr>
      </w:pPr>
    </w:p>
    <w:p w:rsidR="0094257A" w:rsidRPr="0094257A" w:rsidRDefault="0094257A" w:rsidP="0094257A">
      <w:pPr>
        <w:ind w:firstLine="708"/>
        <w:rPr>
          <w:color w:val="000000"/>
        </w:rPr>
      </w:pPr>
    </w:p>
    <w:p w:rsidR="0094257A" w:rsidRPr="0094257A" w:rsidRDefault="0094257A" w:rsidP="0094257A">
      <w:pPr>
        <w:ind w:firstLine="708"/>
        <w:rPr>
          <w:color w:val="000000"/>
        </w:rPr>
      </w:pPr>
    </w:p>
    <w:p w:rsidR="0094257A" w:rsidRPr="0094257A" w:rsidRDefault="0094257A" w:rsidP="0094257A">
      <w:pPr>
        <w:ind w:firstLine="708"/>
        <w:rPr>
          <w:color w:val="000000"/>
        </w:rPr>
      </w:pPr>
    </w:p>
    <w:p w:rsidR="0094257A" w:rsidRPr="0094257A" w:rsidRDefault="0094257A" w:rsidP="0094257A">
      <w:pPr>
        <w:ind w:firstLine="708"/>
        <w:rPr>
          <w:color w:val="000000"/>
        </w:rPr>
      </w:pPr>
    </w:p>
    <w:p w:rsidR="0094257A" w:rsidRPr="0094257A" w:rsidRDefault="0094257A" w:rsidP="0094257A">
      <w:pPr>
        <w:ind w:firstLine="708"/>
        <w:rPr>
          <w:color w:val="000000"/>
        </w:rPr>
      </w:pPr>
    </w:p>
    <w:p w:rsidR="0094257A" w:rsidRPr="0094257A" w:rsidRDefault="0094257A" w:rsidP="0094257A">
      <w:pPr>
        <w:ind w:firstLine="708"/>
        <w:rPr>
          <w:color w:val="000000"/>
        </w:rPr>
      </w:pPr>
    </w:p>
    <w:p w:rsidR="0094257A" w:rsidRPr="0094257A" w:rsidRDefault="0094257A" w:rsidP="0094257A">
      <w:pPr>
        <w:ind w:firstLine="708"/>
        <w:rPr>
          <w:color w:val="000000"/>
        </w:rPr>
      </w:pPr>
    </w:p>
    <w:p w:rsidR="0094257A" w:rsidRDefault="0094257A" w:rsidP="0094257A">
      <w:pPr>
        <w:ind w:firstLine="708"/>
        <w:rPr>
          <w:color w:val="000000"/>
        </w:rPr>
      </w:pPr>
    </w:p>
    <w:p w:rsidR="00071163" w:rsidRDefault="00071163" w:rsidP="0094257A">
      <w:pPr>
        <w:ind w:firstLine="708"/>
        <w:rPr>
          <w:color w:val="000000"/>
        </w:rPr>
      </w:pPr>
    </w:p>
    <w:p w:rsidR="00071163" w:rsidRDefault="00071163" w:rsidP="0094257A">
      <w:pPr>
        <w:ind w:firstLine="708"/>
        <w:rPr>
          <w:color w:val="000000"/>
        </w:rPr>
      </w:pPr>
    </w:p>
    <w:p w:rsidR="00071163" w:rsidRDefault="00071163" w:rsidP="0094257A">
      <w:pPr>
        <w:ind w:firstLine="708"/>
        <w:rPr>
          <w:color w:val="000000"/>
        </w:rPr>
      </w:pPr>
    </w:p>
    <w:p w:rsidR="00071163" w:rsidRDefault="00071163" w:rsidP="0094257A">
      <w:pPr>
        <w:ind w:firstLine="708"/>
        <w:rPr>
          <w:color w:val="000000"/>
        </w:rPr>
      </w:pPr>
    </w:p>
    <w:p w:rsidR="00071163" w:rsidRDefault="00071163" w:rsidP="0094257A">
      <w:pPr>
        <w:ind w:firstLine="708"/>
        <w:rPr>
          <w:color w:val="000000"/>
        </w:rPr>
      </w:pPr>
    </w:p>
    <w:p w:rsidR="00071163" w:rsidRDefault="00071163" w:rsidP="0094257A">
      <w:pPr>
        <w:ind w:firstLine="708"/>
        <w:rPr>
          <w:color w:val="000000"/>
        </w:rPr>
      </w:pPr>
    </w:p>
    <w:p w:rsidR="00071163" w:rsidRDefault="00071163" w:rsidP="0094257A">
      <w:pPr>
        <w:ind w:firstLine="708"/>
        <w:rPr>
          <w:color w:val="000000"/>
        </w:rPr>
      </w:pPr>
    </w:p>
    <w:p w:rsidR="00071163" w:rsidRPr="0094257A" w:rsidRDefault="00071163" w:rsidP="0094257A">
      <w:pPr>
        <w:ind w:firstLine="708"/>
        <w:rPr>
          <w:color w:val="000000"/>
        </w:rPr>
      </w:pPr>
    </w:p>
    <w:p w:rsidR="0094257A" w:rsidRPr="0094257A" w:rsidRDefault="0094257A" w:rsidP="0094257A">
      <w:pPr>
        <w:ind w:firstLine="708"/>
        <w:rPr>
          <w:color w:val="000000"/>
        </w:rPr>
      </w:pPr>
    </w:p>
    <w:p w:rsidR="0094257A" w:rsidRPr="0094257A" w:rsidRDefault="0094257A" w:rsidP="0094257A">
      <w:pPr>
        <w:rPr>
          <w:color w:val="000000"/>
        </w:rPr>
      </w:pPr>
    </w:p>
    <w:p w:rsidR="0094257A" w:rsidRPr="0094257A" w:rsidRDefault="0094257A" w:rsidP="0094257A">
      <w:pPr>
        <w:shd w:val="clear" w:color="auto" w:fill="FFFFFF"/>
        <w:autoSpaceDE w:val="0"/>
        <w:jc w:val="center"/>
        <w:rPr>
          <w:b/>
          <w:smallCaps/>
          <w:color w:val="000000"/>
        </w:rPr>
      </w:pPr>
      <w:r w:rsidRPr="0094257A">
        <w:rPr>
          <w:b/>
          <w:smallCaps/>
          <w:color w:val="000000"/>
        </w:rPr>
        <w:lastRenderedPageBreak/>
        <w:t>Развернутое комплексно-тематическое планирование организованной образовательной деятельности</w:t>
      </w:r>
    </w:p>
    <w:p w:rsidR="0094257A" w:rsidRPr="0094257A" w:rsidRDefault="0094257A" w:rsidP="0094257A">
      <w:pPr>
        <w:jc w:val="center"/>
        <w:rPr>
          <w:b/>
          <w:smallCaps/>
          <w:color w:val="000000"/>
        </w:rPr>
      </w:pPr>
      <w:r w:rsidRPr="0094257A">
        <w:rPr>
          <w:b/>
          <w:smallCaps/>
          <w:color w:val="000000"/>
        </w:rPr>
        <w:t>(содержание психолого-педагогической работы)</w:t>
      </w:r>
    </w:p>
    <w:p w:rsidR="0094257A" w:rsidRPr="0094257A" w:rsidRDefault="0094257A" w:rsidP="0094257A">
      <w:pPr>
        <w:rPr>
          <w:smallCaps/>
          <w:color w:val="00000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77"/>
        <w:gridCol w:w="9"/>
        <w:gridCol w:w="5521"/>
        <w:gridCol w:w="9"/>
        <w:gridCol w:w="5228"/>
        <w:gridCol w:w="10"/>
        <w:gridCol w:w="12"/>
      </w:tblGrid>
      <w:tr w:rsidR="0094257A" w:rsidRPr="0094257A" w:rsidTr="00D700B3">
        <w:trPr>
          <w:gridAfter w:val="1"/>
          <w:wAfter w:w="12" w:type="dxa"/>
          <w:trHeight w:val="528"/>
        </w:trPr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4257A" w:rsidRPr="0094257A" w:rsidRDefault="0094257A" w:rsidP="0094257A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 w:rsidRPr="0094257A">
              <w:rPr>
                <w:color w:val="000000"/>
                <w:sz w:val="22"/>
                <w:szCs w:val="22"/>
              </w:rPr>
              <w:t>Форма организации музыкальной деятельности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4257A" w:rsidRPr="0094257A" w:rsidRDefault="0094257A" w:rsidP="0094257A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 w:rsidRPr="0094257A">
              <w:rPr>
                <w:color w:val="000000"/>
                <w:sz w:val="22"/>
                <w:szCs w:val="22"/>
              </w:rPr>
              <w:t>Программные задачи</w:t>
            </w:r>
          </w:p>
        </w:tc>
        <w:tc>
          <w:tcPr>
            <w:tcW w:w="52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4257A" w:rsidRPr="0094257A" w:rsidRDefault="0094257A" w:rsidP="0094257A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 w:rsidRPr="0094257A">
              <w:rPr>
                <w:color w:val="000000"/>
                <w:sz w:val="22"/>
                <w:szCs w:val="22"/>
              </w:rPr>
              <w:t>Репертуар</w:t>
            </w:r>
          </w:p>
        </w:tc>
      </w:tr>
      <w:tr w:rsidR="0094257A" w:rsidRPr="0094257A" w:rsidTr="00D700B3">
        <w:trPr>
          <w:gridAfter w:val="1"/>
          <w:wAfter w:w="12" w:type="dxa"/>
          <w:trHeight w:val="202"/>
        </w:trPr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4257A" w:rsidRPr="0094257A" w:rsidRDefault="0094257A" w:rsidP="0094257A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4257A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4257A" w:rsidRPr="0094257A" w:rsidRDefault="0094257A" w:rsidP="0094257A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4257A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2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4257A" w:rsidRPr="0094257A" w:rsidRDefault="0094257A" w:rsidP="0094257A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4257A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</w:tr>
      <w:tr w:rsidR="0094257A" w:rsidRPr="0094257A" w:rsidTr="00D700B3">
        <w:trPr>
          <w:gridAfter w:val="1"/>
          <w:wAfter w:w="12" w:type="dxa"/>
          <w:trHeight w:val="355"/>
        </w:trPr>
        <w:tc>
          <w:tcPr>
            <w:tcW w:w="1445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4257A" w:rsidRPr="0094257A" w:rsidRDefault="0094257A" w:rsidP="0094257A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 w:rsidRPr="0094257A">
              <w:rPr>
                <w:b/>
                <w:bCs/>
                <w:color w:val="000000"/>
              </w:rPr>
              <w:t>Сентябрь</w:t>
            </w:r>
          </w:p>
        </w:tc>
      </w:tr>
      <w:tr w:rsidR="0094257A" w:rsidRPr="0094257A" w:rsidTr="00D700B3">
        <w:trPr>
          <w:gridAfter w:val="1"/>
          <w:wAfter w:w="12" w:type="dxa"/>
          <w:trHeight w:val="1814"/>
        </w:trPr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4257A" w:rsidRPr="0094257A" w:rsidRDefault="0094257A" w:rsidP="0094257A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 w:rsidRPr="0094257A">
              <w:rPr>
                <w:b/>
                <w:bCs/>
                <w:color w:val="000000"/>
                <w:lang w:val="en-US"/>
              </w:rPr>
              <w:t>I</w:t>
            </w:r>
            <w:r w:rsidRPr="0094257A">
              <w:rPr>
                <w:b/>
                <w:bCs/>
                <w:color w:val="000000"/>
              </w:rPr>
              <w:t>. Музыкальные занятия.</w:t>
            </w:r>
          </w:p>
          <w:p w:rsidR="0094257A" w:rsidRPr="0094257A" w:rsidRDefault="0094257A" w:rsidP="0094257A">
            <w:pPr>
              <w:shd w:val="clear" w:color="auto" w:fill="FFFFFF"/>
              <w:autoSpaceDE w:val="0"/>
              <w:rPr>
                <w:color w:val="000000"/>
              </w:rPr>
            </w:pPr>
            <w:r w:rsidRPr="0094257A">
              <w:rPr>
                <w:color w:val="000000"/>
                <w:sz w:val="22"/>
                <w:szCs w:val="22"/>
              </w:rPr>
              <w:t xml:space="preserve">1. </w:t>
            </w:r>
            <w:r w:rsidRPr="0094257A">
              <w:rPr>
                <w:i/>
                <w:iCs/>
                <w:color w:val="000000"/>
                <w:sz w:val="22"/>
                <w:szCs w:val="22"/>
              </w:rPr>
              <w:t xml:space="preserve">Слушание музыки. </w:t>
            </w:r>
            <w:r w:rsidRPr="0094257A">
              <w:rPr>
                <w:color w:val="000000"/>
                <w:sz w:val="22"/>
                <w:szCs w:val="22"/>
              </w:rPr>
              <w:t>а) Восприятие музыкальных произ</w:t>
            </w:r>
            <w:r w:rsidRPr="0094257A">
              <w:rPr>
                <w:color w:val="000000"/>
                <w:sz w:val="22"/>
                <w:szCs w:val="22"/>
              </w:rPr>
              <w:softHyphen/>
              <w:t>ведений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4257A" w:rsidRPr="0094257A" w:rsidRDefault="0094257A" w:rsidP="0094257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4257A">
              <w:rPr>
                <w:color w:val="000000"/>
                <w:sz w:val="22"/>
                <w:szCs w:val="22"/>
              </w:rPr>
              <w:t>Развивать образное восприятие музыки. Учить: - рассказывать о характере музыки; - определять звучание флейты, скрипки, фортепиано. Знакомить с характерными музыкальными интона</w:t>
            </w:r>
            <w:r w:rsidRPr="0094257A">
              <w:rPr>
                <w:color w:val="000000"/>
                <w:sz w:val="22"/>
                <w:szCs w:val="22"/>
              </w:rPr>
              <w:softHyphen/>
              <w:t>циями разных стран. Воспитывать интерес к классической музыке</w:t>
            </w:r>
          </w:p>
        </w:tc>
        <w:tc>
          <w:tcPr>
            <w:tcW w:w="52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257A" w:rsidRPr="0094257A" w:rsidRDefault="0094257A" w:rsidP="0094257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4257A">
              <w:rPr>
                <w:color w:val="000000"/>
                <w:sz w:val="22"/>
                <w:szCs w:val="22"/>
              </w:rPr>
              <w:t>«Мелодия» К. В. Глюка; «Мелодия», «Юмореска» П. И. Чайковского; «Цыганская мелодия» А. Дворжа</w:t>
            </w:r>
            <w:r w:rsidRPr="0094257A">
              <w:rPr>
                <w:color w:val="000000"/>
                <w:sz w:val="22"/>
                <w:szCs w:val="22"/>
              </w:rPr>
              <w:softHyphen/>
              <w:t>ка; «Порыв» Р. Шумана; «Шутка» И.-С. Баха</w:t>
            </w:r>
          </w:p>
        </w:tc>
      </w:tr>
      <w:tr w:rsidR="0094257A" w:rsidRPr="0094257A" w:rsidTr="00D700B3">
        <w:trPr>
          <w:gridAfter w:val="1"/>
          <w:wAfter w:w="12" w:type="dxa"/>
          <w:trHeight w:val="528"/>
        </w:trPr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4257A" w:rsidRPr="0094257A" w:rsidRDefault="0094257A" w:rsidP="0094257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4257A">
              <w:rPr>
                <w:color w:val="000000"/>
                <w:sz w:val="22"/>
                <w:szCs w:val="22"/>
              </w:rPr>
              <w:t>б) Развитие голоса и слуха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4257A" w:rsidRPr="0094257A" w:rsidRDefault="0094257A" w:rsidP="0094257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4257A">
              <w:rPr>
                <w:color w:val="000000"/>
                <w:sz w:val="22"/>
                <w:szCs w:val="22"/>
              </w:rPr>
              <w:t>Совершенствовать музыкально-сенсорный слух. Учить различать ритм</w:t>
            </w:r>
          </w:p>
        </w:tc>
        <w:tc>
          <w:tcPr>
            <w:tcW w:w="52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257A" w:rsidRPr="0094257A" w:rsidRDefault="0094257A" w:rsidP="0094257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4257A">
              <w:rPr>
                <w:color w:val="000000"/>
                <w:sz w:val="22"/>
                <w:szCs w:val="22"/>
              </w:rPr>
              <w:t>«Осенью», муз. Г. Зингера, сл. А. Шибицкой; «Опре</w:t>
            </w:r>
            <w:r w:rsidRPr="0094257A">
              <w:rPr>
                <w:color w:val="000000"/>
                <w:sz w:val="22"/>
                <w:szCs w:val="22"/>
              </w:rPr>
              <w:softHyphen/>
              <w:t>дели по ритму» Н. Г. Кононовой</w:t>
            </w:r>
          </w:p>
        </w:tc>
      </w:tr>
      <w:tr w:rsidR="0094257A" w:rsidRPr="0094257A" w:rsidTr="00D700B3">
        <w:trPr>
          <w:gridAfter w:val="1"/>
          <w:wAfter w:w="12" w:type="dxa"/>
          <w:trHeight w:val="787"/>
        </w:trPr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4257A" w:rsidRPr="0094257A" w:rsidRDefault="0094257A" w:rsidP="0094257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4257A">
              <w:rPr>
                <w:i/>
                <w:iCs/>
                <w:color w:val="000000"/>
                <w:sz w:val="22"/>
                <w:szCs w:val="22"/>
              </w:rPr>
              <w:t xml:space="preserve">2. Пение. </w:t>
            </w:r>
            <w:r w:rsidRPr="0094257A">
              <w:rPr>
                <w:color w:val="000000"/>
                <w:sz w:val="22"/>
                <w:szCs w:val="22"/>
              </w:rPr>
              <w:t>а) Усвоение песенных навыков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4257A" w:rsidRPr="0094257A" w:rsidRDefault="0094257A" w:rsidP="0094257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4257A">
              <w:rPr>
                <w:color w:val="000000"/>
                <w:sz w:val="22"/>
                <w:szCs w:val="22"/>
              </w:rPr>
              <w:t>Учить: - петь разнохарактерные песни протяжно; - выражать свое отношение к содержанию песни</w:t>
            </w:r>
          </w:p>
        </w:tc>
        <w:tc>
          <w:tcPr>
            <w:tcW w:w="52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257A" w:rsidRPr="0094257A" w:rsidRDefault="0094257A" w:rsidP="0094257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4257A">
              <w:rPr>
                <w:color w:val="000000"/>
                <w:sz w:val="22"/>
                <w:szCs w:val="22"/>
              </w:rPr>
              <w:t>«Постучалась осень» М. Еремеевой; «Капельки», муз. В. Павленко, сл. Э. Богдановой; «Живет волшебник в городе», муз. И. Космачева, сл. Л. Дербенева</w:t>
            </w:r>
          </w:p>
        </w:tc>
      </w:tr>
      <w:tr w:rsidR="0094257A" w:rsidRPr="0094257A" w:rsidTr="00D700B3">
        <w:trPr>
          <w:gridAfter w:val="1"/>
          <w:wAfter w:w="12" w:type="dxa"/>
          <w:trHeight w:val="355"/>
        </w:trPr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4257A" w:rsidRPr="0094257A" w:rsidRDefault="0094257A" w:rsidP="0094257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4257A">
              <w:rPr>
                <w:color w:val="000000"/>
                <w:sz w:val="22"/>
                <w:szCs w:val="22"/>
              </w:rPr>
              <w:t>б) Песенное творчество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4257A" w:rsidRPr="0094257A" w:rsidRDefault="0094257A" w:rsidP="0094257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4257A">
              <w:rPr>
                <w:color w:val="000000"/>
                <w:sz w:val="22"/>
                <w:szCs w:val="22"/>
              </w:rPr>
              <w:t>Учить импровизировать простейшие мелодии</w:t>
            </w:r>
          </w:p>
        </w:tc>
        <w:tc>
          <w:tcPr>
            <w:tcW w:w="52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257A" w:rsidRPr="0094257A" w:rsidRDefault="0094257A" w:rsidP="0094257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4257A">
              <w:rPr>
                <w:color w:val="000000"/>
                <w:sz w:val="22"/>
                <w:szCs w:val="22"/>
              </w:rPr>
              <w:t>«С добрым утром», «Гуси», муз. и сл. Т. Бырченко</w:t>
            </w:r>
          </w:p>
        </w:tc>
      </w:tr>
      <w:tr w:rsidR="0094257A" w:rsidRPr="0094257A" w:rsidTr="00D700B3">
        <w:trPr>
          <w:gridAfter w:val="1"/>
          <w:wAfter w:w="12" w:type="dxa"/>
          <w:trHeight w:val="1296"/>
        </w:trPr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4257A" w:rsidRPr="0094257A" w:rsidRDefault="0094257A" w:rsidP="0094257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4257A">
              <w:rPr>
                <w:color w:val="000000"/>
                <w:sz w:val="20"/>
                <w:szCs w:val="20"/>
              </w:rPr>
              <w:t xml:space="preserve">3. </w:t>
            </w:r>
            <w:r w:rsidRPr="0094257A">
              <w:rPr>
                <w:i/>
                <w:iCs/>
                <w:color w:val="000000"/>
                <w:sz w:val="20"/>
                <w:szCs w:val="20"/>
              </w:rPr>
              <w:t xml:space="preserve">Музыкально-ритмические движения. </w:t>
            </w:r>
            <w:r w:rsidRPr="0094257A">
              <w:rPr>
                <w:color w:val="000000"/>
                <w:sz w:val="22"/>
                <w:szCs w:val="22"/>
              </w:rPr>
              <w:t>а) Упражнения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4257A" w:rsidRPr="0094257A" w:rsidRDefault="0094257A" w:rsidP="0094257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4257A">
              <w:rPr>
                <w:color w:val="000000"/>
                <w:sz w:val="22"/>
                <w:szCs w:val="22"/>
              </w:rPr>
              <w:t>Учить: - ритмично двигаться в характере музыки, ритме; - менять движения со сменой частей музыки; - выполнять упражнения с предметами в характере му</w:t>
            </w:r>
            <w:r w:rsidRPr="0094257A">
              <w:rPr>
                <w:color w:val="000000"/>
                <w:sz w:val="22"/>
                <w:szCs w:val="22"/>
              </w:rPr>
              <w:softHyphen/>
              <w:t>зыки</w:t>
            </w:r>
          </w:p>
        </w:tc>
        <w:tc>
          <w:tcPr>
            <w:tcW w:w="52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257A" w:rsidRPr="0094257A" w:rsidRDefault="0094257A" w:rsidP="0094257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4257A">
              <w:rPr>
                <w:color w:val="000000"/>
                <w:sz w:val="22"/>
                <w:szCs w:val="22"/>
              </w:rPr>
              <w:t>Элементы танцев под муз. Т. Ломовой; ходьба разно</w:t>
            </w:r>
            <w:r w:rsidRPr="0094257A">
              <w:rPr>
                <w:color w:val="000000"/>
                <w:sz w:val="22"/>
                <w:szCs w:val="22"/>
              </w:rPr>
              <w:softHyphen/>
              <w:t>го характера под муз. И. Дунаевского, М. Красева, Ю. Чичкова; «Расчесочка», белорусская народная ме</w:t>
            </w:r>
            <w:r w:rsidRPr="0094257A">
              <w:rPr>
                <w:color w:val="000000"/>
                <w:sz w:val="22"/>
                <w:szCs w:val="22"/>
              </w:rPr>
              <w:softHyphen/>
              <w:t>лодия; «Упражнения с зонтами» (ветками, листьями) Е. Тиличеевой</w:t>
            </w:r>
          </w:p>
        </w:tc>
      </w:tr>
      <w:tr w:rsidR="0094257A" w:rsidRPr="0094257A" w:rsidTr="00D700B3">
        <w:trPr>
          <w:gridAfter w:val="1"/>
          <w:wAfter w:w="12" w:type="dxa"/>
          <w:trHeight w:val="1046"/>
        </w:trPr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4257A" w:rsidRPr="0094257A" w:rsidRDefault="0094257A" w:rsidP="0094257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4257A">
              <w:rPr>
                <w:color w:val="000000"/>
                <w:sz w:val="22"/>
                <w:szCs w:val="22"/>
              </w:rPr>
              <w:t>б) Пляски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4257A" w:rsidRPr="0094257A" w:rsidRDefault="0094257A" w:rsidP="0094257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4257A">
              <w:rPr>
                <w:color w:val="000000"/>
                <w:sz w:val="22"/>
                <w:szCs w:val="22"/>
              </w:rPr>
              <w:t>Учить: - исполнять танцы эмоционально, ритмично, в характере музыки; - свободно танцевать с предметами</w:t>
            </w:r>
          </w:p>
        </w:tc>
        <w:tc>
          <w:tcPr>
            <w:tcW w:w="52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257A" w:rsidRPr="0094257A" w:rsidRDefault="0094257A" w:rsidP="0094257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4257A">
              <w:rPr>
                <w:color w:val="000000"/>
                <w:sz w:val="22"/>
                <w:szCs w:val="22"/>
              </w:rPr>
              <w:t>«Танец с листьями», муз. А. Филиппенко, сл. А. Мак-шанцевой; «Казачий танец» А. Дудника; «Танец с зон</w:t>
            </w:r>
            <w:r w:rsidRPr="0094257A">
              <w:rPr>
                <w:color w:val="000000"/>
                <w:sz w:val="22"/>
                <w:szCs w:val="22"/>
              </w:rPr>
              <w:softHyphen/>
              <w:t>тиками» В. Костенко</w:t>
            </w:r>
          </w:p>
        </w:tc>
      </w:tr>
      <w:tr w:rsidR="0094257A" w:rsidRPr="0094257A" w:rsidTr="00D700B3">
        <w:trPr>
          <w:gridAfter w:val="1"/>
          <w:wAfter w:w="12" w:type="dxa"/>
          <w:trHeight w:val="1046"/>
        </w:trPr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4257A" w:rsidRPr="0094257A" w:rsidRDefault="0094257A" w:rsidP="0094257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4257A">
              <w:rPr>
                <w:color w:val="000000"/>
                <w:sz w:val="22"/>
                <w:szCs w:val="22"/>
              </w:rPr>
              <w:t>в) Игры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4257A" w:rsidRPr="0094257A" w:rsidRDefault="0094257A" w:rsidP="0094257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4257A">
              <w:rPr>
                <w:color w:val="000000"/>
                <w:sz w:val="22"/>
                <w:szCs w:val="22"/>
              </w:rPr>
              <w:t>Учить: - проводить игру с пением; - быстро реагировать на музыку. Воспитывать коммуникативные качества</w:t>
            </w:r>
          </w:p>
        </w:tc>
        <w:tc>
          <w:tcPr>
            <w:tcW w:w="52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257A" w:rsidRPr="0094257A" w:rsidRDefault="0094257A" w:rsidP="0094257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4257A">
              <w:rPr>
                <w:color w:val="000000"/>
                <w:sz w:val="22"/>
                <w:szCs w:val="22"/>
              </w:rPr>
              <w:t>«Осень - гостья дорогая», «Игра с листьями» С. Стемп-невского</w:t>
            </w:r>
          </w:p>
        </w:tc>
      </w:tr>
      <w:tr w:rsidR="0094257A" w:rsidRPr="0094257A" w:rsidTr="00D700B3">
        <w:trPr>
          <w:gridAfter w:val="1"/>
          <w:wAfter w:w="12" w:type="dxa"/>
          <w:trHeight w:val="346"/>
        </w:trPr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4257A" w:rsidRPr="0094257A" w:rsidRDefault="0094257A" w:rsidP="0094257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4257A">
              <w:rPr>
                <w:color w:val="000000"/>
                <w:sz w:val="22"/>
                <w:szCs w:val="22"/>
              </w:rPr>
              <w:lastRenderedPageBreak/>
              <w:t>г) Музыкально-игровое творчество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4257A" w:rsidRPr="0094257A" w:rsidRDefault="0094257A" w:rsidP="0094257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4257A">
              <w:rPr>
                <w:color w:val="000000"/>
                <w:sz w:val="22"/>
                <w:szCs w:val="22"/>
              </w:rPr>
              <w:t>Имитировать движения машин</w:t>
            </w:r>
          </w:p>
        </w:tc>
        <w:tc>
          <w:tcPr>
            <w:tcW w:w="52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257A" w:rsidRPr="0094257A" w:rsidRDefault="0094257A" w:rsidP="0094257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4257A">
              <w:rPr>
                <w:color w:val="000000"/>
                <w:sz w:val="22"/>
                <w:szCs w:val="22"/>
              </w:rPr>
              <w:t>«Улица» Т. Ломовой</w:t>
            </w:r>
          </w:p>
        </w:tc>
      </w:tr>
      <w:tr w:rsidR="0094257A" w:rsidRPr="0094257A" w:rsidTr="00D700B3">
        <w:trPr>
          <w:gridAfter w:val="1"/>
          <w:wAfter w:w="12" w:type="dxa"/>
          <w:trHeight w:val="586"/>
        </w:trPr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4257A" w:rsidRPr="0094257A" w:rsidRDefault="0094257A" w:rsidP="0094257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4257A">
              <w:rPr>
                <w:color w:val="000000"/>
                <w:sz w:val="22"/>
                <w:szCs w:val="22"/>
              </w:rPr>
              <w:t>д) Игра на металлофоне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4257A" w:rsidRPr="0094257A" w:rsidRDefault="0094257A" w:rsidP="0094257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4257A">
              <w:rPr>
                <w:color w:val="000000"/>
                <w:sz w:val="22"/>
                <w:szCs w:val="22"/>
              </w:rPr>
              <w:t>Учить исполнять попевки на одном звуке</w:t>
            </w:r>
          </w:p>
        </w:tc>
        <w:tc>
          <w:tcPr>
            <w:tcW w:w="52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257A" w:rsidRPr="0094257A" w:rsidRDefault="0094257A" w:rsidP="0094257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4257A">
              <w:rPr>
                <w:color w:val="000000"/>
                <w:sz w:val="22"/>
                <w:szCs w:val="22"/>
              </w:rPr>
              <w:t>«Андрей-воробей», русская народная прибаутка, обр. Е. Тиличеевой</w:t>
            </w:r>
          </w:p>
        </w:tc>
      </w:tr>
      <w:tr w:rsidR="0094257A" w:rsidRPr="0094257A" w:rsidTr="00D700B3">
        <w:trPr>
          <w:gridAfter w:val="1"/>
          <w:wAfter w:w="12" w:type="dxa"/>
          <w:trHeight w:val="586"/>
        </w:trPr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4257A" w:rsidRPr="0094257A" w:rsidRDefault="0094257A" w:rsidP="0094257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4257A">
              <w:rPr>
                <w:color w:val="000000"/>
                <w:sz w:val="22"/>
                <w:szCs w:val="22"/>
              </w:rPr>
              <w:t>II. Самостоятельная музыкальная деятельность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4257A" w:rsidRPr="0094257A" w:rsidRDefault="0094257A" w:rsidP="0094257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4257A">
              <w:rPr>
                <w:color w:val="000000"/>
                <w:sz w:val="22"/>
                <w:szCs w:val="22"/>
              </w:rPr>
              <w:t>Учить инсценировать знакомые песни</w:t>
            </w:r>
          </w:p>
        </w:tc>
        <w:tc>
          <w:tcPr>
            <w:tcW w:w="52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257A" w:rsidRPr="0094257A" w:rsidRDefault="0094257A" w:rsidP="0094257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4257A">
              <w:rPr>
                <w:color w:val="000000"/>
                <w:sz w:val="22"/>
                <w:szCs w:val="22"/>
              </w:rPr>
              <w:t>«На привале», муз. Т. Потапенко, сл. Г. Ладонщикова</w:t>
            </w:r>
          </w:p>
        </w:tc>
      </w:tr>
      <w:tr w:rsidR="0094257A" w:rsidRPr="0094257A" w:rsidTr="00D700B3">
        <w:trPr>
          <w:gridAfter w:val="1"/>
          <w:wAfter w:w="12" w:type="dxa"/>
          <w:trHeight w:val="586"/>
        </w:trPr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4257A" w:rsidRPr="0094257A" w:rsidRDefault="0094257A" w:rsidP="0094257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4257A">
              <w:rPr>
                <w:color w:val="000000"/>
                <w:sz w:val="22"/>
                <w:szCs w:val="22"/>
              </w:rPr>
              <w:t>III. Праздники и развлечения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4257A" w:rsidRPr="0094257A" w:rsidRDefault="0094257A" w:rsidP="0094257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4257A">
              <w:rPr>
                <w:color w:val="000000"/>
                <w:sz w:val="22"/>
                <w:szCs w:val="22"/>
              </w:rPr>
              <w:t>Пробуждать  интерес к школе. Воспитывать интерес к музыке П. И. Чайковского</w:t>
            </w:r>
          </w:p>
        </w:tc>
        <w:tc>
          <w:tcPr>
            <w:tcW w:w="52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257A" w:rsidRPr="0094257A" w:rsidRDefault="0094257A" w:rsidP="0094257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4257A">
              <w:rPr>
                <w:color w:val="000000"/>
                <w:sz w:val="22"/>
                <w:szCs w:val="22"/>
              </w:rPr>
              <w:t>День знаний. Вечер музыки П. И. Чайковского</w:t>
            </w:r>
          </w:p>
        </w:tc>
      </w:tr>
      <w:tr w:rsidR="0094257A" w:rsidRPr="0094257A" w:rsidTr="00D700B3">
        <w:trPr>
          <w:gridAfter w:val="1"/>
          <w:wAfter w:w="12" w:type="dxa"/>
          <w:trHeight w:val="343"/>
        </w:trPr>
        <w:tc>
          <w:tcPr>
            <w:tcW w:w="1445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257A" w:rsidRPr="0094257A" w:rsidRDefault="0094257A" w:rsidP="0094257A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 w:rsidRPr="0094257A">
              <w:rPr>
                <w:b/>
                <w:bCs/>
                <w:color w:val="000000"/>
                <w:sz w:val="22"/>
                <w:szCs w:val="22"/>
              </w:rPr>
              <w:t>Целевые ориентиры развития ребенка (на основе интеграции образовательных направлений)</w:t>
            </w:r>
          </w:p>
        </w:tc>
      </w:tr>
      <w:tr w:rsidR="0094257A" w:rsidRPr="0094257A" w:rsidTr="00D700B3">
        <w:trPr>
          <w:gridAfter w:val="1"/>
          <w:wAfter w:w="12" w:type="dxa"/>
          <w:trHeight w:val="586"/>
        </w:trPr>
        <w:tc>
          <w:tcPr>
            <w:tcW w:w="1445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257A" w:rsidRPr="0094257A" w:rsidRDefault="0094257A" w:rsidP="0094257A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 w:rsidRPr="0094257A">
              <w:rPr>
                <w:color w:val="000000"/>
                <w:sz w:val="22"/>
                <w:szCs w:val="22"/>
              </w:rPr>
              <w:t xml:space="preserve">Имеют представления об элементарных музыкальных жанрах, формах, некоторых композиторах, о том, что музыка - способ самовыражения, познания и понимания окружающего мира; понимают настроение и характер музыки; интересуются историей создания музыкальных произведений, владеют слушательской культурой; способны комбинировать и создавать элементарные собственные фрагменты мелодий и танцев </w:t>
            </w:r>
            <w:r w:rsidRPr="0094257A">
              <w:rPr>
                <w:i/>
                <w:iCs/>
                <w:color w:val="000000"/>
                <w:sz w:val="22"/>
                <w:szCs w:val="22"/>
              </w:rPr>
              <w:t>(музыка, познание, физиче</w:t>
            </w:r>
            <w:r w:rsidRPr="0094257A">
              <w:rPr>
                <w:i/>
                <w:iCs/>
                <w:color w:val="000000"/>
                <w:sz w:val="22"/>
                <w:szCs w:val="22"/>
              </w:rPr>
              <w:softHyphen/>
              <w:t xml:space="preserve">ская культура, художественное творчество); </w:t>
            </w:r>
            <w:r w:rsidRPr="0094257A">
              <w:rPr>
                <w:color w:val="000000"/>
                <w:sz w:val="22"/>
                <w:szCs w:val="22"/>
              </w:rPr>
              <w:t xml:space="preserve">эмоционально откликаются на происходящее, регулируют проявления эмоций, соотносят их с общепри-нятыми способами выражения </w:t>
            </w:r>
            <w:r w:rsidRPr="0094257A">
              <w:rPr>
                <w:i/>
                <w:iCs/>
                <w:color w:val="000000"/>
                <w:sz w:val="22"/>
                <w:szCs w:val="22"/>
              </w:rPr>
              <w:t>(коммуникация, социализация)</w:t>
            </w:r>
          </w:p>
        </w:tc>
      </w:tr>
      <w:tr w:rsidR="0094257A" w:rsidRPr="0094257A" w:rsidTr="00D700B3">
        <w:trPr>
          <w:gridAfter w:val="1"/>
          <w:wAfter w:w="12" w:type="dxa"/>
          <w:trHeight w:val="325"/>
        </w:trPr>
        <w:tc>
          <w:tcPr>
            <w:tcW w:w="1445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257A" w:rsidRPr="0094257A" w:rsidRDefault="0094257A" w:rsidP="0094257A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 w:rsidRPr="0094257A">
              <w:rPr>
                <w:b/>
                <w:bCs/>
                <w:color w:val="000000"/>
                <w:sz w:val="22"/>
                <w:szCs w:val="22"/>
              </w:rPr>
              <w:t>Виды детской деятельности</w:t>
            </w:r>
          </w:p>
        </w:tc>
      </w:tr>
      <w:tr w:rsidR="0094257A" w:rsidRPr="0094257A" w:rsidTr="00D700B3">
        <w:trPr>
          <w:gridAfter w:val="1"/>
          <w:wAfter w:w="12" w:type="dxa"/>
          <w:trHeight w:val="586"/>
        </w:trPr>
        <w:tc>
          <w:tcPr>
            <w:tcW w:w="1445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257A" w:rsidRPr="0094257A" w:rsidRDefault="0094257A" w:rsidP="0094257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4257A">
              <w:rPr>
                <w:color w:val="000000"/>
                <w:sz w:val="22"/>
                <w:szCs w:val="22"/>
              </w:rPr>
              <w:t>Знакомство с характерными музыкальными интонациями разных стран, слушание и обсуждение музыки, игры с пением, игры на различение ритма, имитационные игры, определение звучания флейты, скрипки, фортепиано, исполнение попевки на одном звуке, упражнения с предметами в характере музыки, ритмичные эмоциональные танцы, свободные танцы с предметами, импровизация простейших мелодий, инсценирование знакомых песен</w:t>
            </w:r>
          </w:p>
        </w:tc>
      </w:tr>
      <w:tr w:rsidR="0094257A" w:rsidRPr="0094257A" w:rsidTr="00D700B3">
        <w:trPr>
          <w:gridAfter w:val="1"/>
          <w:wAfter w:w="12" w:type="dxa"/>
          <w:trHeight w:val="285"/>
        </w:trPr>
        <w:tc>
          <w:tcPr>
            <w:tcW w:w="1445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4257A" w:rsidRPr="0094257A" w:rsidRDefault="0094257A" w:rsidP="0094257A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 w:rsidRPr="0094257A">
              <w:rPr>
                <w:b/>
                <w:bCs/>
                <w:color w:val="000000"/>
                <w:sz w:val="22"/>
                <w:szCs w:val="22"/>
              </w:rPr>
              <w:t>Октябрь</w:t>
            </w:r>
          </w:p>
        </w:tc>
      </w:tr>
      <w:tr w:rsidR="0094257A" w:rsidRPr="0094257A" w:rsidTr="00D700B3">
        <w:trPr>
          <w:gridAfter w:val="1"/>
          <w:wAfter w:w="12" w:type="dxa"/>
          <w:trHeight w:val="586"/>
        </w:trPr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4257A" w:rsidRPr="0094257A" w:rsidRDefault="0094257A" w:rsidP="0094257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4257A">
              <w:rPr>
                <w:color w:val="000000"/>
                <w:sz w:val="22"/>
                <w:szCs w:val="22"/>
              </w:rPr>
              <w:t>I. Музыкальные занятия.</w:t>
            </w:r>
          </w:p>
          <w:p w:rsidR="0094257A" w:rsidRPr="0094257A" w:rsidRDefault="0094257A" w:rsidP="0094257A">
            <w:pPr>
              <w:shd w:val="clear" w:color="auto" w:fill="FFFFFF"/>
              <w:autoSpaceDE w:val="0"/>
              <w:rPr>
                <w:color w:val="000000"/>
              </w:rPr>
            </w:pPr>
            <w:r w:rsidRPr="0094257A">
              <w:rPr>
                <w:color w:val="000000"/>
                <w:sz w:val="22"/>
                <w:szCs w:val="22"/>
              </w:rPr>
              <w:t>1. Слушание музыки. а) Восприятие музыкальных произ</w:t>
            </w:r>
            <w:r w:rsidRPr="0094257A">
              <w:rPr>
                <w:color w:val="000000"/>
                <w:sz w:val="22"/>
                <w:szCs w:val="22"/>
              </w:rPr>
              <w:softHyphen/>
              <w:t>ведений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4257A" w:rsidRPr="0094257A" w:rsidRDefault="0094257A" w:rsidP="0094257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4257A">
              <w:rPr>
                <w:color w:val="000000"/>
                <w:sz w:val="22"/>
                <w:szCs w:val="22"/>
              </w:rPr>
              <w:t>Учить сравнивать музыкальные произведения, близкие по форме. Знакомить: - с характерными особенностями музыки разных эпох, жанров; - творчеством Гайдна, Моцарта; - фортепьянными пьесами (соната - музыкальный мо</w:t>
            </w:r>
            <w:r w:rsidRPr="0094257A">
              <w:rPr>
                <w:color w:val="000000"/>
                <w:sz w:val="22"/>
                <w:szCs w:val="22"/>
              </w:rPr>
              <w:softHyphen/>
              <w:t>мент). Воспитывать интерес к музыке русских и зарубеж</w:t>
            </w:r>
            <w:r w:rsidRPr="0094257A">
              <w:rPr>
                <w:color w:val="000000"/>
                <w:sz w:val="22"/>
                <w:szCs w:val="22"/>
              </w:rPr>
              <w:softHyphen/>
              <w:t>ных классиков</w:t>
            </w:r>
          </w:p>
        </w:tc>
        <w:tc>
          <w:tcPr>
            <w:tcW w:w="52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257A" w:rsidRPr="0094257A" w:rsidRDefault="0094257A" w:rsidP="0094257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4257A">
              <w:rPr>
                <w:color w:val="000000"/>
                <w:sz w:val="22"/>
                <w:szCs w:val="22"/>
              </w:rPr>
              <w:t>«Шутка» И.-С. Баха; «Юмореска» П. И. Чайковского; «Юмореска» Р. Щедрина; «Сонаты» В.-А. Моцарта; «Музыкальный момент» Ф. Шуберта, С. С. Рахмани</w:t>
            </w:r>
            <w:r w:rsidRPr="0094257A">
              <w:rPr>
                <w:color w:val="000000"/>
                <w:sz w:val="22"/>
                <w:szCs w:val="22"/>
              </w:rPr>
              <w:softHyphen/>
              <w:t>нова</w:t>
            </w:r>
          </w:p>
        </w:tc>
      </w:tr>
      <w:tr w:rsidR="0094257A" w:rsidRPr="0094257A" w:rsidTr="00D700B3">
        <w:trPr>
          <w:gridAfter w:val="1"/>
          <w:wAfter w:w="12" w:type="dxa"/>
          <w:trHeight w:val="586"/>
        </w:trPr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4257A" w:rsidRPr="0094257A" w:rsidRDefault="0094257A" w:rsidP="0094257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4257A">
              <w:rPr>
                <w:color w:val="000000"/>
                <w:sz w:val="22"/>
                <w:szCs w:val="22"/>
              </w:rPr>
              <w:t>б) Развитие голоса и слуха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4257A" w:rsidRPr="0094257A" w:rsidRDefault="0094257A" w:rsidP="0094257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4257A">
              <w:rPr>
                <w:color w:val="000000"/>
                <w:sz w:val="22"/>
                <w:szCs w:val="22"/>
              </w:rPr>
              <w:t>Учить работать с цветными карточками, соотносить цвет с оттенком музыки</w:t>
            </w:r>
          </w:p>
        </w:tc>
        <w:tc>
          <w:tcPr>
            <w:tcW w:w="52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257A" w:rsidRPr="0094257A" w:rsidRDefault="0094257A" w:rsidP="0094257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4257A">
              <w:rPr>
                <w:color w:val="000000"/>
                <w:sz w:val="22"/>
                <w:szCs w:val="22"/>
              </w:rPr>
              <w:t>«Наше путешествие» Н. Г. Кононовой; «Три настрое</w:t>
            </w:r>
            <w:r w:rsidRPr="0094257A">
              <w:rPr>
                <w:color w:val="000000"/>
                <w:sz w:val="22"/>
                <w:szCs w:val="22"/>
              </w:rPr>
              <w:softHyphen/>
              <w:t>ния» Г. Левкодимова</w:t>
            </w:r>
          </w:p>
        </w:tc>
      </w:tr>
      <w:tr w:rsidR="0094257A" w:rsidRPr="0094257A" w:rsidTr="00D700B3">
        <w:trPr>
          <w:gridAfter w:val="1"/>
          <w:wAfter w:w="12" w:type="dxa"/>
          <w:trHeight w:val="586"/>
        </w:trPr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4257A" w:rsidRPr="0094257A" w:rsidRDefault="0094257A" w:rsidP="0094257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4257A">
              <w:rPr>
                <w:color w:val="000000"/>
                <w:sz w:val="22"/>
                <w:szCs w:val="22"/>
              </w:rPr>
              <w:t>2. Пение. а) Усвоение песенных навыков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4257A" w:rsidRPr="0094257A" w:rsidRDefault="0094257A" w:rsidP="0094257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4257A">
              <w:rPr>
                <w:color w:val="000000"/>
                <w:sz w:val="22"/>
                <w:szCs w:val="22"/>
              </w:rPr>
              <w:t>Учить: - исполнять песни со сложным ритмом, широким диапа</w:t>
            </w:r>
            <w:r w:rsidRPr="0094257A">
              <w:rPr>
                <w:color w:val="000000"/>
                <w:sz w:val="22"/>
                <w:szCs w:val="22"/>
              </w:rPr>
              <w:softHyphen/>
              <w:t>зоном; - самостоятельно подводить к кульминации; — петь легким, полетным звуком</w:t>
            </w:r>
          </w:p>
        </w:tc>
        <w:tc>
          <w:tcPr>
            <w:tcW w:w="52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257A" w:rsidRPr="0094257A" w:rsidRDefault="0094257A" w:rsidP="0094257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4257A">
              <w:rPr>
                <w:color w:val="000000"/>
                <w:sz w:val="22"/>
                <w:szCs w:val="22"/>
              </w:rPr>
              <w:t>«Осень», муз. Ю. Забутова, сл. В. Андреевой и Ю. За-бутова; «По грибы», муз. и сл. И. В. Меньших; «Все отлично» из м/ф «Поликлиника кота Леопольда», муз. Б. Савельева, сл. А. Хаита; «Малышки из книжки», муз. А. Островского, сл. Г. Демыкина</w:t>
            </w:r>
          </w:p>
        </w:tc>
      </w:tr>
      <w:tr w:rsidR="0094257A" w:rsidRPr="0094257A" w:rsidTr="00D700B3">
        <w:trPr>
          <w:gridAfter w:val="1"/>
          <w:wAfter w:w="12" w:type="dxa"/>
          <w:trHeight w:val="586"/>
        </w:trPr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4257A" w:rsidRPr="0094257A" w:rsidRDefault="0094257A" w:rsidP="0094257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4257A">
              <w:rPr>
                <w:color w:val="000000"/>
                <w:sz w:val="22"/>
                <w:szCs w:val="22"/>
              </w:rPr>
              <w:lastRenderedPageBreak/>
              <w:t>б) Песенное творчество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4257A" w:rsidRPr="0094257A" w:rsidRDefault="0094257A" w:rsidP="0094257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4257A">
              <w:rPr>
                <w:color w:val="000000"/>
                <w:sz w:val="22"/>
                <w:szCs w:val="22"/>
              </w:rPr>
              <w:t>Учить самостоятельно импровизировать простейшие мелодии</w:t>
            </w:r>
          </w:p>
        </w:tc>
        <w:tc>
          <w:tcPr>
            <w:tcW w:w="52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257A" w:rsidRPr="0094257A" w:rsidRDefault="0094257A" w:rsidP="0094257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4257A">
              <w:rPr>
                <w:color w:val="000000"/>
                <w:sz w:val="22"/>
                <w:szCs w:val="22"/>
              </w:rPr>
              <w:t>«Спой имена друзей» (импровизация); «Зайка», муз. Т. Бырченко, сл. А. Барто</w:t>
            </w:r>
          </w:p>
        </w:tc>
      </w:tr>
      <w:tr w:rsidR="0094257A" w:rsidRPr="0094257A" w:rsidTr="00D700B3">
        <w:trPr>
          <w:gridAfter w:val="1"/>
          <w:wAfter w:w="12" w:type="dxa"/>
          <w:trHeight w:val="586"/>
        </w:trPr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4257A" w:rsidRPr="0094257A" w:rsidRDefault="0094257A" w:rsidP="0094257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4257A">
              <w:rPr>
                <w:color w:val="000000"/>
                <w:sz w:val="22"/>
                <w:szCs w:val="22"/>
              </w:rPr>
              <w:t>3. Музыкально-ритмические движения. а) Упражнения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4257A" w:rsidRPr="0094257A" w:rsidRDefault="0094257A" w:rsidP="0094257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4257A">
              <w:rPr>
                <w:color w:val="000000"/>
                <w:sz w:val="22"/>
                <w:szCs w:val="22"/>
              </w:rPr>
              <w:t>Закреплять умения: - различного шага; - самостоятельно выполнять упражнения с предметами; - держать осанку, руки, положения в паре</w:t>
            </w:r>
          </w:p>
        </w:tc>
        <w:tc>
          <w:tcPr>
            <w:tcW w:w="52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257A" w:rsidRPr="0094257A" w:rsidRDefault="0094257A" w:rsidP="0094257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4257A">
              <w:rPr>
                <w:color w:val="000000"/>
                <w:sz w:val="22"/>
                <w:szCs w:val="22"/>
              </w:rPr>
              <w:t>«Казачий шаг» А. Дудника; «Упражнения с листьями (зонтиками)» Е. Тиличеевой; элементы танцев под муз. Т. Ломовой</w:t>
            </w:r>
          </w:p>
        </w:tc>
      </w:tr>
      <w:tr w:rsidR="0094257A" w:rsidRPr="0094257A" w:rsidTr="00D700B3">
        <w:trPr>
          <w:gridAfter w:val="1"/>
          <w:wAfter w:w="12" w:type="dxa"/>
          <w:trHeight w:val="586"/>
        </w:trPr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4257A" w:rsidRPr="0094257A" w:rsidRDefault="0094257A" w:rsidP="0094257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4257A">
              <w:rPr>
                <w:color w:val="000000"/>
                <w:sz w:val="22"/>
                <w:szCs w:val="22"/>
              </w:rPr>
              <w:t>б) Пляски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4257A" w:rsidRPr="0094257A" w:rsidRDefault="0094257A" w:rsidP="0094257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4257A">
              <w:rPr>
                <w:color w:val="000000"/>
                <w:sz w:val="22"/>
                <w:szCs w:val="22"/>
              </w:rPr>
              <w:t>Подводить к выразительному исполнению танцев. Передавать: - в движениях характер танца; - эмоциональные движения в характере музыки</w:t>
            </w:r>
          </w:p>
        </w:tc>
        <w:tc>
          <w:tcPr>
            <w:tcW w:w="52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257A" w:rsidRPr="0094257A" w:rsidRDefault="0094257A" w:rsidP="0094257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4257A">
              <w:rPr>
                <w:color w:val="000000"/>
                <w:sz w:val="22"/>
                <w:szCs w:val="22"/>
              </w:rPr>
              <w:t>«Вальс с листьями» А. Петрова; «Казачий танец» А. Дудника; «Журавлиный клин», «Танец с зонтика</w:t>
            </w:r>
            <w:r w:rsidRPr="0094257A">
              <w:rPr>
                <w:color w:val="000000"/>
                <w:sz w:val="22"/>
                <w:szCs w:val="22"/>
              </w:rPr>
              <w:softHyphen/>
              <w:t>ми» В. Костенко</w:t>
            </w:r>
          </w:p>
        </w:tc>
      </w:tr>
      <w:tr w:rsidR="0094257A" w:rsidRPr="0094257A" w:rsidTr="00D700B3">
        <w:trPr>
          <w:gridAfter w:val="1"/>
          <w:wAfter w:w="12" w:type="dxa"/>
          <w:trHeight w:val="586"/>
        </w:trPr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4257A" w:rsidRPr="0094257A" w:rsidRDefault="0094257A" w:rsidP="0094257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4257A">
              <w:rPr>
                <w:color w:val="000000"/>
                <w:sz w:val="22"/>
                <w:szCs w:val="22"/>
              </w:rPr>
              <w:t>в) Игры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4257A" w:rsidRPr="0094257A" w:rsidRDefault="0094257A" w:rsidP="0094257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4257A">
              <w:rPr>
                <w:color w:val="000000"/>
                <w:sz w:val="22"/>
                <w:szCs w:val="22"/>
              </w:rPr>
              <w:t>Учить проводить игру с текстом, ведущим. Развивать активность, коммуникативные качества</w:t>
            </w:r>
          </w:p>
        </w:tc>
        <w:tc>
          <w:tcPr>
            <w:tcW w:w="52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257A" w:rsidRPr="0094257A" w:rsidRDefault="0094257A" w:rsidP="0094257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4257A">
              <w:rPr>
                <w:color w:val="000000"/>
                <w:sz w:val="22"/>
                <w:szCs w:val="22"/>
              </w:rPr>
              <w:t>«Урожай», муз. Ю. Слонова, сл. В. Малкова и Л. Не</w:t>
            </w:r>
            <w:r w:rsidRPr="0094257A">
              <w:rPr>
                <w:color w:val="000000"/>
                <w:sz w:val="22"/>
                <w:szCs w:val="22"/>
              </w:rPr>
              <w:softHyphen/>
              <w:t>красовой</w:t>
            </w:r>
          </w:p>
        </w:tc>
      </w:tr>
      <w:tr w:rsidR="0094257A" w:rsidRPr="0094257A" w:rsidTr="00D700B3">
        <w:trPr>
          <w:gridAfter w:val="1"/>
          <w:wAfter w:w="12" w:type="dxa"/>
          <w:trHeight w:val="586"/>
        </w:trPr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4257A" w:rsidRPr="0094257A" w:rsidRDefault="0094257A" w:rsidP="0094257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4257A">
              <w:rPr>
                <w:color w:val="000000"/>
                <w:sz w:val="22"/>
                <w:szCs w:val="22"/>
              </w:rPr>
              <w:t>г) Музыкально-игровое творчество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4257A" w:rsidRPr="0094257A" w:rsidRDefault="0094257A" w:rsidP="0094257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4257A">
              <w:rPr>
                <w:color w:val="000000"/>
                <w:sz w:val="22"/>
                <w:szCs w:val="22"/>
              </w:rPr>
              <w:t>Импровизировать в пляске движения медвежат</w:t>
            </w:r>
          </w:p>
        </w:tc>
        <w:tc>
          <w:tcPr>
            <w:tcW w:w="52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257A" w:rsidRPr="0094257A" w:rsidRDefault="0094257A" w:rsidP="0094257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4257A">
              <w:rPr>
                <w:color w:val="000000"/>
                <w:sz w:val="22"/>
                <w:szCs w:val="22"/>
              </w:rPr>
              <w:t>«Пляска медвежат» М. Красева</w:t>
            </w:r>
          </w:p>
        </w:tc>
      </w:tr>
      <w:tr w:rsidR="0094257A" w:rsidRPr="0094257A" w:rsidTr="00D700B3">
        <w:trPr>
          <w:gridAfter w:val="1"/>
          <w:wAfter w:w="12" w:type="dxa"/>
          <w:trHeight w:val="586"/>
        </w:trPr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4257A" w:rsidRPr="0094257A" w:rsidRDefault="0094257A" w:rsidP="0094257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4257A">
              <w:rPr>
                <w:color w:val="000000"/>
                <w:sz w:val="22"/>
                <w:szCs w:val="22"/>
              </w:rPr>
              <w:t>д) Игра на металлофоне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4257A" w:rsidRPr="0094257A" w:rsidRDefault="0094257A" w:rsidP="0094257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4257A">
              <w:rPr>
                <w:color w:val="000000"/>
                <w:sz w:val="22"/>
                <w:szCs w:val="22"/>
              </w:rPr>
              <w:t>Побуждать самостоятельно подбирать попевки</w:t>
            </w:r>
          </w:p>
        </w:tc>
        <w:tc>
          <w:tcPr>
            <w:tcW w:w="52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257A" w:rsidRPr="0094257A" w:rsidRDefault="0094257A" w:rsidP="0094257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4257A">
              <w:rPr>
                <w:color w:val="000000"/>
                <w:sz w:val="22"/>
                <w:szCs w:val="22"/>
              </w:rPr>
              <w:t>«Веселые гуси», украинская народная песня</w:t>
            </w:r>
          </w:p>
        </w:tc>
      </w:tr>
      <w:tr w:rsidR="0094257A" w:rsidRPr="0094257A" w:rsidTr="00D700B3">
        <w:trPr>
          <w:gridAfter w:val="1"/>
          <w:wAfter w:w="12" w:type="dxa"/>
          <w:trHeight w:val="586"/>
        </w:trPr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4257A" w:rsidRPr="0094257A" w:rsidRDefault="0094257A" w:rsidP="0094257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4257A">
              <w:rPr>
                <w:color w:val="000000"/>
                <w:sz w:val="22"/>
                <w:szCs w:val="22"/>
              </w:rPr>
              <w:t>П. Самостоятельная музыкальная деятельность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4257A" w:rsidRPr="0094257A" w:rsidRDefault="0094257A" w:rsidP="0094257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4257A">
              <w:rPr>
                <w:color w:val="000000"/>
                <w:sz w:val="22"/>
                <w:szCs w:val="22"/>
              </w:rPr>
              <w:t>Учить инсценировать любимые песни</w:t>
            </w:r>
          </w:p>
        </w:tc>
        <w:tc>
          <w:tcPr>
            <w:tcW w:w="52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257A" w:rsidRPr="0094257A" w:rsidRDefault="0094257A" w:rsidP="0094257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4257A">
              <w:rPr>
                <w:color w:val="000000"/>
                <w:sz w:val="22"/>
                <w:szCs w:val="22"/>
              </w:rPr>
              <w:t>«Заинька серенький», русская народная песня, обр. Н. А. Римского-Корсакова</w:t>
            </w:r>
          </w:p>
        </w:tc>
      </w:tr>
      <w:tr w:rsidR="0094257A" w:rsidRPr="0094257A" w:rsidTr="00D700B3">
        <w:trPr>
          <w:gridAfter w:val="1"/>
          <w:wAfter w:w="12" w:type="dxa"/>
          <w:trHeight w:val="586"/>
        </w:trPr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4257A" w:rsidRPr="0094257A" w:rsidRDefault="0094257A" w:rsidP="0094257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4257A">
              <w:rPr>
                <w:color w:val="000000"/>
                <w:sz w:val="22"/>
                <w:szCs w:val="22"/>
              </w:rPr>
              <w:t>III. Праздники и развлечения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4257A" w:rsidRPr="0094257A" w:rsidRDefault="0094257A" w:rsidP="0094257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4257A">
              <w:rPr>
                <w:color w:val="000000"/>
                <w:sz w:val="22"/>
                <w:szCs w:val="22"/>
              </w:rPr>
              <w:t>Воспитывать уважение к пожилым людям. Развивать познавательный интерес</w:t>
            </w:r>
          </w:p>
        </w:tc>
        <w:tc>
          <w:tcPr>
            <w:tcW w:w="52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257A" w:rsidRPr="0094257A" w:rsidRDefault="0094257A" w:rsidP="0094257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4257A">
              <w:rPr>
                <w:color w:val="000000"/>
                <w:sz w:val="22"/>
                <w:szCs w:val="22"/>
              </w:rPr>
              <w:t>День пожилого человека. Праздник звуков и букв</w:t>
            </w:r>
          </w:p>
        </w:tc>
      </w:tr>
      <w:tr w:rsidR="0094257A" w:rsidRPr="0094257A" w:rsidTr="00D700B3">
        <w:trPr>
          <w:gridAfter w:val="1"/>
          <w:wAfter w:w="12" w:type="dxa"/>
          <w:trHeight w:val="374"/>
        </w:trPr>
        <w:tc>
          <w:tcPr>
            <w:tcW w:w="1445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257A" w:rsidRPr="0094257A" w:rsidRDefault="0094257A" w:rsidP="0094257A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 w:rsidRPr="0094257A">
              <w:rPr>
                <w:b/>
                <w:bCs/>
                <w:color w:val="000000"/>
                <w:sz w:val="22"/>
                <w:szCs w:val="22"/>
              </w:rPr>
              <w:t>Целевые ориентиры развития ребенка (на основе интеграции образовательных направлений)</w:t>
            </w:r>
          </w:p>
        </w:tc>
      </w:tr>
      <w:tr w:rsidR="0094257A" w:rsidRPr="0094257A" w:rsidTr="00D700B3">
        <w:trPr>
          <w:gridAfter w:val="1"/>
          <w:wAfter w:w="12" w:type="dxa"/>
          <w:trHeight w:val="1728"/>
        </w:trPr>
        <w:tc>
          <w:tcPr>
            <w:tcW w:w="1445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257A" w:rsidRPr="0094257A" w:rsidRDefault="0094257A" w:rsidP="0094257A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 w:rsidRPr="0094257A">
              <w:rPr>
                <w:color w:val="000000"/>
                <w:sz w:val="22"/>
                <w:szCs w:val="22"/>
              </w:rPr>
              <w:t>Поют песни в удобном диапазоне, исполняя их выразительно, правильно передавая мелодию (ускоряя, замедляя, усиливая и ослабляя звучание), умеют выразительно и ритмично двигаться в соответствии с разнообразным характером музыки, музыкальными образами; передавать несложный музыкаль</w:t>
            </w:r>
            <w:r w:rsidRPr="0094257A">
              <w:rPr>
                <w:color w:val="000000"/>
                <w:sz w:val="22"/>
                <w:szCs w:val="22"/>
              </w:rPr>
              <w:softHyphen/>
              <w:t>ный ритмический рисунок; переносят накопленный опыт слушания, исполнения, творчества в самостоятельную музыкально-художественную деятель</w:t>
            </w:r>
            <w:r w:rsidRPr="0094257A">
              <w:rPr>
                <w:color w:val="000000"/>
                <w:sz w:val="22"/>
                <w:szCs w:val="22"/>
              </w:rPr>
              <w:softHyphen/>
              <w:t xml:space="preserve">ность </w:t>
            </w:r>
            <w:r w:rsidRPr="0094257A">
              <w:rPr>
                <w:i/>
                <w:iCs/>
                <w:color w:val="000000"/>
                <w:sz w:val="22"/>
                <w:szCs w:val="22"/>
              </w:rPr>
              <w:t xml:space="preserve">(музыка, познание, физическая культура); </w:t>
            </w:r>
            <w:r w:rsidRPr="0094257A">
              <w:rPr>
                <w:color w:val="000000"/>
                <w:sz w:val="22"/>
                <w:szCs w:val="22"/>
              </w:rPr>
              <w:t xml:space="preserve">общаются и взаимодействуют со сверстниками в совместной музыкальной деятельности </w:t>
            </w:r>
            <w:r w:rsidRPr="0094257A">
              <w:rPr>
                <w:i/>
                <w:iCs/>
                <w:color w:val="000000"/>
                <w:sz w:val="22"/>
                <w:szCs w:val="22"/>
              </w:rPr>
              <w:t xml:space="preserve">(слушание, исполнение, творчество); </w:t>
            </w:r>
            <w:r w:rsidRPr="0094257A">
              <w:rPr>
                <w:color w:val="000000"/>
                <w:sz w:val="22"/>
                <w:szCs w:val="22"/>
              </w:rPr>
              <w:t xml:space="preserve">способны эмоционально откликаться на происходящее, проявлять эмоциональную отзывчивость </w:t>
            </w:r>
            <w:r w:rsidRPr="0094257A">
              <w:rPr>
                <w:i/>
                <w:iCs/>
                <w:color w:val="000000"/>
                <w:sz w:val="22"/>
                <w:szCs w:val="22"/>
              </w:rPr>
              <w:t>(коммуникация, социали</w:t>
            </w:r>
            <w:r w:rsidRPr="0094257A">
              <w:rPr>
                <w:i/>
                <w:iCs/>
                <w:color w:val="000000"/>
                <w:sz w:val="22"/>
                <w:szCs w:val="22"/>
              </w:rPr>
              <w:softHyphen/>
              <w:t>зация)</w:t>
            </w:r>
          </w:p>
        </w:tc>
      </w:tr>
      <w:tr w:rsidR="0094257A" w:rsidRPr="0094257A" w:rsidTr="00D700B3">
        <w:trPr>
          <w:gridAfter w:val="1"/>
          <w:wAfter w:w="12" w:type="dxa"/>
          <w:trHeight w:val="384"/>
        </w:trPr>
        <w:tc>
          <w:tcPr>
            <w:tcW w:w="1445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257A" w:rsidRPr="0094257A" w:rsidRDefault="0094257A" w:rsidP="0094257A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 w:rsidRPr="0094257A">
              <w:rPr>
                <w:b/>
                <w:bCs/>
                <w:color w:val="000000"/>
                <w:sz w:val="22"/>
                <w:szCs w:val="22"/>
              </w:rPr>
              <w:t>Виды детской деятельности</w:t>
            </w:r>
          </w:p>
        </w:tc>
      </w:tr>
      <w:tr w:rsidR="0094257A" w:rsidRPr="0094257A" w:rsidTr="00D700B3">
        <w:trPr>
          <w:gridAfter w:val="1"/>
          <w:wAfter w:w="12" w:type="dxa"/>
          <w:trHeight w:val="1162"/>
        </w:trPr>
        <w:tc>
          <w:tcPr>
            <w:tcW w:w="1445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257A" w:rsidRPr="0094257A" w:rsidRDefault="0094257A" w:rsidP="0094257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4257A">
              <w:rPr>
                <w:color w:val="000000"/>
                <w:sz w:val="22"/>
                <w:szCs w:val="22"/>
              </w:rPr>
              <w:t>Знакомство с особенностями музыки разных эпох, жанров, творчеством Гайдна, Моцарта, фортепьянными пьесами, слушание и обсуждение музыки русских и зарубежных классиков, исполнение песен со сложным ритмом и широким диапазоном, самостоятельная импровизация простейших мелодий, импровизация движений медвежат под музыку соответствующего характера, танцевально-игровое творчество, упражнения в совершенствовании пев</w:t>
            </w:r>
            <w:r w:rsidRPr="0094257A">
              <w:rPr>
                <w:color w:val="000000"/>
                <w:sz w:val="22"/>
                <w:szCs w:val="22"/>
              </w:rPr>
              <w:softHyphen/>
              <w:t>ческого голоса и вокально-слуховой координации, художественное исполнение различных образов при инсценировании любимых песен</w:t>
            </w:r>
          </w:p>
        </w:tc>
      </w:tr>
      <w:tr w:rsidR="0094257A" w:rsidRPr="0094257A" w:rsidTr="00D700B3">
        <w:trPr>
          <w:gridAfter w:val="1"/>
          <w:wAfter w:w="12" w:type="dxa"/>
          <w:trHeight w:val="374"/>
        </w:trPr>
        <w:tc>
          <w:tcPr>
            <w:tcW w:w="1445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4257A" w:rsidRPr="0094257A" w:rsidRDefault="0094257A" w:rsidP="0094257A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 w:rsidRPr="0094257A">
              <w:rPr>
                <w:b/>
                <w:bCs/>
                <w:color w:val="000000"/>
              </w:rPr>
              <w:lastRenderedPageBreak/>
              <w:t>Ноябрь</w:t>
            </w:r>
          </w:p>
        </w:tc>
      </w:tr>
      <w:tr w:rsidR="0094257A" w:rsidRPr="0094257A" w:rsidTr="00D700B3">
        <w:trPr>
          <w:gridAfter w:val="1"/>
          <w:wAfter w:w="12" w:type="dxa"/>
          <w:trHeight w:val="1607"/>
        </w:trPr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4257A" w:rsidRPr="0094257A" w:rsidRDefault="0094257A" w:rsidP="0094257A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 w:rsidRPr="0094257A">
              <w:rPr>
                <w:b/>
                <w:bCs/>
                <w:color w:val="000000"/>
                <w:lang w:val="en-US"/>
              </w:rPr>
              <w:t>I</w:t>
            </w:r>
            <w:r w:rsidRPr="0094257A">
              <w:rPr>
                <w:b/>
                <w:bCs/>
                <w:color w:val="000000"/>
              </w:rPr>
              <w:t>. Музыкальные занятия.</w:t>
            </w:r>
          </w:p>
          <w:p w:rsidR="0094257A" w:rsidRPr="0094257A" w:rsidRDefault="0094257A" w:rsidP="0094257A">
            <w:pPr>
              <w:shd w:val="clear" w:color="auto" w:fill="FFFFFF"/>
              <w:autoSpaceDE w:val="0"/>
              <w:rPr>
                <w:color w:val="000000"/>
              </w:rPr>
            </w:pPr>
            <w:r w:rsidRPr="0094257A">
              <w:rPr>
                <w:color w:val="000000"/>
                <w:sz w:val="22"/>
                <w:szCs w:val="22"/>
              </w:rPr>
              <w:t xml:space="preserve">1. </w:t>
            </w:r>
            <w:r w:rsidRPr="0094257A">
              <w:rPr>
                <w:i/>
                <w:iCs/>
                <w:color w:val="000000"/>
                <w:sz w:val="22"/>
                <w:szCs w:val="22"/>
              </w:rPr>
              <w:t xml:space="preserve">Слушание музыки. </w:t>
            </w:r>
            <w:r w:rsidRPr="0094257A">
              <w:rPr>
                <w:color w:val="000000"/>
                <w:sz w:val="22"/>
                <w:szCs w:val="22"/>
              </w:rPr>
              <w:t>а) Восприятие музыкальных произ</w:t>
            </w:r>
            <w:r w:rsidRPr="0094257A">
              <w:rPr>
                <w:color w:val="000000"/>
                <w:sz w:val="22"/>
                <w:szCs w:val="22"/>
              </w:rPr>
              <w:softHyphen/>
              <w:t>ведений</w:t>
            </w:r>
          </w:p>
        </w:tc>
        <w:tc>
          <w:tcPr>
            <w:tcW w:w="5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4257A" w:rsidRPr="0094257A" w:rsidRDefault="0094257A" w:rsidP="0094257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4257A">
              <w:rPr>
                <w:color w:val="000000"/>
                <w:sz w:val="22"/>
                <w:szCs w:val="22"/>
              </w:rPr>
              <w:t>Учить: - определять музыкальный жанр произведения; - сравнивать произведения с одинаковыми названиями; - высказываться о сходстве и отличии музыкальных пьес; - различать тончайшие оттенки настроения. Закреплять представления о чертах песенности, танцевальности, маршевости</w:t>
            </w:r>
          </w:p>
        </w:tc>
        <w:tc>
          <w:tcPr>
            <w:tcW w:w="52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257A" w:rsidRPr="0094257A" w:rsidRDefault="0094257A" w:rsidP="0094257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4257A">
              <w:rPr>
                <w:color w:val="000000"/>
                <w:sz w:val="22"/>
                <w:szCs w:val="22"/>
              </w:rPr>
              <w:t>«Гавот» И.-С. Баха; «Свадебный марш» Ф. Мендель</w:t>
            </w:r>
            <w:r w:rsidRPr="0094257A">
              <w:rPr>
                <w:color w:val="000000"/>
                <w:sz w:val="22"/>
                <w:szCs w:val="22"/>
              </w:rPr>
              <w:softHyphen/>
              <w:t>сона; «Марш» Д. Верди; «Менуэт» Г. Генделя; «Тан</w:t>
            </w:r>
            <w:r w:rsidRPr="0094257A">
              <w:rPr>
                <w:color w:val="000000"/>
                <w:sz w:val="22"/>
                <w:szCs w:val="22"/>
              </w:rPr>
              <w:softHyphen/>
              <w:t>цы кукол» Д. Д. Шостаковича; «Менуэт» И. Гайдна</w:t>
            </w:r>
          </w:p>
        </w:tc>
      </w:tr>
      <w:tr w:rsidR="0094257A" w:rsidRPr="0094257A" w:rsidTr="00D700B3">
        <w:trPr>
          <w:gridAfter w:val="1"/>
          <w:wAfter w:w="12" w:type="dxa"/>
          <w:trHeight w:val="624"/>
        </w:trPr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4257A" w:rsidRPr="0094257A" w:rsidRDefault="0094257A" w:rsidP="0094257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4257A">
              <w:rPr>
                <w:color w:val="000000"/>
                <w:sz w:val="22"/>
                <w:szCs w:val="22"/>
              </w:rPr>
              <w:t>б) Развитие голоса и слуха</w:t>
            </w:r>
          </w:p>
        </w:tc>
        <w:tc>
          <w:tcPr>
            <w:tcW w:w="5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4257A" w:rsidRPr="0094257A" w:rsidRDefault="0094257A" w:rsidP="0094257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4257A">
              <w:rPr>
                <w:color w:val="000000"/>
                <w:sz w:val="22"/>
                <w:szCs w:val="22"/>
              </w:rPr>
              <w:t>Развивать музыкально-сенсорный слух</w:t>
            </w:r>
          </w:p>
        </w:tc>
        <w:tc>
          <w:tcPr>
            <w:tcW w:w="52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257A" w:rsidRPr="0094257A" w:rsidRDefault="0094257A" w:rsidP="0094257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4257A">
              <w:rPr>
                <w:color w:val="000000"/>
                <w:sz w:val="22"/>
                <w:szCs w:val="22"/>
              </w:rPr>
              <w:t>«Три танца» Г. Левкодимова; «Сложи песенку» Л. Н. Ко-мисаровой и Э. П. Костиной</w:t>
            </w:r>
          </w:p>
        </w:tc>
      </w:tr>
      <w:tr w:rsidR="0094257A" w:rsidRPr="0094257A" w:rsidTr="00D700B3">
        <w:trPr>
          <w:gridAfter w:val="1"/>
          <w:wAfter w:w="12" w:type="dxa"/>
          <w:trHeight w:val="959"/>
        </w:trPr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4257A" w:rsidRPr="0094257A" w:rsidRDefault="0094257A" w:rsidP="0094257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4257A">
              <w:rPr>
                <w:i/>
                <w:iCs/>
                <w:color w:val="000000"/>
                <w:sz w:val="22"/>
                <w:szCs w:val="22"/>
              </w:rPr>
              <w:t xml:space="preserve">2. Пение. </w:t>
            </w:r>
            <w:r w:rsidRPr="0094257A">
              <w:rPr>
                <w:color w:val="000000"/>
                <w:sz w:val="22"/>
                <w:szCs w:val="22"/>
              </w:rPr>
              <w:t>а) Усвоение песенных навыков</w:t>
            </w:r>
          </w:p>
        </w:tc>
        <w:tc>
          <w:tcPr>
            <w:tcW w:w="5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4257A" w:rsidRPr="0094257A" w:rsidRDefault="0094257A" w:rsidP="0094257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4257A">
              <w:rPr>
                <w:color w:val="000000"/>
                <w:sz w:val="22"/>
                <w:szCs w:val="22"/>
              </w:rPr>
              <w:t>Учить: - вокально-хоровым навыкам; - правильно делать в пении акценты, начинать и закан</w:t>
            </w:r>
            <w:r w:rsidRPr="0094257A">
              <w:rPr>
                <w:color w:val="000000"/>
                <w:sz w:val="22"/>
                <w:szCs w:val="22"/>
              </w:rPr>
              <w:softHyphen/>
              <w:t>чивать пение тише. Закреплять умение петь легким, подвижным звуком</w:t>
            </w:r>
          </w:p>
        </w:tc>
        <w:tc>
          <w:tcPr>
            <w:tcW w:w="52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257A" w:rsidRPr="0094257A" w:rsidRDefault="0094257A" w:rsidP="0094257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4257A">
              <w:rPr>
                <w:color w:val="000000"/>
                <w:sz w:val="22"/>
                <w:szCs w:val="22"/>
              </w:rPr>
              <w:t>«Сказка не кончается», муз. Г. Левкодимова, сл. В. Сте</w:t>
            </w:r>
            <w:r w:rsidRPr="0094257A">
              <w:rPr>
                <w:color w:val="000000"/>
                <w:sz w:val="22"/>
                <w:szCs w:val="22"/>
              </w:rPr>
              <w:softHyphen/>
              <w:t>панова или «Снежная сказка», муз. А. Базь, сл. Н. Ка-пустюк; «Сон», «Елка», муз. Н. В. Куликовой, сл. М. Но</w:t>
            </w:r>
            <w:r w:rsidRPr="0094257A">
              <w:rPr>
                <w:color w:val="000000"/>
                <w:sz w:val="22"/>
                <w:szCs w:val="22"/>
              </w:rPr>
              <w:softHyphen/>
              <w:t>виковой</w:t>
            </w:r>
          </w:p>
        </w:tc>
      </w:tr>
      <w:tr w:rsidR="0094257A" w:rsidRPr="0094257A" w:rsidTr="00D700B3">
        <w:trPr>
          <w:gridAfter w:val="1"/>
          <w:wAfter w:w="12" w:type="dxa"/>
          <w:trHeight w:val="336"/>
        </w:trPr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4257A" w:rsidRPr="0094257A" w:rsidRDefault="0094257A" w:rsidP="0094257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4257A">
              <w:rPr>
                <w:color w:val="000000"/>
                <w:sz w:val="22"/>
                <w:szCs w:val="22"/>
              </w:rPr>
              <w:t>б) Песенное творчество</w:t>
            </w:r>
          </w:p>
        </w:tc>
        <w:tc>
          <w:tcPr>
            <w:tcW w:w="5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4257A" w:rsidRPr="0094257A" w:rsidRDefault="0094257A" w:rsidP="0094257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4257A">
              <w:rPr>
                <w:color w:val="000000"/>
                <w:sz w:val="22"/>
                <w:szCs w:val="22"/>
              </w:rPr>
              <w:t>Учить импровизировать простейшие мелодии</w:t>
            </w:r>
          </w:p>
        </w:tc>
        <w:tc>
          <w:tcPr>
            <w:tcW w:w="52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257A" w:rsidRPr="0094257A" w:rsidRDefault="0094257A" w:rsidP="0094257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4257A">
              <w:rPr>
                <w:color w:val="000000"/>
                <w:sz w:val="22"/>
                <w:szCs w:val="22"/>
              </w:rPr>
              <w:t>«С добрым утром», «Гуси», муз. и сл. Т. Бырченко</w:t>
            </w:r>
          </w:p>
        </w:tc>
      </w:tr>
      <w:tr w:rsidR="0094257A" w:rsidRPr="0094257A" w:rsidTr="00D700B3">
        <w:trPr>
          <w:gridAfter w:val="1"/>
          <w:wAfter w:w="12" w:type="dxa"/>
          <w:trHeight w:val="1469"/>
        </w:trPr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4257A" w:rsidRPr="0094257A" w:rsidRDefault="0094257A" w:rsidP="0094257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4257A">
              <w:rPr>
                <w:color w:val="000000"/>
                <w:sz w:val="20"/>
                <w:szCs w:val="20"/>
              </w:rPr>
              <w:t xml:space="preserve">3. </w:t>
            </w:r>
            <w:r w:rsidRPr="0094257A">
              <w:rPr>
                <w:i/>
                <w:iCs/>
                <w:color w:val="000000"/>
                <w:sz w:val="20"/>
                <w:szCs w:val="20"/>
              </w:rPr>
              <w:t xml:space="preserve">Музыкально-ритмические движения. </w:t>
            </w:r>
            <w:r w:rsidRPr="0094257A">
              <w:rPr>
                <w:color w:val="000000"/>
                <w:sz w:val="22"/>
                <w:szCs w:val="22"/>
              </w:rPr>
              <w:t>а) Упражнения</w:t>
            </w:r>
          </w:p>
        </w:tc>
        <w:tc>
          <w:tcPr>
            <w:tcW w:w="5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4257A" w:rsidRPr="0094257A" w:rsidRDefault="0094257A" w:rsidP="0094257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4257A">
              <w:rPr>
                <w:color w:val="000000"/>
                <w:sz w:val="22"/>
                <w:szCs w:val="22"/>
              </w:rPr>
              <w:t>Учить: - передавать в движении особенности музыки, двигаться ритмично, соблюдая темп музыки; - отличать сильную долю, менять движения в соответст</w:t>
            </w:r>
            <w:r w:rsidRPr="0094257A">
              <w:rPr>
                <w:color w:val="000000"/>
                <w:sz w:val="22"/>
                <w:szCs w:val="22"/>
              </w:rPr>
              <w:softHyphen/>
              <w:t>вии с формой произведения</w:t>
            </w:r>
          </w:p>
        </w:tc>
        <w:tc>
          <w:tcPr>
            <w:tcW w:w="52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257A" w:rsidRPr="0094257A" w:rsidRDefault="0094257A" w:rsidP="0094257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4257A">
              <w:rPr>
                <w:color w:val="000000"/>
                <w:sz w:val="22"/>
                <w:szCs w:val="22"/>
              </w:rPr>
              <w:t>«Передача платочка» Т. Ломовой; «Дробный шаг», русская народная мелодия; «Под яблоней зеленою», обр. Р. Рустамова; «Хоровод», русская народная ме</w:t>
            </w:r>
            <w:r w:rsidRPr="0094257A">
              <w:rPr>
                <w:color w:val="000000"/>
                <w:sz w:val="22"/>
                <w:szCs w:val="22"/>
              </w:rPr>
              <w:softHyphen/>
              <w:t>лодия, обр. Т. Ломовой; элементы менуэта, шаг мену</w:t>
            </w:r>
            <w:r w:rsidRPr="0094257A">
              <w:rPr>
                <w:color w:val="000000"/>
                <w:sz w:val="22"/>
                <w:szCs w:val="22"/>
              </w:rPr>
              <w:softHyphen/>
              <w:t>эта под муз. П. И. Чайковского («Менуэт»)</w:t>
            </w:r>
          </w:p>
        </w:tc>
      </w:tr>
      <w:tr w:rsidR="0094257A" w:rsidRPr="0094257A" w:rsidTr="00D700B3">
        <w:trPr>
          <w:gridAfter w:val="1"/>
          <w:wAfter w:w="12" w:type="dxa"/>
          <w:trHeight w:val="970"/>
        </w:trPr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4257A" w:rsidRPr="0094257A" w:rsidRDefault="0094257A" w:rsidP="0094257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4257A">
              <w:rPr>
                <w:color w:val="000000"/>
                <w:sz w:val="22"/>
                <w:szCs w:val="22"/>
              </w:rPr>
              <w:t>б) Пляски</w:t>
            </w:r>
          </w:p>
        </w:tc>
        <w:tc>
          <w:tcPr>
            <w:tcW w:w="5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4257A" w:rsidRPr="0094257A" w:rsidRDefault="0094257A" w:rsidP="0094257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4257A">
              <w:rPr>
                <w:color w:val="000000"/>
                <w:sz w:val="22"/>
                <w:szCs w:val="22"/>
              </w:rPr>
              <w:t>Учить: - работать над выразительностью движений в танцах; - свободно ориентироваться в пространстве; - самостоятельно строить круг из пар; - передавать в движениях характер танца</w:t>
            </w:r>
          </w:p>
        </w:tc>
        <w:tc>
          <w:tcPr>
            <w:tcW w:w="52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257A" w:rsidRPr="0094257A" w:rsidRDefault="0094257A" w:rsidP="0094257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4257A">
              <w:rPr>
                <w:color w:val="000000"/>
                <w:sz w:val="22"/>
                <w:szCs w:val="22"/>
              </w:rPr>
              <w:t>«Менуэт», фрагмент из балета «Щелкунчик» П. И. Чай</w:t>
            </w:r>
            <w:r w:rsidRPr="0094257A">
              <w:rPr>
                <w:color w:val="000000"/>
                <w:sz w:val="22"/>
                <w:szCs w:val="22"/>
              </w:rPr>
              <w:softHyphen/>
              <w:t>ковского; хоровод «Елка», муз. Н. В. Куликовой, сл. М. Новиковой; «Вальс» П. И. Чайковского</w:t>
            </w:r>
          </w:p>
        </w:tc>
      </w:tr>
      <w:tr w:rsidR="0094257A" w:rsidRPr="0094257A" w:rsidTr="00D700B3">
        <w:trPr>
          <w:gridAfter w:val="1"/>
          <w:wAfter w:w="12" w:type="dxa"/>
          <w:trHeight w:val="847"/>
        </w:trPr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4257A" w:rsidRPr="0094257A" w:rsidRDefault="0094257A" w:rsidP="0094257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4257A">
              <w:rPr>
                <w:color w:val="000000"/>
                <w:sz w:val="22"/>
                <w:szCs w:val="22"/>
              </w:rPr>
              <w:t>в) Игры</w:t>
            </w:r>
          </w:p>
        </w:tc>
        <w:tc>
          <w:tcPr>
            <w:tcW w:w="5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4257A" w:rsidRPr="0094257A" w:rsidRDefault="0094257A" w:rsidP="0094257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4257A">
              <w:rPr>
                <w:color w:val="000000"/>
                <w:sz w:val="22"/>
                <w:szCs w:val="22"/>
              </w:rPr>
              <w:t>Развивать: - коммуникативные качества, выполнять правила игры; - умение самостоятельно искать решение в спорной си</w:t>
            </w:r>
            <w:r w:rsidRPr="0094257A">
              <w:rPr>
                <w:color w:val="000000"/>
                <w:sz w:val="22"/>
                <w:szCs w:val="22"/>
              </w:rPr>
              <w:softHyphen/>
              <w:t>туации</w:t>
            </w:r>
          </w:p>
        </w:tc>
        <w:tc>
          <w:tcPr>
            <w:tcW w:w="52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257A" w:rsidRPr="0094257A" w:rsidRDefault="0094257A" w:rsidP="0094257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4257A">
              <w:rPr>
                <w:color w:val="000000"/>
                <w:sz w:val="22"/>
                <w:szCs w:val="22"/>
              </w:rPr>
              <w:t>«Охотники и зайцы», муз. Е. Тиличеевой, сл. А. Ган-гова; «Передай снежок» С. Соснина; «Найди себе па</w:t>
            </w:r>
            <w:r w:rsidRPr="0094257A">
              <w:rPr>
                <w:color w:val="000000"/>
                <w:sz w:val="22"/>
                <w:szCs w:val="22"/>
              </w:rPr>
              <w:softHyphen/>
              <w:t>ру», латвийская народная мелодия, обр. Т. Попатенко</w:t>
            </w:r>
          </w:p>
        </w:tc>
      </w:tr>
      <w:tr w:rsidR="0094257A" w:rsidRPr="0094257A" w:rsidTr="00D700B3">
        <w:trPr>
          <w:gridAfter w:val="1"/>
          <w:wAfter w:w="12" w:type="dxa"/>
          <w:trHeight w:val="340"/>
        </w:trPr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4257A" w:rsidRPr="0094257A" w:rsidRDefault="0094257A" w:rsidP="0094257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4257A">
              <w:rPr>
                <w:color w:val="000000"/>
                <w:sz w:val="22"/>
                <w:szCs w:val="22"/>
              </w:rPr>
              <w:t>г) Музыкально-игровое творчество</w:t>
            </w:r>
          </w:p>
        </w:tc>
        <w:tc>
          <w:tcPr>
            <w:tcW w:w="5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4257A" w:rsidRPr="0094257A" w:rsidRDefault="0094257A" w:rsidP="0094257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4257A">
              <w:rPr>
                <w:color w:val="000000"/>
                <w:sz w:val="22"/>
                <w:szCs w:val="22"/>
              </w:rPr>
              <w:t>Побуждать к игровому творчеству</w:t>
            </w:r>
          </w:p>
        </w:tc>
        <w:tc>
          <w:tcPr>
            <w:tcW w:w="52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257A" w:rsidRPr="0094257A" w:rsidRDefault="0094257A" w:rsidP="0094257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4257A">
              <w:rPr>
                <w:color w:val="000000"/>
                <w:sz w:val="22"/>
                <w:szCs w:val="22"/>
              </w:rPr>
              <w:t>«Полька лисы» В. Косенко</w:t>
            </w:r>
          </w:p>
        </w:tc>
      </w:tr>
      <w:tr w:rsidR="0094257A" w:rsidRPr="0094257A" w:rsidTr="00D700B3">
        <w:trPr>
          <w:gridAfter w:val="1"/>
          <w:wAfter w:w="12" w:type="dxa"/>
          <w:trHeight w:val="847"/>
        </w:trPr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4257A" w:rsidRPr="0094257A" w:rsidRDefault="0094257A" w:rsidP="0094257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4257A">
              <w:rPr>
                <w:color w:val="000000"/>
                <w:sz w:val="22"/>
                <w:szCs w:val="22"/>
              </w:rPr>
              <w:t>д) Игра на металлофоне</w:t>
            </w:r>
          </w:p>
        </w:tc>
        <w:tc>
          <w:tcPr>
            <w:tcW w:w="5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4257A" w:rsidRPr="0094257A" w:rsidRDefault="0094257A" w:rsidP="0094257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4257A">
              <w:rPr>
                <w:color w:val="000000"/>
                <w:sz w:val="22"/>
                <w:szCs w:val="22"/>
              </w:rPr>
              <w:t>Учить находить по слуху высокий и низкий регистр, изображать теплый дождик и грозу</w:t>
            </w:r>
          </w:p>
        </w:tc>
        <w:tc>
          <w:tcPr>
            <w:tcW w:w="52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257A" w:rsidRPr="0094257A" w:rsidRDefault="0094257A" w:rsidP="0094257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4257A">
              <w:rPr>
                <w:color w:val="000000"/>
                <w:sz w:val="22"/>
                <w:szCs w:val="22"/>
              </w:rPr>
              <w:t>«Кап-кап-кап», румынская народная песня, обр. Т. По-патенко</w:t>
            </w:r>
          </w:p>
        </w:tc>
      </w:tr>
      <w:tr w:rsidR="0094257A" w:rsidRPr="0094257A" w:rsidTr="00D700B3">
        <w:trPr>
          <w:gridAfter w:val="1"/>
          <w:wAfter w:w="12" w:type="dxa"/>
          <w:trHeight w:val="562"/>
        </w:trPr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4257A" w:rsidRPr="0094257A" w:rsidRDefault="0094257A" w:rsidP="0094257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4257A">
              <w:rPr>
                <w:color w:val="000000"/>
                <w:sz w:val="22"/>
                <w:szCs w:val="22"/>
              </w:rPr>
              <w:t>II. Самостоятельная музыкальная деятельность</w:t>
            </w:r>
          </w:p>
        </w:tc>
        <w:tc>
          <w:tcPr>
            <w:tcW w:w="5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4257A" w:rsidRPr="0094257A" w:rsidRDefault="0094257A" w:rsidP="0094257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4257A">
              <w:rPr>
                <w:color w:val="000000"/>
                <w:sz w:val="22"/>
                <w:szCs w:val="22"/>
              </w:rPr>
              <w:t>Развивать умение использовать знакомые песни вне занятий</w:t>
            </w:r>
          </w:p>
        </w:tc>
        <w:tc>
          <w:tcPr>
            <w:tcW w:w="52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257A" w:rsidRPr="0094257A" w:rsidRDefault="0094257A" w:rsidP="0094257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4257A">
              <w:rPr>
                <w:color w:val="000000"/>
                <w:sz w:val="22"/>
                <w:szCs w:val="22"/>
              </w:rPr>
              <w:t>«На привале», муз. Т. Попатенко, сл. Г. Ладонщикова</w:t>
            </w:r>
          </w:p>
        </w:tc>
      </w:tr>
      <w:tr w:rsidR="0094257A" w:rsidRPr="0094257A" w:rsidTr="00D700B3">
        <w:trPr>
          <w:gridAfter w:val="1"/>
          <w:wAfter w:w="12" w:type="dxa"/>
          <w:trHeight w:val="528"/>
        </w:trPr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4257A" w:rsidRPr="0094257A" w:rsidRDefault="0094257A" w:rsidP="0094257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4257A">
              <w:rPr>
                <w:color w:val="000000"/>
                <w:sz w:val="22"/>
                <w:szCs w:val="22"/>
              </w:rPr>
              <w:lastRenderedPageBreak/>
              <w:t>III. Праздники и развлечения</w:t>
            </w:r>
          </w:p>
        </w:tc>
        <w:tc>
          <w:tcPr>
            <w:tcW w:w="5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4257A" w:rsidRPr="0094257A" w:rsidRDefault="0094257A" w:rsidP="0094257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4257A">
              <w:rPr>
                <w:color w:val="000000"/>
                <w:sz w:val="22"/>
                <w:szCs w:val="22"/>
              </w:rPr>
              <w:t>Воспитывать умение вести себя на празднике, радо</w:t>
            </w:r>
            <w:r w:rsidRPr="0094257A">
              <w:rPr>
                <w:color w:val="000000"/>
                <w:sz w:val="22"/>
                <w:szCs w:val="22"/>
              </w:rPr>
              <w:softHyphen/>
              <w:t>ваться самому и доставлять радость другим</w:t>
            </w:r>
          </w:p>
        </w:tc>
        <w:tc>
          <w:tcPr>
            <w:tcW w:w="52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257A" w:rsidRPr="0094257A" w:rsidRDefault="0094257A" w:rsidP="0094257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4257A">
              <w:rPr>
                <w:color w:val="000000"/>
                <w:sz w:val="22"/>
                <w:szCs w:val="22"/>
              </w:rPr>
              <w:t>Осенний праздник, фольклорный праздник «Кузь</w:t>
            </w:r>
            <w:r w:rsidRPr="0094257A">
              <w:rPr>
                <w:color w:val="000000"/>
                <w:sz w:val="22"/>
                <w:szCs w:val="22"/>
              </w:rPr>
              <w:softHyphen/>
              <w:t>минки»</w:t>
            </w:r>
          </w:p>
        </w:tc>
      </w:tr>
      <w:tr w:rsidR="0094257A" w:rsidRPr="0094257A" w:rsidTr="00D700B3">
        <w:trPr>
          <w:gridAfter w:val="1"/>
          <w:wAfter w:w="12" w:type="dxa"/>
          <w:trHeight w:val="394"/>
        </w:trPr>
        <w:tc>
          <w:tcPr>
            <w:tcW w:w="1445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257A" w:rsidRPr="0094257A" w:rsidRDefault="0094257A" w:rsidP="0094257A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 w:rsidRPr="0094257A">
              <w:rPr>
                <w:b/>
                <w:bCs/>
                <w:color w:val="000000"/>
                <w:sz w:val="22"/>
                <w:szCs w:val="22"/>
              </w:rPr>
              <w:t>Целевые ориентиры развития ребенка (на основе интеграции образовательных направлений)</w:t>
            </w:r>
          </w:p>
        </w:tc>
      </w:tr>
      <w:tr w:rsidR="0094257A" w:rsidRPr="0094257A" w:rsidTr="00D700B3">
        <w:trPr>
          <w:gridAfter w:val="1"/>
          <w:wAfter w:w="12" w:type="dxa"/>
          <w:trHeight w:val="1766"/>
        </w:trPr>
        <w:tc>
          <w:tcPr>
            <w:tcW w:w="1445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257A" w:rsidRPr="0094257A" w:rsidRDefault="0094257A" w:rsidP="0094257A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 w:rsidRPr="0094257A">
              <w:rPr>
                <w:color w:val="000000"/>
                <w:sz w:val="22"/>
                <w:szCs w:val="22"/>
              </w:rPr>
              <w:t>Определяют жанр, общее настроение, характер прослушанного произведения, свободно высказываются об этом; умеют самостоятельно и вырази</w:t>
            </w:r>
            <w:r w:rsidRPr="0094257A">
              <w:rPr>
                <w:color w:val="000000"/>
                <w:sz w:val="22"/>
                <w:szCs w:val="22"/>
              </w:rPr>
              <w:softHyphen/>
              <w:t xml:space="preserve">тельно исполнять песни; инсценируют игровые песни, придумывают варианты образных движений в играх; передают в движениях характер танца; проявляют самостоятельность в создании музыкальных образов-импровизаций; проявляют интерес к музыке как средству самовыражения </w:t>
            </w:r>
            <w:r w:rsidRPr="0094257A">
              <w:rPr>
                <w:i/>
                <w:iCs/>
                <w:color w:val="000000"/>
                <w:sz w:val="22"/>
                <w:szCs w:val="22"/>
              </w:rPr>
              <w:t xml:space="preserve">(музыка, коммуникация, физическая культура, познание); </w:t>
            </w:r>
            <w:r w:rsidRPr="0094257A">
              <w:rPr>
                <w:color w:val="000000"/>
                <w:sz w:val="22"/>
                <w:szCs w:val="22"/>
              </w:rPr>
              <w:t>соблюдают элементарные общепринятые нормы и правила в коллективной музыкальной деятельно</w:t>
            </w:r>
            <w:r w:rsidRPr="0094257A">
              <w:rPr>
                <w:color w:val="000000"/>
                <w:sz w:val="22"/>
                <w:szCs w:val="22"/>
              </w:rPr>
              <w:softHyphen/>
              <w:t xml:space="preserve">сти; активно проявляют положительные эмоции от сотрудничества, радуются успехам сверстников; владеют диалогической речью: умеют задавать вопросы, отвечать на них, используя грамматическую форму, соответствующую типу вопроса </w:t>
            </w:r>
            <w:r w:rsidRPr="0094257A">
              <w:rPr>
                <w:i/>
                <w:iCs/>
                <w:color w:val="000000"/>
                <w:sz w:val="22"/>
                <w:szCs w:val="22"/>
              </w:rPr>
              <w:t>(музыка, социализация, коммуникация)</w:t>
            </w:r>
          </w:p>
        </w:tc>
      </w:tr>
      <w:tr w:rsidR="0094257A" w:rsidRPr="0094257A" w:rsidTr="00D700B3">
        <w:trPr>
          <w:gridAfter w:val="1"/>
          <w:wAfter w:w="12" w:type="dxa"/>
          <w:trHeight w:val="384"/>
        </w:trPr>
        <w:tc>
          <w:tcPr>
            <w:tcW w:w="1445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257A" w:rsidRPr="0094257A" w:rsidRDefault="0094257A" w:rsidP="0094257A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 w:rsidRPr="0094257A">
              <w:rPr>
                <w:b/>
                <w:bCs/>
                <w:color w:val="000000"/>
                <w:sz w:val="22"/>
                <w:szCs w:val="22"/>
              </w:rPr>
              <w:t>Виды детской деятельности</w:t>
            </w:r>
          </w:p>
        </w:tc>
      </w:tr>
      <w:tr w:rsidR="0094257A" w:rsidRPr="0094257A" w:rsidTr="00D700B3">
        <w:trPr>
          <w:gridAfter w:val="1"/>
          <w:wAfter w:w="12" w:type="dxa"/>
          <w:trHeight w:val="893"/>
        </w:trPr>
        <w:tc>
          <w:tcPr>
            <w:tcW w:w="1445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257A" w:rsidRPr="0094257A" w:rsidRDefault="0094257A" w:rsidP="0094257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4257A">
              <w:rPr>
                <w:color w:val="000000"/>
                <w:sz w:val="22"/>
                <w:szCs w:val="22"/>
              </w:rPr>
              <w:t>Слушание и определение музыкальных жанров произведений, диалоги о сходстве и отличии музыкальных пьес, вокально-хоровое пение, упражнения на удержание дыхания до конца фразы, на артикуляцию, игра на металлофоне, плясовые музыкально-ритмические движения, театрализованные музы</w:t>
            </w:r>
            <w:r w:rsidRPr="0094257A">
              <w:rPr>
                <w:color w:val="000000"/>
                <w:sz w:val="22"/>
                <w:szCs w:val="22"/>
              </w:rPr>
              <w:softHyphen/>
              <w:t>кальные игры, самостоятельное пение с музыкальным сопровождением и без него</w:t>
            </w:r>
          </w:p>
        </w:tc>
      </w:tr>
      <w:tr w:rsidR="0094257A" w:rsidRPr="0094257A" w:rsidTr="00D700B3">
        <w:trPr>
          <w:gridAfter w:val="1"/>
          <w:wAfter w:w="12" w:type="dxa"/>
          <w:trHeight w:val="394"/>
        </w:trPr>
        <w:tc>
          <w:tcPr>
            <w:tcW w:w="1445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4257A" w:rsidRPr="0094257A" w:rsidRDefault="0094257A" w:rsidP="0094257A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 w:rsidRPr="0094257A">
              <w:rPr>
                <w:b/>
                <w:bCs/>
                <w:color w:val="000000"/>
              </w:rPr>
              <w:t>Декабрь</w:t>
            </w:r>
          </w:p>
        </w:tc>
      </w:tr>
      <w:tr w:rsidR="0094257A" w:rsidRPr="0094257A" w:rsidTr="00D700B3">
        <w:trPr>
          <w:gridAfter w:val="1"/>
          <w:wAfter w:w="12" w:type="dxa"/>
          <w:trHeight w:val="1723"/>
        </w:trPr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4257A" w:rsidRPr="0094257A" w:rsidRDefault="0094257A" w:rsidP="0094257A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 w:rsidRPr="0094257A">
              <w:rPr>
                <w:b/>
                <w:bCs/>
                <w:color w:val="000000"/>
                <w:lang w:val="en-US"/>
              </w:rPr>
              <w:t>I</w:t>
            </w:r>
            <w:r w:rsidRPr="0094257A">
              <w:rPr>
                <w:b/>
                <w:bCs/>
                <w:color w:val="000000"/>
              </w:rPr>
              <w:t>. Музыкальные занятия.</w:t>
            </w:r>
          </w:p>
          <w:p w:rsidR="0094257A" w:rsidRPr="0094257A" w:rsidRDefault="0094257A" w:rsidP="0094257A">
            <w:pPr>
              <w:shd w:val="clear" w:color="auto" w:fill="FFFFFF"/>
              <w:autoSpaceDE w:val="0"/>
              <w:rPr>
                <w:color w:val="000000"/>
              </w:rPr>
            </w:pPr>
            <w:r w:rsidRPr="0094257A">
              <w:rPr>
                <w:color w:val="000000"/>
                <w:sz w:val="22"/>
                <w:szCs w:val="22"/>
              </w:rPr>
              <w:t xml:space="preserve">1. </w:t>
            </w:r>
            <w:r w:rsidRPr="0094257A">
              <w:rPr>
                <w:i/>
                <w:iCs/>
                <w:color w:val="000000"/>
                <w:sz w:val="22"/>
                <w:szCs w:val="22"/>
              </w:rPr>
              <w:t xml:space="preserve">Слушание музыки. </w:t>
            </w:r>
            <w:r w:rsidRPr="0094257A">
              <w:rPr>
                <w:color w:val="000000"/>
                <w:sz w:val="22"/>
                <w:szCs w:val="22"/>
              </w:rPr>
              <w:t>а) Восприятие музыкальных произ</w:t>
            </w:r>
            <w:r w:rsidRPr="0094257A">
              <w:rPr>
                <w:color w:val="000000"/>
                <w:sz w:val="22"/>
                <w:szCs w:val="22"/>
              </w:rPr>
              <w:softHyphen/>
              <w:t>ведений</w:t>
            </w:r>
          </w:p>
        </w:tc>
        <w:tc>
          <w:tcPr>
            <w:tcW w:w="5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4257A" w:rsidRPr="0094257A" w:rsidRDefault="0094257A" w:rsidP="0094257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4257A">
              <w:rPr>
                <w:color w:val="000000"/>
                <w:sz w:val="22"/>
                <w:szCs w:val="22"/>
              </w:rPr>
              <w:t>Учить: - сравнивать произведения с одинаковыми названиями; - высказываться о сходстве и отличии музыкальных пьес; - определять музыкальный жанр произведения. Знакомить с различными вариантами бытования на</w:t>
            </w:r>
            <w:r w:rsidRPr="0094257A">
              <w:rPr>
                <w:color w:val="000000"/>
                <w:sz w:val="22"/>
                <w:szCs w:val="22"/>
              </w:rPr>
              <w:softHyphen/>
              <w:t>родных песен</w:t>
            </w:r>
          </w:p>
        </w:tc>
        <w:tc>
          <w:tcPr>
            <w:tcW w:w="52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257A" w:rsidRPr="0094257A" w:rsidRDefault="0094257A" w:rsidP="0094257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4257A">
              <w:rPr>
                <w:color w:val="000000"/>
                <w:sz w:val="22"/>
                <w:szCs w:val="22"/>
              </w:rPr>
              <w:t>«Колыбельные» русских и зарубежных композиторов: П. И. Чайковского из балета «Щелкунчик»; Н. А. Рим-ского-Корсакова из оперы «Садко» («Колыбельная Волхвы»); Дж. Гершвина из оперы «Порги и Бесс»; «Вечерняя сказка» А. И. Хачатуряна; «Лихорадуш-ка», муз. А. Даргомыжского, слова народные; «Вдоль по Питерской», русская народная песня</w:t>
            </w:r>
          </w:p>
        </w:tc>
      </w:tr>
      <w:tr w:rsidR="0094257A" w:rsidRPr="0094257A" w:rsidTr="00D700B3">
        <w:trPr>
          <w:gridAfter w:val="1"/>
          <w:wAfter w:w="12" w:type="dxa"/>
          <w:trHeight w:val="584"/>
        </w:trPr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4257A" w:rsidRPr="0094257A" w:rsidRDefault="0094257A" w:rsidP="0094257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4257A">
              <w:rPr>
                <w:color w:val="000000"/>
                <w:sz w:val="22"/>
                <w:szCs w:val="22"/>
              </w:rPr>
              <w:t>б) Развитие голоса и слуха</w:t>
            </w:r>
          </w:p>
        </w:tc>
        <w:tc>
          <w:tcPr>
            <w:tcW w:w="5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4257A" w:rsidRPr="0094257A" w:rsidRDefault="0094257A" w:rsidP="0094257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4257A">
              <w:rPr>
                <w:color w:val="000000"/>
                <w:sz w:val="22"/>
                <w:szCs w:val="22"/>
              </w:rPr>
              <w:t>Развивать представления о регистрах. Совершенствовать восприятие основных свойств звука</w:t>
            </w:r>
          </w:p>
        </w:tc>
        <w:tc>
          <w:tcPr>
            <w:tcW w:w="52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257A" w:rsidRPr="0094257A" w:rsidRDefault="0094257A" w:rsidP="0094257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4257A">
              <w:rPr>
                <w:color w:val="000000"/>
                <w:sz w:val="22"/>
                <w:szCs w:val="22"/>
              </w:rPr>
              <w:t>«Повтори звуки», «Кто в домике живет?» Н. Г. Коно</w:t>
            </w:r>
            <w:r w:rsidRPr="0094257A">
              <w:rPr>
                <w:color w:val="000000"/>
                <w:sz w:val="22"/>
                <w:szCs w:val="22"/>
              </w:rPr>
              <w:softHyphen/>
              <w:t>новой</w:t>
            </w:r>
          </w:p>
        </w:tc>
      </w:tr>
      <w:tr w:rsidR="0094257A" w:rsidRPr="0094257A" w:rsidTr="00D700B3">
        <w:trPr>
          <w:gridAfter w:val="1"/>
          <w:wAfter w:w="12" w:type="dxa"/>
          <w:trHeight w:val="584"/>
        </w:trPr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4257A" w:rsidRPr="0094257A" w:rsidRDefault="0094257A" w:rsidP="0094257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4257A">
              <w:rPr>
                <w:color w:val="000000"/>
                <w:sz w:val="22"/>
                <w:szCs w:val="22"/>
              </w:rPr>
              <w:t>2. Пение. а) Усвоение песенных навыков</w:t>
            </w:r>
          </w:p>
        </w:tc>
        <w:tc>
          <w:tcPr>
            <w:tcW w:w="5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4257A" w:rsidRPr="0094257A" w:rsidRDefault="0094257A" w:rsidP="0094257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4257A">
              <w:rPr>
                <w:color w:val="000000"/>
                <w:sz w:val="22"/>
                <w:szCs w:val="22"/>
              </w:rPr>
              <w:t>Закреплять умение петь легким, подвижным звуком. Учить: - вокально-хоровым навыкам; - делать в пении акценты; - начинать и заканчивать пение тише</w:t>
            </w:r>
          </w:p>
        </w:tc>
        <w:tc>
          <w:tcPr>
            <w:tcW w:w="52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257A" w:rsidRPr="0094257A" w:rsidRDefault="0094257A" w:rsidP="0094257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4257A">
              <w:rPr>
                <w:color w:val="000000"/>
                <w:sz w:val="22"/>
                <w:szCs w:val="22"/>
              </w:rPr>
              <w:t>«Песенка про Деда Мороза», муз. Л. Бирнова, сл. Р. Гра</w:t>
            </w:r>
            <w:r w:rsidRPr="0094257A">
              <w:rPr>
                <w:color w:val="000000"/>
                <w:sz w:val="22"/>
                <w:szCs w:val="22"/>
              </w:rPr>
              <w:softHyphen/>
              <w:t>новской; «Ёлка-ёлочка», муз. Т. Попатенко, сл. И. Черницкой; «Новогодняя песня», муз. и сл. Н. Г. Коно-шенко</w:t>
            </w:r>
          </w:p>
        </w:tc>
      </w:tr>
      <w:tr w:rsidR="0094257A" w:rsidRPr="0094257A" w:rsidTr="00D700B3">
        <w:trPr>
          <w:gridAfter w:val="1"/>
          <w:wAfter w:w="12" w:type="dxa"/>
          <w:trHeight w:val="584"/>
        </w:trPr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4257A" w:rsidRPr="0094257A" w:rsidRDefault="0094257A" w:rsidP="0094257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4257A">
              <w:rPr>
                <w:color w:val="000000"/>
                <w:sz w:val="22"/>
                <w:szCs w:val="22"/>
              </w:rPr>
              <w:t>б) Песенное творчество</w:t>
            </w:r>
          </w:p>
        </w:tc>
        <w:tc>
          <w:tcPr>
            <w:tcW w:w="5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4257A" w:rsidRPr="0094257A" w:rsidRDefault="0094257A" w:rsidP="0094257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4257A">
              <w:rPr>
                <w:color w:val="000000"/>
                <w:sz w:val="22"/>
                <w:szCs w:val="22"/>
              </w:rPr>
              <w:t>Учить придумывать собственные мелодии к стихам</w:t>
            </w:r>
          </w:p>
        </w:tc>
        <w:tc>
          <w:tcPr>
            <w:tcW w:w="52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257A" w:rsidRPr="0094257A" w:rsidRDefault="0094257A" w:rsidP="0094257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4257A">
              <w:rPr>
                <w:color w:val="000000"/>
                <w:sz w:val="22"/>
                <w:szCs w:val="22"/>
              </w:rPr>
              <w:t>«Зайка», муз. Т. Бырченко, сл. А. Барто</w:t>
            </w:r>
          </w:p>
        </w:tc>
      </w:tr>
      <w:tr w:rsidR="0094257A" w:rsidRPr="0094257A" w:rsidTr="00D700B3">
        <w:trPr>
          <w:gridAfter w:val="1"/>
          <w:wAfter w:w="12" w:type="dxa"/>
          <w:trHeight w:val="584"/>
        </w:trPr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4257A" w:rsidRPr="0094257A" w:rsidRDefault="0094257A" w:rsidP="0094257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4257A">
              <w:rPr>
                <w:color w:val="000000"/>
                <w:sz w:val="22"/>
                <w:szCs w:val="22"/>
              </w:rPr>
              <w:lastRenderedPageBreak/>
              <w:t>3. Музыкально-ритмические движения. а) Упражнения</w:t>
            </w:r>
          </w:p>
        </w:tc>
        <w:tc>
          <w:tcPr>
            <w:tcW w:w="5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4257A" w:rsidRPr="0094257A" w:rsidRDefault="0094257A" w:rsidP="0094257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4257A">
              <w:rPr>
                <w:color w:val="000000"/>
                <w:sz w:val="22"/>
                <w:szCs w:val="22"/>
              </w:rPr>
              <w:t>Учить: - менять движения со сменой музыкальных предло</w:t>
            </w:r>
            <w:r w:rsidRPr="0094257A">
              <w:rPr>
                <w:color w:val="000000"/>
                <w:sz w:val="22"/>
                <w:szCs w:val="22"/>
              </w:rPr>
              <w:softHyphen/>
              <w:t>жений; - совершенствовать элементы бальных танцев; - определять жанр музыки и самостоятельно подбирать движения</w:t>
            </w:r>
          </w:p>
        </w:tc>
        <w:tc>
          <w:tcPr>
            <w:tcW w:w="52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257A" w:rsidRPr="0094257A" w:rsidRDefault="0094257A" w:rsidP="0094257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4257A">
              <w:rPr>
                <w:color w:val="000000"/>
                <w:sz w:val="22"/>
                <w:szCs w:val="22"/>
              </w:rPr>
              <w:t>Шаг вальса, шаг менуэта под муз. П. И. Чайковского («Вальс», «Менуэт»); «Хоровод» Т. Попатенко; эле</w:t>
            </w:r>
            <w:r w:rsidRPr="0094257A">
              <w:rPr>
                <w:color w:val="000000"/>
                <w:sz w:val="22"/>
                <w:szCs w:val="22"/>
              </w:rPr>
              <w:softHyphen/>
              <w:t>менты танцев под муз. Т. Ломовой</w:t>
            </w:r>
          </w:p>
        </w:tc>
      </w:tr>
      <w:tr w:rsidR="0094257A" w:rsidRPr="0094257A" w:rsidTr="00D700B3">
        <w:trPr>
          <w:gridAfter w:val="1"/>
          <w:wAfter w:w="12" w:type="dxa"/>
          <w:trHeight w:val="584"/>
        </w:trPr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4257A" w:rsidRPr="0094257A" w:rsidRDefault="0094257A" w:rsidP="0094257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4257A">
              <w:rPr>
                <w:color w:val="000000"/>
                <w:sz w:val="22"/>
                <w:szCs w:val="22"/>
              </w:rPr>
              <w:t>б) Пляски</w:t>
            </w:r>
          </w:p>
        </w:tc>
        <w:tc>
          <w:tcPr>
            <w:tcW w:w="5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4257A" w:rsidRPr="0094257A" w:rsidRDefault="0094257A" w:rsidP="0094257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4257A">
              <w:rPr>
                <w:color w:val="000000"/>
                <w:sz w:val="22"/>
                <w:szCs w:val="22"/>
              </w:rPr>
              <w:t>Совершенствовать; - умение исполнения танцев, хороводов; - четко и ритмично выполнять движения танцев, вовре</w:t>
            </w:r>
            <w:r w:rsidRPr="0094257A">
              <w:rPr>
                <w:color w:val="000000"/>
                <w:sz w:val="22"/>
                <w:szCs w:val="22"/>
              </w:rPr>
              <w:softHyphen/>
              <w:t>мя менять движения; - не ломать рисунка танца; - водить хоровод в разные стороны</w:t>
            </w:r>
          </w:p>
        </w:tc>
        <w:tc>
          <w:tcPr>
            <w:tcW w:w="52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257A" w:rsidRPr="0094257A" w:rsidRDefault="0094257A" w:rsidP="0094257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4257A">
              <w:rPr>
                <w:color w:val="000000"/>
                <w:sz w:val="22"/>
                <w:szCs w:val="22"/>
              </w:rPr>
              <w:t>«Менуэт», «Вальс» П. И. Чайковского; хоровод «Ел</w:t>
            </w:r>
            <w:r w:rsidRPr="0094257A">
              <w:rPr>
                <w:color w:val="000000"/>
                <w:sz w:val="22"/>
                <w:szCs w:val="22"/>
              </w:rPr>
              <w:softHyphen/>
              <w:t>ка-ёлочка», муз. Т. Попатенко, сл. И. Черницкой; «Танец гномов», фрагмент из музыки к м/ф «Бело</w:t>
            </w:r>
            <w:r w:rsidRPr="0094257A">
              <w:rPr>
                <w:color w:val="000000"/>
                <w:sz w:val="22"/>
                <w:szCs w:val="22"/>
              </w:rPr>
              <w:softHyphen/>
              <w:t>снежка и семь гномов» Ф. Черчеля; «Танец эльфов» Э. Грига из сюиты «Пер Гюнт»; «Танец гусаров и ку</w:t>
            </w:r>
            <w:r w:rsidRPr="0094257A">
              <w:rPr>
                <w:color w:val="000000"/>
                <w:sz w:val="22"/>
                <w:szCs w:val="22"/>
              </w:rPr>
              <w:softHyphen/>
              <w:t>колок», «Танец фей» П. И. Чайковского из балета «Спящая красавица»</w:t>
            </w:r>
          </w:p>
        </w:tc>
      </w:tr>
      <w:tr w:rsidR="0094257A" w:rsidRPr="0094257A" w:rsidTr="00D700B3">
        <w:trPr>
          <w:gridAfter w:val="1"/>
          <w:wAfter w:w="12" w:type="dxa"/>
          <w:trHeight w:val="584"/>
        </w:trPr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4257A" w:rsidRPr="0094257A" w:rsidRDefault="0094257A" w:rsidP="0094257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4257A">
              <w:rPr>
                <w:color w:val="000000"/>
                <w:sz w:val="22"/>
                <w:szCs w:val="22"/>
              </w:rPr>
              <w:t>в) Игры</w:t>
            </w:r>
          </w:p>
        </w:tc>
        <w:tc>
          <w:tcPr>
            <w:tcW w:w="5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4257A" w:rsidRPr="0094257A" w:rsidRDefault="0094257A" w:rsidP="0094257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4257A">
              <w:rPr>
                <w:color w:val="000000"/>
                <w:sz w:val="22"/>
                <w:szCs w:val="22"/>
              </w:rPr>
              <w:t>Развивать: - коммуникативные качества, выполнять правила игры; - умение самостоятельно искать решение в спорной си</w:t>
            </w:r>
            <w:r w:rsidRPr="0094257A">
              <w:rPr>
                <w:color w:val="000000"/>
                <w:sz w:val="22"/>
                <w:szCs w:val="22"/>
              </w:rPr>
              <w:softHyphen/>
              <w:t>туации</w:t>
            </w:r>
          </w:p>
        </w:tc>
        <w:tc>
          <w:tcPr>
            <w:tcW w:w="52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257A" w:rsidRPr="0094257A" w:rsidRDefault="0094257A" w:rsidP="0094257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4257A">
              <w:rPr>
                <w:color w:val="000000"/>
                <w:sz w:val="22"/>
                <w:szCs w:val="22"/>
              </w:rPr>
              <w:t>«Долгая Арина», «Тетера», «С Новым годом», рус</w:t>
            </w:r>
            <w:r w:rsidRPr="0094257A">
              <w:rPr>
                <w:color w:val="000000"/>
                <w:sz w:val="22"/>
                <w:szCs w:val="22"/>
              </w:rPr>
              <w:softHyphen/>
              <w:t>ские народные мелодии, прибаутки</w:t>
            </w:r>
          </w:p>
        </w:tc>
      </w:tr>
      <w:tr w:rsidR="0094257A" w:rsidRPr="0094257A" w:rsidTr="00D700B3">
        <w:trPr>
          <w:gridAfter w:val="1"/>
          <w:wAfter w:w="12" w:type="dxa"/>
          <w:trHeight w:val="584"/>
        </w:trPr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4257A" w:rsidRPr="0094257A" w:rsidRDefault="0094257A" w:rsidP="0094257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4257A">
              <w:rPr>
                <w:color w:val="000000"/>
                <w:sz w:val="22"/>
                <w:szCs w:val="22"/>
              </w:rPr>
              <w:t>г) Музыкально-игровое творчество</w:t>
            </w:r>
          </w:p>
        </w:tc>
        <w:tc>
          <w:tcPr>
            <w:tcW w:w="5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4257A" w:rsidRPr="0094257A" w:rsidRDefault="0094257A" w:rsidP="0094257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4257A">
              <w:rPr>
                <w:color w:val="000000"/>
                <w:sz w:val="22"/>
                <w:szCs w:val="22"/>
              </w:rPr>
              <w:t>Побуждать к импровизации игровых и танцевальных движений</w:t>
            </w:r>
          </w:p>
        </w:tc>
        <w:tc>
          <w:tcPr>
            <w:tcW w:w="52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257A" w:rsidRPr="0094257A" w:rsidRDefault="0094257A" w:rsidP="0094257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4257A">
              <w:rPr>
                <w:color w:val="000000"/>
                <w:sz w:val="22"/>
                <w:szCs w:val="22"/>
              </w:rPr>
              <w:t>«Придумай перепляс» (импровизация под любую русскую народную мелодию)</w:t>
            </w:r>
          </w:p>
        </w:tc>
      </w:tr>
      <w:tr w:rsidR="0094257A" w:rsidRPr="0094257A" w:rsidTr="00D700B3">
        <w:trPr>
          <w:gridAfter w:val="1"/>
          <w:wAfter w:w="12" w:type="dxa"/>
          <w:trHeight w:val="584"/>
        </w:trPr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4257A" w:rsidRPr="0094257A" w:rsidRDefault="0094257A" w:rsidP="0094257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4257A">
              <w:rPr>
                <w:color w:val="000000"/>
                <w:sz w:val="22"/>
                <w:szCs w:val="22"/>
              </w:rPr>
              <w:t>д) Игра на металлофоне</w:t>
            </w:r>
          </w:p>
        </w:tc>
        <w:tc>
          <w:tcPr>
            <w:tcW w:w="5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4257A" w:rsidRPr="0094257A" w:rsidRDefault="0094257A" w:rsidP="0094257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4257A">
              <w:rPr>
                <w:color w:val="000000"/>
                <w:sz w:val="22"/>
                <w:szCs w:val="22"/>
              </w:rPr>
              <w:t>Учить подбирать знакомые попевки</w:t>
            </w:r>
          </w:p>
        </w:tc>
        <w:tc>
          <w:tcPr>
            <w:tcW w:w="52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257A" w:rsidRPr="0094257A" w:rsidRDefault="0094257A" w:rsidP="0094257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4257A">
              <w:rPr>
                <w:color w:val="000000"/>
                <w:sz w:val="22"/>
                <w:szCs w:val="22"/>
              </w:rPr>
              <w:t>«Я иду с цветами», муз. Е. Тиличеевой, сл. А. Дымовой</w:t>
            </w:r>
          </w:p>
        </w:tc>
      </w:tr>
      <w:tr w:rsidR="0094257A" w:rsidRPr="0094257A" w:rsidTr="00D700B3">
        <w:trPr>
          <w:gridAfter w:val="1"/>
          <w:wAfter w:w="12" w:type="dxa"/>
          <w:trHeight w:val="584"/>
        </w:trPr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4257A" w:rsidRPr="0094257A" w:rsidRDefault="0094257A" w:rsidP="0094257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4257A">
              <w:rPr>
                <w:color w:val="000000"/>
                <w:sz w:val="22"/>
                <w:szCs w:val="22"/>
              </w:rPr>
              <w:t>II. Самостоятельная музыкальная деятельность</w:t>
            </w:r>
          </w:p>
        </w:tc>
        <w:tc>
          <w:tcPr>
            <w:tcW w:w="5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4257A" w:rsidRPr="0094257A" w:rsidRDefault="0094257A" w:rsidP="0094257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4257A">
              <w:rPr>
                <w:color w:val="000000"/>
                <w:sz w:val="22"/>
                <w:szCs w:val="22"/>
              </w:rPr>
              <w:t>Использовать знакомые песни вне занятий</w:t>
            </w:r>
          </w:p>
        </w:tc>
        <w:tc>
          <w:tcPr>
            <w:tcW w:w="52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257A" w:rsidRPr="0094257A" w:rsidRDefault="0094257A" w:rsidP="0094257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4257A">
              <w:rPr>
                <w:color w:val="000000"/>
                <w:sz w:val="22"/>
                <w:szCs w:val="22"/>
              </w:rPr>
              <w:t>«Бабка Ежка», русская народная игровая песенка</w:t>
            </w:r>
          </w:p>
        </w:tc>
      </w:tr>
      <w:tr w:rsidR="0094257A" w:rsidRPr="0094257A" w:rsidTr="00D700B3">
        <w:trPr>
          <w:gridAfter w:val="1"/>
          <w:wAfter w:w="12" w:type="dxa"/>
          <w:trHeight w:val="584"/>
        </w:trPr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4257A" w:rsidRPr="0094257A" w:rsidRDefault="0094257A" w:rsidP="0094257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4257A">
              <w:rPr>
                <w:color w:val="000000"/>
                <w:sz w:val="22"/>
                <w:szCs w:val="22"/>
              </w:rPr>
              <w:t>III. Праздники и развлечения</w:t>
            </w:r>
          </w:p>
        </w:tc>
        <w:tc>
          <w:tcPr>
            <w:tcW w:w="5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4257A" w:rsidRPr="0094257A" w:rsidRDefault="0094257A" w:rsidP="0094257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4257A">
              <w:rPr>
                <w:color w:val="000000"/>
                <w:sz w:val="22"/>
                <w:szCs w:val="22"/>
              </w:rPr>
              <w:t>Воспитывать умение вести себя на празднике, радо</w:t>
            </w:r>
            <w:r w:rsidRPr="0094257A">
              <w:rPr>
                <w:color w:val="000000"/>
                <w:sz w:val="22"/>
                <w:szCs w:val="22"/>
              </w:rPr>
              <w:softHyphen/>
              <w:t>ваться самому и доставлять радость другим</w:t>
            </w:r>
          </w:p>
        </w:tc>
        <w:tc>
          <w:tcPr>
            <w:tcW w:w="52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257A" w:rsidRPr="0094257A" w:rsidRDefault="0094257A" w:rsidP="0094257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4257A">
              <w:rPr>
                <w:color w:val="000000"/>
                <w:sz w:val="22"/>
                <w:szCs w:val="22"/>
              </w:rPr>
              <w:t>Праздник «Зимние забавы», новогодний театрализо</w:t>
            </w:r>
            <w:r w:rsidRPr="0094257A">
              <w:rPr>
                <w:color w:val="000000"/>
                <w:sz w:val="22"/>
                <w:szCs w:val="22"/>
              </w:rPr>
              <w:softHyphen/>
              <w:t>ванный праздник «Спящая красавица»</w:t>
            </w:r>
          </w:p>
        </w:tc>
      </w:tr>
      <w:tr w:rsidR="0094257A" w:rsidRPr="0094257A" w:rsidTr="00D700B3">
        <w:trPr>
          <w:gridAfter w:val="1"/>
          <w:wAfter w:w="12" w:type="dxa"/>
          <w:trHeight w:val="356"/>
        </w:trPr>
        <w:tc>
          <w:tcPr>
            <w:tcW w:w="1445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257A" w:rsidRPr="0094257A" w:rsidRDefault="0094257A" w:rsidP="0094257A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 w:rsidRPr="0094257A">
              <w:rPr>
                <w:b/>
                <w:bCs/>
                <w:color w:val="000000"/>
                <w:sz w:val="22"/>
                <w:szCs w:val="22"/>
              </w:rPr>
              <w:t>Целевые ориентиры развития ребенка (на основе интеграции образовательных направлений)</w:t>
            </w:r>
          </w:p>
        </w:tc>
      </w:tr>
      <w:tr w:rsidR="0094257A" w:rsidRPr="0094257A" w:rsidTr="00D700B3">
        <w:trPr>
          <w:gridAfter w:val="1"/>
          <w:wAfter w:w="12" w:type="dxa"/>
          <w:trHeight w:val="584"/>
        </w:trPr>
        <w:tc>
          <w:tcPr>
            <w:tcW w:w="1445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257A" w:rsidRPr="0094257A" w:rsidRDefault="0094257A" w:rsidP="0094257A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 w:rsidRPr="0094257A">
              <w:rPr>
                <w:color w:val="000000"/>
                <w:sz w:val="22"/>
                <w:szCs w:val="22"/>
              </w:rPr>
              <w:t>Знают элементарные музыкальные понятия: музыкальный образ, выразительные средства, музыкальные жанры (балет, опера), профессии: пианист, композитор, певец, балерина; избирательны в предпочтении музыки разных жанров и композиторов, умеют выразительно и ритмично двигаться в со</w:t>
            </w:r>
            <w:r w:rsidRPr="0094257A">
              <w:rPr>
                <w:color w:val="000000"/>
                <w:sz w:val="22"/>
                <w:szCs w:val="22"/>
              </w:rPr>
              <w:softHyphen/>
              <w:t xml:space="preserve">ответствии с разнообразным характером музыки, музыкальными образами; передавать несложный музыкальный ритмический рисунок; инсценируют игровые песни, придумывают варианты образных движений в играх и хороводах, танцуют элементарные народные и бальные танцы </w:t>
            </w:r>
            <w:r w:rsidRPr="0094257A">
              <w:rPr>
                <w:i/>
                <w:iCs/>
                <w:color w:val="000000"/>
                <w:sz w:val="22"/>
                <w:szCs w:val="22"/>
              </w:rPr>
              <w:t>(музыка, позна</w:t>
            </w:r>
            <w:r w:rsidRPr="0094257A">
              <w:rPr>
                <w:i/>
                <w:iCs/>
                <w:color w:val="000000"/>
                <w:sz w:val="22"/>
                <w:szCs w:val="22"/>
              </w:rPr>
              <w:softHyphen/>
              <w:t xml:space="preserve">ние, физическая культура, социализация); </w:t>
            </w:r>
            <w:r w:rsidRPr="0094257A">
              <w:rPr>
                <w:color w:val="000000"/>
                <w:sz w:val="22"/>
                <w:szCs w:val="22"/>
              </w:rPr>
              <w:t xml:space="preserve">общаются и взаимодействуют со сверстниками в совместной музыкальной деятельности </w:t>
            </w:r>
            <w:r w:rsidRPr="0094257A">
              <w:rPr>
                <w:i/>
                <w:iCs/>
                <w:color w:val="000000"/>
                <w:sz w:val="22"/>
                <w:szCs w:val="22"/>
              </w:rPr>
              <w:t>(слушание, исполне</w:t>
            </w:r>
            <w:r w:rsidRPr="0094257A">
              <w:rPr>
                <w:i/>
                <w:iCs/>
                <w:color w:val="000000"/>
                <w:sz w:val="22"/>
                <w:szCs w:val="22"/>
              </w:rPr>
              <w:softHyphen/>
              <w:t xml:space="preserve">ние, творчество); </w:t>
            </w:r>
            <w:r w:rsidRPr="0094257A">
              <w:rPr>
                <w:color w:val="000000"/>
                <w:sz w:val="22"/>
                <w:szCs w:val="22"/>
              </w:rPr>
              <w:t xml:space="preserve">соблюдают элементарные общепринятые нормы и правила в коллективной музыкальной деятельности, владеют слушательской культурой </w:t>
            </w:r>
            <w:r w:rsidRPr="0094257A">
              <w:rPr>
                <w:i/>
                <w:iCs/>
                <w:color w:val="000000"/>
                <w:sz w:val="22"/>
                <w:szCs w:val="22"/>
              </w:rPr>
              <w:t>(музыка, коммуникация, социализация)</w:t>
            </w:r>
          </w:p>
        </w:tc>
      </w:tr>
      <w:tr w:rsidR="0094257A" w:rsidRPr="0094257A" w:rsidTr="00D700B3">
        <w:trPr>
          <w:gridAfter w:val="1"/>
          <w:wAfter w:w="12" w:type="dxa"/>
          <w:trHeight w:val="360"/>
        </w:trPr>
        <w:tc>
          <w:tcPr>
            <w:tcW w:w="1445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257A" w:rsidRPr="0094257A" w:rsidRDefault="0094257A" w:rsidP="0094257A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 w:rsidRPr="0094257A">
              <w:rPr>
                <w:b/>
                <w:bCs/>
                <w:color w:val="000000"/>
                <w:sz w:val="22"/>
                <w:szCs w:val="22"/>
              </w:rPr>
              <w:t>Виды детской деятельности</w:t>
            </w:r>
          </w:p>
        </w:tc>
      </w:tr>
      <w:tr w:rsidR="0094257A" w:rsidRPr="0094257A" w:rsidTr="00D700B3">
        <w:trPr>
          <w:gridAfter w:val="1"/>
          <w:wAfter w:w="12" w:type="dxa"/>
          <w:trHeight w:val="584"/>
        </w:trPr>
        <w:tc>
          <w:tcPr>
            <w:tcW w:w="1445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257A" w:rsidRPr="0094257A" w:rsidRDefault="0094257A" w:rsidP="0094257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4257A">
              <w:rPr>
                <w:color w:val="000000"/>
                <w:sz w:val="22"/>
                <w:szCs w:val="22"/>
              </w:rPr>
              <w:lastRenderedPageBreak/>
              <w:t>Слушание и обсуждение музыкальных пьес, определение музыкального жанра произведений, определение основных свойств звука, пение легким, под</w:t>
            </w:r>
            <w:r w:rsidRPr="0094257A">
              <w:rPr>
                <w:color w:val="000000"/>
                <w:sz w:val="22"/>
                <w:szCs w:val="22"/>
              </w:rPr>
              <w:softHyphen/>
              <w:t>вижным звуком, импровизации игровых и танцевальных движений, игра на металлофоне, музыкальные двигательные игры, самостоятельное и коллек</w:t>
            </w:r>
            <w:r w:rsidRPr="0094257A">
              <w:rPr>
                <w:color w:val="000000"/>
                <w:sz w:val="22"/>
                <w:szCs w:val="22"/>
              </w:rPr>
              <w:softHyphen/>
              <w:t>тивное пение знакомых песен</w:t>
            </w:r>
          </w:p>
        </w:tc>
      </w:tr>
      <w:tr w:rsidR="0094257A" w:rsidRPr="0094257A" w:rsidTr="00D700B3">
        <w:trPr>
          <w:gridAfter w:val="1"/>
          <w:wAfter w:w="12" w:type="dxa"/>
          <w:trHeight w:val="349"/>
        </w:trPr>
        <w:tc>
          <w:tcPr>
            <w:tcW w:w="1445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4257A" w:rsidRPr="0094257A" w:rsidRDefault="0094257A" w:rsidP="0094257A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 w:rsidRPr="0094257A">
              <w:rPr>
                <w:b/>
                <w:bCs/>
                <w:color w:val="000000"/>
                <w:sz w:val="22"/>
                <w:szCs w:val="22"/>
              </w:rPr>
              <w:t>Январь</w:t>
            </w:r>
          </w:p>
        </w:tc>
      </w:tr>
      <w:tr w:rsidR="0094257A" w:rsidRPr="0094257A" w:rsidTr="00D700B3">
        <w:trPr>
          <w:trHeight w:val="1247"/>
        </w:trPr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4257A" w:rsidRPr="0094257A" w:rsidRDefault="0094257A" w:rsidP="0094257A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 w:rsidRPr="0094257A">
              <w:rPr>
                <w:b/>
                <w:bCs/>
                <w:color w:val="000000"/>
                <w:sz w:val="22"/>
                <w:szCs w:val="22"/>
                <w:lang w:val="en-US"/>
              </w:rPr>
              <w:t>I</w:t>
            </w:r>
            <w:r w:rsidRPr="0094257A">
              <w:rPr>
                <w:b/>
                <w:bCs/>
                <w:color w:val="000000"/>
                <w:sz w:val="22"/>
                <w:szCs w:val="22"/>
              </w:rPr>
              <w:t>. Музыкальные занятия.</w:t>
            </w:r>
          </w:p>
          <w:p w:rsidR="0094257A" w:rsidRPr="0094257A" w:rsidRDefault="0094257A" w:rsidP="0094257A">
            <w:pPr>
              <w:shd w:val="clear" w:color="auto" w:fill="FFFFFF"/>
              <w:autoSpaceDE w:val="0"/>
              <w:rPr>
                <w:color w:val="000000"/>
              </w:rPr>
            </w:pPr>
            <w:r w:rsidRPr="0094257A">
              <w:rPr>
                <w:color w:val="000000"/>
                <w:sz w:val="22"/>
                <w:szCs w:val="22"/>
              </w:rPr>
              <w:t xml:space="preserve">1. </w:t>
            </w:r>
            <w:r w:rsidRPr="0094257A">
              <w:rPr>
                <w:i/>
                <w:iCs/>
                <w:color w:val="000000"/>
                <w:sz w:val="22"/>
                <w:szCs w:val="22"/>
              </w:rPr>
              <w:t xml:space="preserve">Слушание музыки. </w:t>
            </w:r>
            <w:r w:rsidRPr="0094257A">
              <w:rPr>
                <w:color w:val="000000"/>
                <w:sz w:val="22"/>
                <w:szCs w:val="22"/>
              </w:rPr>
              <w:t>а) Восприятие музыкальных произ</w:t>
            </w:r>
            <w:r w:rsidRPr="0094257A">
              <w:rPr>
                <w:color w:val="000000"/>
                <w:sz w:val="22"/>
                <w:szCs w:val="22"/>
              </w:rPr>
              <w:softHyphen/>
              <w:t>ведений</w:t>
            </w:r>
          </w:p>
        </w:tc>
        <w:tc>
          <w:tcPr>
            <w:tcW w:w="5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4257A" w:rsidRPr="0094257A" w:rsidRDefault="0094257A" w:rsidP="0094257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4257A">
              <w:rPr>
                <w:color w:val="000000"/>
                <w:sz w:val="22"/>
                <w:szCs w:val="22"/>
              </w:rPr>
              <w:t>Учить: - определять и характеризовать музыкальные жанры; - различать в песне черты других жанров; - сравнивать и анализировать музыкальные произведения. Знакомить с различными вариантами бытования на</w:t>
            </w:r>
            <w:r w:rsidRPr="0094257A">
              <w:rPr>
                <w:color w:val="000000"/>
                <w:sz w:val="22"/>
                <w:szCs w:val="22"/>
              </w:rPr>
              <w:softHyphen/>
              <w:t>родных песен</w:t>
            </w:r>
          </w:p>
        </w:tc>
        <w:tc>
          <w:tcPr>
            <w:tcW w:w="5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257A" w:rsidRPr="0094257A" w:rsidRDefault="0094257A" w:rsidP="0094257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4257A">
              <w:rPr>
                <w:color w:val="000000"/>
                <w:sz w:val="22"/>
                <w:szCs w:val="22"/>
              </w:rPr>
              <w:t>«Утро туманное» В. Абаза; «Романс» П. И. Чайковско</w:t>
            </w:r>
            <w:r w:rsidRPr="0094257A">
              <w:rPr>
                <w:color w:val="000000"/>
                <w:sz w:val="22"/>
                <w:szCs w:val="22"/>
              </w:rPr>
              <w:softHyphen/>
              <w:t>го; «Гавот» И.-С. Баха; «Венгерский танец» И. Брам</w:t>
            </w:r>
            <w:r w:rsidRPr="0094257A">
              <w:rPr>
                <w:color w:val="000000"/>
                <w:sz w:val="22"/>
                <w:szCs w:val="22"/>
              </w:rPr>
              <w:softHyphen/>
              <w:t>са; «Болеро» М. Равеля</w:t>
            </w:r>
          </w:p>
        </w:tc>
      </w:tr>
      <w:tr w:rsidR="0094257A" w:rsidRPr="0094257A" w:rsidTr="00D700B3">
        <w:trPr>
          <w:trHeight w:val="941"/>
        </w:trPr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4257A" w:rsidRPr="0094257A" w:rsidRDefault="0094257A" w:rsidP="0094257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4257A">
              <w:rPr>
                <w:color w:val="000000"/>
                <w:sz w:val="22"/>
                <w:szCs w:val="22"/>
              </w:rPr>
              <w:t>б) Развитие голоса и слуха</w:t>
            </w:r>
          </w:p>
        </w:tc>
        <w:tc>
          <w:tcPr>
            <w:tcW w:w="5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4257A" w:rsidRPr="0094257A" w:rsidRDefault="0094257A" w:rsidP="0094257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4257A">
              <w:rPr>
                <w:color w:val="000000"/>
                <w:sz w:val="22"/>
                <w:szCs w:val="22"/>
              </w:rPr>
              <w:t>Совершенствовать восприятие основных свойств звуков. Развивать представления о регистрах</w:t>
            </w:r>
          </w:p>
        </w:tc>
        <w:tc>
          <w:tcPr>
            <w:tcW w:w="5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257A" w:rsidRPr="0094257A" w:rsidRDefault="0094257A" w:rsidP="0094257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4257A">
              <w:rPr>
                <w:color w:val="000000"/>
                <w:sz w:val="22"/>
                <w:szCs w:val="22"/>
              </w:rPr>
              <w:t>«Труба и барабан», муз. Е. Тиличеевой, сл. Н. Найде</w:t>
            </w:r>
            <w:r w:rsidRPr="0094257A">
              <w:rPr>
                <w:color w:val="000000"/>
                <w:sz w:val="22"/>
                <w:szCs w:val="22"/>
              </w:rPr>
              <w:softHyphen/>
              <w:t>новой; «Кого встретил Колобок?» Г. Левкодимова; «Чудеса» Л. Н. Комиссаровой, Э. П. Костиной</w:t>
            </w:r>
          </w:p>
        </w:tc>
      </w:tr>
      <w:tr w:rsidR="0094257A" w:rsidRPr="0094257A" w:rsidTr="00D700B3">
        <w:trPr>
          <w:trHeight w:val="987"/>
        </w:trPr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4257A" w:rsidRPr="0094257A" w:rsidRDefault="0094257A" w:rsidP="0094257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4257A">
              <w:rPr>
                <w:i/>
                <w:iCs/>
                <w:color w:val="000000"/>
                <w:sz w:val="22"/>
                <w:szCs w:val="22"/>
              </w:rPr>
              <w:t xml:space="preserve">2. Пение. </w:t>
            </w:r>
            <w:r w:rsidRPr="0094257A">
              <w:rPr>
                <w:color w:val="000000"/>
                <w:sz w:val="22"/>
                <w:szCs w:val="22"/>
              </w:rPr>
              <w:t>а) Усвоение песенных навыков</w:t>
            </w:r>
          </w:p>
        </w:tc>
        <w:tc>
          <w:tcPr>
            <w:tcW w:w="5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4257A" w:rsidRPr="0094257A" w:rsidRDefault="0094257A" w:rsidP="0094257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4257A">
              <w:rPr>
                <w:color w:val="000000"/>
                <w:sz w:val="22"/>
                <w:szCs w:val="22"/>
              </w:rPr>
              <w:t>Закреплять: - умение точно интонировать мелодию в пределах октавы; - выделять голосом кульминацию; - точно воспроизводить ритмический рисунок; - петь эмоционально</w:t>
            </w:r>
          </w:p>
        </w:tc>
        <w:tc>
          <w:tcPr>
            <w:tcW w:w="5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257A" w:rsidRPr="0094257A" w:rsidRDefault="0094257A" w:rsidP="0094257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4257A">
              <w:rPr>
                <w:color w:val="000000"/>
                <w:sz w:val="22"/>
                <w:szCs w:val="22"/>
              </w:rPr>
              <w:t>«Зимушка», муз. и сл. Г. Вихаревой; «Рождественские песни и колядки», «Солнечная капель», муз. С. Со-снина, сл. И. Вахрушевой</w:t>
            </w:r>
          </w:p>
        </w:tc>
      </w:tr>
      <w:tr w:rsidR="0094257A" w:rsidRPr="0094257A" w:rsidTr="00D700B3">
        <w:trPr>
          <w:trHeight w:val="403"/>
        </w:trPr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4257A" w:rsidRPr="0094257A" w:rsidRDefault="0094257A" w:rsidP="0094257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4257A">
              <w:rPr>
                <w:color w:val="000000"/>
                <w:sz w:val="22"/>
                <w:szCs w:val="22"/>
              </w:rPr>
              <w:t>б) Песенное творчество</w:t>
            </w:r>
          </w:p>
        </w:tc>
        <w:tc>
          <w:tcPr>
            <w:tcW w:w="5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4257A" w:rsidRPr="0094257A" w:rsidRDefault="0094257A" w:rsidP="0094257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4257A">
              <w:rPr>
                <w:color w:val="000000"/>
                <w:sz w:val="22"/>
                <w:szCs w:val="22"/>
              </w:rPr>
              <w:t>Учить придумывать собственные мелодии к стихам</w:t>
            </w:r>
          </w:p>
        </w:tc>
        <w:tc>
          <w:tcPr>
            <w:tcW w:w="5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257A" w:rsidRPr="0094257A" w:rsidRDefault="0094257A" w:rsidP="0094257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4257A">
              <w:rPr>
                <w:color w:val="000000"/>
                <w:sz w:val="22"/>
                <w:szCs w:val="22"/>
              </w:rPr>
              <w:t>«Мишка», муз. Т. Бырченко, сл. А. Барто</w:t>
            </w:r>
          </w:p>
        </w:tc>
      </w:tr>
      <w:tr w:rsidR="0094257A" w:rsidRPr="0094257A" w:rsidTr="00D700B3">
        <w:trPr>
          <w:trHeight w:val="403"/>
        </w:trPr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4257A" w:rsidRPr="0094257A" w:rsidRDefault="0094257A" w:rsidP="0094257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4257A">
              <w:rPr>
                <w:color w:val="000000"/>
                <w:sz w:val="22"/>
                <w:szCs w:val="22"/>
              </w:rPr>
              <w:t>3. Музыкально-ритмические движения. а) Упражнения</w:t>
            </w:r>
          </w:p>
        </w:tc>
        <w:tc>
          <w:tcPr>
            <w:tcW w:w="5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4257A" w:rsidRPr="0094257A" w:rsidRDefault="0094257A" w:rsidP="0094257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4257A">
              <w:rPr>
                <w:color w:val="000000"/>
                <w:sz w:val="22"/>
                <w:szCs w:val="22"/>
              </w:rPr>
              <w:t>Учить менять движения со сменой музыкальных пред</w:t>
            </w:r>
            <w:r w:rsidRPr="0094257A">
              <w:rPr>
                <w:color w:val="000000"/>
                <w:sz w:val="22"/>
                <w:szCs w:val="22"/>
              </w:rPr>
              <w:softHyphen/>
              <w:t>ложений. Совершенствовать элементы бальных танцев. Определять жанр музыки и самостоятельно подби</w:t>
            </w:r>
            <w:r w:rsidRPr="0094257A">
              <w:rPr>
                <w:color w:val="000000"/>
                <w:sz w:val="22"/>
                <w:szCs w:val="22"/>
              </w:rPr>
              <w:softHyphen/>
              <w:t>рать движения</w:t>
            </w:r>
          </w:p>
        </w:tc>
        <w:tc>
          <w:tcPr>
            <w:tcW w:w="5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257A" w:rsidRPr="0094257A" w:rsidRDefault="0094257A" w:rsidP="0094257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4257A">
              <w:rPr>
                <w:color w:val="000000"/>
                <w:sz w:val="22"/>
                <w:szCs w:val="22"/>
              </w:rPr>
              <w:t>«Раз, два, три» - тренажер; «Марш оловянных солдати</w:t>
            </w:r>
            <w:r w:rsidRPr="0094257A">
              <w:rPr>
                <w:color w:val="000000"/>
                <w:sz w:val="22"/>
                <w:szCs w:val="22"/>
              </w:rPr>
              <w:softHyphen/>
              <w:t>ков» П. И. Чайковского; элементы танца «Чик и Брик», «Солдаты маршируют» И. Арсеева</w:t>
            </w:r>
          </w:p>
        </w:tc>
      </w:tr>
      <w:tr w:rsidR="0094257A" w:rsidRPr="0094257A" w:rsidTr="00D700B3">
        <w:trPr>
          <w:trHeight w:val="403"/>
        </w:trPr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4257A" w:rsidRPr="0094257A" w:rsidRDefault="0094257A" w:rsidP="0094257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4257A">
              <w:rPr>
                <w:color w:val="000000"/>
                <w:sz w:val="22"/>
                <w:szCs w:val="22"/>
              </w:rPr>
              <w:t>б) Пляски</w:t>
            </w:r>
          </w:p>
        </w:tc>
        <w:tc>
          <w:tcPr>
            <w:tcW w:w="5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4257A" w:rsidRPr="0094257A" w:rsidRDefault="0094257A" w:rsidP="0094257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4257A">
              <w:rPr>
                <w:color w:val="000000"/>
                <w:sz w:val="22"/>
                <w:szCs w:val="22"/>
              </w:rPr>
              <w:t>Совершенствовать исполнение танцев, хороводов; четко и ритмично выполнять движения танцев, вовремя менять движения, не ломать рисунок танца; водить хоро</w:t>
            </w:r>
            <w:r w:rsidRPr="0094257A">
              <w:rPr>
                <w:color w:val="000000"/>
                <w:sz w:val="22"/>
                <w:szCs w:val="22"/>
              </w:rPr>
              <w:softHyphen/>
              <w:t>вод в двух кругах в разные стороны</w:t>
            </w:r>
          </w:p>
        </w:tc>
        <w:tc>
          <w:tcPr>
            <w:tcW w:w="5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257A" w:rsidRPr="0094257A" w:rsidRDefault="0094257A" w:rsidP="0094257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4257A">
              <w:rPr>
                <w:color w:val="000000"/>
                <w:sz w:val="22"/>
                <w:szCs w:val="22"/>
              </w:rPr>
              <w:t>Колядки (фольклорные пляски); современные танце</w:t>
            </w:r>
            <w:r w:rsidRPr="0094257A">
              <w:rPr>
                <w:color w:val="000000"/>
                <w:sz w:val="22"/>
                <w:szCs w:val="22"/>
              </w:rPr>
              <w:softHyphen/>
              <w:t>вальные мелодии</w:t>
            </w:r>
          </w:p>
        </w:tc>
      </w:tr>
      <w:tr w:rsidR="0094257A" w:rsidRPr="0094257A" w:rsidTr="00D700B3">
        <w:trPr>
          <w:trHeight w:val="403"/>
        </w:trPr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4257A" w:rsidRPr="0094257A" w:rsidRDefault="0094257A" w:rsidP="0094257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4257A">
              <w:rPr>
                <w:color w:val="000000"/>
                <w:sz w:val="22"/>
                <w:szCs w:val="22"/>
              </w:rPr>
              <w:t>в) Игры</w:t>
            </w:r>
          </w:p>
        </w:tc>
        <w:tc>
          <w:tcPr>
            <w:tcW w:w="5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4257A" w:rsidRPr="0094257A" w:rsidRDefault="0094257A" w:rsidP="0094257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4257A">
              <w:rPr>
                <w:color w:val="000000"/>
                <w:sz w:val="22"/>
                <w:szCs w:val="22"/>
              </w:rPr>
              <w:t>Учить выразительному движению в соответствии с му</w:t>
            </w:r>
            <w:r w:rsidRPr="0094257A">
              <w:rPr>
                <w:color w:val="000000"/>
                <w:sz w:val="22"/>
                <w:szCs w:val="22"/>
              </w:rPr>
              <w:softHyphen/>
              <w:t>зыкальным образом. Формировать устойчивый интерес к русской народ</w:t>
            </w:r>
            <w:r w:rsidRPr="0094257A">
              <w:rPr>
                <w:color w:val="000000"/>
                <w:sz w:val="22"/>
                <w:szCs w:val="22"/>
              </w:rPr>
              <w:softHyphen/>
              <w:t>ной игре</w:t>
            </w:r>
          </w:p>
        </w:tc>
        <w:tc>
          <w:tcPr>
            <w:tcW w:w="5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257A" w:rsidRPr="0094257A" w:rsidRDefault="0094257A" w:rsidP="0094257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4257A">
              <w:rPr>
                <w:color w:val="000000"/>
                <w:sz w:val="22"/>
                <w:szCs w:val="22"/>
              </w:rPr>
              <w:t>«Рождественские игры»</w:t>
            </w:r>
          </w:p>
        </w:tc>
      </w:tr>
      <w:tr w:rsidR="0094257A" w:rsidRPr="0094257A" w:rsidTr="00D700B3">
        <w:trPr>
          <w:trHeight w:val="403"/>
        </w:trPr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4257A" w:rsidRPr="0094257A" w:rsidRDefault="0094257A" w:rsidP="0094257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4257A">
              <w:rPr>
                <w:color w:val="000000"/>
                <w:sz w:val="22"/>
                <w:szCs w:val="22"/>
              </w:rPr>
              <w:t>г) Музыкально-игровое творчество</w:t>
            </w:r>
          </w:p>
        </w:tc>
        <w:tc>
          <w:tcPr>
            <w:tcW w:w="5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4257A" w:rsidRPr="0094257A" w:rsidRDefault="0094257A" w:rsidP="0094257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4257A">
              <w:rPr>
                <w:color w:val="000000"/>
                <w:sz w:val="22"/>
                <w:szCs w:val="22"/>
              </w:rPr>
              <w:t>Побуждать к импровизации игровых и танцевальных движений</w:t>
            </w:r>
          </w:p>
        </w:tc>
        <w:tc>
          <w:tcPr>
            <w:tcW w:w="5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257A" w:rsidRPr="0094257A" w:rsidRDefault="0094257A" w:rsidP="0094257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4257A">
              <w:rPr>
                <w:color w:val="000000"/>
                <w:sz w:val="22"/>
                <w:szCs w:val="22"/>
              </w:rPr>
              <w:t>«Поиграем со снежками» (импровизация)</w:t>
            </w:r>
          </w:p>
        </w:tc>
      </w:tr>
      <w:tr w:rsidR="0094257A" w:rsidRPr="0094257A" w:rsidTr="00D700B3">
        <w:trPr>
          <w:trHeight w:val="403"/>
        </w:trPr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4257A" w:rsidRPr="0094257A" w:rsidRDefault="0094257A" w:rsidP="0094257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4257A">
              <w:rPr>
                <w:color w:val="000000"/>
                <w:sz w:val="22"/>
                <w:szCs w:val="22"/>
              </w:rPr>
              <w:t>д) Игра на металлофоне</w:t>
            </w:r>
          </w:p>
        </w:tc>
        <w:tc>
          <w:tcPr>
            <w:tcW w:w="5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4257A" w:rsidRPr="0094257A" w:rsidRDefault="0094257A" w:rsidP="0094257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4257A">
              <w:rPr>
                <w:color w:val="000000"/>
                <w:sz w:val="22"/>
                <w:szCs w:val="22"/>
              </w:rPr>
              <w:t>Исполнять знакомые попевки на металлофоне</w:t>
            </w:r>
          </w:p>
        </w:tc>
        <w:tc>
          <w:tcPr>
            <w:tcW w:w="5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257A" w:rsidRPr="0094257A" w:rsidRDefault="0094257A" w:rsidP="0094257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4257A">
              <w:rPr>
                <w:color w:val="000000"/>
                <w:sz w:val="22"/>
                <w:szCs w:val="22"/>
              </w:rPr>
              <w:t>«Лесенка», муз. Е. Тиличеевой, сл. М. Долинова</w:t>
            </w:r>
          </w:p>
        </w:tc>
      </w:tr>
      <w:tr w:rsidR="0094257A" w:rsidRPr="0094257A" w:rsidTr="00D700B3">
        <w:trPr>
          <w:trHeight w:val="403"/>
        </w:trPr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4257A" w:rsidRPr="0094257A" w:rsidRDefault="0094257A" w:rsidP="0094257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4257A">
              <w:rPr>
                <w:color w:val="000000"/>
                <w:sz w:val="22"/>
                <w:szCs w:val="22"/>
              </w:rPr>
              <w:t>II. Самостоятельная музыкальная деятельность</w:t>
            </w:r>
          </w:p>
        </w:tc>
        <w:tc>
          <w:tcPr>
            <w:tcW w:w="5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4257A" w:rsidRPr="0094257A" w:rsidRDefault="0094257A" w:rsidP="0094257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4257A">
              <w:rPr>
                <w:color w:val="000000"/>
                <w:sz w:val="22"/>
                <w:szCs w:val="22"/>
              </w:rPr>
              <w:t>Использовать русские народные игры вне занятий</w:t>
            </w:r>
          </w:p>
        </w:tc>
        <w:tc>
          <w:tcPr>
            <w:tcW w:w="5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257A" w:rsidRPr="0094257A" w:rsidRDefault="0094257A" w:rsidP="0094257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4257A">
              <w:rPr>
                <w:color w:val="000000"/>
                <w:sz w:val="22"/>
                <w:szCs w:val="22"/>
              </w:rPr>
              <w:t>«Тетера», русская народная игра</w:t>
            </w:r>
          </w:p>
        </w:tc>
      </w:tr>
      <w:tr w:rsidR="0094257A" w:rsidRPr="0094257A" w:rsidTr="00D700B3">
        <w:trPr>
          <w:trHeight w:val="403"/>
        </w:trPr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4257A" w:rsidRPr="0094257A" w:rsidRDefault="0094257A" w:rsidP="0094257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4257A">
              <w:rPr>
                <w:color w:val="000000"/>
                <w:sz w:val="22"/>
                <w:szCs w:val="22"/>
              </w:rPr>
              <w:lastRenderedPageBreak/>
              <w:t>III. Праздники и развлечения</w:t>
            </w:r>
          </w:p>
        </w:tc>
        <w:tc>
          <w:tcPr>
            <w:tcW w:w="5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4257A" w:rsidRPr="0094257A" w:rsidRDefault="0094257A" w:rsidP="0094257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4257A">
              <w:rPr>
                <w:color w:val="000000"/>
                <w:sz w:val="22"/>
                <w:szCs w:val="22"/>
              </w:rPr>
              <w:t>Создавать радостную атмосферу. Развивать актерские навыки</w:t>
            </w:r>
          </w:p>
        </w:tc>
        <w:tc>
          <w:tcPr>
            <w:tcW w:w="5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257A" w:rsidRPr="0094257A" w:rsidRDefault="0094257A" w:rsidP="0094257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4257A">
              <w:rPr>
                <w:color w:val="000000"/>
                <w:sz w:val="22"/>
                <w:szCs w:val="22"/>
              </w:rPr>
              <w:t>Праздник «Святки», драматизация «Зима-проказница»</w:t>
            </w:r>
          </w:p>
        </w:tc>
      </w:tr>
      <w:tr w:rsidR="0094257A" w:rsidRPr="0094257A" w:rsidTr="00D700B3">
        <w:trPr>
          <w:gridAfter w:val="1"/>
          <w:wAfter w:w="12" w:type="dxa"/>
          <w:trHeight w:val="384"/>
        </w:trPr>
        <w:tc>
          <w:tcPr>
            <w:tcW w:w="1445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257A" w:rsidRPr="0094257A" w:rsidRDefault="0094257A" w:rsidP="0094257A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 w:rsidRPr="0094257A">
              <w:rPr>
                <w:b/>
                <w:bCs/>
                <w:color w:val="000000"/>
                <w:sz w:val="22"/>
                <w:szCs w:val="22"/>
              </w:rPr>
              <w:t>Целевые ориентиры развития ребенка (на основе интеграции образовательных направлений)</w:t>
            </w:r>
          </w:p>
        </w:tc>
      </w:tr>
      <w:tr w:rsidR="0094257A" w:rsidRPr="0094257A" w:rsidTr="00D700B3">
        <w:trPr>
          <w:gridAfter w:val="1"/>
          <w:wAfter w:w="12" w:type="dxa"/>
          <w:trHeight w:val="1488"/>
        </w:trPr>
        <w:tc>
          <w:tcPr>
            <w:tcW w:w="1445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257A" w:rsidRPr="0094257A" w:rsidRDefault="0094257A" w:rsidP="0094257A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 w:rsidRPr="0094257A">
              <w:rPr>
                <w:color w:val="000000"/>
                <w:sz w:val="22"/>
                <w:szCs w:val="22"/>
              </w:rPr>
              <w:t>Различают в песне черты других жанров, сравнивают и анализируют музыкальные произведения, интонируют мелодию в пределах октавы, выделяют голосом кульминацию, умеют выразительно и ритмично двигаться в соответствии с разнообразным характером музыки, музыкальными образами; пе</w:t>
            </w:r>
            <w:r w:rsidRPr="0094257A">
              <w:rPr>
                <w:color w:val="000000"/>
                <w:sz w:val="22"/>
                <w:szCs w:val="22"/>
              </w:rPr>
              <w:softHyphen/>
              <w:t xml:space="preserve">редавать несложный музыкальный ритмический рисунок </w:t>
            </w:r>
            <w:r w:rsidRPr="0094257A">
              <w:rPr>
                <w:i/>
                <w:iCs/>
                <w:color w:val="000000"/>
                <w:sz w:val="22"/>
                <w:szCs w:val="22"/>
              </w:rPr>
              <w:t xml:space="preserve">(музыка, познание, физическая культура); </w:t>
            </w:r>
            <w:r w:rsidRPr="0094257A">
              <w:rPr>
                <w:color w:val="000000"/>
                <w:sz w:val="22"/>
                <w:szCs w:val="22"/>
              </w:rPr>
              <w:t>способны эмоционально петь и откликаться на про</w:t>
            </w:r>
            <w:r w:rsidRPr="0094257A">
              <w:rPr>
                <w:color w:val="000000"/>
                <w:sz w:val="22"/>
                <w:szCs w:val="22"/>
              </w:rPr>
              <w:softHyphen/>
              <w:t xml:space="preserve">исходящее, проявлять эмоциональную отзывчивость; проявляют самостоятельность в создании музыкальных образов-импровизаций, делают первые попытки элементарного сочинительства музыки </w:t>
            </w:r>
            <w:r w:rsidRPr="0094257A">
              <w:rPr>
                <w:i/>
                <w:iCs/>
                <w:color w:val="000000"/>
                <w:sz w:val="22"/>
                <w:szCs w:val="22"/>
              </w:rPr>
              <w:t>(музыка, познание, социализация, труд)</w:t>
            </w:r>
          </w:p>
        </w:tc>
      </w:tr>
      <w:tr w:rsidR="0094257A" w:rsidRPr="0094257A" w:rsidTr="00D700B3">
        <w:trPr>
          <w:gridAfter w:val="1"/>
          <w:wAfter w:w="12" w:type="dxa"/>
          <w:trHeight w:val="384"/>
        </w:trPr>
        <w:tc>
          <w:tcPr>
            <w:tcW w:w="1445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257A" w:rsidRPr="0094257A" w:rsidRDefault="0094257A" w:rsidP="0094257A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 w:rsidRPr="0094257A">
              <w:rPr>
                <w:b/>
                <w:bCs/>
                <w:color w:val="000000"/>
                <w:sz w:val="22"/>
                <w:szCs w:val="22"/>
              </w:rPr>
              <w:t>Виды детской деятельности</w:t>
            </w:r>
          </w:p>
        </w:tc>
      </w:tr>
      <w:tr w:rsidR="0094257A" w:rsidRPr="0094257A" w:rsidTr="00D700B3">
        <w:trPr>
          <w:gridAfter w:val="1"/>
          <w:wAfter w:w="12" w:type="dxa"/>
          <w:trHeight w:val="672"/>
        </w:trPr>
        <w:tc>
          <w:tcPr>
            <w:tcW w:w="1445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257A" w:rsidRPr="0094257A" w:rsidRDefault="0094257A" w:rsidP="0094257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4257A">
              <w:rPr>
                <w:color w:val="000000"/>
                <w:sz w:val="22"/>
                <w:szCs w:val="22"/>
              </w:rPr>
              <w:t>Слушание и пение народных песен, русские народные игры, игры-драматизации, создание музыкальных образов-импровизаций, фольклорные пляски, хороводы, придумывание собственных мелодий к стихам, игра на металлофоне</w:t>
            </w:r>
          </w:p>
        </w:tc>
      </w:tr>
      <w:tr w:rsidR="0094257A" w:rsidRPr="0094257A" w:rsidTr="00D700B3">
        <w:trPr>
          <w:gridAfter w:val="1"/>
          <w:wAfter w:w="12" w:type="dxa"/>
          <w:trHeight w:val="384"/>
        </w:trPr>
        <w:tc>
          <w:tcPr>
            <w:tcW w:w="1445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4257A" w:rsidRPr="0094257A" w:rsidRDefault="0094257A" w:rsidP="0094257A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 w:rsidRPr="0094257A">
              <w:rPr>
                <w:b/>
                <w:bCs/>
                <w:color w:val="000000"/>
              </w:rPr>
              <w:t>Февраль</w:t>
            </w:r>
          </w:p>
        </w:tc>
      </w:tr>
      <w:tr w:rsidR="0094257A" w:rsidRPr="0094257A" w:rsidTr="00D700B3">
        <w:trPr>
          <w:gridAfter w:val="1"/>
          <w:wAfter w:w="12" w:type="dxa"/>
          <w:trHeight w:val="1670"/>
        </w:trPr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4257A" w:rsidRPr="0094257A" w:rsidRDefault="0094257A" w:rsidP="0094257A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 w:rsidRPr="0094257A">
              <w:rPr>
                <w:b/>
                <w:bCs/>
                <w:color w:val="000000"/>
                <w:lang w:val="en-US"/>
              </w:rPr>
              <w:t>I</w:t>
            </w:r>
            <w:r w:rsidRPr="0094257A">
              <w:rPr>
                <w:b/>
                <w:bCs/>
                <w:color w:val="000000"/>
              </w:rPr>
              <w:t>. Музыкальные занятия.</w:t>
            </w:r>
          </w:p>
          <w:p w:rsidR="0094257A" w:rsidRPr="0094257A" w:rsidRDefault="0094257A" w:rsidP="0094257A">
            <w:pPr>
              <w:shd w:val="clear" w:color="auto" w:fill="FFFFFF"/>
              <w:autoSpaceDE w:val="0"/>
              <w:rPr>
                <w:color w:val="000000"/>
              </w:rPr>
            </w:pPr>
            <w:r w:rsidRPr="0094257A">
              <w:rPr>
                <w:color w:val="000000"/>
                <w:sz w:val="22"/>
                <w:szCs w:val="22"/>
              </w:rPr>
              <w:t xml:space="preserve">1. </w:t>
            </w:r>
            <w:r w:rsidRPr="0094257A">
              <w:rPr>
                <w:i/>
                <w:iCs/>
                <w:color w:val="000000"/>
                <w:sz w:val="22"/>
                <w:szCs w:val="22"/>
              </w:rPr>
              <w:t xml:space="preserve">Слушание музыки. </w:t>
            </w:r>
            <w:r w:rsidRPr="0094257A">
              <w:rPr>
                <w:color w:val="000000"/>
                <w:sz w:val="22"/>
                <w:szCs w:val="22"/>
              </w:rPr>
              <w:t>а) Восприятие музыкальных произ</w:t>
            </w:r>
            <w:r w:rsidRPr="0094257A">
              <w:rPr>
                <w:color w:val="000000"/>
                <w:sz w:val="22"/>
                <w:szCs w:val="22"/>
              </w:rPr>
              <w:softHyphen/>
              <w:t>ведений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4257A" w:rsidRPr="0094257A" w:rsidRDefault="0094257A" w:rsidP="0094257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4257A">
              <w:rPr>
                <w:color w:val="000000"/>
                <w:sz w:val="22"/>
                <w:szCs w:val="22"/>
              </w:rPr>
              <w:t>Учить: - сравнивать одинаковые народные песни, обработанные разными композиторами; - различать варианты интерпретации музыкальных про</w:t>
            </w:r>
            <w:r w:rsidRPr="0094257A">
              <w:rPr>
                <w:color w:val="000000"/>
                <w:sz w:val="22"/>
                <w:szCs w:val="22"/>
              </w:rPr>
              <w:softHyphen/>
              <w:t>изведений; - различать в песне черты других жанров. Побуждать сравнивать произведения, изображающие животных и птиц, находя в музыке характерные черты образа</w:t>
            </w:r>
          </w:p>
        </w:tc>
        <w:tc>
          <w:tcPr>
            <w:tcW w:w="52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257A" w:rsidRPr="0094257A" w:rsidRDefault="0094257A" w:rsidP="0094257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4257A">
              <w:rPr>
                <w:color w:val="000000"/>
                <w:sz w:val="22"/>
                <w:szCs w:val="22"/>
              </w:rPr>
              <w:t>«Пение птиц» Ж. Рамо; «Печальные птицы» М. Раве</w:t>
            </w:r>
            <w:r w:rsidRPr="0094257A">
              <w:rPr>
                <w:color w:val="000000"/>
                <w:sz w:val="22"/>
                <w:szCs w:val="22"/>
              </w:rPr>
              <w:softHyphen/>
              <w:t>ля; «Птичник», «Осел» К. Сен-Санса; «Синичка» М. Красева; «Соловей» А. А. Алябьева; «Поет, поет соловей», русская народная песня</w:t>
            </w:r>
          </w:p>
        </w:tc>
      </w:tr>
      <w:tr w:rsidR="0094257A" w:rsidRPr="0094257A" w:rsidTr="00D700B3">
        <w:trPr>
          <w:gridAfter w:val="1"/>
          <w:wAfter w:w="12" w:type="dxa"/>
          <w:trHeight w:val="756"/>
        </w:trPr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4257A" w:rsidRPr="0094257A" w:rsidRDefault="0094257A" w:rsidP="0094257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4257A">
              <w:rPr>
                <w:color w:val="000000"/>
                <w:sz w:val="22"/>
                <w:szCs w:val="22"/>
              </w:rPr>
              <w:t>б) Развитие голоса и слуха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4257A" w:rsidRPr="0094257A" w:rsidRDefault="0094257A" w:rsidP="0094257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4257A">
              <w:rPr>
                <w:color w:val="000000"/>
                <w:sz w:val="22"/>
                <w:szCs w:val="22"/>
              </w:rPr>
              <w:t>Совершенствовать восприятие основных свойств звука. Развивать чувство ритма, определять движение ме</w:t>
            </w:r>
            <w:r w:rsidRPr="0094257A">
              <w:rPr>
                <w:color w:val="000000"/>
                <w:sz w:val="22"/>
                <w:szCs w:val="22"/>
              </w:rPr>
              <w:softHyphen/>
              <w:t>лодии. Закреплять представление о регистрах</w:t>
            </w:r>
          </w:p>
        </w:tc>
        <w:tc>
          <w:tcPr>
            <w:tcW w:w="52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257A" w:rsidRPr="0094257A" w:rsidRDefault="0094257A" w:rsidP="0094257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4257A">
              <w:rPr>
                <w:color w:val="000000"/>
                <w:sz w:val="22"/>
                <w:szCs w:val="22"/>
              </w:rPr>
              <w:t>«Лесенка-чудесенка», «Ритмические брусочки» Л. Н. Ко-мисаровой, Э. П. Костиной</w:t>
            </w:r>
          </w:p>
        </w:tc>
      </w:tr>
      <w:tr w:rsidR="0094257A" w:rsidRPr="0094257A" w:rsidTr="00D700B3">
        <w:trPr>
          <w:gridAfter w:val="1"/>
          <w:wAfter w:w="12" w:type="dxa"/>
          <w:trHeight w:val="1805"/>
        </w:trPr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4257A" w:rsidRPr="0094257A" w:rsidRDefault="0094257A" w:rsidP="0094257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4257A">
              <w:rPr>
                <w:i/>
                <w:iCs/>
                <w:color w:val="000000"/>
                <w:sz w:val="22"/>
                <w:szCs w:val="22"/>
              </w:rPr>
              <w:t xml:space="preserve">2. Пение. </w:t>
            </w:r>
            <w:r w:rsidRPr="0094257A">
              <w:rPr>
                <w:color w:val="000000"/>
                <w:sz w:val="22"/>
                <w:szCs w:val="22"/>
              </w:rPr>
              <w:t>а) Усвоение песенных навыков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4257A" w:rsidRPr="0094257A" w:rsidRDefault="0094257A" w:rsidP="0094257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4257A">
              <w:rPr>
                <w:color w:val="000000"/>
                <w:sz w:val="22"/>
                <w:szCs w:val="22"/>
              </w:rPr>
              <w:t>Закреплять умение: - точно интонировать мелодию в пределах октавы; - выделять голосом кульминацию; - воспроизводить в пении ритмический рисунок; - удерживать тонику, не выкрикивать окончание</w:t>
            </w:r>
          </w:p>
        </w:tc>
        <w:tc>
          <w:tcPr>
            <w:tcW w:w="52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257A" w:rsidRPr="0094257A" w:rsidRDefault="0094257A" w:rsidP="0094257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4257A">
              <w:rPr>
                <w:color w:val="000000"/>
                <w:sz w:val="22"/>
                <w:szCs w:val="22"/>
              </w:rPr>
              <w:t>«Солнечная капель», муз. С. Соснина, сл. И. Вахруше-вой; «Лапушка-бабушка», «Дорогие бабушки и ма</w:t>
            </w:r>
            <w:r w:rsidRPr="0094257A">
              <w:rPr>
                <w:color w:val="000000"/>
                <w:sz w:val="22"/>
                <w:szCs w:val="22"/>
              </w:rPr>
              <w:softHyphen/>
              <w:t>мы» И. Бодраченко; «Чудеса» 3. Роот; «Все мы моря</w:t>
            </w:r>
            <w:r w:rsidRPr="0094257A">
              <w:rPr>
                <w:color w:val="000000"/>
                <w:sz w:val="22"/>
                <w:szCs w:val="22"/>
              </w:rPr>
              <w:softHyphen/>
              <w:t>ки», муз. Л. Лядовой, сл. М. Садовского; «В дозоре», муз. Т. Чудовой, сл. Г. Ладонщикова; «Военная игра», муз. П. Савинцева, сл. П. Синявского</w:t>
            </w:r>
          </w:p>
        </w:tc>
      </w:tr>
      <w:tr w:rsidR="0094257A" w:rsidRPr="0094257A" w:rsidTr="00D700B3">
        <w:trPr>
          <w:gridAfter w:val="1"/>
          <w:wAfter w:w="12" w:type="dxa"/>
          <w:trHeight w:val="403"/>
        </w:trPr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4257A" w:rsidRPr="0094257A" w:rsidRDefault="0094257A" w:rsidP="0094257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4257A">
              <w:rPr>
                <w:color w:val="000000"/>
                <w:sz w:val="22"/>
                <w:szCs w:val="22"/>
              </w:rPr>
              <w:t>б) Песенное творчество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4257A" w:rsidRPr="0094257A" w:rsidRDefault="0094257A" w:rsidP="0094257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4257A">
              <w:rPr>
                <w:color w:val="000000"/>
                <w:sz w:val="22"/>
                <w:szCs w:val="22"/>
              </w:rPr>
              <w:t>Учить придумывать свои мелодии к стихам</w:t>
            </w:r>
          </w:p>
        </w:tc>
        <w:tc>
          <w:tcPr>
            <w:tcW w:w="52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257A" w:rsidRPr="0094257A" w:rsidRDefault="0094257A" w:rsidP="0094257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4257A">
              <w:rPr>
                <w:color w:val="000000"/>
                <w:sz w:val="22"/>
                <w:szCs w:val="22"/>
              </w:rPr>
              <w:t>«Самолет», муз. и сл. Т. Бырченко</w:t>
            </w:r>
          </w:p>
        </w:tc>
      </w:tr>
      <w:tr w:rsidR="0094257A" w:rsidRPr="0094257A" w:rsidTr="00D700B3">
        <w:trPr>
          <w:gridAfter w:val="1"/>
          <w:wAfter w:w="12" w:type="dxa"/>
          <w:trHeight w:val="1247"/>
        </w:trPr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4257A" w:rsidRPr="0094257A" w:rsidRDefault="0094257A" w:rsidP="0094257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4257A">
              <w:rPr>
                <w:color w:val="000000"/>
                <w:sz w:val="20"/>
                <w:szCs w:val="20"/>
              </w:rPr>
              <w:lastRenderedPageBreak/>
              <w:t xml:space="preserve">3. </w:t>
            </w:r>
            <w:r w:rsidRPr="0094257A">
              <w:rPr>
                <w:i/>
                <w:iCs/>
                <w:color w:val="000000"/>
                <w:sz w:val="20"/>
                <w:szCs w:val="20"/>
              </w:rPr>
              <w:t xml:space="preserve">Музыкально-ритмические движения. </w:t>
            </w:r>
            <w:r w:rsidRPr="0094257A">
              <w:rPr>
                <w:color w:val="000000"/>
                <w:sz w:val="22"/>
                <w:szCs w:val="22"/>
              </w:rPr>
              <w:t>а) Упражнения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4257A" w:rsidRPr="0094257A" w:rsidRDefault="0094257A" w:rsidP="0094257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4257A">
              <w:rPr>
                <w:color w:val="000000"/>
                <w:sz w:val="22"/>
                <w:szCs w:val="22"/>
              </w:rPr>
              <w:t>Закреплять элементы вальса. Учить: - менять движения со сменой музыки; - ритмично выполнять бег, прыжки, разные виды ходьбы; - определять жанр музыки и самостоятельно подбирать движения; - свободно владеть предметами (цветы, шары, лассо)</w:t>
            </w:r>
          </w:p>
        </w:tc>
        <w:tc>
          <w:tcPr>
            <w:tcW w:w="52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257A" w:rsidRPr="0094257A" w:rsidRDefault="0094257A" w:rsidP="0094257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4257A">
              <w:rPr>
                <w:color w:val="000000"/>
                <w:sz w:val="22"/>
                <w:szCs w:val="22"/>
              </w:rPr>
              <w:t>Элементы вальса под муз. Е. Тиличеевой; элементы танца «Чик и Брик», элементы подгрупповых танцев, ходьба с перестроениями под муз. С. Бодренкова; легкий бег под муз. С. Майкапара, пьеса «Росинки»</w:t>
            </w:r>
          </w:p>
        </w:tc>
      </w:tr>
      <w:tr w:rsidR="0094257A" w:rsidRPr="0094257A" w:rsidTr="00D700B3">
        <w:trPr>
          <w:gridAfter w:val="1"/>
          <w:wAfter w:w="12" w:type="dxa"/>
          <w:trHeight w:val="1247"/>
        </w:trPr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4257A" w:rsidRPr="0094257A" w:rsidRDefault="0094257A" w:rsidP="0094257A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94257A">
              <w:rPr>
                <w:color w:val="000000"/>
                <w:sz w:val="20"/>
                <w:szCs w:val="20"/>
              </w:rPr>
              <w:t>б) Пляски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4257A" w:rsidRPr="0094257A" w:rsidRDefault="0094257A" w:rsidP="0094257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4257A">
              <w:rPr>
                <w:color w:val="000000"/>
                <w:sz w:val="22"/>
                <w:szCs w:val="22"/>
              </w:rPr>
              <w:t>Работать над совершенствованием исполнения тан</w:t>
            </w:r>
            <w:r w:rsidRPr="0094257A">
              <w:rPr>
                <w:color w:val="000000"/>
                <w:sz w:val="22"/>
                <w:szCs w:val="22"/>
              </w:rPr>
              <w:softHyphen/>
              <w:t>цев, плясок, хороводов. Учить: - выполнять танцы ритмично, в характере музыки; - эмоционально доносить танец до зрителя; - уверенно выполнять танцы с предметами, образные танцы</w:t>
            </w:r>
          </w:p>
        </w:tc>
        <w:tc>
          <w:tcPr>
            <w:tcW w:w="52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257A" w:rsidRPr="0094257A" w:rsidRDefault="0094257A" w:rsidP="0094257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4257A">
              <w:rPr>
                <w:color w:val="000000"/>
                <w:sz w:val="22"/>
                <w:szCs w:val="22"/>
              </w:rPr>
              <w:t>Танец «Чик и Брик», «Вальс с цветами и шарами» Е. Тиличеевой; «Танец ковбоев», «Стирка» Ф. Лещин-ской; «Танец оживших игрушек», «Танец со шляпка</w:t>
            </w:r>
            <w:r w:rsidRPr="0094257A">
              <w:rPr>
                <w:color w:val="000000"/>
                <w:sz w:val="22"/>
                <w:szCs w:val="22"/>
              </w:rPr>
              <w:softHyphen/>
              <w:t>ми», «Танец с березовыми ветками», муз. Т. Попатен-ко, сл. Т. Агаджановой</w:t>
            </w:r>
          </w:p>
        </w:tc>
      </w:tr>
      <w:tr w:rsidR="0094257A" w:rsidRPr="0094257A" w:rsidTr="00D700B3">
        <w:trPr>
          <w:gridAfter w:val="1"/>
          <w:wAfter w:w="12" w:type="dxa"/>
          <w:trHeight w:val="1247"/>
        </w:trPr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4257A" w:rsidRPr="0094257A" w:rsidRDefault="0094257A" w:rsidP="0094257A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94257A">
              <w:rPr>
                <w:color w:val="000000"/>
                <w:sz w:val="20"/>
                <w:szCs w:val="20"/>
              </w:rPr>
              <w:t>в) Игры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4257A" w:rsidRPr="0094257A" w:rsidRDefault="0094257A" w:rsidP="0094257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4257A">
              <w:rPr>
                <w:color w:val="000000"/>
                <w:sz w:val="22"/>
                <w:szCs w:val="22"/>
              </w:rPr>
              <w:t>Учить: - выразительно двигаться в соответствии с музыкальным образом; - согласовывать свои действия с действиями других детей. Воспитывать интерес к русским народным играм</w:t>
            </w:r>
          </w:p>
        </w:tc>
        <w:tc>
          <w:tcPr>
            <w:tcW w:w="52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257A" w:rsidRPr="0094257A" w:rsidRDefault="0094257A" w:rsidP="0094257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4257A">
              <w:rPr>
                <w:color w:val="000000"/>
                <w:sz w:val="22"/>
                <w:szCs w:val="22"/>
              </w:rPr>
              <w:t>«Плетень», русская народная песня; «Сеяли девушки яровой хмель», обр. А. Лядова; «Гори, гори ясно», русская народная мелодия, обр. Р. Рустамова; «Грачи летят»</w:t>
            </w:r>
          </w:p>
        </w:tc>
      </w:tr>
      <w:tr w:rsidR="0094257A" w:rsidRPr="0094257A" w:rsidTr="00D700B3">
        <w:trPr>
          <w:gridAfter w:val="1"/>
          <w:wAfter w:w="12" w:type="dxa"/>
          <w:trHeight w:val="486"/>
        </w:trPr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4257A" w:rsidRPr="0094257A" w:rsidRDefault="0094257A" w:rsidP="0094257A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94257A">
              <w:rPr>
                <w:color w:val="000000"/>
                <w:sz w:val="20"/>
                <w:szCs w:val="20"/>
              </w:rPr>
              <w:t>г) Музыкально-игровое творчество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4257A" w:rsidRPr="0094257A" w:rsidRDefault="0094257A" w:rsidP="0094257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4257A">
              <w:rPr>
                <w:color w:val="000000"/>
                <w:sz w:val="22"/>
                <w:szCs w:val="22"/>
              </w:rPr>
              <w:t>Побуждать к импровизации игровых и танцевальных движений</w:t>
            </w:r>
          </w:p>
        </w:tc>
        <w:tc>
          <w:tcPr>
            <w:tcW w:w="52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257A" w:rsidRPr="0094257A" w:rsidRDefault="0094257A" w:rsidP="0094257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4257A">
              <w:rPr>
                <w:color w:val="000000"/>
                <w:sz w:val="22"/>
                <w:szCs w:val="22"/>
              </w:rPr>
              <w:t>«Чья лошадка лучше скачет?» (импровизация)</w:t>
            </w:r>
          </w:p>
        </w:tc>
      </w:tr>
      <w:tr w:rsidR="0094257A" w:rsidRPr="0094257A" w:rsidTr="00D700B3">
        <w:trPr>
          <w:gridAfter w:val="1"/>
          <w:wAfter w:w="12" w:type="dxa"/>
          <w:trHeight w:val="343"/>
        </w:trPr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4257A" w:rsidRPr="0094257A" w:rsidRDefault="0094257A" w:rsidP="0094257A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94257A">
              <w:rPr>
                <w:color w:val="000000"/>
                <w:sz w:val="20"/>
                <w:szCs w:val="20"/>
              </w:rPr>
              <w:t>д) Игра на металлофоне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4257A" w:rsidRPr="0094257A" w:rsidRDefault="0094257A" w:rsidP="0094257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4257A">
              <w:rPr>
                <w:color w:val="000000"/>
                <w:sz w:val="22"/>
                <w:szCs w:val="22"/>
              </w:rPr>
              <w:t>Учить исполнять знакомые попевки</w:t>
            </w:r>
          </w:p>
        </w:tc>
        <w:tc>
          <w:tcPr>
            <w:tcW w:w="52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257A" w:rsidRPr="0094257A" w:rsidRDefault="0094257A" w:rsidP="0094257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4257A">
              <w:rPr>
                <w:color w:val="000000"/>
                <w:sz w:val="22"/>
                <w:szCs w:val="22"/>
              </w:rPr>
              <w:t>«Василек», русская народная песня</w:t>
            </w:r>
          </w:p>
        </w:tc>
      </w:tr>
      <w:tr w:rsidR="0094257A" w:rsidRPr="0094257A" w:rsidTr="00D700B3">
        <w:trPr>
          <w:gridAfter w:val="1"/>
          <w:wAfter w:w="12" w:type="dxa"/>
          <w:trHeight w:val="339"/>
        </w:trPr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4257A" w:rsidRPr="0094257A" w:rsidRDefault="0094257A" w:rsidP="0094257A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94257A">
              <w:rPr>
                <w:color w:val="000000"/>
                <w:sz w:val="20"/>
                <w:szCs w:val="20"/>
              </w:rPr>
              <w:t>II. Самостоятельная музыкальная деятельность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4257A" w:rsidRPr="0094257A" w:rsidRDefault="0094257A" w:rsidP="0094257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4257A">
              <w:rPr>
                <w:color w:val="000000"/>
                <w:sz w:val="22"/>
                <w:szCs w:val="22"/>
              </w:rPr>
              <w:t>Учить использовать русские народные игры вне занятий</w:t>
            </w:r>
          </w:p>
        </w:tc>
        <w:tc>
          <w:tcPr>
            <w:tcW w:w="52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257A" w:rsidRPr="0094257A" w:rsidRDefault="0094257A" w:rsidP="0094257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4257A">
              <w:rPr>
                <w:color w:val="000000"/>
                <w:sz w:val="22"/>
                <w:szCs w:val="22"/>
              </w:rPr>
              <w:t>«Капуста», русская народная игра</w:t>
            </w:r>
          </w:p>
        </w:tc>
      </w:tr>
      <w:tr w:rsidR="0094257A" w:rsidRPr="0094257A" w:rsidTr="00D700B3">
        <w:trPr>
          <w:gridAfter w:val="1"/>
          <w:wAfter w:w="12" w:type="dxa"/>
          <w:trHeight w:val="761"/>
        </w:trPr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4257A" w:rsidRPr="0094257A" w:rsidRDefault="0094257A" w:rsidP="0094257A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94257A">
              <w:rPr>
                <w:color w:val="000000"/>
                <w:sz w:val="20"/>
                <w:szCs w:val="20"/>
              </w:rPr>
              <w:t>III. Праздники и развлечения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4257A" w:rsidRPr="0094257A" w:rsidRDefault="0094257A" w:rsidP="0094257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4257A">
              <w:rPr>
                <w:color w:val="000000"/>
                <w:sz w:val="22"/>
                <w:szCs w:val="22"/>
              </w:rPr>
              <w:t>Совершенствовать эмоциональную отзывчивость, создавать атмосферу праздника. Воспитывать гордость за свою Родину</w:t>
            </w:r>
          </w:p>
        </w:tc>
        <w:tc>
          <w:tcPr>
            <w:tcW w:w="52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257A" w:rsidRPr="0094257A" w:rsidRDefault="0094257A" w:rsidP="0094257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4257A">
              <w:rPr>
                <w:color w:val="000000"/>
                <w:sz w:val="22"/>
                <w:szCs w:val="22"/>
              </w:rPr>
              <w:t>День защитника Отечества</w:t>
            </w:r>
          </w:p>
        </w:tc>
      </w:tr>
      <w:tr w:rsidR="0094257A" w:rsidRPr="0094257A" w:rsidTr="00D700B3">
        <w:trPr>
          <w:gridAfter w:val="2"/>
          <w:wAfter w:w="22" w:type="dxa"/>
          <w:trHeight w:val="384"/>
        </w:trPr>
        <w:tc>
          <w:tcPr>
            <w:tcW w:w="144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257A" w:rsidRPr="0094257A" w:rsidRDefault="0094257A" w:rsidP="0094257A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 w:rsidRPr="0094257A">
              <w:rPr>
                <w:b/>
                <w:bCs/>
                <w:color w:val="000000"/>
                <w:sz w:val="22"/>
                <w:szCs w:val="22"/>
              </w:rPr>
              <w:t>Целевые ориентиры развития ребенка (на основе интеграции образовательных направлений)</w:t>
            </w:r>
          </w:p>
        </w:tc>
      </w:tr>
      <w:tr w:rsidR="0094257A" w:rsidRPr="0094257A" w:rsidTr="00D700B3">
        <w:trPr>
          <w:gridAfter w:val="2"/>
          <w:wAfter w:w="22" w:type="dxa"/>
          <w:trHeight w:val="1450"/>
        </w:trPr>
        <w:tc>
          <w:tcPr>
            <w:tcW w:w="144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257A" w:rsidRPr="0094257A" w:rsidRDefault="0094257A" w:rsidP="0094257A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 w:rsidRPr="0094257A">
              <w:rPr>
                <w:color w:val="000000"/>
                <w:sz w:val="22"/>
                <w:szCs w:val="22"/>
              </w:rPr>
              <w:t>Имеют представления о регистрах; сравнивают одинаковые темы, сюжеты в различных произведениях, обработанных разными композиторами; обла</w:t>
            </w:r>
            <w:r w:rsidRPr="0094257A">
              <w:rPr>
                <w:color w:val="000000"/>
                <w:sz w:val="22"/>
                <w:szCs w:val="22"/>
              </w:rPr>
              <w:softHyphen/>
              <w:t xml:space="preserve">дают навыками несложных обобщений и выводов </w:t>
            </w:r>
            <w:r w:rsidRPr="0094257A">
              <w:rPr>
                <w:i/>
                <w:iCs/>
                <w:color w:val="000000"/>
                <w:sz w:val="22"/>
                <w:szCs w:val="22"/>
              </w:rPr>
              <w:t xml:space="preserve">(музыка, познание); </w:t>
            </w:r>
            <w:r w:rsidRPr="0094257A">
              <w:rPr>
                <w:color w:val="000000"/>
                <w:sz w:val="22"/>
                <w:szCs w:val="22"/>
              </w:rPr>
              <w:t>используют формы описательных и повествовательных рассказов, рассказов по воображению в процессе общения; танцуют элементарные народные и бальные танцы, элементы вальса, включают музыку в жизнедеятельность; способны комбинировать и создавать элементарные собственные фрагменты мелодий и танцев, регулируют проявления эмоций, соотносят их с обще</w:t>
            </w:r>
            <w:r w:rsidRPr="0094257A">
              <w:rPr>
                <w:color w:val="000000"/>
                <w:sz w:val="22"/>
                <w:szCs w:val="22"/>
              </w:rPr>
              <w:softHyphen/>
              <w:t xml:space="preserve">принятыми способами выражения </w:t>
            </w:r>
            <w:r w:rsidRPr="0094257A">
              <w:rPr>
                <w:i/>
                <w:iCs/>
                <w:color w:val="000000"/>
                <w:sz w:val="22"/>
                <w:szCs w:val="22"/>
              </w:rPr>
              <w:t>(музыка, познание, коммуникация, здоровье, социализация)</w:t>
            </w:r>
          </w:p>
        </w:tc>
      </w:tr>
      <w:tr w:rsidR="0094257A" w:rsidRPr="0094257A" w:rsidTr="00D700B3">
        <w:trPr>
          <w:gridAfter w:val="2"/>
          <w:wAfter w:w="22" w:type="dxa"/>
          <w:trHeight w:val="374"/>
        </w:trPr>
        <w:tc>
          <w:tcPr>
            <w:tcW w:w="144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257A" w:rsidRPr="0094257A" w:rsidRDefault="0094257A" w:rsidP="0094257A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 w:rsidRPr="0094257A">
              <w:rPr>
                <w:b/>
                <w:bCs/>
                <w:color w:val="000000"/>
                <w:sz w:val="22"/>
                <w:szCs w:val="22"/>
              </w:rPr>
              <w:t>Виды детской деятельности</w:t>
            </w:r>
          </w:p>
        </w:tc>
      </w:tr>
      <w:tr w:rsidR="0094257A" w:rsidRPr="0094257A" w:rsidTr="00D700B3">
        <w:trPr>
          <w:gridAfter w:val="2"/>
          <w:wAfter w:w="22" w:type="dxa"/>
          <w:trHeight w:val="653"/>
        </w:trPr>
        <w:tc>
          <w:tcPr>
            <w:tcW w:w="144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257A" w:rsidRPr="0094257A" w:rsidRDefault="0094257A" w:rsidP="0094257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4257A">
              <w:rPr>
                <w:color w:val="000000"/>
                <w:sz w:val="22"/>
                <w:szCs w:val="22"/>
              </w:rPr>
              <w:t>Воспроизведение в музыке характерных образов животных и птиц, придумывание своих мелодий к стихам, ритмичный бег, прыжки, разные виды ходьбы, танцы с предметами, образные танцы; русские народные игры, попевки, импровизации игровых и танцевальных движений</w:t>
            </w:r>
          </w:p>
        </w:tc>
      </w:tr>
      <w:tr w:rsidR="0094257A" w:rsidRPr="0094257A" w:rsidTr="00D700B3">
        <w:trPr>
          <w:trHeight w:val="374"/>
        </w:trPr>
        <w:tc>
          <w:tcPr>
            <w:tcW w:w="1446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4257A" w:rsidRPr="0094257A" w:rsidRDefault="0094257A" w:rsidP="0094257A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 w:rsidRPr="0094257A">
              <w:rPr>
                <w:b/>
                <w:bCs/>
                <w:color w:val="000000"/>
                <w:sz w:val="22"/>
                <w:szCs w:val="22"/>
              </w:rPr>
              <w:lastRenderedPageBreak/>
              <w:t>Март</w:t>
            </w:r>
          </w:p>
        </w:tc>
      </w:tr>
      <w:tr w:rsidR="0094257A" w:rsidRPr="0094257A" w:rsidTr="00D700B3">
        <w:trPr>
          <w:trHeight w:val="1607"/>
        </w:trPr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4257A" w:rsidRPr="0094257A" w:rsidRDefault="0094257A" w:rsidP="0094257A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 w:rsidRPr="0094257A">
              <w:rPr>
                <w:b/>
                <w:bCs/>
                <w:color w:val="000000"/>
                <w:sz w:val="22"/>
                <w:szCs w:val="22"/>
                <w:lang w:val="en-US"/>
              </w:rPr>
              <w:t>I</w:t>
            </w:r>
            <w:r w:rsidRPr="0094257A">
              <w:rPr>
                <w:b/>
                <w:bCs/>
                <w:color w:val="000000"/>
                <w:sz w:val="22"/>
                <w:szCs w:val="22"/>
              </w:rPr>
              <w:t>. Музыкальные занятия.</w:t>
            </w:r>
          </w:p>
          <w:p w:rsidR="0094257A" w:rsidRPr="0094257A" w:rsidRDefault="0094257A" w:rsidP="0094257A">
            <w:pPr>
              <w:shd w:val="clear" w:color="auto" w:fill="FFFFFF"/>
              <w:autoSpaceDE w:val="0"/>
              <w:rPr>
                <w:color w:val="000000"/>
              </w:rPr>
            </w:pPr>
            <w:r w:rsidRPr="0094257A">
              <w:rPr>
                <w:color w:val="000000"/>
                <w:sz w:val="22"/>
                <w:szCs w:val="22"/>
              </w:rPr>
              <w:t xml:space="preserve">1. </w:t>
            </w:r>
            <w:r w:rsidRPr="0094257A">
              <w:rPr>
                <w:i/>
                <w:iCs/>
                <w:color w:val="000000"/>
                <w:sz w:val="22"/>
                <w:szCs w:val="22"/>
              </w:rPr>
              <w:t xml:space="preserve">Слушание музыки. </w:t>
            </w:r>
            <w:r w:rsidRPr="0094257A">
              <w:rPr>
                <w:color w:val="000000"/>
                <w:sz w:val="22"/>
                <w:szCs w:val="22"/>
              </w:rPr>
              <w:t>а) Восприятие музыкальных произ</w:t>
            </w:r>
            <w:r w:rsidRPr="0094257A">
              <w:rPr>
                <w:color w:val="000000"/>
                <w:sz w:val="22"/>
                <w:szCs w:val="22"/>
              </w:rPr>
              <w:softHyphen/>
              <w:t>ведений</w:t>
            </w:r>
          </w:p>
        </w:tc>
        <w:tc>
          <w:tcPr>
            <w:tcW w:w="5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4257A" w:rsidRPr="0094257A" w:rsidRDefault="0094257A" w:rsidP="0094257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4257A">
              <w:rPr>
                <w:color w:val="000000"/>
                <w:sz w:val="22"/>
                <w:szCs w:val="22"/>
              </w:rPr>
              <w:t>Учить: - сравнивать одинаковые народные песни, обработанные разными композиторами; - различать варианты интерпретации музыкальных про</w:t>
            </w:r>
            <w:r w:rsidRPr="0094257A">
              <w:rPr>
                <w:color w:val="000000"/>
                <w:sz w:val="22"/>
                <w:szCs w:val="22"/>
              </w:rPr>
              <w:softHyphen/>
              <w:t>изведений; - различать в песне черты других жанров. Побуждать передавать образы природы в рисунке со</w:t>
            </w:r>
            <w:r w:rsidRPr="0094257A">
              <w:rPr>
                <w:color w:val="000000"/>
                <w:sz w:val="22"/>
                <w:szCs w:val="22"/>
              </w:rPr>
              <w:softHyphen/>
              <w:t>звучно музыкальному произведению</w:t>
            </w:r>
          </w:p>
        </w:tc>
        <w:tc>
          <w:tcPr>
            <w:tcW w:w="52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257A" w:rsidRPr="0094257A" w:rsidRDefault="0094257A" w:rsidP="0094257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4257A">
              <w:rPr>
                <w:color w:val="000000"/>
                <w:sz w:val="22"/>
                <w:szCs w:val="22"/>
              </w:rPr>
              <w:t>«Ночью» Р. Шумана; «Вечер» С. С. Прокофьева; «Осень» П. И. Чайковского, А. Вивальди; «Зима» Ц. Кюи; «Тройка», «Зима» Г. В. Свиридова; «Зима» А. Вивальди; «Гроза» Л. В. Бетховена; «В саду» М. Балакирева</w:t>
            </w:r>
          </w:p>
        </w:tc>
      </w:tr>
      <w:tr w:rsidR="0094257A" w:rsidRPr="0094257A" w:rsidTr="00D700B3">
        <w:trPr>
          <w:trHeight w:val="884"/>
        </w:trPr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4257A" w:rsidRPr="0094257A" w:rsidRDefault="0094257A" w:rsidP="0094257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4257A">
              <w:rPr>
                <w:color w:val="000000"/>
                <w:sz w:val="22"/>
                <w:szCs w:val="22"/>
              </w:rPr>
              <w:t>б) Развитие голоса и слуха</w:t>
            </w:r>
          </w:p>
        </w:tc>
        <w:tc>
          <w:tcPr>
            <w:tcW w:w="5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4257A" w:rsidRPr="0094257A" w:rsidRDefault="0094257A" w:rsidP="0094257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4257A">
              <w:rPr>
                <w:color w:val="000000"/>
                <w:sz w:val="22"/>
                <w:szCs w:val="22"/>
              </w:rPr>
              <w:t>Совершенствовать восприятие основных свойств звука. Закреплять представления о регистрах. Развивать чувство ритма, определять движение ме</w:t>
            </w:r>
            <w:r w:rsidRPr="0094257A">
              <w:rPr>
                <w:color w:val="000000"/>
                <w:sz w:val="22"/>
                <w:szCs w:val="22"/>
              </w:rPr>
              <w:softHyphen/>
              <w:t>лодии</w:t>
            </w:r>
          </w:p>
        </w:tc>
        <w:tc>
          <w:tcPr>
            <w:tcW w:w="52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257A" w:rsidRPr="0094257A" w:rsidRDefault="0094257A" w:rsidP="0094257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4257A">
              <w:rPr>
                <w:color w:val="000000"/>
                <w:sz w:val="22"/>
                <w:szCs w:val="22"/>
              </w:rPr>
              <w:t>«Веселый поезд» Л. Н. Комисаровой, Э. П. Костиной; «Музыкальное лото», «Угадай колокольчик» Н. Г. Ко</w:t>
            </w:r>
            <w:r w:rsidRPr="0094257A">
              <w:rPr>
                <w:color w:val="000000"/>
                <w:sz w:val="22"/>
                <w:szCs w:val="22"/>
              </w:rPr>
              <w:softHyphen/>
              <w:t>ноновой</w:t>
            </w:r>
          </w:p>
        </w:tc>
      </w:tr>
      <w:tr w:rsidR="0094257A" w:rsidRPr="0094257A" w:rsidTr="00D700B3">
        <w:trPr>
          <w:trHeight w:val="1233"/>
        </w:trPr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4257A" w:rsidRPr="0094257A" w:rsidRDefault="0094257A" w:rsidP="0094257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4257A">
              <w:rPr>
                <w:color w:val="000000"/>
                <w:sz w:val="22"/>
                <w:szCs w:val="22"/>
              </w:rPr>
              <w:t xml:space="preserve">2. </w:t>
            </w:r>
            <w:r w:rsidRPr="0094257A">
              <w:rPr>
                <w:i/>
                <w:iCs/>
                <w:color w:val="000000"/>
                <w:sz w:val="22"/>
                <w:szCs w:val="22"/>
              </w:rPr>
              <w:t xml:space="preserve">Пение. </w:t>
            </w:r>
            <w:r w:rsidRPr="0094257A">
              <w:rPr>
                <w:color w:val="000000"/>
                <w:sz w:val="22"/>
                <w:szCs w:val="22"/>
              </w:rPr>
              <w:t>а) Усвоение песенных навыков</w:t>
            </w:r>
          </w:p>
        </w:tc>
        <w:tc>
          <w:tcPr>
            <w:tcW w:w="5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4257A" w:rsidRPr="0094257A" w:rsidRDefault="0094257A" w:rsidP="0094257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4257A">
              <w:rPr>
                <w:color w:val="000000"/>
                <w:sz w:val="22"/>
                <w:szCs w:val="22"/>
              </w:rPr>
              <w:t>Закреплять умение: - точно интонировать мелодию в пределах октавы; - выделять голосом кульминацию; - точно воспроизводить в пении ритмический рисунок; - удерживать тонику, не выкрикивать окончание; - петь пиано и меццо, пиано с сопровождением и без</w:t>
            </w:r>
          </w:p>
        </w:tc>
        <w:tc>
          <w:tcPr>
            <w:tcW w:w="52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257A" w:rsidRPr="0094257A" w:rsidRDefault="0094257A" w:rsidP="0094257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4257A">
              <w:rPr>
                <w:color w:val="000000"/>
                <w:sz w:val="22"/>
                <w:szCs w:val="22"/>
              </w:rPr>
              <w:t>«Детский сад наш, до свиданья!», муз. и сл. С. Юдиной; «Детство» Е. Ветрова; «Бабушка Яга», муз. М. Славки-на, сл. Е. Каргановой; «Это Родина моя» Н. Лукониной</w:t>
            </w:r>
          </w:p>
        </w:tc>
      </w:tr>
      <w:tr w:rsidR="0094257A" w:rsidRPr="0094257A" w:rsidTr="00D700B3">
        <w:trPr>
          <w:trHeight w:val="662"/>
        </w:trPr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4257A" w:rsidRPr="0094257A" w:rsidRDefault="0094257A" w:rsidP="0094257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4257A">
              <w:rPr>
                <w:color w:val="000000"/>
                <w:sz w:val="22"/>
                <w:szCs w:val="22"/>
              </w:rPr>
              <w:t>б) Песенное творчество</w:t>
            </w:r>
          </w:p>
        </w:tc>
        <w:tc>
          <w:tcPr>
            <w:tcW w:w="5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4257A" w:rsidRPr="0094257A" w:rsidRDefault="0094257A" w:rsidP="0094257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4257A">
              <w:rPr>
                <w:color w:val="000000"/>
                <w:sz w:val="22"/>
                <w:szCs w:val="22"/>
              </w:rPr>
              <w:t>Учить импровизировать, сочинять простейшие мело</w:t>
            </w:r>
            <w:r w:rsidRPr="0094257A">
              <w:rPr>
                <w:color w:val="000000"/>
                <w:sz w:val="22"/>
                <w:szCs w:val="22"/>
              </w:rPr>
              <w:softHyphen/>
              <w:t>дии в характере марша, танца</w:t>
            </w:r>
          </w:p>
        </w:tc>
        <w:tc>
          <w:tcPr>
            <w:tcW w:w="52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257A" w:rsidRPr="0094257A" w:rsidRDefault="0094257A" w:rsidP="0094257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4257A">
              <w:rPr>
                <w:color w:val="000000"/>
                <w:sz w:val="22"/>
                <w:szCs w:val="22"/>
              </w:rPr>
              <w:t>«Придумай песенку» (импровизация)</w:t>
            </w:r>
          </w:p>
        </w:tc>
      </w:tr>
      <w:tr w:rsidR="0094257A" w:rsidRPr="0094257A" w:rsidTr="00D700B3">
        <w:trPr>
          <w:trHeight w:val="1612"/>
        </w:trPr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4257A" w:rsidRPr="0094257A" w:rsidRDefault="0094257A" w:rsidP="0094257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4257A">
              <w:rPr>
                <w:color w:val="000000"/>
                <w:sz w:val="20"/>
                <w:szCs w:val="20"/>
              </w:rPr>
              <w:t xml:space="preserve">3. </w:t>
            </w:r>
            <w:r w:rsidRPr="0094257A">
              <w:rPr>
                <w:i/>
                <w:iCs/>
                <w:color w:val="000000"/>
                <w:sz w:val="20"/>
                <w:szCs w:val="20"/>
              </w:rPr>
              <w:t xml:space="preserve">Музыкально-ритмические движения. </w:t>
            </w:r>
            <w:r w:rsidRPr="0094257A">
              <w:rPr>
                <w:color w:val="000000"/>
                <w:sz w:val="22"/>
                <w:szCs w:val="22"/>
              </w:rPr>
              <w:t>а) Упражнения</w:t>
            </w:r>
          </w:p>
        </w:tc>
        <w:tc>
          <w:tcPr>
            <w:tcW w:w="5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4257A" w:rsidRPr="0094257A" w:rsidRDefault="0094257A" w:rsidP="0094257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4257A">
              <w:rPr>
                <w:color w:val="000000"/>
                <w:sz w:val="22"/>
                <w:szCs w:val="22"/>
              </w:rPr>
              <w:t>Учить: - самостоятельно менять движения со сменой музыки; - совершенствовать элементы вальса; - ритмично выполнять бег, прыжки, разные виды ходьбы; - определять жанр музыки и самостоятельно подбирать движения; - различать характер мелодии и передавать его в движении</w:t>
            </w:r>
          </w:p>
        </w:tc>
        <w:tc>
          <w:tcPr>
            <w:tcW w:w="52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257A" w:rsidRPr="0094257A" w:rsidRDefault="0094257A" w:rsidP="0094257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4257A">
              <w:rPr>
                <w:color w:val="000000"/>
                <w:sz w:val="22"/>
                <w:szCs w:val="22"/>
              </w:rPr>
              <w:t>«Улыбка» - ритмический тренажер; шаг и элементы полонеза под муз. Ю. Михайленко; шаг с притопом под аккомпанемент русских народных мелодий «Из-под дуба», «Полянка», обр. Н. Метлова; расхождение и сближение в парах под муз. Т. Ломовой</w:t>
            </w:r>
          </w:p>
        </w:tc>
      </w:tr>
      <w:tr w:rsidR="0094257A" w:rsidRPr="0094257A" w:rsidTr="00D700B3">
        <w:trPr>
          <w:trHeight w:val="1612"/>
        </w:trPr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4257A" w:rsidRPr="0094257A" w:rsidRDefault="0094257A" w:rsidP="0094257A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94257A">
              <w:rPr>
                <w:color w:val="000000"/>
                <w:sz w:val="20"/>
                <w:szCs w:val="20"/>
              </w:rPr>
              <w:t>б) Пляски</w:t>
            </w:r>
          </w:p>
        </w:tc>
        <w:tc>
          <w:tcPr>
            <w:tcW w:w="5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4257A" w:rsidRPr="0094257A" w:rsidRDefault="0094257A" w:rsidP="0094257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4257A">
              <w:rPr>
                <w:color w:val="000000"/>
                <w:sz w:val="22"/>
                <w:szCs w:val="22"/>
              </w:rPr>
              <w:t>Совершенствовать исполнение танцев, плясок, хороводов; выполнять танцы ритмично, в характере му</w:t>
            </w:r>
            <w:r w:rsidRPr="0094257A">
              <w:rPr>
                <w:color w:val="000000"/>
                <w:sz w:val="22"/>
                <w:szCs w:val="22"/>
              </w:rPr>
              <w:softHyphen/>
              <w:t>зыки; эмоционально доносить танец до зрителя. Развивать умение: - владеть элементами русского народного танца; - уверенно и торжественно исполнять бальные танцы</w:t>
            </w:r>
          </w:p>
        </w:tc>
        <w:tc>
          <w:tcPr>
            <w:tcW w:w="52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257A" w:rsidRPr="0094257A" w:rsidRDefault="0094257A" w:rsidP="0094257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4257A">
              <w:rPr>
                <w:color w:val="000000"/>
                <w:sz w:val="22"/>
                <w:szCs w:val="22"/>
              </w:rPr>
              <w:t>«Полонез» Ю. Михайленко; хоровод «Прощай, Мас</w:t>
            </w:r>
            <w:r w:rsidRPr="0094257A">
              <w:rPr>
                <w:color w:val="000000"/>
                <w:sz w:val="22"/>
                <w:szCs w:val="22"/>
              </w:rPr>
              <w:softHyphen/>
              <w:t>леница!», русская народная песня</w:t>
            </w:r>
          </w:p>
        </w:tc>
      </w:tr>
      <w:tr w:rsidR="0094257A" w:rsidRPr="0094257A" w:rsidTr="00D700B3">
        <w:trPr>
          <w:trHeight w:val="1205"/>
        </w:trPr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4257A" w:rsidRPr="0094257A" w:rsidRDefault="0094257A" w:rsidP="0094257A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94257A">
              <w:rPr>
                <w:color w:val="000000"/>
                <w:sz w:val="20"/>
                <w:szCs w:val="20"/>
              </w:rPr>
              <w:lastRenderedPageBreak/>
              <w:t>в) Игры</w:t>
            </w:r>
          </w:p>
        </w:tc>
        <w:tc>
          <w:tcPr>
            <w:tcW w:w="5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4257A" w:rsidRPr="0094257A" w:rsidRDefault="0094257A" w:rsidP="0094257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4257A">
              <w:rPr>
                <w:color w:val="000000"/>
                <w:sz w:val="22"/>
                <w:szCs w:val="22"/>
              </w:rPr>
              <w:t>Учить: - выразительно двигаться в соответствии с музыкальным образом; - согласовывать свои действия с действиями других детей. Воспитывать интерес к русской народной игре</w:t>
            </w:r>
          </w:p>
        </w:tc>
        <w:tc>
          <w:tcPr>
            <w:tcW w:w="52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257A" w:rsidRPr="0094257A" w:rsidRDefault="0094257A" w:rsidP="0094257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4257A">
              <w:rPr>
                <w:color w:val="000000"/>
                <w:sz w:val="22"/>
                <w:szCs w:val="22"/>
              </w:rPr>
              <w:t>«Ищи» Т. Ломовой; «Узнай по голосу» В. Ребикова</w:t>
            </w:r>
          </w:p>
        </w:tc>
      </w:tr>
      <w:tr w:rsidR="0094257A" w:rsidRPr="0094257A" w:rsidTr="00D700B3">
        <w:trPr>
          <w:trHeight w:val="684"/>
        </w:trPr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4257A" w:rsidRPr="0094257A" w:rsidRDefault="0094257A" w:rsidP="0094257A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94257A">
              <w:rPr>
                <w:color w:val="000000"/>
                <w:sz w:val="20"/>
                <w:szCs w:val="20"/>
              </w:rPr>
              <w:t>г) Музыкально-игровое творчество</w:t>
            </w:r>
          </w:p>
        </w:tc>
        <w:tc>
          <w:tcPr>
            <w:tcW w:w="5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4257A" w:rsidRPr="0094257A" w:rsidRDefault="0094257A" w:rsidP="0094257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4257A">
              <w:rPr>
                <w:color w:val="000000"/>
                <w:sz w:val="22"/>
                <w:szCs w:val="22"/>
              </w:rPr>
              <w:t>Развивать творческую фантазию в исполнении игро</w:t>
            </w:r>
            <w:r w:rsidRPr="0094257A">
              <w:rPr>
                <w:color w:val="000000"/>
                <w:sz w:val="22"/>
                <w:szCs w:val="22"/>
              </w:rPr>
              <w:softHyphen/>
              <w:t>вых и танцевальных движений</w:t>
            </w:r>
          </w:p>
        </w:tc>
        <w:tc>
          <w:tcPr>
            <w:tcW w:w="52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257A" w:rsidRPr="0094257A" w:rsidRDefault="0094257A" w:rsidP="0094257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4257A">
              <w:rPr>
                <w:color w:val="000000"/>
                <w:sz w:val="22"/>
                <w:szCs w:val="22"/>
              </w:rPr>
              <w:t>«Котик и козлик», муз. Е. Тиличеевой, сл. В. Жуков</w:t>
            </w:r>
            <w:r w:rsidRPr="0094257A">
              <w:rPr>
                <w:color w:val="000000"/>
                <w:sz w:val="22"/>
                <w:szCs w:val="22"/>
              </w:rPr>
              <w:softHyphen/>
              <w:t>ского</w:t>
            </w:r>
          </w:p>
        </w:tc>
      </w:tr>
      <w:tr w:rsidR="0094257A" w:rsidRPr="0094257A" w:rsidTr="00D700B3">
        <w:trPr>
          <w:trHeight w:val="343"/>
        </w:trPr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4257A" w:rsidRPr="0094257A" w:rsidRDefault="0094257A" w:rsidP="0094257A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94257A">
              <w:rPr>
                <w:color w:val="000000"/>
                <w:sz w:val="20"/>
                <w:szCs w:val="20"/>
              </w:rPr>
              <w:t>д) Игра на металлофоне</w:t>
            </w:r>
          </w:p>
        </w:tc>
        <w:tc>
          <w:tcPr>
            <w:tcW w:w="5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4257A" w:rsidRPr="0094257A" w:rsidRDefault="0094257A" w:rsidP="0094257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4257A">
              <w:rPr>
                <w:color w:val="000000"/>
                <w:sz w:val="22"/>
                <w:szCs w:val="22"/>
              </w:rPr>
              <w:t>Учить исполнять знакомые попевки на металлофоне</w:t>
            </w:r>
          </w:p>
        </w:tc>
        <w:tc>
          <w:tcPr>
            <w:tcW w:w="52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257A" w:rsidRPr="0094257A" w:rsidRDefault="0094257A" w:rsidP="0094257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4257A">
              <w:rPr>
                <w:color w:val="000000"/>
                <w:sz w:val="22"/>
                <w:szCs w:val="22"/>
              </w:rPr>
              <w:t>«Лесенка», муз. Е. Тиличеевой, сл. М. Долинова</w:t>
            </w:r>
          </w:p>
        </w:tc>
      </w:tr>
      <w:tr w:rsidR="0094257A" w:rsidRPr="0094257A" w:rsidTr="00D700B3">
        <w:trPr>
          <w:trHeight w:val="628"/>
        </w:trPr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4257A" w:rsidRPr="0094257A" w:rsidRDefault="0094257A" w:rsidP="0094257A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94257A">
              <w:rPr>
                <w:color w:val="000000"/>
                <w:sz w:val="20"/>
                <w:szCs w:val="20"/>
              </w:rPr>
              <w:t>II. Самостоятельная музыкальная деятельность</w:t>
            </w:r>
          </w:p>
        </w:tc>
        <w:tc>
          <w:tcPr>
            <w:tcW w:w="5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4257A" w:rsidRPr="0094257A" w:rsidRDefault="0094257A" w:rsidP="0094257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4257A">
              <w:rPr>
                <w:color w:val="000000"/>
                <w:sz w:val="22"/>
                <w:szCs w:val="22"/>
              </w:rPr>
              <w:t>Учить создавать песенные, игровые, танцевальные им</w:t>
            </w:r>
            <w:r w:rsidRPr="0094257A">
              <w:rPr>
                <w:color w:val="000000"/>
                <w:sz w:val="22"/>
                <w:szCs w:val="22"/>
              </w:rPr>
              <w:softHyphen/>
              <w:t>провизации</w:t>
            </w:r>
          </w:p>
        </w:tc>
        <w:tc>
          <w:tcPr>
            <w:tcW w:w="52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257A" w:rsidRPr="0094257A" w:rsidRDefault="0094257A" w:rsidP="0094257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4257A">
              <w:rPr>
                <w:color w:val="000000"/>
                <w:sz w:val="22"/>
                <w:szCs w:val="22"/>
              </w:rPr>
              <w:t>«Придумай свой вальс» (импровизация)</w:t>
            </w:r>
          </w:p>
        </w:tc>
      </w:tr>
      <w:tr w:rsidR="0094257A" w:rsidRPr="0094257A" w:rsidTr="00D700B3">
        <w:trPr>
          <w:trHeight w:val="964"/>
        </w:trPr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4257A" w:rsidRPr="0094257A" w:rsidRDefault="0094257A" w:rsidP="0094257A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94257A">
              <w:rPr>
                <w:color w:val="000000"/>
                <w:sz w:val="20"/>
                <w:szCs w:val="20"/>
              </w:rPr>
              <w:t>III. Праздники и развлечения</w:t>
            </w:r>
          </w:p>
        </w:tc>
        <w:tc>
          <w:tcPr>
            <w:tcW w:w="5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4257A" w:rsidRPr="0094257A" w:rsidRDefault="0094257A" w:rsidP="0094257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4257A">
              <w:rPr>
                <w:color w:val="000000"/>
                <w:sz w:val="22"/>
                <w:szCs w:val="22"/>
              </w:rPr>
              <w:t>Совершенствовать эмоциональную отзывчивость, создавать атмосферу праздника. Воспитывать любовь к мамам, бабушкам</w:t>
            </w:r>
          </w:p>
        </w:tc>
        <w:tc>
          <w:tcPr>
            <w:tcW w:w="52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257A" w:rsidRPr="0094257A" w:rsidRDefault="0094257A" w:rsidP="0094257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4257A">
              <w:rPr>
                <w:color w:val="000000"/>
                <w:sz w:val="22"/>
                <w:szCs w:val="22"/>
              </w:rPr>
              <w:t>Праздник мам, фольклорный праздник «Масленица»</w:t>
            </w:r>
          </w:p>
        </w:tc>
      </w:tr>
      <w:tr w:rsidR="0094257A" w:rsidRPr="0094257A" w:rsidTr="00D700B3">
        <w:trPr>
          <w:trHeight w:val="586"/>
        </w:trPr>
        <w:tc>
          <w:tcPr>
            <w:tcW w:w="1446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257A" w:rsidRPr="0094257A" w:rsidRDefault="0094257A" w:rsidP="0094257A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 w:rsidRPr="0094257A">
              <w:rPr>
                <w:b/>
                <w:bCs/>
                <w:color w:val="000000"/>
                <w:sz w:val="22"/>
                <w:szCs w:val="22"/>
              </w:rPr>
              <w:t>Целевые ориентиры развития ребенка (на основе интеграции образовательных направлений)</w:t>
            </w:r>
          </w:p>
        </w:tc>
      </w:tr>
      <w:tr w:rsidR="0094257A" w:rsidRPr="0094257A" w:rsidTr="00D700B3">
        <w:trPr>
          <w:trHeight w:val="1709"/>
        </w:trPr>
        <w:tc>
          <w:tcPr>
            <w:tcW w:w="1446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257A" w:rsidRPr="0094257A" w:rsidRDefault="0094257A" w:rsidP="0094257A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 w:rsidRPr="0094257A">
              <w:rPr>
                <w:color w:val="000000"/>
                <w:sz w:val="22"/>
                <w:szCs w:val="22"/>
              </w:rPr>
              <w:t xml:space="preserve">Определяют общее настроение, характер музыкального произведения, различают его части и варианты интерпретации, точно интонируют мелодию в пределах октавы, выделяют голосом кульминацию, точно воспроизводят в пении ритмический рисунок; поют пиано и меццо; различают характер мелодии и передают его в движении </w:t>
            </w:r>
            <w:r w:rsidRPr="0094257A">
              <w:rPr>
                <w:i/>
                <w:iCs/>
                <w:color w:val="000000"/>
                <w:sz w:val="22"/>
                <w:szCs w:val="22"/>
              </w:rPr>
              <w:t xml:space="preserve">(музыка, физическая культура); </w:t>
            </w:r>
            <w:r w:rsidRPr="0094257A">
              <w:rPr>
                <w:color w:val="000000"/>
                <w:sz w:val="22"/>
                <w:szCs w:val="22"/>
              </w:rPr>
              <w:t>передают образы природы в рисунке созвучно музыкальному произведению; ин</w:t>
            </w:r>
            <w:r w:rsidRPr="0094257A">
              <w:rPr>
                <w:color w:val="000000"/>
                <w:sz w:val="22"/>
                <w:szCs w:val="22"/>
              </w:rPr>
              <w:softHyphen/>
              <w:t xml:space="preserve">тересуются историей создания народных песен </w:t>
            </w:r>
            <w:r w:rsidRPr="0094257A">
              <w:rPr>
                <w:i/>
                <w:iCs/>
                <w:color w:val="000000"/>
                <w:sz w:val="22"/>
                <w:szCs w:val="22"/>
              </w:rPr>
              <w:t xml:space="preserve">(познание, художественное творчество); </w:t>
            </w:r>
            <w:r w:rsidRPr="0094257A">
              <w:rPr>
                <w:color w:val="000000"/>
                <w:sz w:val="22"/>
                <w:szCs w:val="22"/>
              </w:rPr>
              <w:t xml:space="preserve">общаются и взаимодействует со сверстниками в совместной музыкальной деятельности </w:t>
            </w:r>
            <w:r w:rsidRPr="0094257A">
              <w:rPr>
                <w:i/>
                <w:iCs/>
                <w:color w:val="000000"/>
                <w:sz w:val="22"/>
                <w:szCs w:val="22"/>
              </w:rPr>
              <w:t xml:space="preserve">(слушание, исполнение, творчество); </w:t>
            </w:r>
            <w:r w:rsidRPr="0094257A">
              <w:rPr>
                <w:color w:val="000000"/>
                <w:sz w:val="22"/>
                <w:szCs w:val="22"/>
              </w:rPr>
              <w:t>эмоционально откликаются на происходящее, используют разнообразные конструк</w:t>
            </w:r>
            <w:r w:rsidRPr="0094257A">
              <w:rPr>
                <w:color w:val="000000"/>
                <w:sz w:val="22"/>
                <w:szCs w:val="22"/>
              </w:rPr>
              <w:softHyphen/>
              <w:t xml:space="preserve">тивные способы взаимодействия с детьми и взрослыми </w:t>
            </w:r>
            <w:r w:rsidRPr="0094257A">
              <w:rPr>
                <w:i/>
                <w:iCs/>
                <w:color w:val="000000"/>
                <w:sz w:val="22"/>
                <w:szCs w:val="22"/>
              </w:rPr>
              <w:t>(коммуникация, здоровье, социализация)</w:t>
            </w:r>
          </w:p>
        </w:tc>
      </w:tr>
      <w:tr w:rsidR="0094257A" w:rsidRPr="0094257A" w:rsidTr="00D700B3">
        <w:trPr>
          <w:trHeight w:val="520"/>
        </w:trPr>
        <w:tc>
          <w:tcPr>
            <w:tcW w:w="1446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257A" w:rsidRPr="0094257A" w:rsidRDefault="0094257A" w:rsidP="0094257A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 w:rsidRPr="0094257A">
              <w:rPr>
                <w:b/>
                <w:bCs/>
                <w:color w:val="000000"/>
                <w:sz w:val="22"/>
                <w:szCs w:val="22"/>
              </w:rPr>
              <w:t>Виды детской деятельности</w:t>
            </w:r>
          </w:p>
        </w:tc>
      </w:tr>
      <w:tr w:rsidR="0094257A" w:rsidRPr="0094257A" w:rsidTr="00D700B3">
        <w:trPr>
          <w:trHeight w:val="902"/>
        </w:trPr>
        <w:tc>
          <w:tcPr>
            <w:tcW w:w="1446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257A" w:rsidRPr="0094257A" w:rsidRDefault="0094257A" w:rsidP="0094257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4257A">
              <w:rPr>
                <w:color w:val="000000"/>
                <w:sz w:val="22"/>
                <w:szCs w:val="22"/>
              </w:rPr>
              <w:t>Слушание и сравнение народных песен, обработанных разными композиторами; рисование образов природы, созвучных музыкальному произведению; игровые и танцевальные импровизации, исполнение знакомых попевок на металлофоне, пляски, хороводы, исполнение элементов бальных танцев, вальса; русского народного танца; ритмичный бег, прыжки, разные виды ходьбы</w:t>
            </w:r>
          </w:p>
        </w:tc>
      </w:tr>
    </w:tbl>
    <w:p w:rsidR="0094257A" w:rsidRPr="0094257A" w:rsidRDefault="0094257A" w:rsidP="0094257A"/>
    <w:p w:rsidR="0094257A" w:rsidRPr="0094257A" w:rsidRDefault="0094257A" w:rsidP="0094257A"/>
    <w:p w:rsidR="0094257A" w:rsidRPr="0094257A" w:rsidRDefault="0094257A" w:rsidP="0094257A"/>
    <w:p w:rsidR="0094257A" w:rsidRPr="0094257A" w:rsidRDefault="0094257A" w:rsidP="0094257A"/>
    <w:p w:rsidR="0094257A" w:rsidRPr="0094257A" w:rsidRDefault="0094257A" w:rsidP="0094257A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5521"/>
        <w:gridCol w:w="9"/>
        <w:gridCol w:w="5238"/>
        <w:gridCol w:w="12"/>
      </w:tblGrid>
      <w:tr w:rsidR="0094257A" w:rsidRPr="0094257A" w:rsidTr="00D700B3">
        <w:trPr>
          <w:gridAfter w:val="1"/>
          <w:wAfter w:w="12" w:type="dxa"/>
          <w:trHeight w:val="374"/>
        </w:trPr>
        <w:tc>
          <w:tcPr>
            <w:tcW w:w="144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257A" w:rsidRPr="0094257A" w:rsidRDefault="0094257A" w:rsidP="0094257A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 w:rsidRPr="0094257A">
              <w:rPr>
                <w:b/>
                <w:bCs/>
                <w:color w:val="000000"/>
              </w:rPr>
              <w:lastRenderedPageBreak/>
              <w:t>Апрель</w:t>
            </w:r>
          </w:p>
        </w:tc>
      </w:tr>
      <w:tr w:rsidR="0094257A" w:rsidRPr="0094257A" w:rsidTr="00D700B3">
        <w:trPr>
          <w:gridAfter w:val="1"/>
          <w:wAfter w:w="12" w:type="dxa"/>
          <w:trHeight w:val="2685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4257A" w:rsidRPr="0094257A" w:rsidRDefault="0094257A" w:rsidP="0094257A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 w:rsidRPr="0094257A">
              <w:rPr>
                <w:b/>
                <w:bCs/>
                <w:color w:val="000000"/>
                <w:lang w:val="en-US"/>
              </w:rPr>
              <w:t>I</w:t>
            </w:r>
            <w:r w:rsidRPr="0094257A">
              <w:rPr>
                <w:b/>
                <w:bCs/>
                <w:color w:val="000000"/>
              </w:rPr>
              <w:t>. Музыкальные занятия.</w:t>
            </w:r>
          </w:p>
          <w:p w:rsidR="0094257A" w:rsidRPr="0094257A" w:rsidRDefault="0094257A" w:rsidP="0094257A">
            <w:pPr>
              <w:shd w:val="clear" w:color="auto" w:fill="FFFFFF"/>
              <w:autoSpaceDE w:val="0"/>
              <w:rPr>
                <w:color w:val="000000"/>
              </w:rPr>
            </w:pPr>
            <w:r w:rsidRPr="0094257A">
              <w:rPr>
                <w:color w:val="000000"/>
                <w:sz w:val="22"/>
                <w:szCs w:val="22"/>
              </w:rPr>
              <w:t xml:space="preserve">1. </w:t>
            </w:r>
            <w:r w:rsidRPr="0094257A">
              <w:rPr>
                <w:i/>
                <w:iCs/>
                <w:color w:val="000000"/>
                <w:sz w:val="22"/>
                <w:szCs w:val="22"/>
              </w:rPr>
              <w:t xml:space="preserve">Слушание музыки. </w:t>
            </w:r>
            <w:r w:rsidRPr="0094257A">
              <w:rPr>
                <w:color w:val="000000"/>
                <w:sz w:val="22"/>
                <w:szCs w:val="22"/>
              </w:rPr>
              <w:t>а) Восприятие музыкальных произ</w:t>
            </w:r>
            <w:r w:rsidRPr="0094257A">
              <w:rPr>
                <w:color w:val="000000"/>
                <w:sz w:val="22"/>
                <w:szCs w:val="22"/>
              </w:rPr>
              <w:softHyphen/>
              <w:t>ведений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4257A" w:rsidRPr="0094257A" w:rsidRDefault="0094257A" w:rsidP="0094257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4257A">
              <w:rPr>
                <w:color w:val="000000"/>
                <w:sz w:val="22"/>
                <w:szCs w:val="22"/>
              </w:rPr>
              <w:t>Учить: - различать средства музыкальной выразительности; - определять образное содержание музыкальных произ</w:t>
            </w:r>
            <w:r w:rsidRPr="0094257A">
              <w:rPr>
                <w:color w:val="000000"/>
                <w:sz w:val="22"/>
                <w:szCs w:val="22"/>
              </w:rPr>
              <w:softHyphen/>
              <w:t>ведений; - накапливать музыкальные впечатления. Побуждать передавать образы природы в рисунках созвучно музыкальному образу. Углублять представления об изобразительных воз</w:t>
            </w:r>
            <w:r w:rsidRPr="0094257A">
              <w:rPr>
                <w:color w:val="000000"/>
                <w:sz w:val="22"/>
                <w:szCs w:val="22"/>
              </w:rPr>
              <w:softHyphen/>
              <w:t>можностях музыки. Развивать представления о связи музыкальных и ре</w:t>
            </w:r>
            <w:r w:rsidRPr="0094257A">
              <w:rPr>
                <w:color w:val="000000"/>
                <w:sz w:val="22"/>
                <w:szCs w:val="22"/>
              </w:rPr>
              <w:softHyphen/>
              <w:t>чевых интонаций. Расширять представления о музыкальных инстру</w:t>
            </w:r>
            <w:r w:rsidRPr="0094257A">
              <w:rPr>
                <w:color w:val="000000"/>
                <w:sz w:val="22"/>
                <w:szCs w:val="22"/>
              </w:rPr>
              <w:softHyphen/>
              <w:t>ментах и их выразительных возможностях</w:t>
            </w:r>
          </w:p>
        </w:tc>
        <w:tc>
          <w:tcPr>
            <w:tcW w:w="52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257A" w:rsidRPr="0094257A" w:rsidRDefault="0094257A" w:rsidP="0094257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4257A">
              <w:rPr>
                <w:color w:val="000000"/>
                <w:sz w:val="22"/>
                <w:szCs w:val="22"/>
              </w:rPr>
              <w:t>«Мимолетное видение» С. Майкапара; «Старый за</w:t>
            </w:r>
            <w:r w:rsidRPr="0094257A">
              <w:rPr>
                <w:color w:val="000000"/>
                <w:sz w:val="22"/>
                <w:szCs w:val="22"/>
              </w:rPr>
              <w:softHyphen/>
              <w:t>мок», «Гном» М. П. Мусоргского; «Океан - море си</w:t>
            </w:r>
            <w:r w:rsidRPr="0094257A">
              <w:rPr>
                <w:color w:val="000000"/>
                <w:sz w:val="22"/>
                <w:szCs w:val="22"/>
              </w:rPr>
              <w:softHyphen/>
              <w:t>нее» Н. А. Римского-Корсакова; «Танец лебедей», «Одетта и Зигфрид» из балета «Лебединое озеро», «Мыши» из балета «Щелкунчик», «Фея Карабос», «Танец с веретеном» из балета «Спящая красавица» П. И. Чайковского</w:t>
            </w:r>
          </w:p>
        </w:tc>
      </w:tr>
      <w:tr w:rsidR="0094257A" w:rsidRPr="0094257A" w:rsidTr="00D700B3">
        <w:trPr>
          <w:gridAfter w:val="1"/>
          <w:wAfter w:w="12" w:type="dxa"/>
          <w:trHeight w:val="576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4257A" w:rsidRPr="0094257A" w:rsidRDefault="0094257A" w:rsidP="0094257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4257A">
              <w:rPr>
                <w:color w:val="000000"/>
                <w:sz w:val="22"/>
                <w:szCs w:val="22"/>
              </w:rPr>
              <w:t>б) Развитие голоса и слуха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4257A" w:rsidRPr="0094257A" w:rsidRDefault="0094257A" w:rsidP="0094257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4257A">
              <w:rPr>
                <w:color w:val="000000"/>
                <w:sz w:val="22"/>
                <w:szCs w:val="22"/>
              </w:rPr>
              <w:t>Развивать звуковысотный слух, чувство ритма</w:t>
            </w:r>
          </w:p>
        </w:tc>
        <w:tc>
          <w:tcPr>
            <w:tcW w:w="52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257A" w:rsidRPr="0094257A" w:rsidRDefault="0094257A" w:rsidP="0094257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4257A">
              <w:rPr>
                <w:color w:val="000000"/>
                <w:sz w:val="22"/>
                <w:szCs w:val="22"/>
              </w:rPr>
              <w:t>«Ритмическое лото», «Угадай по ритму» Л. Н. Коми-саровой, Э. П. Костиной</w:t>
            </w:r>
          </w:p>
        </w:tc>
      </w:tr>
      <w:tr w:rsidR="0094257A" w:rsidRPr="0094257A" w:rsidTr="00D700B3">
        <w:trPr>
          <w:gridAfter w:val="1"/>
          <w:wAfter w:w="12" w:type="dxa"/>
          <w:trHeight w:val="1699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4257A" w:rsidRPr="0094257A" w:rsidRDefault="0094257A" w:rsidP="0094257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4257A">
              <w:rPr>
                <w:i/>
                <w:iCs/>
                <w:color w:val="000000"/>
                <w:sz w:val="22"/>
                <w:szCs w:val="22"/>
              </w:rPr>
              <w:t xml:space="preserve">2. Пение. </w:t>
            </w:r>
            <w:r w:rsidRPr="0094257A">
              <w:rPr>
                <w:color w:val="000000"/>
                <w:sz w:val="22"/>
                <w:szCs w:val="22"/>
              </w:rPr>
              <w:t>а) Усвоение песенных навыков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4257A" w:rsidRPr="0094257A" w:rsidRDefault="0094257A" w:rsidP="0094257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4257A">
              <w:rPr>
                <w:color w:val="000000"/>
                <w:sz w:val="22"/>
                <w:szCs w:val="22"/>
              </w:rPr>
              <w:t>Продолжать воспитывать интерес к русским народ</w:t>
            </w:r>
            <w:r w:rsidRPr="0094257A">
              <w:rPr>
                <w:color w:val="000000"/>
                <w:sz w:val="22"/>
                <w:szCs w:val="22"/>
              </w:rPr>
              <w:softHyphen/>
              <w:t>ным песням; любовь к Родине. Развивать дикцию, артикуляцию. Учить петь песни разного характера выразительно и эмоционально; передавать голосом кульминацию; петь пиано и меццо-сопрано с сопровождением и без</w:t>
            </w:r>
          </w:p>
        </w:tc>
        <w:tc>
          <w:tcPr>
            <w:tcW w:w="52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257A" w:rsidRPr="0094257A" w:rsidRDefault="0094257A" w:rsidP="0094257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4257A">
              <w:rPr>
                <w:color w:val="000000"/>
                <w:sz w:val="22"/>
                <w:szCs w:val="22"/>
              </w:rPr>
              <w:t>«Военная игра», муз. П. Савинцева, сл. П. Синявского; «День Победы», муз. Т. Чудовой, сл. Г. Ладонщикова; «Детский сад наш, до свиданья!», муз. и сл. С. Юди</w:t>
            </w:r>
            <w:r w:rsidRPr="0094257A">
              <w:rPr>
                <w:color w:val="000000"/>
                <w:sz w:val="22"/>
                <w:szCs w:val="22"/>
              </w:rPr>
              <w:softHyphen/>
              <w:t>ной; «Если б не было школ» из к/ф «Утро без отме</w:t>
            </w:r>
            <w:r w:rsidRPr="0094257A">
              <w:rPr>
                <w:color w:val="000000"/>
                <w:sz w:val="22"/>
                <w:szCs w:val="22"/>
              </w:rPr>
              <w:softHyphen/>
              <w:t>ток», муз. В. Шаинского, сл. Ю. Энтина; «Катюша», муз. М. Блантера, сл. М. Исаковского</w:t>
            </w:r>
          </w:p>
        </w:tc>
      </w:tr>
      <w:tr w:rsidR="0094257A" w:rsidRPr="0094257A" w:rsidTr="00D700B3">
        <w:trPr>
          <w:gridAfter w:val="1"/>
          <w:wAfter w:w="12" w:type="dxa"/>
          <w:trHeight w:val="355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4257A" w:rsidRPr="0094257A" w:rsidRDefault="0094257A" w:rsidP="0094257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4257A">
              <w:rPr>
                <w:color w:val="000000"/>
                <w:sz w:val="22"/>
                <w:szCs w:val="22"/>
              </w:rPr>
              <w:t>б) Песенное творчество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4257A" w:rsidRPr="0094257A" w:rsidRDefault="0094257A" w:rsidP="0094257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4257A">
              <w:rPr>
                <w:color w:val="000000"/>
                <w:sz w:val="22"/>
                <w:szCs w:val="22"/>
              </w:rPr>
              <w:t>Придумывать собственную мелодию в ритме марша</w:t>
            </w:r>
          </w:p>
        </w:tc>
        <w:tc>
          <w:tcPr>
            <w:tcW w:w="52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257A" w:rsidRPr="0094257A" w:rsidRDefault="0094257A" w:rsidP="0094257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4257A">
              <w:rPr>
                <w:color w:val="000000"/>
                <w:sz w:val="22"/>
                <w:szCs w:val="22"/>
              </w:rPr>
              <w:t>«Марш», муз. В. Агафонникова, сл. А. Шибицкой</w:t>
            </w:r>
          </w:p>
        </w:tc>
      </w:tr>
      <w:tr w:rsidR="0094257A" w:rsidRPr="0094257A" w:rsidTr="00D700B3">
        <w:trPr>
          <w:gridAfter w:val="1"/>
          <w:wAfter w:w="12" w:type="dxa"/>
          <w:trHeight w:val="782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4257A" w:rsidRPr="0094257A" w:rsidRDefault="0094257A" w:rsidP="0094257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4257A">
              <w:rPr>
                <w:color w:val="000000"/>
                <w:sz w:val="20"/>
                <w:szCs w:val="20"/>
              </w:rPr>
              <w:t xml:space="preserve">3. </w:t>
            </w:r>
            <w:r w:rsidRPr="0094257A">
              <w:rPr>
                <w:i/>
                <w:iCs/>
                <w:color w:val="000000"/>
                <w:sz w:val="20"/>
                <w:szCs w:val="20"/>
              </w:rPr>
              <w:t xml:space="preserve">Музыкально-ритмические движения. </w:t>
            </w:r>
            <w:r w:rsidRPr="0094257A">
              <w:rPr>
                <w:color w:val="000000"/>
                <w:sz w:val="22"/>
                <w:szCs w:val="22"/>
              </w:rPr>
              <w:t>а) Упражнения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4257A" w:rsidRPr="0094257A" w:rsidRDefault="0094257A" w:rsidP="0094257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4257A">
              <w:rPr>
                <w:color w:val="000000"/>
                <w:sz w:val="22"/>
                <w:szCs w:val="22"/>
              </w:rPr>
              <w:t>Знакомить; - с шагом и элементами полонеза; - отмечать в движениях чередование фраз и смену силь</w:t>
            </w:r>
            <w:r w:rsidRPr="0094257A">
              <w:rPr>
                <w:color w:val="000000"/>
                <w:sz w:val="22"/>
                <w:szCs w:val="22"/>
              </w:rPr>
              <w:softHyphen/>
              <w:t>ной и слабой долей</w:t>
            </w:r>
          </w:p>
        </w:tc>
        <w:tc>
          <w:tcPr>
            <w:tcW w:w="52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257A" w:rsidRPr="0094257A" w:rsidRDefault="0094257A" w:rsidP="0094257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4257A">
              <w:rPr>
                <w:color w:val="000000"/>
                <w:sz w:val="22"/>
                <w:szCs w:val="22"/>
              </w:rPr>
              <w:t>«Стирка» - тренажер; «Осторожный шаг» Ж. Люли; шаг полонеза, элементы полонеза под муз. Ю. Ми-хайленко</w:t>
            </w:r>
          </w:p>
        </w:tc>
      </w:tr>
      <w:tr w:rsidR="0094257A" w:rsidRPr="0094257A" w:rsidTr="00D700B3">
        <w:trPr>
          <w:gridAfter w:val="1"/>
          <w:wAfter w:w="12" w:type="dxa"/>
          <w:trHeight w:val="870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4257A" w:rsidRPr="0094257A" w:rsidRDefault="0094257A" w:rsidP="0094257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4257A">
              <w:rPr>
                <w:color w:val="000000"/>
                <w:sz w:val="22"/>
                <w:szCs w:val="22"/>
              </w:rPr>
              <w:t>б) Пляски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4257A" w:rsidRPr="0094257A" w:rsidRDefault="0094257A" w:rsidP="0094257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4257A">
              <w:rPr>
                <w:color w:val="000000"/>
                <w:sz w:val="22"/>
                <w:szCs w:val="22"/>
              </w:rPr>
              <w:t>Учить: - передавать в танцевальных движениях характер танца; - двигаться в танце ритмично, эмоционально; - свободно танцевать с предметами</w:t>
            </w:r>
          </w:p>
        </w:tc>
        <w:tc>
          <w:tcPr>
            <w:tcW w:w="52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257A" w:rsidRPr="0094257A" w:rsidRDefault="0094257A" w:rsidP="0094257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4257A">
              <w:rPr>
                <w:color w:val="000000"/>
                <w:sz w:val="22"/>
                <w:szCs w:val="22"/>
              </w:rPr>
              <w:t>«Полонез» Ю. Михайленко; «Танец с шарфами и све</w:t>
            </w:r>
            <w:r w:rsidRPr="0094257A">
              <w:rPr>
                <w:color w:val="000000"/>
                <w:sz w:val="22"/>
                <w:szCs w:val="22"/>
              </w:rPr>
              <w:softHyphen/>
              <w:t>чой», «Танец кукол» И. Ковнера</w:t>
            </w:r>
          </w:p>
        </w:tc>
      </w:tr>
      <w:tr w:rsidR="0094257A" w:rsidRPr="0094257A" w:rsidTr="00D700B3">
        <w:trPr>
          <w:gridAfter w:val="1"/>
          <w:wAfter w:w="12" w:type="dxa"/>
          <w:trHeight w:val="870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4257A" w:rsidRPr="0094257A" w:rsidRDefault="0094257A" w:rsidP="0094257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4257A">
              <w:rPr>
                <w:color w:val="000000"/>
                <w:sz w:val="22"/>
                <w:szCs w:val="22"/>
              </w:rPr>
              <w:t>в) Игры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4257A" w:rsidRPr="0094257A" w:rsidRDefault="0094257A" w:rsidP="0094257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4257A">
              <w:rPr>
                <w:color w:val="000000"/>
                <w:sz w:val="22"/>
                <w:szCs w:val="22"/>
              </w:rPr>
              <w:t>Развивать умение двигаться выразительно в соответ</w:t>
            </w:r>
            <w:r w:rsidRPr="0094257A">
              <w:rPr>
                <w:color w:val="000000"/>
                <w:sz w:val="22"/>
                <w:szCs w:val="22"/>
              </w:rPr>
              <w:softHyphen/>
              <w:t>ствии с музыкальным образом. Воспитывать коммуникативные качества</w:t>
            </w:r>
          </w:p>
        </w:tc>
        <w:tc>
          <w:tcPr>
            <w:tcW w:w="52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257A" w:rsidRPr="0094257A" w:rsidRDefault="0094257A" w:rsidP="0094257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4257A">
              <w:rPr>
                <w:color w:val="000000"/>
                <w:sz w:val="22"/>
                <w:szCs w:val="22"/>
              </w:rPr>
              <w:t>«Кто скорей ударит в бубен?» Л. Шварца; «Игра с цвет</w:t>
            </w:r>
            <w:r w:rsidRPr="0094257A">
              <w:rPr>
                <w:color w:val="000000"/>
                <w:sz w:val="22"/>
                <w:szCs w:val="22"/>
              </w:rPr>
              <w:softHyphen/>
              <w:t>ными флажками» Ю. Чичкова</w:t>
            </w:r>
          </w:p>
        </w:tc>
      </w:tr>
      <w:tr w:rsidR="0094257A" w:rsidRPr="0094257A" w:rsidTr="00D700B3">
        <w:trPr>
          <w:gridAfter w:val="1"/>
          <w:wAfter w:w="12" w:type="dxa"/>
          <w:trHeight w:val="546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4257A" w:rsidRPr="0094257A" w:rsidRDefault="0094257A" w:rsidP="0094257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4257A">
              <w:rPr>
                <w:color w:val="000000"/>
                <w:sz w:val="22"/>
                <w:szCs w:val="22"/>
              </w:rPr>
              <w:t>г) Музыкально-игровое творчество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4257A" w:rsidRPr="0094257A" w:rsidRDefault="0094257A" w:rsidP="0094257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4257A">
              <w:rPr>
                <w:color w:val="000000"/>
                <w:sz w:val="22"/>
                <w:szCs w:val="22"/>
              </w:rPr>
              <w:t>Развивать умение выразительной передачи игрового действия</w:t>
            </w:r>
          </w:p>
        </w:tc>
        <w:tc>
          <w:tcPr>
            <w:tcW w:w="52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257A" w:rsidRPr="0094257A" w:rsidRDefault="0094257A" w:rsidP="0094257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4257A">
              <w:rPr>
                <w:color w:val="000000"/>
                <w:sz w:val="22"/>
                <w:szCs w:val="22"/>
              </w:rPr>
              <w:t>«Посадили мы горох», муз. Е. Тиличеевой, сл. М. До-линова</w:t>
            </w:r>
          </w:p>
        </w:tc>
      </w:tr>
      <w:tr w:rsidR="0094257A" w:rsidRPr="0094257A" w:rsidTr="00D700B3">
        <w:trPr>
          <w:gridAfter w:val="1"/>
          <w:wAfter w:w="12" w:type="dxa"/>
          <w:trHeight w:val="333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4257A" w:rsidRPr="0094257A" w:rsidRDefault="0094257A" w:rsidP="0094257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4257A">
              <w:rPr>
                <w:color w:val="000000"/>
                <w:sz w:val="22"/>
                <w:szCs w:val="22"/>
              </w:rPr>
              <w:lastRenderedPageBreak/>
              <w:t>д) Игра на металлофоне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4257A" w:rsidRPr="0094257A" w:rsidRDefault="0094257A" w:rsidP="0094257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4257A">
              <w:rPr>
                <w:color w:val="000000"/>
                <w:sz w:val="22"/>
                <w:szCs w:val="22"/>
              </w:rPr>
              <w:t>Совершенствовать навыки игры</w:t>
            </w:r>
          </w:p>
        </w:tc>
        <w:tc>
          <w:tcPr>
            <w:tcW w:w="52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257A" w:rsidRPr="0094257A" w:rsidRDefault="0094257A" w:rsidP="0094257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4257A">
              <w:rPr>
                <w:color w:val="000000"/>
                <w:sz w:val="22"/>
                <w:szCs w:val="22"/>
              </w:rPr>
              <w:t>«Лесенка», муз. Е. Тиличеевой, сл. М. Долинова</w:t>
            </w:r>
          </w:p>
        </w:tc>
      </w:tr>
      <w:tr w:rsidR="0094257A" w:rsidRPr="0094257A" w:rsidTr="00D700B3">
        <w:trPr>
          <w:gridAfter w:val="1"/>
          <w:wAfter w:w="12" w:type="dxa"/>
          <w:trHeight w:val="536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4257A" w:rsidRPr="0094257A" w:rsidRDefault="0094257A" w:rsidP="0094257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4257A">
              <w:rPr>
                <w:color w:val="000000"/>
                <w:sz w:val="22"/>
                <w:szCs w:val="22"/>
              </w:rPr>
              <w:t>II. Самостоятельная музыкальная деятельность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4257A" w:rsidRPr="0094257A" w:rsidRDefault="0094257A" w:rsidP="0094257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4257A">
              <w:rPr>
                <w:color w:val="000000"/>
                <w:sz w:val="22"/>
                <w:szCs w:val="22"/>
              </w:rPr>
              <w:t>Побуждать к игровым импровизациям</w:t>
            </w:r>
          </w:p>
        </w:tc>
        <w:tc>
          <w:tcPr>
            <w:tcW w:w="52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257A" w:rsidRPr="0094257A" w:rsidRDefault="0094257A" w:rsidP="0094257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4257A">
              <w:rPr>
                <w:color w:val="000000"/>
                <w:sz w:val="22"/>
                <w:szCs w:val="22"/>
              </w:rPr>
              <w:t>«Пчелка и цветы» (импровизация)</w:t>
            </w:r>
          </w:p>
        </w:tc>
      </w:tr>
      <w:tr w:rsidR="0094257A" w:rsidRPr="0094257A" w:rsidTr="00D700B3">
        <w:trPr>
          <w:gridAfter w:val="1"/>
          <w:wAfter w:w="12" w:type="dxa"/>
          <w:trHeight w:val="530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4257A" w:rsidRPr="0094257A" w:rsidRDefault="0094257A" w:rsidP="0094257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4257A">
              <w:rPr>
                <w:color w:val="000000"/>
                <w:sz w:val="22"/>
                <w:szCs w:val="22"/>
              </w:rPr>
              <w:t>III. Праздники и развлечения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4257A" w:rsidRPr="0094257A" w:rsidRDefault="0094257A" w:rsidP="0094257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4257A">
              <w:rPr>
                <w:color w:val="000000"/>
                <w:sz w:val="22"/>
                <w:szCs w:val="22"/>
              </w:rPr>
              <w:t>Совершенствовать художественные способности. Воспитывать здоровый образ жизни</w:t>
            </w:r>
          </w:p>
        </w:tc>
        <w:tc>
          <w:tcPr>
            <w:tcW w:w="52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257A" w:rsidRPr="0094257A" w:rsidRDefault="0094257A" w:rsidP="0094257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4257A">
              <w:rPr>
                <w:color w:val="000000"/>
                <w:sz w:val="22"/>
                <w:szCs w:val="22"/>
              </w:rPr>
              <w:t>День здоровья, Пасха - православный праздник</w:t>
            </w:r>
          </w:p>
        </w:tc>
      </w:tr>
      <w:tr w:rsidR="0094257A" w:rsidRPr="0094257A" w:rsidTr="00D700B3">
        <w:trPr>
          <w:trHeight w:val="374"/>
        </w:trPr>
        <w:tc>
          <w:tcPr>
            <w:tcW w:w="144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257A" w:rsidRPr="0094257A" w:rsidRDefault="0094257A" w:rsidP="0094257A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 w:rsidRPr="0094257A">
              <w:rPr>
                <w:b/>
                <w:bCs/>
                <w:color w:val="000000"/>
                <w:sz w:val="22"/>
                <w:szCs w:val="22"/>
              </w:rPr>
              <w:t>Целевые ориентиры развития ребенка (на основе интеграции образовательных направлений)</w:t>
            </w:r>
          </w:p>
        </w:tc>
      </w:tr>
      <w:tr w:rsidR="0094257A" w:rsidRPr="0094257A" w:rsidTr="00D700B3">
        <w:trPr>
          <w:trHeight w:val="1728"/>
        </w:trPr>
        <w:tc>
          <w:tcPr>
            <w:tcW w:w="144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257A" w:rsidRPr="0094257A" w:rsidRDefault="0094257A" w:rsidP="0094257A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 w:rsidRPr="0094257A">
              <w:rPr>
                <w:color w:val="000000"/>
                <w:sz w:val="22"/>
                <w:szCs w:val="22"/>
              </w:rPr>
              <w:t xml:space="preserve">Могут петь индивидуально и коллективно, с сопровождением и без него; умеют выразительно и ритмично двигаться в соответствии с разнообразным характером музыки, музыкальными образами; передавать несложный музыкальный ритмический рисунок </w:t>
            </w:r>
            <w:r w:rsidRPr="0094257A">
              <w:rPr>
                <w:i/>
                <w:iCs/>
                <w:color w:val="000000"/>
                <w:sz w:val="22"/>
                <w:szCs w:val="22"/>
              </w:rPr>
              <w:t xml:space="preserve">(музыка, физическая культура); </w:t>
            </w:r>
            <w:r w:rsidRPr="0094257A">
              <w:rPr>
                <w:color w:val="000000"/>
                <w:sz w:val="22"/>
                <w:szCs w:val="22"/>
              </w:rPr>
              <w:t>инсценируют игровые песни, придумывают варианты образных движений в играх; переносят накопленный опыт слушания, исполнения, творчества в самостоятель</w:t>
            </w:r>
            <w:r w:rsidRPr="0094257A">
              <w:rPr>
                <w:color w:val="000000"/>
                <w:sz w:val="22"/>
                <w:szCs w:val="22"/>
              </w:rPr>
              <w:softHyphen/>
              <w:t>ную музыкально-художественную деятельность; делают первые попытки элементарного сочинительства музыки, владеют слушательской культурой, аргументируют просьбы и желания, связанные с музыкально-художественной деятельностью; регулируют проявления эмоций, соотносят их с обще</w:t>
            </w:r>
            <w:r w:rsidRPr="0094257A">
              <w:rPr>
                <w:color w:val="000000"/>
                <w:sz w:val="22"/>
                <w:szCs w:val="22"/>
              </w:rPr>
              <w:softHyphen/>
              <w:t xml:space="preserve">принятыми способами выражения </w:t>
            </w:r>
            <w:r w:rsidRPr="0094257A">
              <w:rPr>
                <w:i/>
                <w:iCs/>
                <w:color w:val="000000"/>
                <w:sz w:val="22"/>
                <w:szCs w:val="22"/>
              </w:rPr>
              <w:t>(коммуникация, художественное творчество, познание, социализация)</w:t>
            </w:r>
          </w:p>
        </w:tc>
      </w:tr>
      <w:tr w:rsidR="0094257A" w:rsidRPr="0094257A" w:rsidTr="00D700B3">
        <w:trPr>
          <w:trHeight w:val="374"/>
        </w:trPr>
        <w:tc>
          <w:tcPr>
            <w:tcW w:w="144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257A" w:rsidRPr="0094257A" w:rsidRDefault="0094257A" w:rsidP="0094257A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 w:rsidRPr="0094257A">
              <w:rPr>
                <w:b/>
                <w:bCs/>
                <w:color w:val="000000"/>
                <w:sz w:val="22"/>
                <w:szCs w:val="22"/>
              </w:rPr>
              <w:t>Виды детской деятельности</w:t>
            </w:r>
          </w:p>
        </w:tc>
      </w:tr>
      <w:tr w:rsidR="0094257A" w:rsidRPr="0094257A" w:rsidTr="00D700B3">
        <w:trPr>
          <w:trHeight w:val="1142"/>
        </w:trPr>
        <w:tc>
          <w:tcPr>
            <w:tcW w:w="144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257A" w:rsidRPr="0094257A" w:rsidRDefault="0094257A" w:rsidP="0094257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4257A">
              <w:rPr>
                <w:color w:val="000000"/>
                <w:sz w:val="22"/>
                <w:szCs w:val="22"/>
              </w:rPr>
              <w:t>Слушание и определение образного содержания музыкальных произведений, рисование образов природы, созвучных музыкальному произведению; составление рассказов о музыкальных инструментах и их выразительных возможностях; пение пиано и меццо-сопрано с сопровождением и без него, игры и упражнения, развивающие дикцию и артикуляцию; сочинение собственной мелодии в ритме марша, танцы с предметами, игровые импровиза</w:t>
            </w:r>
            <w:r w:rsidRPr="0094257A">
              <w:rPr>
                <w:color w:val="000000"/>
                <w:sz w:val="22"/>
                <w:szCs w:val="22"/>
              </w:rPr>
              <w:softHyphen/>
              <w:t>ции, подвижные игры</w:t>
            </w:r>
          </w:p>
        </w:tc>
      </w:tr>
      <w:tr w:rsidR="0094257A" w:rsidRPr="0094257A" w:rsidTr="00D700B3">
        <w:trPr>
          <w:trHeight w:val="384"/>
        </w:trPr>
        <w:tc>
          <w:tcPr>
            <w:tcW w:w="144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4257A" w:rsidRPr="0094257A" w:rsidRDefault="0094257A" w:rsidP="0094257A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 w:rsidRPr="0094257A">
              <w:rPr>
                <w:b/>
                <w:bCs/>
                <w:color w:val="000000"/>
                <w:sz w:val="22"/>
                <w:szCs w:val="22"/>
              </w:rPr>
              <w:t>Май</w:t>
            </w:r>
          </w:p>
        </w:tc>
      </w:tr>
      <w:tr w:rsidR="0094257A" w:rsidRPr="0094257A" w:rsidTr="00D700B3">
        <w:trPr>
          <w:trHeight w:val="1299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4257A" w:rsidRPr="0094257A" w:rsidRDefault="0094257A" w:rsidP="0094257A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 w:rsidRPr="0094257A">
              <w:rPr>
                <w:b/>
                <w:bCs/>
                <w:color w:val="000000"/>
                <w:sz w:val="22"/>
                <w:szCs w:val="22"/>
                <w:lang w:val="en-US"/>
              </w:rPr>
              <w:t>I</w:t>
            </w:r>
            <w:r w:rsidRPr="0094257A">
              <w:rPr>
                <w:b/>
                <w:bCs/>
                <w:color w:val="000000"/>
                <w:sz w:val="22"/>
                <w:szCs w:val="22"/>
              </w:rPr>
              <w:t>. Музыкальные занятия.</w:t>
            </w:r>
          </w:p>
          <w:p w:rsidR="0094257A" w:rsidRPr="0094257A" w:rsidRDefault="0094257A" w:rsidP="0094257A">
            <w:pPr>
              <w:shd w:val="clear" w:color="auto" w:fill="FFFFFF"/>
              <w:autoSpaceDE w:val="0"/>
              <w:rPr>
                <w:color w:val="000000"/>
              </w:rPr>
            </w:pPr>
            <w:r w:rsidRPr="0094257A">
              <w:rPr>
                <w:color w:val="000000"/>
                <w:sz w:val="22"/>
                <w:szCs w:val="22"/>
              </w:rPr>
              <w:t xml:space="preserve">1. </w:t>
            </w:r>
            <w:r w:rsidRPr="0094257A">
              <w:rPr>
                <w:i/>
                <w:iCs/>
                <w:color w:val="000000"/>
                <w:sz w:val="22"/>
                <w:szCs w:val="22"/>
              </w:rPr>
              <w:t xml:space="preserve">Слушание музыки. </w:t>
            </w:r>
            <w:r w:rsidRPr="0094257A">
              <w:rPr>
                <w:color w:val="000000"/>
                <w:sz w:val="22"/>
                <w:szCs w:val="22"/>
              </w:rPr>
              <w:t>а) Восприятие музыкальных произ</w:t>
            </w:r>
            <w:r w:rsidRPr="0094257A">
              <w:rPr>
                <w:color w:val="000000"/>
                <w:sz w:val="22"/>
                <w:szCs w:val="22"/>
              </w:rPr>
              <w:softHyphen/>
              <w:t>ведений</w:t>
            </w:r>
          </w:p>
        </w:tc>
        <w:tc>
          <w:tcPr>
            <w:tcW w:w="5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4257A" w:rsidRPr="0094257A" w:rsidRDefault="0094257A" w:rsidP="0094257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4257A">
              <w:rPr>
                <w:color w:val="000000"/>
                <w:sz w:val="22"/>
                <w:szCs w:val="22"/>
              </w:rPr>
              <w:t>Учить: - различать средства музыкальной выразительности; - определять образное содержание музыкальных произ</w:t>
            </w:r>
            <w:r w:rsidRPr="0094257A">
              <w:rPr>
                <w:color w:val="000000"/>
                <w:sz w:val="22"/>
                <w:szCs w:val="22"/>
              </w:rPr>
              <w:softHyphen/>
              <w:t>ведений; - накапливать музыкальные впечатления. Побуждать передавать образы природы в рисунках, созвучных музыкальному образу.</w:t>
            </w:r>
          </w:p>
        </w:tc>
        <w:tc>
          <w:tcPr>
            <w:tcW w:w="5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257A" w:rsidRPr="0094257A" w:rsidRDefault="0094257A" w:rsidP="0094257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4257A">
              <w:rPr>
                <w:color w:val="000000"/>
                <w:sz w:val="22"/>
                <w:szCs w:val="22"/>
              </w:rPr>
              <w:t>«Петрушка» И. Стравинского; «Токката» И.-С. Баха; «Концерт» А. Вивальди; «Концерт для гобоя с орке</w:t>
            </w:r>
            <w:r w:rsidRPr="0094257A">
              <w:rPr>
                <w:color w:val="000000"/>
                <w:sz w:val="22"/>
                <w:szCs w:val="22"/>
              </w:rPr>
              <w:softHyphen/>
              <w:t>стром», «Концерт для флейты с оркестром», «Кон</w:t>
            </w:r>
            <w:r w:rsidRPr="0094257A">
              <w:rPr>
                <w:color w:val="000000"/>
                <w:sz w:val="22"/>
                <w:szCs w:val="22"/>
              </w:rPr>
              <w:softHyphen/>
              <w:t>церт для арфы с оркестром» В.-А. Моцарта</w:t>
            </w:r>
          </w:p>
        </w:tc>
      </w:tr>
      <w:tr w:rsidR="0094257A" w:rsidRPr="0094257A" w:rsidTr="00D700B3">
        <w:trPr>
          <w:trHeight w:val="1299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4257A" w:rsidRPr="0094257A" w:rsidRDefault="0094257A" w:rsidP="0094257A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5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4257A" w:rsidRPr="0094257A" w:rsidRDefault="0094257A" w:rsidP="0094257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4257A">
              <w:rPr>
                <w:color w:val="000000"/>
                <w:sz w:val="22"/>
                <w:szCs w:val="22"/>
              </w:rPr>
              <w:t>Углублять представления об изобразительных воз</w:t>
            </w:r>
            <w:r w:rsidRPr="0094257A">
              <w:rPr>
                <w:color w:val="000000"/>
                <w:sz w:val="22"/>
                <w:szCs w:val="22"/>
              </w:rPr>
              <w:softHyphen/>
              <w:t>можностях музыки. Развивать представления о связи музыкальных и ре</w:t>
            </w:r>
            <w:r w:rsidRPr="0094257A">
              <w:rPr>
                <w:color w:val="000000"/>
                <w:sz w:val="22"/>
                <w:szCs w:val="22"/>
              </w:rPr>
              <w:softHyphen/>
              <w:t>чевых интонаций. Расширять представления о музыкальных инстру</w:t>
            </w:r>
            <w:r w:rsidRPr="0094257A">
              <w:rPr>
                <w:color w:val="000000"/>
                <w:sz w:val="22"/>
                <w:szCs w:val="22"/>
              </w:rPr>
              <w:softHyphen/>
              <w:t>ментах и их выразительных возможностях</w:t>
            </w:r>
          </w:p>
        </w:tc>
        <w:tc>
          <w:tcPr>
            <w:tcW w:w="5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257A" w:rsidRPr="0094257A" w:rsidRDefault="0094257A" w:rsidP="0094257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</w:tr>
      <w:tr w:rsidR="0094257A" w:rsidRPr="0094257A" w:rsidTr="00D700B3">
        <w:trPr>
          <w:trHeight w:val="468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4257A" w:rsidRPr="0094257A" w:rsidRDefault="0094257A" w:rsidP="0094257A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 w:rsidRPr="0094257A">
              <w:rPr>
                <w:b/>
                <w:bCs/>
                <w:color w:val="000000"/>
                <w:sz w:val="22"/>
                <w:szCs w:val="22"/>
              </w:rPr>
              <w:t>б) Развитие голоса и слуха</w:t>
            </w:r>
          </w:p>
        </w:tc>
        <w:tc>
          <w:tcPr>
            <w:tcW w:w="5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4257A" w:rsidRPr="0094257A" w:rsidRDefault="0094257A" w:rsidP="0094257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4257A">
              <w:rPr>
                <w:color w:val="000000"/>
                <w:sz w:val="22"/>
                <w:szCs w:val="22"/>
              </w:rPr>
              <w:t>Различать высоту звука, тембр</w:t>
            </w:r>
          </w:p>
        </w:tc>
        <w:tc>
          <w:tcPr>
            <w:tcW w:w="5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257A" w:rsidRPr="0094257A" w:rsidRDefault="0094257A" w:rsidP="0094257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4257A">
              <w:rPr>
                <w:color w:val="000000"/>
                <w:sz w:val="22"/>
                <w:szCs w:val="22"/>
              </w:rPr>
              <w:t>«Музыкальное лото», «На чем играю?» Н. Г. Кононовой</w:t>
            </w:r>
          </w:p>
        </w:tc>
      </w:tr>
      <w:tr w:rsidR="0094257A" w:rsidRPr="0094257A" w:rsidTr="00D700B3">
        <w:trPr>
          <w:trHeight w:val="1299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4257A" w:rsidRPr="0094257A" w:rsidRDefault="0094257A" w:rsidP="0094257A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 w:rsidRPr="0094257A">
              <w:rPr>
                <w:b/>
                <w:bCs/>
                <w:color w:val="000000"/>
                <w:sz w:val="22"/>
                <w:szCs w:val="22"/>
              </w:rPr>
              <w:lastRenderedPageBreak/>
              <w:t>2. Пение. а) Усвоение песенных навыков</w:t>
            </w:r>
          </w:p>
        </w:tc>
        <w:tc>
          <w:tcPr>
            <w:tcW w:w="5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4257A" w:rsidRPr="0094257A" w:rsidRDefault="0094257A" w:rsidP="0094257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4257A">
              <w:rPr>
                <w:color w:val="000000"/>
                <w:sz w:val="22"/>
                <w:szCs w:val="22"/>
              </w:rPr>
              <w:t>Развивать дикцию, артикуляцию. Учить: - исполнять песни разного характера выразительно, эмо</w:t>
            </w:r>
            <w:r w:rsidRPr="0094257A">
              <w:rPr>
                <w:color w:val="000000"/>
                <w:sz w:val="22"/>
                <w:szCs w:val="22"/>
              </w:rPr>
              <w:softHyphen/>
              <w:t>ционально, в диапазоне октавы; - передавать голосом кульминации; - петь пиано и меццо-сопрано с сопровождением и без; - петь по ролям с сопровождением и без. Воспитывать интерес к русским народным песням, любовь к Родине</w:t>
            </w:r>
          </w:p>
        </w:tc>
        <w:tc>
          <w:tcPr>
            <w:tcW w:w="5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257A" w:rsidRPr="0094257A" w:rsidRDefault="0094257A" w:rsidP="0094257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4257A">
              <w:rPr>
                <w:color w:val="000000"/>
                <w:sz w:val="22"/>
                <w:szCs w:val="22"/>
              </w:rPr>
              <w:t>«Первые шаги», муз. С. Пожлакова, сл. А. Ольгина; «Прощальный вальс» Е. Филипповой; «Баба Яга», муз. М. Славкина, сл. Е. Каргановой; «Сказка при</w:t>
            </w:r>
            <w:r w:rsidRPr="0094257A">
              <w:rPr>
                <w:color w:val="000000"/>
                <w:sz w:val="22"/>
                <w:szCs w:val="22"/>
              </w:rPr>
              <w:softHyphen/>
              <w:t>шла», муз. и сл. С. Юдиной</w:t>
            </w:r>
          </w:p>
        </w:tc>
      </w:tr>
      <w:tr w:rsidR="0094257A" w:rsidRPr="0094257A" w:rsidTr="00D700B3">
        <w:trPr>
          <w:trHeight w:val="404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4257A" w:rsidRPr="0094257A" w:rsidRDefault="0094257A" w:rsidP="0094257A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  <w:lang w:val="en-US"/>
              </w:rPr>
            </w:pPr>
            <w:r w:rsidRPr="0094257A">
              <w:rPr>
                <w:b/>
                <w:bCs/>
                <w:color w:val="000000"/>
                <w:sz w:val="22"/>
                <w:szCs w:val="22"/>
                <w:lang w:val="en-US"/>
              </w:rPr>
              <w:t>б) Песенное творчество</w:t>
            </w:r>
          </w:p>
        </w:tc>
        <w:tc>
          <w:tcPr>
            <w:tcW w:w="5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4257A" w:rsidRPr="0094257A" w:rsidRDefault="0094257A" w:rsidP="0094257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4257A">
              <w:rPr>
                <w:color w:val="000000"/>
                <w:sz w:val="22"/>
                <w:szCs w:val="22"/>
              </w:rPr>
              <w:t>Придумывать собственную мелодию в ритме вальса</w:t>
            </w:r>
          </w:p>
        </w:tc>
        <w:tc>
          <w:tcPr>
            <w:tcW w:w="5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257A" w:rsidRPr="0094257A" w:rsidRDefault="0094257A" w:rsidP="0094257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4257A">
              <w:rPr>
                <w:color w:val="000000"/>
                <w:sz w:val="22"/>
                <w:szCs w:val="22"/>
              </w:rPr>
              <w:t>«Весной», муз. Г. Зингера, сл. А. Шибицкой</w:t>
            </w:r>
          </w:p>
        </w:tc>
      </w:tr>
      <w:tr w:rsidR="0094257A" w:rsidRPr="0094257A" w:rsidTr="00D700B3">
        <w:trPr>
          <w:trHeight w:val="1049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4257A" w:rsidRPr="0094257A" w:rsidRDefault="0094257A" w:rsidP="0094257A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 w:rsidRPr="0094257A">
              <w:rPr>
                <w:b/>
                <w:bCs/>
                <w:color w:val="000000"/>
                <w:sz w:val="22"/>
                <w:szCs w:val="22"/>
              </w:rPr>
              <w:t>3. Музыкально-ритмические движения. а) Упражнения</w:t>
            </w:r>
          </w:p>
        </w:tc>
        <w:tc>
          <w:tcPr>
            <w:tcW w:w="5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4257A" w:rsidRPr="0094257A" w:rsidRDefault="0094257A" w:rsidP="0094257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4257A">
              <w:rPr>
                <w:color w:val="000000"/>
                <w:sz w:val="22"/>
                <w:szCs w:val="22"/>
              </w:rPr>
              <w:t>Знакомить с шагом и элементами полонеза. Учить отмечать в движениях чередование фраз и сме</w:t>
            </w:r>
            <w:r w:rsidRPr="0094257A">
              <w:rPr>
                <w:color w:val="000000"/>
                <w:sz w:val="22"/>
                <w:szCs w:val="22"/>
              </w:rPr>
              <w:softHyphen/>
              <w:t>ну сильной и слабой долей</w:t>
            </w:r>
          </w:p>
        </w:tc>
        <w:tc>
          <w:tcPr>
            <w:tcW w:w="5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257A" w:rsidRPr="0094257A" w:rsidRDefault="0094257A" w:rsidP="0094257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4257A">
              <w:rPr>
                <w:color w:val="000000"/>
                <w:sz w:val="22"/>
                <w:szCs w:val="22"/>
              </w:rPr>
              <w:t>«Спортивный марш» В. Соловьева-Седого; «Баба Яга», муз. М. Славкина, сл. Е. Каргановой; «Боковой галоп», муз. Ф. Шуберта; «Контраданс» И.-С. Баха; элементы разученных танцев</w:t>
            </w:r>
          </w:p>
        </w:tc>
      </w:tr>
      <w:tr w:rsidR="0094257A" w:rsidRPr="0094257A" w:rsidTr="00D700B3">
        <w:trPr>
          <w:trHeight w:val="1299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4257A" w:rsidRPr="0094257A" w:rsidRDefault="0094257A" w:rsidP="0094257A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  <w:lang w:val="en-US"/>
              </w:rPr>
            </w:pPr>
            <w:r w:rsidRPr="0094257A">
              <w:rPr>
                <w:b/>
                <w:bCs/>
                <w:color w:val="000000"/>
                <w:sz w:val="22"/>
                <w:szCs w:val="22"/>
                <w:lang w:val="en-US"/>
              </w:rPr>
              <w:t>б) Пляски</w:t>
            </w:r>
          </w:p>
        </w:tc>
        <w:tc>
          <w:tcPr>
            <w:tcW w:w="5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4257A" w:rsidRPr="0094257A" w:rsidRDefault="0094257A" w:rsidP="0094257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4257A">
              <w:rPr>
                <w:color w:val="000000"/>
                <w:sz w:val="22"/>
                <w:szCs w:val="22"/>
              </w:rPr>
              <w:t>Учить: - передавать в танцевальных движениях характер танца; - двигаться в танце ритмично, эмоционально; - свободно танцевать с предметами</w:t>
            </w:r>
          </w:p>
        </w:tc>
        <w:tc>
          <w:tcPr>
            <w:tcW w:w="5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257A" w:rsidRPr="0094257A" w:rsidRDefault="0094257A" w:rsidP="0094257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4257A">
              <w:rPr>
                <w:color w:val="000000"/>
                <w:sz w:val="22"/>
                <w:szCs w:val="22"/>
              </w:rPr>
              <w:t>«Дважды два - четыре», муз. В. Шаинского, сл. М. Пляцковского; «Танец разбойников» Г. Гладкова из м/ф «Бременские музыканты»; «Танец с шарфами» Т. Суворова</w:t>
            </w:r>
          </w:p>
        </w:tc>
      </w:tr>
      <w:tr w:rsidR="0094257A" w:rsidRPr="0094257A" w:rsidTr="00D700B3">
        <w:trPr>
          <w:trHeight w:val="888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4257A" w:rsidRPr="0094257A" w:rsidRDefault="0094257A" w:rsidP="0094257A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  <w:lang w:val="en-US"/>
              </w:rPr>
            </w:pPr>
            <w:r w:rsidRPr="0094257A">
              <w:rPr>
                <w:b/>
                <w:bCs/>
                <w:color w:val="000000"/>
                <w:sz w:val="22"/>
                <w:szCs w:val="22"/>
                <w:lang w:val="en-US"/>
              </w:rPr>
              <w:t>в) Игры</w:t>
            </w:r>
          </w:p>
        </w:tc>
        <w:tc>
          <w:tcPr>
            <w:tcW w:w="5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4257A" w:rsidRPr="0094257A" w:rsidRDefault="0094257A" w:rsidP="0094257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4257A">
              <w:rPr>
                <w:color w:val="000000"/>
                <w:sz w:val="22"/>
                <w:szCs w:val="22"/>
              </w:rPr>
              <w:t>Двигаться выразительно в соответствии с музыкаль</w:t>
            </w:r>
            <w:r w:rsidRPr="0094257A">
              <w:rPr>
                <w:color w:val="000000"/>
                <w:sz w:val="22"/>
                <w:szCs w:val="22"/>
              </w:rPr>
              <w:softHyphen/>
              <w:t>ным образом. Воспитывать коммуникативные качества, развивать художественное воображение</w:t>
            </w:r>
          </w:p>
        </w:tc>
        <w:tc>
          <w:tcPr>
            <w:tcW w:w="5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257A" w:rsidRPr="0094257A" w:rsidRDefault="0094257A" w:rsidP="0094257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4257A">
              <w:rPr>
                <w:color w:val="000000"/>
                <w:sz w:val="22"/>
                <w:szCs w:val="22"/>
              </w:rPr>
              <w:t>«Кто скорее?» Т. Ломовой; «Игра с цветами» В. Жу-бинской; «Игра в дирижера», муз. А. Фаттала, сл. В. Семернина</w:t>
            </w:r>
          </w:p>
        </w:tc>
      </w:tr>
      <w:tr w:rsidR="0094257A" w:rsidRPr="0094257A" w:rsidTr="00D700B3">
        <w:trPr>
          <w:trHeight w:val="533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4257A" w:rsidRPr="0094257A" w:rsidRDefault="0094257A" w:rsidP="0094257A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  <w:lang w:val="en-US"/>
              </w:rPr>
            </w:pPr>
            <w:r w:rsidRPr="0094257A">
              <w:rPr>
                <w:b/>
                <w:bCs/>
                <w:color w:val="000000"/>
                <w:sz w:val="22"/>
                <w:szCs w:val="22"/>
                <w:lang w:val="en-US"/>
              </w:rPr>
              <w:t>г) Музыкально-игровое творчество</w:t>
            </w:r>
          </w:p>
        </w:tc>
        <w:tc>
          <w:tcPr>
            <w:tcW w:w="5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4257A" w:rsidRPr="0094257A" w:rsidRDefault="0094257A" w:rsidP="0094257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4257A">
              <w:rPr>
                <w:color w:val="000000"/>
                <w:sz w:val="22"/>
                <w:szCs w:val="22"/>
              </w:rPr>
              <w:t>Развивать умение выразительно передавать игровые действия с воображаемыми предметами</w:t>
            </w:r>
          </w:p>
        </w:tc>
        <w:tc>
          <w:tcPr>
            <w:tcW w:w="5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257A" w:rsidRPr="0094257A" w:rsidRDefault="0094257A" w:rsidP="0094257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4257A">
              <w:rPr>
                <w:color w:val="000000"/>
                <w:sz w:val="22"/>
                <w:szCs w:val="22"/>
              </w:rPr>
              <w:t>«Пошла млада за водой», русская народная песня, обр. В. Агафонникова</w:t>
            </w:r>
          </w:p>
        </w:tc>
      </w:tr>
      <w:tr w:rsidR="0094257A" w:rsidRPr="0094257A" w:rsidTr="00D700B3">
        <w:trPr>
          <w:trHeight w:val="343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4257A" w:rsidRPr="0094257A" w:rsidRDefault="0094257A" w:rsidP="0094257A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  <w:lang w:val="en-US"/>
              </w:rPr>
            </w:pPr>
            <w:r w:rsidRPr="0094257A">
              <w:rPr>
                <w:b/>
                <w:bCs/>
                <w:color w:val="000000"/>
                <w:sz w:val="22"/>
                <w:szCs w:val="22"/>
                <w:lang w:val="en-US"/>
              </w:rPr>
              <w:t>д) Игра на металлофоне</w:t>
            </w:r>
          </w:p>
        </w:tc>
        <w:tc>
          <w:tcPr>
            <w:tcW w:w="5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4257A" w:rsidRPr="0094257A" w:rsidRDefault="0094257A" w:rsidP="0094257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4257A">
              <w:rPr>
                <w:color w:val="000000"/>
                <w:sz w:val="22"/>
                <w:szCs w:val="22"/>
              </w:rPr>
              <w:t>Совершенствовать навыки игры</w:t>
            </w:r>
          </w:p>
        </w:tc>
        <w:tc>
          <w:tcPr>
            <w:tcW w:w="5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257A" w:rsidRPr="0094257A" w:rsidRDefault="0094257A" w:rsidP="0094257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4257A">
              <w:rPr>
                <w:color w:val="000000"/>
                <w:sz w:val="22"/>
                <w:szCs w:val="22"/>
              </w:rPr>
              <w:t>Знакомые попевки</w:t>
            </w:r>
          </w:p>
        </w:tc>
      </w:tr>
      <w:tr w:rsidR="0094257A" w:rsidRPr="0094257A" w:rsidTr="00D700B3">
        <w:trPr>
          <w:trHeight w:val="508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4257A" w:rsidRPr="0094257A" w:rsidRDefault="0094257A" w:rsidP="0094257A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  <w:lang w:val="en-US"/>
              </w:rPr>
            </w:pPr>
            <w:r w:rsidRPr="0094257A">
              <w:rPr>
                <w:b/>
                <w:bCs/>
                <w:color w:val="000000"/>
                <w:sz w:val="22"/>
                <w:szCs w:val="22"/>
                <w:lang w:val="en-US"/>
              </w:rPr>
              <w:t>II. Самостоятельная музыкальная деятельность</w:t>
            </w:r>
          </w:p>
        </w:tc>
        <w:tc>
          <w:tcPr>
            <w:tcW w:w="5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4257A" w:rsidRPr="0094257A" w:rsidRDefault="0094257A" w:rsidP="0094257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4257A">
              <w:rPr>
                <w:color w:val="000000"/>
                <w:sz w:val="22"/>
                <w:szCs w:val="22"/>
              </w:rPr>
              <w:t>Побуждать к игровым импровизациям</w:t>
            </w:r>
          </w:p>
        </w:tc>
        <w:tc>
          <w:tcPr>
            <w:tcW w:w="5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257A" w:rsidRPr="0094257A" w:rsidRDefault="0094257A" w:rsidP="0094257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4257A">
              <w:rPr>
                <w:color w:val="000000"/>
                <w:sz w:val="22"/>
                <w:szCs w:val="22"/>
              </w:rPr>
              <w:t>«Допой песенку» (импровизация)</w:t>
            </w:r>
          </w:p>
        </w:tc>
      </w:tr>
      <w:tr w:rsidR="0094257A" w:rsidRPr="0094257A" w:rsidTr="00D700B3">
        <w:trPr>
          <w:trHeight w:val="516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4257A" w:rsidRPr="0094257A" w:rsidRDefault="0094257A" w:rsidP="0094257A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  <w:lang w:val="en-US"/>
              </w:rPr>
            </w:pPr>
            <w:r w:rsidRPr="0094257A">
              <w:rPr>
                <w:b/>
                <w:bCs/>
                <w:color w:val="000000"/>
                <w:sz w:val="22"/>
                <w:szCs w:val="22"/>
                <w:lang w:val="en-US"/>
              </w:rPr>
              <w:t>III. Праздники и развлечения</w:t>
            </w:r>
          </w:p>
        </w:tc>
        <w:tc>
          <w:tcPr>
            <w:tcW w:w="5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4257A" w:rsidRPr="0094257A" w:rsidRDefault="0094257A" w:rsidP="0094257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4257A">
              <w:rPr>
                <w:color w:val="000000"/>
                <w:sz w:val="22"/>
                <w:szCs w:val="22"/>
              </w:rPr>
              <w:t>Совершенствовать художественные способности. Воспитывать чувство патриотизма, любви к Родине</w:t>
            </w:r>
          </w:p>
        </w:tc>
        <w:tc>
          <w:tcPr>
            <w:tcW w:w="5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257A" w:rsidRPr="0094257A" w:rsidRDefault="0094257A" w:rsidP="0094257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4257A">
              <w:rPr>
                <w:color w:val="000000"/>
                <w:sz w:val="22"/>
                <w:szCs w:val="22"/>
              </w:rPr>
              <w:t>День Победы, День семьи, праздник «Выпуск детей в школу»</w:t>
            </w:r>
          </w:p>
        </w:tc>
      </w:tr>
      <w:tr w:rsidR="0094257A" w:rsidRPr="0094257A" w:rsidTr="00D700B3">
        <w:trPr>
          <w:trHeight w:val="394"/>
        </w:trPr>
        <w:tc>
          <w:tcPr>
            <w:tcW w:w="144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257A" w:rsidRPr="0094257A" w:rsidRDefault="0094257A" w:rsidP="0094257A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 w:rsidRPr="0094257A">
              <w:rPr>
                <w:b/>
                <w:bCs/>
                <w:color w:val="000000"/>
                <w:sz w:val="22"/>
                <w:szCs w:val="22"/>
              </w:rPr>
              <w:t>Целевые ориентиры развития ребенка (на основе интеграции образовательных направлений)</w:t>
            </w:r>
          </w:p>
        </w:tc>
      </w:tr>
      <w:tr w:rsidR="0094257A" w:rsidRPr="0094257A" w:rsidTr="00D700B3">
        <w:trPr>
          <w:trHeight w:val="2419"/>
        </w:trPr>
        <w:tc>
          <w:tcPr>
            <w:tcW w:w="144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257A" w:rsidRPr="0094257A" w:rsidRDefault="0094257A" w:rsidP="0094257A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 w:rsidRPr="0094257A">
              <w:rPr>
                <w:color w:val="000000"/>
                <w:sz w:val="22"/>
                <w:szCs w:val="22"/>
              </w:rPr>
              <w:lastRenderedPageBreak/>
              <w:t>Имеют представления об элементарных музыкальных жанрах, формах, некоторых композиторах, о том, что музыка - способ самовыражения, познания и понимания окружающего мира; переносят накопленный опыт слушания, исполнения, творчества в самостоятельную музыкально художественную деятельность; эмоционально откликаются на музыку, понимают ее настроение и характер; элементарно анализируют музыкальные формы, разную по жанрам и стилям музыку; исполняют сольно и в ансамбле на ударных и звуковысотных детских музыкальных инструментах несложные песни и ме</w:t>
            </w:r>
            <w:r w:rsidRPr="0094257A">
              <w:rPr>
                <w:color w:val="000000"/>
                <w:sz w:val="22"/>
                <w:szCs w:val="22"/>
              </w:rPr>
              <w:softHyphen/>
              <w:t xml:space="preserve">лодии; выполняют танцевальные движения </w:t>
            </w:r>
            <w:r w:rsidRPr="0094257A">
              <w:rPr>
                <w:i/>
                <w:iCs/>
                <w:color w:val="000000"/>
                <w:sz w:val="22"/>
                <w:szCs w:val="22"/>
              </w:rPr>
              <w:t xml:space="preserve">(музыка, познание, физическая культура, художественное творчество); </w:t>
            </w:r>
            <w:r w:rsidRPr="0094257A">
              <w:rPr>
                <w:color w:val="000000"/>
                <w:sz w:val="22"/>
                <w:szCs w:val="22"/>
              </w:rPr>
              <w:t>проявляют устойчивый интерес к музыкальным произведениям: соблюдают элементарные общепринятые нормы и правила в коллективной музыкальной деятельности; владеют слу</w:t>
            </w:r>
            <w:r w:rsidRPr="0094257A">
              <w:rPr>
                <w:color w:val="000000"/>
                <w:sz w:val="22"/>
                <w:szCs w:val="22"/>
              </w:rPr>
              <w:softHyphen/>
              <w:t>шательской культурой; делают первые попытки элементарного сочинительства музыки, проявляют активность и самостоятельность, готовность к со</w:t>
            </w:r>
            <w:r w:rsidRPr="0094257A">
              <w:rPr>
                <w:color w:val="000000"/>
                <w:sz w:val="22"/>
                <w:szCs w:val="22"/>
              </w:rPr>
              <w:softHyphen/>
              <w:t xml:space="preserve">трудничеству в кругу сверстников </w:t>
            </w:r>
            <w:r w:rsidRPr="0094257A">
              <w:rPr>
                <w:i/>
                <w:iCs/>
                <w:color w:val="000000"/>
                <w:sz w:val="22"/>
                <w:szCs w:val="22"/>
              </w:rPr>
              <w:t>(познание, коммуникация, социализация)</w:t>
            </w:r>
          </w:p>
        </w:tc>
      </w:tr>
      <w:tr w:rsidR="0094257A" w:rsidRPr="0094257A" w:rsidTr="00D700B3">
        <w:trPr>
          <w:trHeight w:val="384"/>
        </w:trPr>
        <w:tc>
          <w:tcPr>
            <w:tcW w:w="144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257A" w:rsidRPr="0094257A" w:rsidRDefault="0094257A" w:rsidP="0094257A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 w:rsidRPr="0094257A">
              <w:rPr>
                <w:b/>
                <w:bCs/>
                <w:color w:val="000000"/>
                <w:sz w:val="22"/>
                <w:szCs w:val="22"/>
              </w:rPr>
              <w:t>Виды детской деятельности</w:t>
            </w:r>
          </w:p>
        </w:tc>
      </w:tr>
      <w:tr w:rsidR="0094257A" w:rsidRPr="0094257A" w:rsidTr="00D700B3">
        <w:trPr>
          <w:trHeight w:val="979"/>
        </w:trPr>
        <w:tc>
          <w:tcPr>
            <w:tcW w:w="144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257A" w:rsidRPr="0094257A" w:rsidRDefault="0094257A" w:rsidP="0094257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4257A">
              <w:rPr>
                <w:color w:val="000000"/>
                <w:sz w:val="22"/>
                <w:szCs w:val="22"/>
              </w:rPr>
              <w:t>Слушание классической музыки, дидактические игры, связанные с восприятием музыки, рисование иллюстраций к прослушанным музыкальным про</w:t>
            </w:r>
            <w:r w:rsidRPr="0094257A">
              <w:rPr>
                <w:color w:val="000000"/>
                <w:sz w:val="22"/>
                <w:szCs w:val="22"/>
              </w:rPr>
              <w:softHyphen/>
              <w:t>изведениям, подыгрывание на музыкальных инструментах, игровые импровизации с воображаемыми предметами, музыкально-ритмические движения, исполнение песен, сочинение собственной мелодии в ритме вальса, движения с элементами полонеза</w:t>
            </w:r>
          </w:p>
        </w:tc>
      </w:tr>
    </w:tbl>
    <w:p w:rsidR="0094257A" w:rsidRPr="0094257A" w:rsidRDefault="0094257A" w:rsidP="0094257A">
      <w:pPr>
        <w:shd w:val="clear" w:color="auto" w:fill="FFFFFF"/>
        <w:autoSpaceDE w:val="0"/>
        <w:rPr>
          <w:color w:val="000000"/>
          <w:sz w:val="28"/>
          <w:szCs w:val="28"/>
        </w:rPr>
      </w:pPr>
    </w:p>
    <w:p w:rsidR="0094257A" w:rsidRPr="0094257A" w:rsidRDefault="0094257A" w:rsidP="0094257A">
      <w:pPr>
        <w:shd w:val="clear" w:color="auto" w:fill="FFFFFF"/>
        <w:autoSpaceDE w:val="0"/>
        <w:jc w:val="center"/>
        <w:rPr>
          <w:b/>
          <w:color w:val="000000"/>
        </w:rPr>
      </w:pPr>
    </w:p>
    <w:p w:rsidR="0094257A" w:rsidRPr="0094257A" w:rsidRDefault="0094257A" w:rsidP="0094257A">
      <w:pPr>
        <w:shd w:val="clear" w:color="auto" w:fill="FFFFFF"/>
        <w:autoSpaceDE w:val="0"/>
        <w:jc w:val="center"/>
        <w:rPr>
          <w:b/>
          <w:color w:val="000000"/>
        </w:rPr>
      </w:pPr>
    </w:p>
    <w:p w:rsidR="001834AA" w:rsidRDefault="001834AA"/>
    <w:p w:rsidR="001834AA" w:rsidRDefault="001834AA">
      <w:pPr>
        <w:suppressAutoHyphens w:val="0"/>
        <w:spacing w:after="160" w:line="259" w:lineRule="auto"/>
      </w:pPr>
      <w:r>
        <w:br w:type="page"/>
      </w:r>
    </w:p>
    <w:p w:rsidR="001834AA" w:rsidRPr="00425F3E" w:rsidRDefault="001834AA" w:rsidP="001834AA">
      <w:pPr>
        <w:shd w:val="clear" w:color="auto" w:fill="FFFFFF"/>
        <w:autoSpaceDE w:val="0"/>
        <w:ind w:firstLine="708"/>
        <w:rPr>
          <w:color w:val="000000"/>
          <w:sz w:val="22"/>
          <w:szCs w:val="22"/>
        </w:rPr>
      </w:pPr>
      <w:r w:rsidRPr="00425F3E">
        <w:rPr>
          <w:color w:val="000000"/>
          <w:sz w:val="22"/>
          <w:szCs w:val="22"/>
        </w:rPr>
        <w:lastRenderedPageBreak/>
        <w:t>Конструирование имеет большое значение для умственного и эстетического развития, для овладения трудовыми навыками. В процессе конструкторской деятельности развиваются важные психические процессы дошкольников (образные представления, образное мышление, во</w:t>
      </w:r>
      <w:r w:rsidRPr="00425F3E">
        <w:rPr>
          <w:color w:val="000000"/>
          <w:sz w:val="22"/>
          <w:szCs w:val="22"/>
        </w:rPr>
        <w:softHyphen/>
        <w:t>ображение и др.), творчество, формируются художественно-творческие, конструкторские способ</w:t>
      </w:r>
      <w:r w:rsidRPr="00425F3E">
        <w:rPr>
          <w:color w:val="000000"/>
          <w:sz w:val="22"/>
          <w:szCs w:val="22"/>
        </w:rPr>
        <w:softHyphen/>
        <w:t>ности.</w:t>
      </w:r>
    </w:p>
    <w:p w:rsidR="001834AA" w:rsidRPr="00425F3E" w:rsidRDefault="001834AA" w:rsidP="001834AA">
      <w:pPr>
        <w:shd w:val="clear" w:color="auto" w:fill="FFFFFF"/>
        <w:autoSpaceDE w:val="0"/>
        <w:rPr>
          <w:color w:val="000000"/>
          <w:sz w:val="22"/>
          <w:szCs w:val="22"/>
        </w:rPr>
      </w:pPr>
      <w:r w:rsidRPr="00425F3E">
        <w:rPr>
          <w:color w:val="000000"/>
          <w:sz w:val="22"/>
          <w:szCs w:val="22"/>
        </w:rPr>
        <w:t>По программе конструктивной деятельности отводится 1 час в неделю.</w:t>
      </w:r>
    </w:p>
    <w:p w:rsidR="001834AA" w:rsidRPr="00425F3E" w:rsidRDefault="001834AA" w:rsidP="001834AA">
      <w:pPr>
        <w:shd w:val="clear" w:color="auto" w:fill="FFFFFF"/>
        <w:autoSpaceDE w:val="0"/>
        <w:ind w:firstLine="708"/>
        <w:rPr>
          <w:b/>
          <w:bCs/>
          <w:color w:val="000000"/>
          <w:sz w:val="22"/>
          <w:szCs w:val="22"/>
        </w:rPr>
      </w:pPr>
      <w:r w:rsidRPr="00425F3E">
        <w:rPr>
          <w:b/>
          <w:bCs/>
          <w:color w:val="000000"/>
          <w:sz w:val="22"/>
          <w:szCs w:val="22"/>
        </w:rPr>
        <w:t>Целевые ориентиры (интегративные качества) освоения программы:</w:t>
      </w:r>
    </w:p>
    <w:p w:rsidR="001834AA" w:rsidRPr="00425F3E" w:rsidRDefault="001834AA" w:rsidP="001834AA">
      <w:pPr>
        <w:shd w:val="clear" w:color="auto" w:fill="FFFFFF"/>
        <w:autoSpaceDE w:val="0"/>
        <w:ind w:firstLine="708"/>
        <w:rPr>
          <w:color w:val="000000"/>
          <w:sz w:val="22"/>
          <w:szCs w:val="22"/>
        </w:rPr>
      </w:pPr>
      <w:r w:rsidRPr="00425F3E">
        <w:rPr>
          <w:color w:val="000000"/>
          <w:sz w:val="22"/>
          <w:szCs w:val="22"/>
        </w:rPr>
        <w:t>• Способны соотносить конструкцию предмета с его назначением.</w:t>
      </w:r>
    </w:p>
    <w:p w:rsidR="001834AA" w:rsidRPr="00425F3E" w:rsidRDefault="001834AA" w:rsidP="001834AA">
      <w:pPr>
        <w:shd w:val="clear" w:color="auto" w:fill="FFFFFF"/>
        <w:autoSpaceDE w:val="0"/>
        <w:ind w:firstLine="708"/>
        <w:rPr>
          <w:color w:val="000000"/>
          <w:sz w:val="22"/>
          <w:szCs w:val="22"/>
        </w:rPr>
      </w:pPr>
      <w:r w:rsidRPr="00425F3E">
        <w:rPr>
          <w:color w:val="000000"/>
          <w:sz w:val="22"/>
          <w:szCs w:val="22"/>
        </w:rPr>
        <w:t>• Способны создавать различные конструкции одного и того же объекта.</w:t>
      </w:r>
    </w:p>
    <w:p w:rsidR="001834AA" w:rsidRPr="00425F3E" w:rsidRDefault="001834AA" w:rsidP="001834AA">
      <w:pPr>
        <w:shd w:val="clear" w:color="auto" w:fill="FFFFFF"/>
        <w:autoSpaceDE w:val="0"/>
        <w:ind w:firstLine="708"/>
        <w:rPr>
          <w:color w:val="000000"/>
          <w:sz w:val="22"/>
          <w:szCs w:val="22"/>
        </w:rPr>
      </w:pPr>
      <w:r w:rsidRPr="00425F3E">
        <w:rPr>
          <w:color w:val="000000"/>
          <w:sz w:val="22"/>
          <w:szCs w:val="22"/>
        </w:rPr>
        <w:t>• Могут создавать модели из пластмассового и деревянного конструкторов по рисунку и сло</w:t>
      </w:r>
      <w:r w:rsidRPr="00425F3E">
        <w:rPr>
          <w:color w:val="000000"/>
          <w:sz w:val="22"/>
          <w:szCs w:val="22"/>
        </w:rPr>
        <w:softHyphen/>
        <w:t>весной инструкции.</w:t>
      </w:r>
    </w:p>
    <w:p w:rsidR="001834AA" w:rsidRPr="00425F3E" w:rsidRDefault="001834AA" w:rsidP="001834AA">
      <w:pPr>
        <w:shd w:val="clear" w:color="auto" w:fill="FFFFFF"/>
        <w:autoSpaceDE w:val="0"/>
        <w:ind w:firstLine="708"/>
      </w:pPr>
    </w:p>
    <w:p w:rsidR="001834AA" w:rsidRPr="00425F3E" w:rsidRDefault="001834AA" w:rsidP="001834AA">
      <w:pPr>
        <w:jc w:val="center"/>
        <w:rPr>
          <w:b/>
          <w:bCs/>
          <w:smallCaps/>
          <w:color w:val="000000"/>
          <w:sz w:val="22"/>
          <w:szCs w:val="22"/>
        </w:rPr>
      </w:pPr>
      <w:r w:rsidRPr="00425F3E">
        <w:rPr>
          <w:b/>
          <w:bCs/>
          <w:smallCaps/>
          <w:color w:val="000000"/>
          <w:sz w:val="22"/>
          <w:szCs w:val="22"/>
        </w:rPr>
        <w:t>Развернутое комплексно-тематическое планирование организованной образовательной деятельности (содержание психолого-педагогической работы)</w:t>
      </w:r>
    </w:p>
    <w:p w:rsidR="001834AA" w:rsidRPr="00425F3E" w:rsidRDefault="001834AA" w:rsidP="001834AA"/>
    <w:tbl>
      <w:tblPr>
        <w:tblW w:w="14857" w:type="dxa"/>
        <w:tblInd w:w="-7" w:type="dxa"/>
        <w:tblLayout w:type="fixed"/>
        <w:tblLook w:val="0000" w:firstRow="0" w:lastRow="0" w:firstColumn="0" w:lastColumn="0" w:noHBand="0" w:noVBand="0"/>
      </w:tblPr>
      <w:tblGrid>
        <w:gridCol w:w="1675"/>
        <w:gridCol w:w="10"/>
        <w:gridCol w:w="980"/>
        <w:gridCol w:w="504"/>
        <w:gridCol w:w="11688"/>
      </w:tblGrid>
      <w:tr w:rsidR="001834AA" w:rsidRPr="00425F3E" w:rsidTr="004C3BA9">
        <w:tc>
          <w:tcPr>
            <w:tcW w:w="1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4AA" w:rsidRPr="00425F3E" w:rsidRDefault="001834AA" w:rsidP="004C3BA9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425F3E">
              <w:rPr>
                <w:b/>
                <w:color w:val="000000"/>
                <w:sz w:val="20"/>
                <w:szCs w:val="20"/>
              </w:rPr>
              <w:t>Время проведения</w:t>
            </w:r>
          </w:p>
        </w:tc>
        <w:tc>
          <w:tcPr>
            <w:tcW w:w="13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4AA" w:rsidRPr="00425F3E" w:rsidRDefault="001834AA" w:rsidP="004C3BA9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425F3E">
              <w:rPr>
                <w:b/>
                <w:color w:val="000000"/>
                <w:sz w:val="20"/>
                <w:szCs w:val="20"/>
              </w:rPr>
              <w:t>Организованная образовательная деятельность</w:t>
            </w:r>
          </w:p>
        </w:tc>
      </w:tr>
      <w:tr w:rsidR="001834AA" w:rsidRPr="00425F3E" w:rsidTr="004C3BA9">
        <w:tc>
          <w:tcPr>
            <w:tcW w:w="1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4AA" w:rsidRPr="00425F3E" w:rsidRDefault="001834AA" w:rsidP="004C3BA9">
            <w:pPr>
              <w:snapToGrid w:val="0"/>
              <w:jc w:val="center"/>
            </w:pPr>
            <w:r w:rsidRPr="00425F3E">
              <w:t>1</w:t>
            </w:r>
          </w:p>
        </w:tc>
        <w:tc>
          <w:tcPr>
            <w:tcW w:w="13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4AA" w:rsidRPr="00425F3E" w:rsidRDefault="001834AA" w:rsidP="004C3BA9">
            <w:pPr>
              <w:snapToGrid w:val="0"/>
              <w:jc w:val="center"/>
            </w:pPr>
            <w:r w:rsidRPr="00425F3E">
              <w:t>2</w:t>
            </w:r>
          </w:p>
        </w:tc>
      </w:tr>
      <w:tr w:rsidR="001834AA" w:rsidRPr="00425F3E" w:rsidTr="004C3BA9">
        <w:tc>
          <w:tcPr>
            <w:tcW w:w="16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4AA" w:rsidRPr="00425F3E" w:rsidRDefault="001834AA" w:rsidP="004C3BA9">
            <w:pPr>
              <w:snapToGrid w:val="0"/>
              <w:jc w:val="center"/>
              <w:rPr>
                <w:b/>
                <w:color w:val="000000"/>
              </w:rPr>
            </w:pPr>
            <w:r w:rsidRPr="00425F3E">
              <w:rPr>
                <w:b/>
                <w:color w:val="000000"/>
                <w:sz w:val="22"/>
                <w:szCs w:val="22"/>
              </w:rPr>
              <w:t>Сентябрь</w:t>
            </w: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4AA" w:rsidRPr="00425F3E" w:rsidRDefault="001834AA" w:rsidP="004C3BA9">
            <w:pPr>
              <w:snapToGrid w:val="0"/>
              <w:jc w:val="center"/>
              <w:rPr>
                <w:b/>
                <w:color w:val="000000"/>
              </w:rPr>
            </w:pPr>
            <w:r w:rsidRPr="00425F3E">
              <w:rPr>
                <w:b/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1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4AA" w:rsidRPr="00425F3E" w:rsidRDefault="001834AA" w:rsidP="004C3BA9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425F3E">
              <w:rPr>
                <w:b/>
                <w:bCs/>
                <w:color w:val="000000"/>
                <w:sz w:val="22"/>
                <w:szCs w:val="22"/>
              </w:rPr>
              <w:t>Здания</w:t>
            </w:r>
          </w:p>
        </w:tc>
      </w:tr>
      <w:tr w:rsidR="001834AA" w:rsidRPr="00425F3E" w:rsidTr="004C3BA9">
        <w:tc>
          <w:tcPr>
            <w:tcW w:w="16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4AA" w:rsidRPr="00425F3E" w:rsidRDefault="001834AA" w:rsidP="004C3BA9">
            <w:pPr>
              <w:snapToGrid w:val="0"/>
            </w:pP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4AA" w:rsidRPr="00425F3E" w:rsidRDefault="001834AA" w:rsidP="004C3BA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425F3E">
              <w:rPr>
                <w:color w:val="000000"/>
                <w:sz w:val="22"/>
                <w:szCs w:val="22"/>
              </w:rPr>
              <w:t>Содержание</w:t>
            </w:r>
          </w:p>
          <w:p w:rsidR="001834AA" w:rsidRPr="00425F3E" w:rsidRDefault="001834AA" w:rsidP="004C3BA9">
            <w:pPr>
              <w:shd w:val="clear" w:color="auto" w:fill="FFFFFF"/>
              <w:autoSpaceDE w:val="0"/>
              <w:rPr>
                <w:color w:val="000000"/>
              </w:rPr>
            </w:pPr>
            <w:r w:rsidRPr="00425F3E">
              <w:rPr>
                <w:color w:val="000000"/>
                <w:sz w:val="22"/>
                <w:szCs w:val="22"/>
              </w:rPr>
              <w:t>образования</w:t>
            </w:r>
          </w:p>
          <w:p w:rsidR="001834AA" w:rsidRPr="00425F3E" w:rsidRDefault="001834AA" w:rsidP="004C3BA9">
            <w:pPr>
              <w:rPr>
                <w:color w:val="000000"/>
              </w:rPr>
            </w:pPr>
            <w:r w:rsidRPr="00425F3E">
              <w:rPr>
                <w:color w:val="000000"/>
                <w:sz w:val="22"/>
                <w:szCs w:val="22"/>
              </w:rPr>
              <w:t>(задачи)</w:t>
            </w:r>
          </w:p>
        </w:tc>
        <w:tc>
          <w:tcPr>
            <w:tcW w:w="1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4AA" w:rsidRPr="00425F3E" w:rsidRDefault="001834AA" w:rsidP="004C3BA9">
            <w:pPr>
              <w:snapToGrid w:val="0"/>
              <w:rPr>
                <w:color w:val="000000"/>
              </w:rPr>
            </w:pPr>
            <w:r w:rsidRPr="00425F3E">
              <w:rPr>
                <w:color w:val="000000"/>
                <w:sz w:val="22"/>
                <w:szCs w:val="22"/>
              </w:rPr>
              <w:t>Упражнять в строительстве различных зданий по предлагаемым услови</w:t>
            </w:r>
            <w:r w:rsidRPr="00425F3E">
              <w:rPr>
                <w:color w:val="000000"/>
                <w:sz w:val="22"/>
                <w:szCs w:val="22"/>
              </w:rPr>
              <w:softHyphen/>
              <w:t>ям; предварительной зарисовке сооружений; анализе схем и конструкций. Развивать умение: воспринимать предметы и явления в их взаимосвя</w:t>
            </w:r>
            <w:r w:rsidRPr="00425F3E">
              <w:rPr>
                <w:color w:val="000000"/>
                <w:sz w:val="22"/>
                <w:szCs w:val="22"/>
              </w:rPr>
              <w:softHyphen/>
              <w:t>зях, устанавливать их; аргументировать свои решения. Формировать: конструкторские навыки; направленное воображение. Подводить к восприятию элементарных астрономических понятий и пред</w:t>
            </w:r>
            <w:r w:rsidRPr="00425F3E">
              <w:rPr>
                <w:color w:val="000000"/>
                <w:sz w:val="22"/>
                <w:szCs w:val="22"/>
              </w:rPr>
              <w:softHyphen/>
              <w:t>ставлений</w:t>
            </w:r>
          </w:p>
        </w:tc>
      </w:tr>
      <w:tr w:rsidR="001834AA" w:rsidRPr="00425F3E" w:rsidTr="004C3BA9">
        <w:tc>
          <w:tcPr>
            <w:tcW w:w="16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4AA" w:rsidRPr="00425F3E" w:rsidRDefault="001834AA" w:rsidP="004C3BA9">
            <w:pPr>
              <w:snapToGrid w:val="0"/>
            </w:pPr>
          </w:p>
        </w:tc>
        <w:tc>
          <w:tcPr>
            <w:tcW w:w="13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4AA" w:rsidRPr="00425F3E" w:rsidRDefault="001834AA" w:rsidP="004C3BA9">
            <w:pPr>
              <w:snapToGrid w:val="0"/>
              <w:rPr>
                <w:b/>
                <w:bCs/>
                <w:color w:val="000000"/>
              </w:rPr>
            </w:pPr>
            <w:r w:rsidRPr="00425F3E">
              <w:rPr>
                <w:b/>
                <w:bCs/>
                <w:color w:val="000000"/>
                <w:sz w:val="22"/>
                <w:szCs w:val="22"/>
              </w:rPr>
              <w:t>Целевые ориентиры развития ребенка (на основе интеграции образовательных направлений):</w:t>
            </w:r>
          </w:p>
        </w:tc>
      </w:tr>
      <w:tr w:rsidR="001834AA" w:rsidRPr="00425F3E" w:rsidTr="004C3BA9">
        <w:tc>
          <w:tcPr>
            <w:tcW w:w="16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4AA" w:rsidRPr="00425F3E" w:rsidRDefault="001834AA" w:rsidP="004C3BA9">
            <w:pPr>
              <w:snapToGrid w:val="0"/>
            </w:pPr>
          </w:p>
        </w:tc>
        <w:tc>
          <w:tcPr>
            <w:tcW w:w="13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4AA" w:rsidRPr="00425F3E" w:rsidRDefault="001834AA" w:rsidP="004C3BA9">
            <w:pPr>
              <w:snapToGrid w:val="0"/>
              <w:rPr>
                <w:i/>
                <w:iCs/>
                <w:color w:val="000000"/>
              </w:rPr>
            </w:pPr>
            <w:r w:rsidRPr="00425F3E">
              <w:rPr>
                <w:color w:val="000000"/>
                <w:sz w:val="22"/>
                <w:szCs w:val="22"/>
              </w:rPr>
              <w:t>Анализируют объект с точки зрения его практического использования и заданных ус</w:t>
            </w:r>
            <w:r w:rsidRPr="00425F3E">
              <w:rPr>
                <w:color w:val="000000"/>
                <w:sz w:val="22"/>
                <w:szCs w:val="22"/>
              </w:rPr>
              <w:softHyphen/>
              <w:t>ловий, пространственного положения частей и деталей; делают постройки прочными, связывают между собой редко поставленные кирпичи, бруски, подготавливая основу для перекрытий; развивают собственный замысел, экспериментируют с новыми мате</w:t>
            </w:r>
            <w:r w:rsidRPr="00425F3E">
              <w:rPr>
                <w:color w:val="000000"/>
                <w:sz w:val="22"/>
                <w:szCs w:val="22"/>
              </w:rPr>
              <w:softHyphen/>
              <w:t>риалами, осуществляют планирование; конструируют по замыслу, используют вариатив</w:t>
            </w:r>
            <w:r w:rsidRPr="00425F3E">
              <w:rPr>
                <w:color w:val="000000"/>
                <w:sz w:val="22"/>
                <w:szCs w:val="22"/>
              </w:rPr>
              <w:softHyphen/>
              <w:t>ные способы при решении конструктивных задач из любого материала, отбирают более эффективные способы действий; активно проявляют положительные эмоции от сотруд</w:t>
            </w:r>
            <w:r w:rsidRPr="00425F3E">
              <w:rPr>
                <w:color w:val="000000"/>
                <w:sz w:val="22"/>
                <w:szCs w:val="22"/>
              </w:rPr>
              <w:softHyphen/>
              <w:t xml:space="preserve">ничества </w:t>
            </w:r>
            <w:r w:rsidRPr="00425F3E">
              <w:rPr>
                <w:i/>
                <w:iCs/>
                <w:color w:val="000000"/>
                <w:sz w:val="22"/>
                <w:szCs w:val="22"/>
              </w:rPr>
              <w:t>(познание: ФЭМП, формирование целостной картины мира, расширение кру</w:t>
            </w:r>
            <w:r w:rsidRPr="00425F3E">
              <w:rPr>
                <w:i/>
                <w:iCs/>
                <w:color w:val="000000"/>
                <w:sz w:val="22"/>
                <w:szCs w:val="22"/>
              </w:rPr>
              <w:softHyphen/>
              <w:t xml:space="preserve">гозора, познавательно-исследовательская и продуктивная (конструктивная) деятельность, труд); </w:t>
            </w:r>
            <w:r w:rsidRPr="00425F3E">
              <w:rPr>
                <w:color w:val="000000"/>
                <w:sz w:val="22"/>
                <w:szCs w:val="22"/>
              </w:rPr>
              <w:t xml:space="preserve">согласовывают способы совместного поиска и решения познавательных задач; организуют сюжетно-ролевые игры; самостоятельно контролируют и оценивают качество результата, при необходимости исправляют его; в разговоре свободно используют прямую и косвенную речь </w:t>
            </w:r>
            <w:r w:rsidRPr="00425F3E">
              <w:rPr>
                <w:i/>
                <w:iCs/>
                <w:color w:val="000000"/>
                <w:sz w:val="22"/>
                <w:szCs w:val="22"/>
              </w:rPr>
              <w:t>(социализация, труд, коммуникация)</w:t>
            </w:r>
          </w:p>
        </w:tc>
      </w:tr>
      <w:tr w:rsidR="001834AA" w:rsidRPr="00425F3E" w:rsidTr="004C3BA9">
        <w:tc>
          <w:tcPr>
            <w:tcW w:w="16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4AA" w:rsidRPr="00425F3E" w:rsidRDefault="001834AA" w:rsidP="004C3BA9">
            <w:pPr>
              <w:snapToGrid w:val="0"/>
            </w:pPr>
          </w:p>
        </w:tc>
        <w:tc>
          <w:tcPr>
            <w:tcW w:w="13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834AA" w:rsidRPr="00425F3E" w:rsidRDefault="001834AA" w:rsidP="004C3BA9">
            <w:pPr>
              <w:snapToGrid w:val="0"/>
              <w:rPr>
                <w:b/>
                <w:bCs/>
                <w:color w:val="000000"/>
              </w:rPr>
            </w:pPr>
            <w:r w:rsidRPr="00425F3E">
              <w:rPr>
                <w:b/>
                <w:bCs/>
                <w:color w:val="000000"/>
                <w:sz w:val="22"/>
                <w:szCs w:val="22"/>
              </w:rPr>
              <w:t>Виды детской деятельности</w:t>
            </w:r>
          </w:p>
        </w:tc>
      </w:tr>
      <w:tr w:rsidR="001834AA" w:rsidRPr="00425F3E" w:rsidTr="004C3BA9">
        <w:tc>
          <w:tcPr>
            <w:tcW w:w="16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4AA" w:rsidRPr="00425F3E" w:rsidRDefault="001834AA" w:rsidP="004C3BA9">
            <w:pPr>
              <w:snapToGrid w:val="0"/>
            </w:pPr>
          </w:p>
        </w:tc>
        <w:tc>
          <w:tcPr>
            <w:tcW w:w="13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834AA" w:rsidRPr="00425F3E" w:rsidRDefault="001834AA" w:rsidP="004C3BA9">
            <w:pPr>
              <w:snapToGrid w:val="0"/>
              <w:rPr>
                <w:color w:val="000000"/>
              </w:rPr>
            </w:pPr>
            <w:r w:rsidRPr="00425F3E">
              <w:rPr>
                <w:color w:val="000000"/>
                <w:sz w:val="22"/>
                <w:szCs w:val="22"/>
              </w:rPr>
              <w:t>Анализ схем и конструкций, рассматривание иллюстраций различных зданий, зарисов</w:t>
            </w:r>
            <w:r w:rsidRPr="00425F3E">
              <w:rPr>
                <w:color w:val="000000"/>
                <w:sz w:val="22"/>
                <w:szCs w:val="22"/>
              </w:rPr>
              <w:softHyphen/>
              <w:t>ка сооружений, экспериментирование, групповая и индивидуальная продуктивная дея</w:t>
            </w:r>
            <w:r w:rsidRPr="00425F3E">
              <w:rPr>
                <w:color w:val="000000"/>
                <w:sz w:val="22"/>
                <w:szCs w:val="22"/>
              </w:rPr>
              <w:softHyphen/>
              <w:t>тельность по созданию различных зданий по предлагаемым условиям, сюжетно-ролевые подвижные игры по обыгрыванию построек, решение познавательных задач</w:t>
            </w:r>
          </w:p>
        </w:tc>
      </w:tr>
      <w:tr w:rsidR="001834AA" w:rsidRPr="00425F3E" w:rsidTr="004C3BA9">
        <w:tblPrEx>
          <w:tblCellMar>
            <w:left w:w="0" w:type="dxa"/>
            <w:right w:w="0" w:type="dxa"/>
          </w:tblCellMar>
        </w:tblPrEx>
        <w:trPr>
          <w:trHeight w:val="278"/>
        </w:trPr>
        <w:tc>
          <w:tcPr>
            <w:tcW w:w="1675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1834AA" w:rsidRPr="00425F3E" w:rsidRDefault="001834AA" w:rsidP="004C3BA9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</w:rPr>
            </w:pPr>
            <w:r w:rsidRPr="00425F3E">
              <w:rPr>
                <w:b/>
                <w:color w:val="000000"/>
                <w:sz w:val="22"/>
                <w:szCs w:val="22"/>
              </w:rPr>
              <w:t>Октябрь</w:t>
            </w:r>
          </w:p>
          <w:p w:rsidR="001834AA" w:rsidRPr="00425F3E" w:rsidRDefault="001834AA" w:rsidP="004C3BA9">
            <w:pPr>
              <w:autoSpaceDE w:val="0"/>
              <w:snapToGrid w:val="0"/>
              <w:jc w:val="center"/>
              <w:rPr>
                <w:b/>
              </w:rPr>
            </w:pPr>
          </w:p>
          <w:p w:rsidR="001834AA" w:rsidRPr="00425F3E" w:rsidRDefault="001834AA" w:rsidP="004C3BA9">
            <w:pPr>
              <w:autoSpaceDE w:val="0"/>
              <w:snapToGrid w:val="0"/>
              <w:jc w:val="center"/>
              <w:rPr>
                <w:b/>
              </w:rPr>
            </w:pPr>
          </w:p>
          <w:p w:rsidR="001834AA" w:rsidRPr="00425F3E" w:rsidRDefault="001834AA" w:rsidP="004C3BA9">
            <w:pPr>
              <w:autoSpaceDE w:val="0"/>
              <w:snapToGrid w:val="0"/>
              <w:jc w:val="center"/>
              <w:rPr>
                <w:b/>
              </w:rPr>
            </w:pPr>
          </w:p>
          <w:p w:rsidR="001834AA" w:rsidRPr="00425F3E" w:rsidRDefault="001834AA" w:rsidP="004C3BA9">
            <w:pPr>
              <w:autoSpaceDE w:val="0"/>
              <w:snapToGrid w:val="0"/>
              <w:jc w:val="center"/>
              <w:rPr>
                <w:b/>
              </w:rPr>
            </w:pPr>
          </w:p>
          <w:p w:rsidR="001834AA" w:rsidRPr="00425F3E" w:rsidRDefault="001834AA" w:rsidP="004C3BA9">
            <w:pPr>
              <w:autoSpaceDE w:val="0"/>
              <w:snapToGrid w:val="0"/>
              <w:jc w:val="center"/>
              <w:rPr>
                <w:b/>
              </w:rPr>
            </w:pPr>
          </w:p>
          <w:p w:rsidR="001834AA" w:rsidRPr="00425F3E" w:rsidRDefault="001834AA" w:rsidP="004C3BA9">
            <w:pPr>
              <w:autoSpaceDE w:val="0"/>
              <w:jc w:val="center"/>
              <w:rPr>
                <w:b/>
                <w:color w:val="000000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834AA" w:rsidRPr="00425F3E" w:rsidRDefault="001834AA" w:rsidP="004C3BA9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</w:rPr>
            </w:pPr>
            <w:r w:rsidRPr="00425F3E">
              <w:rPr>
                <w:b/>
                <w:color w:val="000000"/>
                <w:sz w:val="22"/>
                <w:szCs w:val="22"/>
              </w:rPr>
              <w:lastRenderedPageBreak/>
              <w:t>Тема</w:t>
            </w:r>
          </w:p>
        </w:tc>
        <w:tc>
          <w:tcPr>
            <w:tcW w:w="12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34AA" w:rsidRPr="00425F3E" w:rsidRDefault="001834AA" w:rsidP="004C3BA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 w:rsidRPr="00425F3E">
              <w:rPr>
                <w:b/>
                <w:bCs/>
                <w:color w:val="000000"/>
                <w:sz w:val="22"/>
                <w:szCs w:val="22"/>
              </w:rPr>
              <w:t>Машины</w:t>
            </w:r>
          </w:p>
        </w:tc>
      </w:tr>
      <w:tr w:rsidR="001834AA" w:rsidRPr="00425F3E" w:rsidTr="004C3BA9">
        <w:tblPrEx>
          <w:tblCellMar>
            <w:left w:w="0" w:type="dxa"/>
            <w:right w:w="0" w:type="dxa"/>
          </w:tblCellMar>
        </w:tblPrEx>
        <w:trPr>
          <w:trHeight w:val="1078"/>
        </w:trPr>
        <w:tc>
          <w:tcPr>
            <w:tcW w:w="1675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1834AA" w:rsidRPr="00425F3E" w:rsidRDefault="001834AA" w:rsidP="004C3BA9">
            <w:pPr>
              <w:autoSpaceDE w:val="0"/>
            </w:pP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834AA" w:rsidRPr="00425F3E" w:rsidRDefault="001834AA" w:rsidP="004C3BA9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</w:rPr>
            </w:pPr>
            <w:r w:rsidRPr="00425F3E">
              <w:rPr>
                <w:b/>
                <w:color w:val="000000"/>
                <w:sz w:val="22"/>
                <w:szCs w:val="22"/>
              </w:rPr>
              <w:t>Цели</w:t>
            </w:r>
          </w:p>
        </w:tc>
        <w:tc>
          <w:tcPr>
            <w:tcW w:w="12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34AA" w:rsidRPr="00425F3E" w:rsidRDefault="001834AA" w:rsidP="004C3BA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425F3E">
              <w:rPr>
                <w:color w:val="000000"/>
                <w:sz w:val="22"/>
                <w:szCs w:val="22"/>
              </w:rPr>
              <w:t>Формировать: представления о машинах разных видов, их строении и назначении; культуру речевого общения, умение вести диалог. Упражнять в плоскостном моделировании и построении схем. Развивать: способность к порождению новых оригинальных идей, к ана</w:t>
            </w:r>
            <w:r w:rsidRPr="00425F3E">
              <w:rPr>
                <w:color w:val="000000"/>
                <w:sz w:val="22"/>
                <w:szCs w:val="22"/>
              </w:rPr>
              <w:softHyphen/>
              <w:t>лизу схем, чертежей, конструкций; самостоятельность, активность, уверен</w:t>
            </w:r>
            <w:r w:rsidRPr="00425F3E">
              <w:rPr>
                <w:color w:val="000000"/>
                <w:sz w:val="22"/>
                <w:szCs w:val="22"/>
              </w:rPr>
              <w:softHyphen/>
              <w:t>ность, независимость мышления</w:t>
            </w:r>
          </w:p>
        </w:tc>
      </w:tr>
      <w:tr w:rsidR="001834AA" w:rsidRPr="00425F3E" w:rsidTr="004C3BA9">
        <w:tblPrEx>
          <w:tblCellMar>
            <w:left w:w="0" w:type="dxa"/>
            <w:right w:w="0" w:type="dxa"/>
          </w:tblCellMar>
        </w:tblPrEx>
        <w:trPr>
          <w:trHeight w:val="258"/>
        </w:trPr>
        <w:tc>
          <w:tcPr>
            <w:tcW w:w="1675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1834AA" w:rsidRPr="00425F3E" w:rsidRDefault="001834AA" w:rsidP="004C3BA9">
            <w:pPr>
              <w:autoSpaceDE w:val="0"/>
            </w:pPr>
          </w:p>
        </w:tc>
        <w:tc>
          <w:tcPr>
            <w:tcW w:w="131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34AA" w:rsidRPr="00425F3E" w:rsidRDefault="001834AA" w:rsidP="004C3BA9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 w:rsidRPr="00425F3E">
              <w:rPr>
                <w:b/>
                <w:bCs/>
                <w:color w:val="000000"/>
                <w:sz w:val="22"/>
                <w:szCs w:val="22"/>
              </w:rPr>
              <w:t>Целевые ориентиры развития ребенка (на основе интеграции образовательных направлений):</w:t>
            </w:r>
          </w:p>
        </w:tc>
      </w:tr>
      <w:tr w:rsidR="001834AA" w:rsidRPr="00425F3E" w:rsidTr="004C3BA9">
        <w:tblPrEx>
          <w:tblCellMar>
            <w:left w:w="0" w:type="dxa"/>
            <w:right w:w="0" w:type="dxa"/>
          </w:tblCellMar>
        </w:tblPrEx>
        <w:trPr>
          <w:trHeight w:val="1764"/>
        </w:trPr>
        <w:tc>
          <w:tcPr>
            <w:tcW w:w="1675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1834AA" w:rsidRPr="00425F3E" w:rsidRDefault="001834AA" w:rsidP="004C3BA9">
            <w:pPr>
              <w:autoSpaceDE w:val="0"/>
            </w:pPr>
          </w:p>
        </w:tc>
        <w:tc>
          <w:tcPr>
            <w:tcW w:w="131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34AA" w:rsidRPr="00425F3E" w:rsidRDefault="001834AA" w:rsidP="004C3BA9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 w:rsidRPr="00425F3E">
              <w:rPr>
                <w:color w:val="000000"/>
                <w:sz w:val="22"/>
                <w:szCs w:val="22"/>
              </w:rPr>
              <w:t>Создают конструкции, объединенные общей темой, комбинируют, планируют процесс построения, отбирают нужные детали для выполнения той или другой постройки; варь</w:t>
            </w:r>
            <w:r w:rsidRPr="00425F3E">
              <w:rPr>
                <w:color w:val="000000"/>
                <w:sz w:val="22"/>
                <w:szCs w:val="22"/>
              </w:rPr>
              <w:softHyphen/>
              <w:t>ируют использование деталей в зависимости от имеющегося материала, соединяют не</w:t>
            </w:r>
            <w:r w:rsidRPr="00425F3E">
              <w:rPr>
                <w:color w:val="000000"/>
                <w:sz w:val="22"/>
                <w:szCs w:val="22"/>
              </w:rPr>
              <w:softHyphen/>
              <w:t xml:space="preserve">сколько небольших плоскостей в одну большую </w:t>
            </w:r>
            <w:r w:rsidRPr="00425F3E">
              <w:rPr>
                <w:i/>
                <w:iCs/>
                <w:color w:val="000000"/>
                <w:sz w:val="22"/>
                <w:szCs w:val="22"/>
              </w:rPr>
              <w:t>(познание: ФЭМП, формирование цело</w:t>
            </w:r>
            <w:r w:rsidRPr="00425F3E">
              <w:rPr>
                <w:i/>
                <w:iCs/>
                <w:color w:val="000000"/>
                <w:sz w:val="22"/>
                <w:szCs w:val="22"/>
              </w:rPr>
              <w:softHyphen/>
              <w:t>стной картины мира, познавательно-исследовательская и продуктивная (конструктив</w:t>
            </w:r>
            <w:r w:rsidRPr="00425F3E">
              <w:rPr>
                <w:i/>
                <w:iCs/>
                <w:color w:val="000000"/>
                <w:sz w:val="22"/>
                <w:szCs w:val="22"/>
              </w:rPr>
              <w:softHyphen/>
              <w:t xml:space="preserve">ная) деятельность, труд); </w:t>
            </w:r>
            <w:r w:rsidRPr="00425F3E">
              <w:rPr>
                <w:color w:val="000000"/>
                <w:sz w:val="22"/>
                <w:szCs w:val="22"/>
              </w:rPr>
              <w:t>планируют свою и общую (коллективную) работу, отбирают более эффективные способы действий, распределяют их при сотрудничестве; использу</w:t>
            </w:r>
            <w:r w:rsidRPr="00425F3E">
              <w:rPr>
                <w:color w:val="000000"/>
                <w:sz w:val="22"/>
                <w:szCs w:val="22"/>
              </w:rPr>
              <w:softHyphen/>
              <w:t xml:space="preserve">ют формы описательных и повествовательных рассказов, рассказов по воображению в процессе общения, владеют диалогической речью: умеют задавать вопросы, отвечать на них, используя грамматическую форму, соответствующую типу вопроса </w:t>
            </w:r>
            <w:r w:rsidRPr="00425F3E">
              <w:rPr>
                <w:i/>
                <w:iCs/>
                <w:color w:val="000000"/>
                <w:sz w:val="22"/>
                <w:szCs w:val="22"/>
              </w:rPr>
              <w:t>(коммуника</w:t>
            </w:r>
            <w:r w:rsidRPr="00425F3E">
              <w:rPr>
                <w:i/>
                <w:iCs/>
                <w:color w:val="000000"/>
                <w:sz w:val="22"/>
                <w:szCs w:val="22"/>
              </w:rPr>
              <w:softHyphen/>
              <w:t>ция, социализация, труд)</w:t>
            </w:r>
          </w:p>
        </w:tc>
      </w:tr>
      <w:tr w:rsidR="001834AA" w:rsidRPr="00425F3E" w:rsidTr="004C3BA9">
        <w:tblPrEx>
          <w:tblCellMar>
            <w:left w:w="0" w:type="dxa"/>
            <w:right w:w="0" w:type="dxa"/>
          </w:tblCellMar>
        </w:tblPrEx>
        <w:trPr>
          <w:trHeight w:val="326"/>
        </w:trPr>
        <w:tc>
          <w:tcPr>
            <w:tcW w:w="1675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1834AA" w:rsidRPr="00425F3E" w:rsidRDefault="001834AA" w:rsidP="004C3BA9">
            <w:pPr>
              <w:autoSpaceDE w:val="0"/>
            </w:pPr>
          </w:p>
        </w:tc>
        <w:tc>
          <w:tcPr>
            <w:tcW w:w="131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34AA" w:rsidRPr="00425F3E" w:rsidRDefault="001834AA" w:rsidP="004C3BA9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 w:rsidRPr="00425F3E">
              <w:rPr>
                <w:b/>
                <w:bCs/>
                <w:color w:val="000000"/>
                <w:sz w:val="22"/>
                <w:szCs w:val="22"/>
              </w:rPr>
              <w:t>Виды детской деятельности</w:t>
            </w:r>
          </w:p>
        </w:tc>
      </w:tr>
      <w:tr w:rsidR="001834AA" w:rsidRPr="00425F3E" w:rsidTr="004C3BA9">
        <w:tblPrEx>
          <w:tblCellMar>
            <w:left w:w="0" w:type="dxa"/>
            <w:right w:w="0" w:type="dxa"/>
          </w:tblCellMar>
        </w:tblPrEx>
        <w:trPr>
          <w:trHeight w:val="1077"/>
        </w:trPr>
        <w:tc>
          <w:tcPr>
            <w:tcW w:w="1675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34AA" w:rsidRPr="00425F3E" w:rsidRDefault="001834AA" w:rsidP="004C3BA9">
            <w:pPr>
              <w:autoSpaceDE w:val="0"/>
            </w:pPr>
          </w:p>
        </w:tc>
        <w:tc>
          <w:tcPr>
            <w:tcW w:w="131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34AA" w:rsidRPr="00425F3E" w:rsidRDefault="001834AA" w:rsidP="004C3BA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425F3E">
              <w:rPr>
                <w:color w:val="000000"/>
                <w:sz w:val="22"/>
                <w:szCs w:val="22"/>
              </w:rPr>
              <w:t>Анализ различных источников информации, поиск конструктивных решений, планиро</w:t>
            </w:r>
            <w:r w:rsidRPr="00425F3E">
              <w:rPr>
                <w:color w:val="000000"/>
                <w:sz w:val="22"/>
                <w:szCs w:val="22"/>
              </w:rPr>
              <w:softHyphen/>
              <w:t>вание и обсуждение постройки, моделирование, создание схем и чертежей конструк</w:t>
            </w:r>
            <w:r w:rsidRPr="00425F3E">
              <w:rPr>
                <w:color w:val="000000"/>
                <w:sz w:val="22"/>
                <w:szCs w:val="22"/>
              </w:rPr>
              <w:softHyphen/>
              <w:t>ций, групповая коммуникативная деятельность по поиску новых оригинальных идей, подвижные игры имитационного характера при обыгрывании машин, составление опи</w:t>
            </w:r>
            <w:r w:rsidRPr="00425F3E">
              <w:rPr>
                <w:color w:val="000000"/>
                <w:sz w:val="22"/>
                <w:szCs w:val="22"/>
              </w:rPr>
              <w:softHyphen/>
              <w:t>сательных и повествовательных рассказов при анализе и оценке конструкций</w:t>
            </w:r>
          </w:p>
        </w:tc>
      </w:tr>
      <w:tr w:rsidR="001834AA" w:rsidRPr="00425F3E" w:rsidTr="004C3BA9">
        <w:tblPrEx>
          <w:tblCellMar>
            <w:left w:w="0" w:type="dxa"/>
            <w:right w:w="0" w:type="dxa"/>
          </w:tblCellMar>
        </w:tblPrEx>
        <w:trPr>
          <w:trHeight w:val="288"/>
        </w:trPr>
        <w:tc>
          <w:tcPr>
            <w:tcW w:w="1675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1834AA" w:rsidRPr="00425F3E" w:rsidRDefault="001834AA" w:rsidP="004C3BA9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</w:rPr>
            </w:pPr>
            <w:r w:rsidRPr="00425F3E">
              <w:rPr>
                <w:b/>
                <w:color w:val="000000"/>
                <w:sz w:val="22"/>
                <w:szCs w:val="22"/>
              </w:rPr>
              <w:t>Ноябрь</w:t>
            </w:r>
          </w:p>
          <w:p w:rsidR="001834AA" w:rsidRPr="00425F3E" w:rsidRDefault="001834AA" w:rsidP="004C3BA9">
            <w:pPr>
              <w:autoSpaceDE w:val="0"/>
              <w:jc w:val="center"/>
              <w:rPr>
                <w:b/>
              </w:rPr>
            </w:pPr>
          </w:p>
          <w:p w:rsidR="001834AA" w:rsidRPr="00425F3E" w:rsidRDefault="001834AA" w:rsidP="004C3BA9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</w:rPr>
            </w:pPr>
          </w:p>
          <w:p w:rsidR="001834AA" w:rsidRPr="00425F3E" w:rsidRDefault="001834AA" w:rsidP="004C3BA9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</w:rPr>
            </w:pPr>
          </w:p>
          <w:p w:rsidR="001834AA" w:rsidRPr="00425F3E" w:rsidRDefault="001834AA" w:rsidP="004C3BA9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834AA" w:rsidRPr="00425F3E" w:rsidRDefault="001834AA" w:rsidP="004C3BA9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</w:rPr>
            </w:pPr>
            <w:r w:rsidRPr="00425F3E">
              <w:rPr>
                <w:b/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12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34AA" w:rsidRPr="00425F3E" w:rsidRDefault="001834AA" w:rsidP="004C3BA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 w:rsidRPr="00425F3E">
              <w:rPr>
                <w:b/>
                <w:bCs/>
                <w:color w:val="000000"/>
                <w:sz w:val="22"/>
                <w:szCs w:val="22"/>
              </w:rPr>
              <w:t>Летательные аппараты</w:t>
            </w:r>
          </w:p>
        </w:tc>
      </w:tr>
      <w:tr w:rsidR="001834AA" w:rsidRPr="00425F3E" w:rsidTr="004C3BA9">
        <w:tblPrEx>
          <w:tblCellMar>
            <w:left w:w="0" w:type="dxa"/>
            <w:right w:w="0" w:type="dxa"/>
          </w:tblCellMar>
        </w:tblPrEx>
        <w:trPr>
          <w:trHeight w:val="1117"/>
        </w:trPr>
        <w:tc>
          <w:tcPr>
            <w:tcW w:w="1675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1834AA" w:rsidRPr="00425F3E" w:rsidRDefault="001834AA" w:rsidP="004C3BA9">
            <w:pPr>
              <w:autoSpaceDE w:val="0"/>
              <w:snapToGrid w:val="0"/>
            </w:pP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834AA" w:rsidRPr="00425F3E" w:rsidRDefault="001834AA" w:rsidP="004C3BA9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</w:rPr>
            </w:pPr>
            <w:r w:rsidRPr="00425F3E">
              <w:rPr>
                <w:b/>
                <w:color w:val="000000"/>
                <w:sz w:val="22"/>
                <w:szCs w:val="22"/>
              </w:rPr>
              <w:t>Цели</w:t>
            </w:r>
          </w:p>
        </w:tc>
        <w:tc>
          <w:tcPr>
            <w:tcW w:w="12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34AA" w:rsidRPr="00425F3E" w:rsidRDefault="001834AA" w:rsidP="004C3BA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425F3E">
              <w:rPr>
                <w:color w:val="000000"/>
                <w:sz w:val="22"/>
                <w:szCs w:val="22"/>
              </w:rPr>
              <w:t>Обобщать,  систематизировать,  уточнять представления об ис</w:t>
            </w:r>
            <w:r w:rsidRPr="00425F3E">
              <w:rPr>
                <w:color w:val="000000"/>
                <w:sz w:val="22"/>
                <w:szCs w:val="22"/>
              </w:rPr>
              <w:softHyphen/>
              <w:t>тории развития летательных аппаратов, их назначении, зависимости строения от функционального назначения. Развивать: конструкторские навыки; умение моделировать на плоскости; строить схемы и делать зарисовки будущих объектов; творчество и изобрета</w:t>
            </w:r>
            <w:r w:rsidRPr="00425F3E">
              <w:rPr>
                <w:color w:val="000000"/>
                <w:sz w:val="22"/>
                <w:szCs w:val="22"/>
              </w:rPr>
              <w:softHyphen/>
              <w:t>тельность. Упражнять в быстром решении проблемных ситуаций</w:t>
            </w:r>
          </w:p>
        </w:tc>
      </w:tr>
      <w:tr w:rsidR="001834AA" w:rsidRPr="00425F3E" w:rsidTr="004C3BA9">
        <w:tblPrEx>
          <w:tblCellMar>
            <w:left w:w="0" w:type="dxa"/>
            <w:right w:w="0" w:type="dxa"/>
          </w:tblCellMar>
        </w:tblPrEx>
        <w:trPr>
          <w:trHeight w:val="547"/>
        </w:trPr>
        <w:tc>
          <w:tcPr>
            <w:tcW w:w="1675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1834AA" w:rsidRPr="00425F3E" w:rsidRDefault="001834AA" w:rsidP="004C3BA9">
            <w:pPr>
              <w:autoSpaceDE w:val="0"/>
              <w:snapToGrid w:val="0"/>
            </w:pPr>
          </w:p>
        </w:tc>
        <w:tc>
          <w:tcPr>
            <w:tcW w:w="131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34AA" w:rsidRPr="00425F3E" w:rsidRDefault="001834AA" w:rsidP="004C3BA9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 w:rsidRPr="00425F3E">
              <w:rPr>
                <w:b/>
                <w:bCs/>
                <w:color w:val="000000"/>
                <w:sz w:val="22"/>
                <w:szCs w:val="22"/>
              </w:rPr>
              <w:t>Целевые ориентиры развития ребенка (на основе интеграции образовательных направлений):</w:t>
            </w:r>
          </w:p>
        </w:tc>
      </w:tr>
      <w:tr w:rsidR="001834AA" w:rsidRPr="00425F3E" w:rsidTr="004C3BA9">
        <w:tblPrEx>
          <w:tblCellMar>
            <w:left w:w="0" w:type="dxa"/>
            <w:right w:w="0" w:type="dxa"/>
          </w:tblCellMar>
        </w:tblPrEx>
        <w:trPr>
          <w:trHeight w:val="2325"/>
        </w:trPr>
        <w:tc>
          <w:tcPr>
            <w:tcW w:w="1675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1834AA" w:rsidRPr="00425F3E" w:rsidRDefault="001834AA" w:rsidP="004C3BA9">
            <w:pPr>
              <w:autoSpaceDE w:val="0"/>
              <w:snapToGrid w:val="0"/>
            </w:pPr>
          </w:p>
        </w:tc>
        <w:tc>
          <w:tcPr>
            <w:tcW w:w="131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34AA" w:rsidRPr="00425F3E" w:rsidRDefault="001834AA" w:rsidP="004C3BA9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 w:rsidRPr="00425F3E">
              <w:rPr>
                <w:color w:val="000000"/>
                <w:sz w:val="22"/>
                <w:szCs w:val="22"/>
              </w:rPr>
              <w:t xml:space="preserve">Развивают собственный замысел, экспериментируют с новыми материалами, в работе с бумагой сгибают лист в разных направлениях, планируют, конструируют по замыслу </w:t>
            </w:r>
            <w:r w:rsidRPr="00425F3E">
              <w:rPr>
                <w:i/>
                <w:iCs/>
                <w:color w:val="000000"/>
                <w:sz w:val="22"/>
                <w:szCs w:val="22"/>
              </w:rPr>
              <w:t>(познание: ФЭМП, формирование целостной картины мира, познавательно-исследова</w:t>
            </w:r>
            <w:r w:rsidRPr="00425F3E">
              <w:rPr>
                <w:i/>
                <w:iCs/>
                <w:color w:val="000000"/>
                <w:sz w:val="22"/>
                <w:szCs w:val="22"/>
              </w:rPr>
              <w:softHyphen/>
              <w:t xml:space="preserve">тельская и продуктивная (конструктивная) деятельность, труд), </w:t>
            </w:r>
            <w:r w:rsidRPr="00425F3E">
              <w:rPr>
                <w:color w:val="000000"/>
                <w:sz w:val="22"/>
                <w:szCs w:val="22"/>
              </w:rPr>
              <w:t>используют вариатив</w:t>
            </w:r>
            <w:r w:rsidRPr="00425F3E">
              <w:rPr>
                <w:color w:val="000000"/>
                <w:sz w:val="22"/>
                <w:szCs w:val="22"/>
              </w:rPr>
              <w:softHyphen/>
              <w:t>ные способы при решении конструктивных задач из любого материала и многофунк</w:t>
            </w:r>
            <w:r w:rsidRPr="00425F3E">
              <w:rPr>
                <w:color w:val="000000"/>
                <w:sz w:val="22"/>
                <w:szCs w:val="22"/>
              </w:rPr>
              <w:softHyphen/>
              <w:t xml:space="preserve">циональный материал, моделируют на плоскости; имеют представления о достижениях науки и техники, изобретениях человечества, их использовании в современном мире </w:t>
            </w:r>
            <w:r w:rsidRPr="00425F3E">
              <w:rPr>
                <w:i/>
                <w:iCs/>
                <w:color w:val="000000"/>
                <w:sz w:val="22"/>
                <w:szCs w:val="22"/>
              </w:rPr>
              <w:t>(познание: формирование целостной картины мира, расширение кругозора; художест</w:t>
            </w:r>
            <w:r w:rsidRPr="00425F3E">
              <w:rPr>
                <w:i/>
                <w:iCs/>
                <w:color w:val="000000"/>
                <w:sz w:val="22"/>
                <w:szCs w:val="22"/>
              </w:rPr>
              <w:softHyphen/>
              <w:t xml:space="preserve">венное творчество), </w:t>
            </w:r>
            <w:r w:rsidRPr="00425F3E">
              <w:rPr>
                <w:color w:val="000000"/>
                <w:sz w:val="22"/>
                <w:szCs w:val="22"/>
              </w:rPr>
              <w:t>познавательную активность проявляют как в совместной деятель</w:t>
            </w:r>
            <w:r w:rsidRPr="00425F3E">
              <w:rPr>
                <w:color w:val="000000"/>
                <w:sz w:val="22"/>
                <w:szCs w:val="22"/>
              </w:rPr>
              <w:softHyphen/>
              <w:t>ности со взрослым, так и в самостоятельной деятельности; испытывают удовлетворение от достигнутых результатов в самостоятельной познавательной деятельности, умеют контролировать отрицательные проявления эмоций, радуются успехам сверстников; са</w:t>
            </w:r>
            <w:r w:rsidRPr="00425F3E">
              <w:rPr>
                <w:color w:val="000000"/>
                <w:sz w:val="22"/>
                <w:szCs w:val="22"/>
              </w:rPr>
              <w:softHyphen/>
              <w:t>мостоятельно контролируют и оценивают качество результата, при необходимости ис</w:t>
            </w:r>
            <w:r w:rsidRPr="00425F3E">
              <w:rPr>
                <w:color w:val="000000"/>
                <w:sz w:val="22"/>
                <w:szCs w:val="22"/>
              </w:rPr>
              <w:softHyphen/>
              <w:t xml:space="preserve">правляют его </w:t>
            </w:r>
            <w:r w:rsidRPr="00425F3E">
              <w:rPr>
                <w:i/>
                <w:iCs/>
                <w:color w:val="000000"/>
                <w:sz w:val="22"/>
                <w:szCs w:val="22"/>
              </w:rPr>
              <w:t>(труд, социализация, коммуникация)</w:t>
            </w:r>
          </w:p>
        </w:tc>
      </w:tr>
      <w:tr w:rsidR="001834AA" w:rsidRPr="00425F3E" w:rsidTr="004C3BA9">
        <w:tblPrEx>
          <w:tblCellMar>
            <w:left w:w="0" w:type="dxa"/>
            <w:right w:w="0" w:type="dxa"/>
          </w:tblCellMar>
        </w:tblPrEx>
        <w:trPr>
          <w:trHeight w:val="351"/>
        </w:trPr>
        <w:tc>
          <w:tcPr>
            <w:tcW w:w="1675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1834AA" w:rsidRPr="00425F3E" w:rsidRDefault="001834AA" w:rsidP="004C3BA9">
            <w:pPr>
              <w:autoSpaceDE w:val="0"/>
              <w:snapToGrid w:val="0"/>
            </w:pPr>
          </w:p>
        </w:tc>
        <w:tc>
          <w:tcPr>
            <w:tcW w:w="131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34AA" w:rsidRPr="00425F3E" w:rsidRDefault="001834AA" w:rsidP="004C3BA9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 w:rsidRPr="00425F3E">
              <w:rPr>
                <w:b/>
                <w:bCs/>
                <w:color w:val="000000"/>
                <w:sz w:val="22"/>
                <w:szCs w:val="22"/>
              </w:rPr>
              <w:t>Виды детской деятельности</w:t>
            </w:r>
          </w:p>
        </w:tc>
      </w:tr>
      <w:tr w:rsidR="001834AA" w:rsidRPr="00425F3E" w:rsidTr="004C3BA9">
        <w:tblPrEx>
          <w:tblCellMar>
            <w:left w:w="0" w:type="dxa"/>
            <w:right w:w="0" w:type="dxa"/>
          </w:tblCellMar>
        </w:tblPrEx>
        <w:trPr>
          <w:trHeight w:val="871"/>
        </w:trPr>
        <w:tc>
          <w:tcPr>
            <w:tcW w:w="1675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1834AA" w:rsidRPr="00425F3E" w:rsidRDefault="001834AA" w:rsidP="004C3BA9">
            <w:pPr>
              <w:autoSpaceDE w:val="0"/>
              <w:snapToGrid w:val="0"/>
            </w:pPr>
          </w:p>
        </w:tc>
        <w:tc>
          <w:tcPr>
            <w:tcW w:w="131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34AA" w:rsidRPr="00425F3E" w:rsidRDefault="001834AA" w:rsidP="004C3BA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425F3E">
              <w:rPr>
                <w:color w:val="000000"/>
                <w:sz w:val="22"/>
                <w:szCs w:val="22"/>
              </w:rPr>
              <w:t>Чтение и обсуждение познавательной литературы, зарисовка схем и объектов конструиро</w:t>
            </w:r>
            <w:r w:rsidRPr="00425F3E">
              <w:rPr>
                <w:color w:val="000000"/>
                <w:sz w:val="22"/>
                <w:szCs w:val="22"/>
              </w:rPr>
              <w:softHyphen/>
              <w:t>вания, моделирование на плоскости, решение проблемных ситуаций, диалоги при обсуж</w:t>
            </w:r>
            <w:r w:rsidRPr="00425F3E">
              <w:rPr>
                <w:color w:val="000000"/>
                <w:sz w:val="22"/>
                <w:szCs w:val="22"/>
              </w:rPr>
              <w:softHyphen/>
              <w:t>дении замысла летательных аппаратов; продуктивная деятельность по их созданию; сюжетно-ролевые игры: обыгрывание построек.</w:t>
            </w:r>
          </w:p>
        </w:tc>
      </w:tr>
      <w:tr w:rsidR="001834AA" w:rsidRPr="00425F3E" w:rsidTr="004C3BA9">
        <w:tblPrEx>
          <w:tblCellMar>
            <w:left w:w="0" w:type="dxa"/>
            <w:right w:w="0" w:type="dxa"/>
          </w:tblCellMar>
        </w:tblPrEx>
        <w:trPr>
          <w:trHeight w:val="351"/>
        </w:trPr>
        <w:tc>
          <w:tcPr>
            <w:tcW w:w="1675" w:type="dxa"/>
            <w:vMerge w:val="restart"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1834AA" w:rsidRPr="00425F3E" w:rsidRDefault="001834AA" w:rsidP="004C3BA9">
            <w:pPr>
              <w:autoSpaceDE w:val="0"/>
              <w:snapToGrid w:val="0"/>
              <w:jc w:val="center"/>
              <w:rPr>
                <w:b/>
                <w:color w:val="000000"/>
              </w:rPr>
            </w:pPr>
            <w:r w:rsidRPr="00425F3E">
              <w:rPr>
                <w:b/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834AA" w:rsidRPr="00425F3E" w:rsidRDefault="001834AA" w:rsidP="004C3BA9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</w:rPr>
            </w:pPr>
            <w:r w:rsidRPr="00425F3E">
              <w:rPr>
                <w:b/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12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34AA" w:rsidRPr="00425F3E" w:rsidRDefault="001834AA" w:rsidP="004C3BA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 w:rsidRPr="00425F3E">
              <w:rPr>
                <w:b/>
                <w:bCs/>
                <w:color w:val="000000"/>
                <w:sz w:val="22"/>
                <w:szCs w:val="22"/>
              </w:rPr>
              <w:t>Роботы</w:t>
            </w:r>
          </w:p>
        </w:tc>
      </w:tr>
      <w:tr w:rsidR="001834AA" w:rsidRPr="00425F3E" w:rsidTr="004C3BA9">
        <w:tblPrEx>
          <w:tblCellMar>
            <w:left w:w="0" w:type="dxa"/>
            <w:right w:w="0" w:type="dxa"/>
          </w:tblCellMar>
        </w:tblPrEx>
        <w:trPr>
          <w:trHeight w:val="1065"/>
        </w:trPr>
        <w:tc>
          <w:tcPr>
            <w:tcW w:w="1675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1834AA" w:rsidRPr="00425F3E" w:rsidRDefault="001834AA" w:rsidP="004C3BA9">
            <w:pPr>
              <w:autoSpaceDE w:val="0"/>
              <w:snapToGrid w:val="0"/>
            </w:pP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834AA" w:rsidRPr="00425F3E" w:rsidRDefault="001834AA" w:rsidP="004C3BA9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</w:rPr>
            </w:pPr>
            <w:r w:rsidRPr="00425F3E">
              <w:rPr>
                <w:b/>
                <w:color w:val="000000"/>
                <w:sz w:val="22"/>
                <w:szCs w:val="22"/>
              </w:rPr>
              <w:t>Цели</w:t>
            </w:r>
          </w:p>
        </w:tc>
        <w:tc>
          <w:tcPr>
            <w:tcW w:w="12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34AA" w:rsidRPr="00425F3E" w:rsidRDefault="001834AA" w:rsidP="004C3BA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425F3E">
              <w:rPr>
                <w:color w:val="000000"/>
                <w:sz w:val="22"/>
                <w:szCs w:val="22"/>
              </w:rPr>
              <w:t>Расширять знания об истории робототехники.</w:t>
            </w:r>
          </w:p>
          <w:p w:rsidR="001834AA" w:rsidRPr="00425F3E" w:rsidRDefault="001834AA" w:rsidP="004C3BA9">
            <w:pPr>
              <w:shd w:val="clear" w:color="auto" w:fill="FFFFFF"/>
              <w:autoSpaceDE w:val="0"/>
              <w:rPr>
                <w:color w:val="000000"/>
              </w:rPr>
            </w:pPr>
            <w:r w:rsidRPr="00425F3E">
              <w:rPr>
                <w:color w:val="000000"/>
                <w:sz w:val="22"/>
                <w:szCs w:val="22"/>
              </w:rPr>
              <w:t>Упражнять в создании схем и чертежей; моделировании на плоскости; конструировании из разных строительных наборов и конструкторов. Развивать: фантазию, воображение, внимание, сообразительность, изо</w:t>
            </w:r>
            <w:r w:rsidRPr="00425F3E">
              <w:rPr>
                <w:color w:val="000000"/>
                <w:sz w:val="22"/>
                <w:szCs w:val="22"/>
              </w:rPr>
              <w:softHyphen/>
              <w:t>бретательность; умение делать умозаключения, сравнивать, обобщать, клас</w:t>
            </w:r>
            <w:r w:rsidRPr="00425F3E">
              <w:rPr>
                <w:color w:val="000000"/>
                <w:sz w:val="22"/>
                <w:szCs w:val="22"/>
              </w:rPr>
              <w:softHyphen/>
              <w:t>сифицировать, выделять существенные признаки</w:t>
            </w:r>
          </w:p>
        </w:tc>
      </w:tr>
      <w:tr w:rsidR="001834AA" w:rsidRPr="00425F3E" w:rsidTr="004C3BA9">
        <w:tblPrEx>
          <w:tblCellMar>
            <w:left w:w="0" w:type="dxa"/>
            <w:right w:w="0" w:type="dxa"/>
          </w:tblCellMar>
        </w:tblPrEx>
        <w:trPr>
          <w:trHeight w:val="708"/>
        </w:trPr>
        <w:tc>
          <w:tcPr>
            <w:tcW w:w="1675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1834AA" w:rsidRPr="00425F3E" w:rsidRDefault="001834AA" w:rsidP="004C3BA9">
            <w:pPr>
              <w:autoSpaceDE w:val="0"/>
              <w:snapToGrid w:val="0"/>
            </w:pPr>
          </w:p>
        </w:tc>
        <w:tc>
          <w:tcPr>
            <w:tcW w:w="131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34AA" w:rsidRPr="00425F3E" w:rsidRDefault="001834AA" w:rsidP="004C3BA9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 w:rsidRPr="00425F3E">
              <w:rPr>
                <w:b/>
                <w:bCs/>
                <w:color w:val="000000"/>
                <w:sz w:val="22"/>
                <w:szCs w:val="22"/>
              </w:rPr>
              <w:t>Целевые ориентиры развития ребенка (на основе интеграции образовательных направлений):</w:t>
            </w:r>
          </w:p>
        </w:tc>
      </w:tr>
      <w:tr w:rsidR="001834AA" w:rsidRPr="00425F3E" w:rsidTr="004C3BA9">
        <w:tblPrEx>
          <w:tblCellMar>
            <w:left w:w="0" w:type="dxa"/>
            <w:right w:w="0" w:type="dxa"/>
          </w:tblCellMar>
        </w:tblPrEx>
        <w:trPr>
          <w:trHeight w:val="1065"/>
        </w:trPr>
        <w:tc>
          <w:tcPr>
            <w:tcW w:w="1675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1834AA" w:rsidRPr="00425F3E" w:rsidRDefault="001834AA" w:rsidP="004C3BA9">
            <w:pPr>
              <w:autoSpaceDE w:val="0"/>
              <w:snapToGrid w:val="0"/>
            </w:pPr>
          </w:p>
        </w:tc>
        <w:tc>
          <w:tcPr>
            <w:tcW w:w="131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34AA" w:rsidRPr="00425F3E" w:rsidRDefault="001834AA" w:rsidP="004C3BA9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 w:rsidRPr="00425F3E">
              <w:rPr>
                <w:color w:val="000000"/>
                <w:sz w:val="22"/>
                <w:szCs w:val="22"/>
              </w:rPr>
              <w:t>Расширяют знания об истории робототехники, создают конструкции по рисунку, словес</w:t>
            </w:r>
            <w:r w:rsidRPr="00425F3E">
              <w:rPr>
                <w:color w:val="000000"/>
                <w:sz w:val="22"/>
                <w:szCs w:val="22"/>
              </w:rPr>
              <w:softHyphen/>
              <w:t>ной инструкции, собственному замыслу и разбирают их, анализируют объект с точки зрения его практического использования, заданных условий, пространственного положе</w:t>
            </w:r>
            <w:r w:rsidRPr="00425F3E">
              <w:rPr>
                <w:color w:val="000000"/>
                <w:sz w:val="22"/>
                <w:szCs w:val="22"/>
              </w:rPr>
              <w:softHyphen/>
              <w:t xml:space="preserve">ния частей и деталей, классифицируют, выделяют существенные признаки; устойчивую любознательность проявляют в углубленном исследовании не только нового, но и уже известного </w:t>
            </w:r>
            <w:r w:rsidRPr="00425F3E">
              <w:rPr>
                <w:i/>
                <w:iCs/>
                <w:color w:val="000000"/>
                <w:sz w:val="22"/>
                <w:szCs w:val="22"/>
              </w:rPr>
              <w:t>(познание: ФЭМП, формирование целостной картины мира, расширение кругозора, познавательно-исследовательская и продуктивная (конструктивная) деятель</w:t>
            </w:r>
            <w:r w:rsidRPr="00425F3E">
              <w:rPr>
                <w:i/>
                <w:iCs/>
                <w:color w:val="000000"/>
                <w:sz w:val="22"/>
                <w:szCs w:val="22"/>
              </w:rPr>
              <w:softHyphen/>
              <w:t xml:space="preserve">ность, труд); </w:t>
            </w:r>
            <w:r w:rsidRPr="00425F3E">
              <w:rPr>
                <w:color w:val="000000"/>
                <w:sz w:val="22"/>
                <w:szCs w:val="22"/>
              </w:rPr>
              <w:t>используют в процессе общения формы описательных и повествователь</w:t>
            </w:r>
            <w:r w:rsidRPr="00425F3E">
              <w:rPr>
                <w:color w:val="000000"/>
                <w:sz w:val="22"/>
                <w:szCs w:val="22"/>
              </w:rPr>
              <w:softHyphen/>
              <w:t>ных рассказов, рассказов по воображению, выражают в речи оценку поведения сверст</w:t>
            </w:r>
            <w:r w:rsidRPr="00425F3E">
              <w:rPr>
                <w:color w:val="000000"/>
                <w:sz w:val="22"/>
                <w:szCs w:val="22"/>
              </w:rPr>
              <w:softHyphen/>
              <w:t xml:space="preserve">ников, устанавливая связь между поступком и нравственным правилом </w:t>
            </w:r>
            <w:r w:rsidRPr="00425F3E">
              <w:rPr>
                <w:i/>
                <w:iCs/>
                <w:color w:val="000000"/>
                <w:sz w:val="22"/>
                <w:szCs w:val="22"/>
              </w:rPr>
              <w:t>(социализация, коммуникация)</w:t>
            </w:r>
          </w:p>
        </w:tc>
      </w:tr>
      <w:tr w:rsidR="001834AA" w:rsidRPr="00425F3E" w:rsidTr="004C3BA9">
        <w:tblPrEx>
          <w:tblCellMar>
            <w:left w:w="0" w:type="dxa"/>
            <w:right w:w="0" w:type="dxa"/>
          </w:tblCellMar>
        </w:tblPrEx>
        <w:trPr>
          <w:trHeight w:val="358"/>
        </w:trPr>
        <w:tc>
          <w:tcPr>
            <w:tcW w:w="1675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1834AA" w:rsidRPr="00425F3E" w:rsidRDefault="001834AA" w:rsidP="004C3BA9">
            <w:pPr>
              <w:autoSpaceDE w:val="0"/>
              <w:snapToGrid w:val="0"/>
            </w:pPr>
          </w:p>
        </w:tc>
        <w:tc>
          <w:tcPr>
            <w:tcW w:w="131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34AA" w:rsidRPr="00425F3E" w:rsidRDefault="001834AA" w:rsidP="004C3BA9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 w:rsidRPr="00425F3E">
              <w:rPr>
                <w:b/>
                <w:bCs/>
                <w:color w:val="000000"/>
                <w:sz w:val="22"/>
                <w:szCs w:val="22"/>
              </w:rPr>
              <w:t>Виды детской деятельности</w:t>
            </w:r>
          </w:p>
        </w:tc>
      </w:tr>
      <w:tr w:rsidR="001834AA" w:rsidRPr="00425F3E" w:rsidTr="004C3BA9">
        <w:tblPrEx>
          <w:tblCellMar>
            <w:left w:w="0" w:type="dxa"/>
            <w:right w:w="0" w:type="dxa"/>
          </w:tblCellMar>
        </w:tblPrEx>
        <w:trPr>
          <w:trHeight w:val="1065"/>
        </w:trPr>
        <w:tc>
          <w:tcPr>
            <w:tcW w:w="1675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1834AA" w:rsidRPr="00425F3E" w:rsidRDefault="001834AA" w:rsidP="004C3BA9">
            <w:pPr>
              <w:autoSpaceDE w:val="0"/>
              <w:snapToGrid w:val="0"/>
            </w:pPr>
          </w:p>
        </w:tc>
        <w:tc>
          <w:tcPr>
            <w:tcW w:w="131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34AA" w:rsidRPr="00425F3E" w:rsidRDefault="001834AA" w:rsidP="004C3BA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425F3E">
              <w:rPr>
                <w:color w:val="000000"/>
                <w:sz w:val="22"/>
                <w:szCs w:val="22"/>
              </w:rPr>
              <w:t>Чтение и обсуждение детской иллюстрированной энциклопедии, создание схем и чер</w:t>
            </w:r>
            <w:r w:rsidRPr="00425F3E">
              <w:rPr>
                <w:color w:val="000000"/>
                <w:sz w:val="22"/>
                <w:szCs w:val="22"/>
              </w:rPr>
              <w:softHyphen/>
              <w:t>тежей, моделирование на плоскости, конструирование из разных строительных наборов и конструкторов, обсуждение проекта в кругу сверстников, составление описательных рассказов по использованию роботов, диалоги в парах и группах по выделению сущест</w:t>
            </w:r>
            <w:r w:rsidRPr="00425F3E">
              <w:rPr>
                <w:color w:val="000000"/>
                <w:sz w:val="22"/>
                <w:szCs w:val="22"/>
              </w:rPr>
              <w:softHyphen/>
              <w:t>венных признаков конструкций, самостоятельная исследовательская деятельность: срав</w:t>
            </w:r>
            <w:r w:rsidRPr="00425F3E">
              <w:rPr>
                <w:color w:val="000000"/>
                <w:sz w:val="22"/>
                <w:szCs w:val="22"/>
              </w:rPr>
              <w:softHyphen/>
              <w:t>нение, обобщение, классификация роботов; высказывание собственных умозаключений</w:t>
            </w:r>
          </w:p>
        </w:tc>
      </w:tr>
      <w:tr w:rsidR="001834AA" w:rsidRPr="00425F3E" w:rsidTr="004C3BA9">
        <w:tblPrEx>
          <w:tblCellMar>
            <w:left w:w="0" w:type="dxa"/>
            <w:right w:w="0" w:type="dxa"/>
          </w:tblCellMar>
        </w:tblPrEx>
        <w:trPr>
          <w:trHeight w:val="349"/>
        </w:trPr>
        <w:tc>
          <w:tcPr>
            <w:tcW w:w="1675" w:type="dxa"/>
            <w:vMerge w:val="restart"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1834AA" w:rsidRPr="00425F3E" w:rsidRDefault="001834AA" w:rsidP="004C3BA9">
            <w:pPr>
              <w:autoSpaceDE w:val="0"/>
              <w:snapToGrid w:val="0"/>
              <w:jc w:val="center"/>
              <w:rPr>
                <w:b/>
                <w:color w:val="000000"/>
              </w:rPr>
            </w:pPr>
            <w:r w:rsidRPr="00425F3E">
              <w:rPr>
                <w:b/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834AA" w:rsidRPr="00425F3E" w:rsidRDefault="001834AA" w:rsidP="004C3BA9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</w:rPr>
            </w:pPr>
            <w:r w:rsidRPr="00425F3E">
              <w:rPr>
                <w:b/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12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34AA" w:rsidRPr="00425F3E" w:rsidRDefault="001834AA" w:rsidP="004C3BA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 w:rsidRPr="00425F3E">
              <w:rPr>
                <w:b/>
                <w:bCs/>
                <w:color w:val="000000"/>
                <w:sz w:val="22"/>
                <w:szCs w:val="22"/>
              </w:rPr>
              <w:t>Проекты городов</w:t>
            </w:r>
          </w:p>
        </w:tc>
      </w:tr>
      <w:tr w:rsidR="001834AA" w:rsidRPr="00425F3E" w:rsidTr="004C3BA9">
        <w:tblPrEx>
          <w:tblCellMar>
            <w:left w:w="0" w:type="dxa"/>
            <w:right w:w="0" w:type="dxa"/>
          </w:tblCellMar>
        </w:tblPrEx>
        <w:trPr>
          <w:trHeight w:val="870"/>
        </w:trPr>
        <w:tc>
          <w:tcPr>
            <w:tcW w:w="1675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1834AA" w:rsidRPr="00425F3E" w:rsidRDefault="001834AA" w:rsidP="004C3BA9">
            <w:pPr>
              <w:autoSpaceDE w:val="0"/>
              <w:snapToGrid w:val="0"/>
            </w:pP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834AA" w:rsidRPr="00425F3E" w:rsidRDefault="001834AA" w:rsidP="004C3BA9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</w:rPr>
            </w:pPr>
            <w:r w:rsidRPr="00425F3E">
              <w:rPr>
                <w:b/>
                <w:color w:val="000000"/>
                <w:sz w:val="22"/>
                <w:szCs w:val="22"/>
              </w:rPr>
              <w:t>Цели</w:t>
            </w:r>
          </w:p>
        </w:tc>
        <w:tc>
          <w:tcPr>
            <w:tcW w:w="12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34AA" w:rsidRPr="00425F3E" w:rsidRDefault="001834AA" w:rsidP="004C3BA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425F3E">
              <w:rPr>
                <w:color w:val="000000"/>
              </w:rPr>
              <w:t>Упражнять в составлении планов строительства. Совершенствовать конструкторские способности. Формировать совместную поисковую деятельность. Развивать умение делать выводы из самостоятельных исследований</w:t>
            </w:r>
          </w:p>
        </w:tc>
      </w:tr>
      <w:tr w:rsidR="001834AA" w:rsidRPr="00425F3E" w:rsidTr="004C3BA9">
        <w:tblPrEx>
          <w:tblCellMar>
            <w:left w:w="0" w:type="dxa"/>
            <w:right w:w="0" w:type="dxa"/>
          </w:tblCellMar>
        </w:tblPrEx>
        <w:trPr>
          <w:trHeight w:val="529"/>
        </w:trPr>
        <w:tc>
          <w:tcPr>
            <w:tcW w:w="1675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1834AA" w:rsidRPr="00425F3E" w:rsidRDefault="001834AA" w:rsidP="004C3BA9">
            <w:pPr>
              <w:autoSpaceDE w:val="0"/>
              <w:snapToGrid w:val="0"/>
            </w:pPr>
          </w:p>
        </w:tc>
        <w:tc>
          <w:tcPr>
            <w:tcW w:w="131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34AA" w:rsidRPr="00425F3E" w:rsidRDefault="001834AA" w:rsidP="004C3BA9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 w:rsidRPr="00425F3E">
              <w:rPr>
                <w:b/>
                <w:bCs/>
                <w:color w:val="000000"/>
                <w:sz w:val="22"/>
                <w:szCs w:val="22"/>
              </w:rPr>
              <w:t>Целевые ориентиры развития ребенка (на основе интеграции образовательных направлений):</w:t>
            </w:r>
          </w:p>
        </w:tc>
      </w:tr>
      <w:tr w:rsidR="001834AA" w:rsidRPr="00425F3E" w:rsidTr="004C3BA9">
        <w:tblPrEx>
          <w:tblCellMar>
            <w:left w:w="0" w:type="dxa"/>
            <w:right w:w="0" w:type="dxa"/>
          </w:tblCellMar>
        </w:tblPrEx>
        <w:trPr>
          <w:trHeight w:val="1065"/>
        </w:trPr>
        <w:tc>
          <w:tcPr>
            <w:tcW w:w="1675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34AA" w:rsidRPr="00425F3E" w:rsidRDefault="001834AA" w:rsidP="004C3BA9">
            <w:pPr>
              <w:autoSpaceDE w:val="0"/>
              <w:snapToGrid w:val="0"/>
            </w:pPr>
          </w:p>
        </w:tc>
        <w:tc>
          <w:tcPr>
            <w:tcW w:w="131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34AA" w:rsidRPr="00425F3E" w:rsidRDefault="001834AA" w:rsidP="004C3BA9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 w:rsidRPr="00425F3E">
              <w:rPr>
                <w:color w:val="000000"/>
                <w:sz w:val="22"/>
                <w:szCs w:val="22"/>
              </w:rPr>
              <w:t>Конструируют из различного строительного материала, самостоятельно определяют, ка</w:t>
            </w:r>
            <w:r w:rsidRPr="00425F3E">
              <w:rPr>
                <w:color w:val="000000"/>
                <w:sz w:val="22"/>
                <w:szCs w:val="22"/>
              </w:rPr>
              <w:softHyphen/>
              <w:t>кие детали больше всего подходят для постройки, как их целесообразнее скомбиниро</w:t>
            </w:r>
            <w:r w:rsidRPr="00425F3E">
              <w:rPr>
                <w:color w:val="000000"/>
                <w:sz w:val="22"/>
                <w:szCs w:val="22"/>
              </w:rPr>
              <w:softHyphen/>
              <w:t>вать; различают и правильно называют основные детали строительного материала (ку</w:t>
            </w:r>
            <w:r w:rsidRPr="00425F3E">
              <w:rPr>
                <w:color w:val="000000"/>
                <w:sz w:val="22"/>
                <w:szCs w:val="22"/>
              </w:rPr>
              <w:softHyphen/>
              <w:t>бик, кирпичик, пластина, призма); принимают заинтересованное участие в образователь</w:t>
            </w:r>
            <w:r w:rsidRPr="00425F3E">
              <w:rPr>
                <w:color w:val="000000"/>
                <w:sz w:val="22"/>
                <w:szCs w:val="22"/>
              </w:rPr>
              <w:softHyphen/>
              <w:t xml:space="preserve">ном процессе, высказывая предложения по организации развивающей среды, обсуждая текущие вопросы </w:t>
            </w:r>
            <w:r w:rsidRPr="00425F3E">
              <w:rPr>
                <w:i/>
                <w:iCs/>
                <w:color w:val="000000"/>
                <w:sz w:val="22"/>
                <w:szCs w:val="22"/>
              </w:rPr>
              <w:t>(познание: формирование целостной картины мира, расширение кру</w:t>
            </w:r>
            <w:r w:rsidRPr="00425F3E">
              <w:rPr>
                <w:i/>
                <w:iCs/>
                <w:color w:val="000000"/>
                <w:sz w:val="22"/>
                <w:szCs w:val="22"/>
              </w:rPr>
              <w:softHyphen/>
              <w:t>гозора, познавательно-исследовательская и продуктивная (конструктивная) деятель</w:t>
            </w:r>
            <w:r w:rsidRPr="00425F3E">
              <w:rPr>
                <w:i/>
                <w:iCs/>
                <w:color w:val="000000"/>
                <w:sz w:val="22"/>
                <w:szCs w:val="22"/>
              </w:rPr>
              <w:softHyphen/>
              <w:t xml:space="preserve">ность, труд) </w:t>
            </w:r>
            <w:r w:rsidRPr="00425F3E">
              <w:rPr>
                <w:color w:val="000000"/>
                <w:sz w:val="22"/>
                <w:szCs w:val="22"/>
              </w:rPr>
              <w:t>организуют сюжетно-ролевые игры; реагируют на окружающую действи</w:t>
            </w:r>
            <w:r w:rsidRPr="00425F3E">
              <w:rPr>
                <w:color w:val="000000"/>
                <w:sz w:val="22"/>
                <w:szCs w:val="22"/>
              </w:rPr>
              <w:softHyphen/>
              <w:t>тельность, понимают эмоциональное состояние партнера по общению, используют кон</w:t>
            </w:r>
            <w:r w:rsidRPr="00425F3E">
              <w:rPr>
                <w:color w:val="000000"/>
                <w:sz w:val="22"/>
                <w:szCs w:val="22"/>
              </w:rPr>
              <w:softHyphen/>
              <w:t xml:space="preserve">структивные способы разрешения конфликта; в разговоре свободно использует прямую и косвенную речь </w:t>
            </w:r>
            <w:r w:rsidRPr="00425F3E">
              <w:rPr>
                <w:i/>
                <w:iCs/>
                <w:color w:val="000000"/>
                <w:sz w:val="22"/>
                <w:szCs w:val="22"/>
              </w:rPr>
              <w:t>(социализация, коммуникация)</w:t>
            </w:r>
          </w:p>
        </w:tc>
      </w:tr>
      <w:tr w:rsidR="001834AA" w:rsidRPr="00425F3E" w:rsidTr="004C3BA9">
        <w:tblPrEx>
          <w:tblCellMar>
            <w:left w:w="0" w:type="dxa"/>
            <w:right w:w="0" w:type="dxa"/>
          </w:tblCellMar>
        </w:tblPrEx>
        <w:trPr>
          <w:trHeight w:val="307"/>
        </w:trPr>
        <w:tc>
          <w:tcPr>
            <w:tcW w:w="1675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1834AA" w:rsidRPr="00425F3E" w:rsidRDefault="001834AA" w:rsidP="004C3BA9">
            <w:pPr>
              <w:autoSpaceDE w:val="0"/>
              <w:snapToGrid w:val="0"/>
              <w:jc w:val="center"/>
              <w:rPr>
                <w:b/>
              </w:rPr>
            </w:pPr>
          </w:p>
          <w:p w:rsidR="001834AA" w:rsidRPr="00425F3E" w:rsidRDefault="001834AA" w:rsidP="004C3BA9">
            <w:pPr>
              <w:autoSpaceDE w:val="0"/>
              <w:jc w:val="center"/>
              <w:rPr>
                <w:b/>
              </w:rPr>
            </w:pPr>
            <w:r w:rsidRPr="00425F3E">
              <w:rPr>
                <w:b/>
                <w:color w:val="000000"/>
                <w:sz w:val="22"/>
                <w:szCs w:val="22"/>
              </w:rPr>
              <w:t>Февраль</w:t>
            </w:r>
          </w:p>
        </w:tc>
        <w:tc>
          <w:tcPr>
            <w:tcW w:w="131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34AA" w:rsidRPr="00425F3E" w:rsidRDefault="001834AA" w:rsidP="004C3BA9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 w:rsidRPr="00425F3E">
              <w:rPr>
                <w:b/>
                <w:bCs/>
                <w:color w:val="000000"/>
                <w:sz w:val="22"/>
                <w:szCs w:val="22"/>
              </w:rPr>
              <w:t>Виды детской деятельности</w:t>
            </w:r>
          </w:p>
        </w:tc>
      </w:tr>
      <w:tr w:rsidR="001834AA" w:rsidRPr="00425F3E" w:rsidTr="004C3BA9">
        <w:tblPrEx>
          <w:tblCellMar>
            <w:left w:w="0" w:type="dxa"/>
            <w:right w:w="0" w:type="dxa"/>
          </w:tblCellMar>
        </w:tblPrEx>
        <w:trPr>
          <w:trHeight w:val="1121"/>
        </w:trPr>
        <w:tc>
          <w:tcPr>
            <w:tcW w:w="1675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1834AA" w:rsidRPr="00425F3E" w:rsidRDefault="001834AA" w:rsidP="004C3BA9">
            <w:pPr>
              <w:autoSpaceDE w:val="0"/>
            </w:pPr>
          </w:p>
        </w:tc>
        <w:tc>
          <w:tcPr>
            <w:tcW w:w="131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34AA" w:rsidRPr="00425F3E" w:rsidRDefault="001834AA" w:rsidP="004C3BA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425F3E">
              <w:rPr>
                <w:color w:val="000000"/>
                <w:sz w:val="22"/>
                <w:szCs w:val="22"/>
              </w:rPr>
              <w:t>Решение вопросов при обдумывании постройки; диалоги, предполагающие высказыва</w:t>
            </w:r>
            <w:r w:rsidRPr="00425F3E">
              <w:rPr>
                <w:color w:val="000000"/>
                <w:sz w:val="22"/>
                <w:szCs w:val="22"/>
              </w:rPr>
              <w:softHyphen/>
              <w:t>ние собственных суждений и предложений по организации совместной деятельности; коллективная поисковая деятельность по проектированию города; формулирование вы</w:t>
            </w:r>
            <w:r w:rsidRPr="00425F3E">
              <w:rPr>
                <w:color w:val="000000"/>
                <w:sz w:val="22"/>
                <w:szCs w:val="22"/>
              </w:rPr>
              <w:softHyphen/>
              <w:t>водов по результатам самостоятельных исследований, конструирование из различного строительного материала, сюжетно-ролевые игры по обыгрыванию постройки</w:t>
            </w:r>
          </w:p>
        </w:tc>
      </w:tr>
      <w:tr w:rsidR="001834AA" w:rsidRPr="00425F3E" w:rsidTr="004C3BA9">
        <w:tblPrEx>
          <w:tblCellMar>
            <w:left w:w="0" w:type="dxa"/>
            <w:right w:w="0" w:type="dxa"/>
          </w:tblCellMar>
        </w:tblPrEx>
        <w:trPr>
          <w:trHeight w:val="298"/>
        </w:trPr>
        <w:tc>
          <w:tcPr>
            <w:tcW w:w="1675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1834AA" w:rsidRPr="00425F3E" w:rsidRDefault="001834AA" w:rsidP="004C3BA9">
            <w:pPr>
              <w:autoSpaceDE w:val="0"/>
              <w:rPr>
                <w:color w:val="000000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834AA" w:rsidRPr="00425F3E" w:rsidRDefault="001834AA" w:rsidP="004C3BA9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</w:rPr>
            </w:pPr>
            <w:r w:rsidRPr="00425F3E">
              <w:rPr>
                <w:b/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12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34AA" w:rsidRPr="00425F3E" w:rsidRDefault="001834AA" w:rsidP="004C3BA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 w:rsidRPr="00425F3E">
              <w:rPr>
                <w:b/>
                <w:bCs/>
                <w:color w:val="000000"/>
                <w:sz w:val="22"/>
                <w:szCs w:val="22"/>
              </w:rPr>
              <w:t>Мосты</w:t>
            </w:r>
          </w:p>
        </w:tc>
      </w:tr>
      <w:tr w:rsidR="001834AA" w:rsidRPr="00425F3E" w:rsidTr="004C3BA9">
        <w:tblPrEx>
          <w:tblCellMar>
            <w:left w:w="0" w:type="dxa"/>
            <w:right w:w="0" w:type="dxa"/>
          </w:tblCellMar>
        </w:tblPrEx>
        <w:trPr>
          <w:trHeight w:val="925"/>
        </w:trPr>
        <w:tc>
          <w:tcPr>
            <w:tcW w:w="1675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1834AA" w:rsidRPr="00425F3E" w:rsidRDefault="001834AA" w:rsidP="004C3BA9">
            <w:pPr>
              <w:autoSpaceDE w:val="0"/>
            </w:pP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834AA" w:rsidRPr="00425F3E" w:rsidRDefault="001834AA" w:rsidP="004C3BA9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</w:rPr>
            </w:pPr>
            <w:r w:rsidRPr="00425F3E">
              <w:rPr>
                <w:b/>
                <w:color w:val="000000"/>
                <w:sz w:val="22"/>
                <w:szCs w:val="22"/>
              </w:rPr>
              <w:t>Цели</w:t>
            </w:r>
          </w:p>
        </w:tc>
        <w:tc>
          <w:tcPr>
            <w:tcW w:w="12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34AA" w:rsidRPr="00425F3E" w:rsidRDefault="001834AA" w:rsidP="004C3BA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425F3E">
              <w:rPr>
                <w:color w:val="000000"/>
              </w:rPr>
              <w:t>Совершенствовать умение: конструировать мосты разного назначения, двигающиеся механизмы из конструктора; сооружать простейший механизм -рычаг, позволяющий приводить в движение отдельные элементы конструкции. Упражнять в построении схем, чертежей мостов</w:t>
            </w:r>
          </w:p>
        </w:tc>
      </w:tr>
      <w:tr w:rsidR="001834AA" w:rsidRPr="00425F3E" w:rsidTr="004C3BA9">
        <w:tblPrEx>
          <w:tblCellMar>
            <w:left w:w="0" w:type="dxa"/>
            <w:right w:w="0" w:type="dxa"/>
          </w:tblCellMar>
        </w:tblPrEx>
        <w:trPr>
          <w:trHeight w:val="595"/>
        </w:trPr>
        <w:tc>
          <w:tcPr>
            <w:tcW w:w="1675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1834AA" w:rsidRPr="00425F3E" w:rsidRDefault="001834AA" w:rsidP="004C3BA9">
            <w:pPr>
              <w:autoSpaceDE w:val="0"/>
            </w:pPr>
          </w:p>
        </w:tc>
        <w:tc>
          <w:tcPr>
            <w:tcW w:w="131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34AA" w:rsidRPr="00425F3E" w:rsidRDefault="001834AA" w:rsidP="004C3BA9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 w:rsidRPr="00425F3E">
              <w:rPr>
                <w:b/>
                <w:bCs/>
                <w:color w:val="000000"/>
                <w:sz w:val="22"/>
                <w:szCs w:val="22"/>
              </w:rPr>
              <w:t>Целевые ориентиры развития ребенка (на основе интеграции образовательных направлений):)</w:t>
            </w:r>
          </w:p>
        </w:tc>
      </w:tr>
      <w:tr w:rsidR="001834AA" w:rsidRPr="00425F3E" w:rsidTr="004C3BA9">
        <w:tblPrEx>
          <w:tblCellMar>
            <w:left w:w="0" w:type="dxa"/>
            <w:right w:w="0" w:type="dxa"/>
          </w:tblCellMar>
        </w:tblPrEx>
        <w:trPr>
          <w:trHeight w:val="1607"/>
        </w:trPr>
        <w:tc>
          <w:tcPr>
            <w:tcW w:w="1675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1834AA" w:rsidRPr="00425F3E" w:rsidRDefault="001834AA" w:rsidP="004C3BA9">
            <w:pPr>
              <w:autoSpaceDE w:val="0"/>
            </w:pPr>
          </w:p>
        </w:tc>
        <w:tc>
          <w:tcPr>
            <w:tcW w:w="131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34AA" w:rsidRPr="00425F3E" w:rsidRDefault="001834AA" w:rsidP="004C3BA9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 w:rsidRPr="00425F3E">
              <w:rPr>
                <w:color w:val="000000"/>
                <w:sz w:val="22"/>
                <w:szCs w:val="22"/>
              </w:rPr>
              <w:t>Анализируют источники информации, конструируют двигающиеся механизмы из дета</w:t>
            </w:r>
            <w:r w:rsidRPr="00425F3E">
              <w:rPr>
                <w:color w:val="000000"/>
                <w:sz w:val="22"/>
                <w:szCs w:val="22"/>
              </w:rPr>
              <w:softHyphen/>
              <w:t>лей конструктора, развивают собственный замысел, экспериментируют с новыми мате</w:t>
            </w:r>
            <w:r w:rsidRPr="00425F3E">
              <w:rPr>
                <w:color w:val="000000"/>
                <w:sz w:val="22"/>
                <w:szCs w:val="22"/>
              </w:rPr>
              <w:softHyphen/>
              <w:t>риалами, конструируют по замыслу, используют вариативные способы решения конст</w:t>
            </w:r>
            <w:r w:rsidRPr="00425F3E">
              <w:rPr>
                <w:color w:val="000000"/>
                <w:sz w:val="22"/>
                <w:szCs w:val="22"/>
              </w:rPr>
              <w:softHyphen/>
              <w:t xml:space="preserve">руктивных задач из любого материала </w:t>
            </w:r>
            <w:r w:rsidRPr="00425F3E">
              <w:rPr>
                <w:i/>
                <w:iCs/>
                <w:color w:val="000000"/>
                <w:sz w:val="22"/>
                <w:szCs w:val="22"/>
              </w:rPr>
              <w:t>(познание: формирование целостной картины мира, расширение кругозора, познавательно-исследовательская и продуктивная (кон</w:t>
            </w:r>
            <w:r w:rsidRPr="00425F3E">
              <w:rPr>
                <w:i/>
                <w:iCs/>
                <w:color w:val="000000"/>
                <w:sz w:val="22"/>
                <w:szCs w:val="22"/>
              </w:rPr>
              <w:softHyphen/>
              <w:t xml:space="preserve">структивная) деятельность, труд); </w:t>
            </w:r>
            <w:r w:rsidRPr="00425F3E">
              <w:rPr>
                <w:color w:val="000000"/>
                <w:sz w:val="22"/>
                <w:szCs w:val="22"/>
              </w:rPr>
              <w:t>используют разнообразные конструктивные спосо</w:t>
            </w:r>
            <w:r w:rsidRPr="00425F3E">
              <w:rPr>
                <w:color w:val="000000"/>
                <w:sz w:val="22"/>
                <w:szCs w:val="22"/>
              </w:rPr>
              <w:softHyphen/>
              <w:t xml:space="preserve">бы взаимодействия с детьми и взрослыми: договариваются, обмениваются предметами, распределяют действия при сотрудничестве, инициируют общение в корректной форме, организуют сюжетно-ролевые игры </w:t>
            </w:r>
            <w:r w:rsidRPr="00425F3E">
              <w:rPr>
                <w:i/>
                <w:iCs/>
                <w:color w:val="000000"/>
                <w:sz w:val="22"/>
                <w:szCs w:val="22"/>
              </w:rPr>
              <w:t>(труд, социализация, коммуникация)</w:t>
            </w:r>
          </w:p>
        </w:tc>
      </w:tr>
      <w:tr w:rsidR="001834AA" w:rsidRPr="00425F3E" w:rsidTr="004C3BA9">
        <w:tblPrEx>
          <w:tblCellMar>
            <w:left w:w="0" w:type="dxa"/>
            <w:right w:w="0" w:type="dxa"/>
          </w:tblCellMar>
        </w:tblPrEx>
        <w:trPr>
          <w:trHeight w:val="307"/>
        </w:trPr>
        <w:tc>
          <w:tcPr>
            <w:tcW w:w="1675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1834AA" w:rsidRPr="00425F3E" w:rsidRDefault="001834AA" w:rsidP="004C3BA9">
            <w:pPr>
              <w:autoSpaceDE w:val="0"/>
            </w:pPr>
          </w:p>
        </w:tc>
        <w:tc>
          <w:tcPr>
            <w:tcW w:w="131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34AA" w:rsidRPr="00425F3E" w:rsidRDefault="001834AA" w:rsidP="004C3BA9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 w:rsidRPr="00425F3E">
              <w:rPr>
                <w:b/>
                <w:bCs/>
                <w:color w:val="000000"/>
                <w:sz w:val="22"/>
                <w:szCs w:val="22"/>
              </w:rPr>
              <w:t>Виды детской деятельности</w:t>
            </w:r>
          </w:p>
        </w:tc>
      </w:tr>
      <w:tr w:rsidR="001834AA" w:rsidRPr="00425F3E" w:rsidTr="004C3BA9">
        <w:tblPrEx>
          <w:tblCellMar>
            <w:left w:w="0" w:type="dxa"/>
            <w:right w:w="0" w:type="dxa"/>
          </w:tblCellMar>
        </w:tblPrEx>
        <w:trPr>
          <w:trHeight w:val="1068"/>
        </w:trPr>
        <w:tc>
          <w:tcPr>
            <w:tcW w:w="1675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34AA" w:rsidRPr="00425F3E" w:rsidRDefault="001834AA" w:rsidP="004C3BA9">
            <w:pPr>
              <w:autoSpaceDE w:val="0"/>
            </w:pPr>
          </w:p>
        </w:tc>
        <w:tc>
          <w:tcPr>
            <w:tcW w:w="131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34AA" w:rsidRPr="00425F3E" w:rsidRDefault="001834AA" w:rsidP="004C3BA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425F3E">
              <w:rPr>
                <w:color w:val="000000"/>
                <w:sz w:val="22"/>
                <w:szCs w:val="22"/>
              </w:rPr>
              <w:t>Чтение и обсуждение познавательной литературы, рассматривание иллюстраций, анализ источников информации, самостоятельная познавательная деятельность при сооруже</w:t>
            </w:r>
            <w:r w:rsidRPr="00425F3E">
              <w:rPr>
                <w:color w:val="000000"/>
                <w:sz w:val="22"/>
                <w:szCs w:val="22"/>
              </w:rPr>
              <w:softHyphen/>
              <w:t>нии простейшего механизма - рычага, позволяющего приводить в движение отдельные элементы конструкции, планирование и конструирование мостов; коллективная продук</w:t>
            </w:r>
            <w:r w:rsidRPr="00425F3E">
              <w:rPr>
                <w:color w:val="000000"/>
                <w:sz w:val="22"/>
                <w:szCs w:val="22"/>
              </w:rPr>
              <w:softHyphen/>
              <w:t>тивная деятельность по конструированию мостов разного назначения и двигающихся механизмов из конструктора, сюжетно-ролевые игры по обыгрыванию постройки</w:t>
            </w:r>
          </w:p>
        </w:tc>
      </w:tr>
      <w:tr w:rsidR="001834AA" w:rsidRPr="00425F3E" w:rsidTr="004C3BA9">
        <w:tblPrEx>
          <w:tblCellMar>
            <w:left w:w="0" w:type="dxa"/>
            <w:right w:w="0" w:type="dxa"/>
          </w:tblCellMar>
        </w:tblPrEx>
        <w:trPr>
          <w:trHeight w:val="298"/>
        </w:trPr>
        <w:tc>
          <w:tcPr>
            <w:tcW w:w="1675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1834AA" w:rsidRPr="00425F3E" w:rsidRDefault="001834AA" w:rsidP="004C3BA9">
            <w:pPr>
              <w:autoSpaceDE w:val="0"/>
              <w:jc w:val="center"/>
              <w:rPr>
                <w:b/>
              </w:rPr>
            </w:pPr>
            <w:r w:rsidRPr="00425F3E">
              <w:rPr>
                <w:b/>
                <w:color w:val="000000"/>
                <w:sz w:val="22"/>
                <w:szCs w:val="22"/>
              </w:rPr>
              <w:t>Март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834AA" w:rsidRPr="00425F3E" w:rsidRDefault="001834AA" w:rsidP="004C3BA9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</w:rPr>
            </w:pPr>
            <w:r w:rsidRPr="00425F3E">
              <w:rPr>
                <w:b/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12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34AA" w:rsidRPr="00425F3E" w:rsidRDefault="001834AA" w:rsidP="004C3BA9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</w:rPr>
            </w:pPr>
            <w:r w:rsidRPr="00425F3E">
              <w:rPr>
                <w:b/>
                <w:color w:val="000000"/>
              </w:rPr>
              <w:t>Суда</w:t>
            </w:r>
          </w:p>
        </w:tc>
      </w:tr>
      <w:tr w:rsidR="001834AA" w:rsidRPr="00425F3E" w:rsidTr="004C3BA9">
        <w:tblPrEx>
          <w:tblCellMar>
            <w:left w:w="0" w:type="dxa"/>
            <w:right w:w="0" w:type="dxa"/>
          </w:tblCellMar>
        </w:tblPrEx>
        <w:trPr>
          <w:trHeight w:val="928"/>
        </w:trPr>
        <w:tc>
          <w:tcPr>
            <w:tcW w:w="1675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1834AA" w:rsidRPr="00425F3E" w:rsidRDefault="001834AA" w:rsidP="004C3BA9">
            <w:pPr>
              <w:autoSpaceDE w:val="0"/>
              <w:snapToGrid w:val="0"/>
            </w:pP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834AA" w:rsidRPr="00425F3E" w:rsidRDefault="001834AA" w:rsidP="004C3BA9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</w:rPr>
            </w:pPr>
            <w:r w:rsidRPr="00425F3E">
              <w:rPr>
                <w:b/>
                <w:color w:val="000000"/>
                <w:sz w:val="22"/>
                <w:szCs w:val="22"/>
              </w:rPr>
              <w:t>Цели</w:t>
            </w:r>
          </w:p>
        </w:tc>
        <w:tc>
          <w:tcPr>
            <w:tcW w:w="12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34AA" w:rsidRPr="00425F3E" w:rsidRDefault="001834AA" w:rsidP="004C3BA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425F3E">
              <w:rPr>
                <w:color w:val="000000"/>
              </w:rPr>
              <w:t>Расширять представления о судах (виды судов, функциональное назначе</w:t>
            </w:r>
            <w:r w:rsidRPr="00425F3E">
              <w:rPr>
                <w:color w:val="000000"/>
              </w:rPr>
              <w:softHyphen/>
              <w:t>ние, особенности строения). Упражнять в сооружении различных судов. Познакомить с использованием блока (колесо с желобком по ободу для ве</w:t>
            </w:r>
            <w:r w:rsidRPr="00425F3E">
              <w:rPr>
                <w:color w:val="000000"/>
              </w:rPr>
              <w:softHyphen/>
              <w:t>ревки) в механизмах. Дать представление о ременной передаче</w:t>
            </w:r>
          </w:p>
        </w:tc>
      </w:tr>
      <w:tr w:rsidR="001834AA" w:rsidRPr="00425F3E" w:rsidTr="004C3BA9">
        <w:tblPrEx>
          <w:tblCellMar>
            <w:left w:w="0" w:type="dxa"/>
            <w:right w:w="0" w:type="dxa"/>
          </w:tblCellMar>
        </w:tblPrEx>
        <w:trPr>
          <w:trHeight w:val="483"/>
        </w:trPr>
        <w:tc>
          <w:tcPr>
            <w:tcW w:w="1675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1834AA" w:rsidRPr="00425F3E" w:rsidRDefault="001834AA" w:rsidP="004C3BA9">
            <w:pPr>
              <w:autoSpaceDE w:val="0"/>
              <w:snapToGrid w:val="0"/>
            </w:pPr>
          </w:p>
        </w:tc>
        <w:tc>
          <w:tcPr>
            <w:tcW w:w="131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34AA" w:rsidRPr="00425F3E" w:rsidRDefault="001834AA" w:rsidP="004C3BA9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 w:rsidRPr="00425F3E">
              <w:rPr>
                <w:b/>
                <w:bCs/>
                <w:color w:val="000000"/>
                <w:sz w:val="22"/>
                <w:szCs w:val="22"/>
              </w:rPr>
              <w:t>Целевые ориентиры развития ребенка (на основе интеграции образовательных направлений):</w:t>
            </w:r>
          </w:p>
        </w:tc>
      </w:tr>
      <w:tr w:rsidR="001834AA" w:rsidRPr="00425F3E" w:rsidTr="004C3BA9">
        <w:tblPrEx>
          <w:tblCellMar>
            <w:left w:w="0" w:type="dxa"/>
            <w:right w:w="0" w:type="dxa"/>
          </w:tblCellMar>
        </w:tblPrEx>
        <w:trPr>
          <w:trHeight w:val="1339"/>
        </w:trPr>
        <w:tc>
          <w:tcPr>
            <w:tcW w:w="1675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1834AA" w:rsidRPr="00425F3E" w:rsidRDefault="001834AA" w:rsidP="004C3BA9">
            <w:pPr>
              <w:autoSpaceDE w:val="0"/>
              <w:snapToGrid w:val="0"/>
            </w:pPr>
          </w:p>
        </w:tc>
        <w:tc>
          <w:tcPr>
            <w:tcW w:w="131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34AA" w:rsidRPr="00425F3E" w:rsidRDefault="001834AA" w:rsidP="004C3BA9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 w:rsidRPr="00425F3E">
              <w:rPr>
                <w:color w:val="000000"/>
                <w:sz w:val="22"/>
                <w:szCs w:val="22"/>
              </w:rPr>
              <w:t>Создают различные конструкции одного и того же объекта с учётом определённых ус</w:t>
            </w:r>
            <w:r w:rsidRPr="00425F3E">
              <w:rPr>
                <w:color w:val="000000"/>
                <w:sz w:val="22"/>
                <w:szCs w:val="22"/>
              </w:rPr>
              <w:softHyphen/>
              <w:t>ловий, передавая схематически не только его форму, но и характерные особенности, де</w:t>
            </w:r>
            <w:r w:rsidRPr="00425F3E">
              <w:rPr>
                <w:color w:val="000000"/>
                <w:sz w:val="22"/>
                <w:szCs w:val="22"/>
              </w:rPr>
              <w:softHyphen/>
              <w:t>тали; анализируют основные части конструкции, знают их функциональное назначение, развивают собственный замысел, экспериментируют с новыми материалами, осуществ</w:t>
            </w:r>
            <w:r w:rsidRPr="00425F3E">
              <w:rPr>
                <w:color w:val="000000"/>
                <w:sz w:val="22"/>
                <w:szCs w:val="22"/>
              </w:rPr>
              <w:softHyphen/>
              <w:t xml:space="preserve">ляют планирование собственной деятельности </w:t>
            </w:r>
            <w:r w:rsidRPr="00425F3E">
              <w:rPr>
                <w:i/>
                <w:iCs/>
                <w:color w:val="000000"/>
                <w:sz w:val="22"/>
                <w:szCs w:val="22"/>
              </w:rPr>
              <w:t>(познание: формирование целостной кар</w:t>
            </w:r>
            <w:r w:rsidRPr="00425F3E">
              <w:rPr>
                <w:i/>
                <w:iCs/>
                <w:color w:val="000000"/>
                <w:sz w:val="22"/>
                <w:szCs w:val="22"/>
              </w:rPr>
              <w:softHyphen/>
              <w:t xml:space="preserve">тины мира, расширение кругозора, познавательно-исследовательская и продуктивная (конструктивная) деятельность, труд); </w:t>
            </w:r>
            <w:r w:rsidRPr="00425F3E">
              <w:rPr>
                <w:color w:val="000000"/>
                <w:sz w:val="22"/>
                <w:szCs w:val="22"/>
              </w:rPr>
              <w:t>активно проявляют положительные эмоции от сотрудничества в познавательно-исследовательской деятельности, используют раз</w:t>
            </w:r>
            <w:r w:rsidRPr="00425F3E">
              <w:rPr>
                <w:color w:val="000000"/>
                <w:sz w:val="22"/>
                <w:szCs w:val="22"/>
              </w:rPr>
              <w:softHyphen/>
              <w:t>нообразные конструктивные способы взаимодействия с детьми и взрослыми: договари</w:t>
            </w:r>
            <w:r w:rsidRPr="00425F3E">
              <w:rPr>
                <w:color w:val="000000"/>
                <w:sz w:val="22"/>
                <w:szCs w:val="22"/>
              </w:rPr>
              <w:softHyphen/>
              <w:t xml:space="preserve">ваются, обмениваются предметами, распределяют действия при сотрудничестве </w:t>
            </w:r>
            <w:r w:rsidRPr="00425F3E">
              <w:rPr>
                <w:i/>
                <w:iCs/>
                <w:color w:val="000000"/>
                <w:sz w:val="22"/>
                <w:szCs w:val="22"/>
              </w:rPr>
              <w:t>(социа</w:t>
            </w:r>
            <w:r w:rsidRPr="00425F3E">
              <w:rPr>
                <w:i/>
                <w:iCs/>
                <w:color w:val="000000"/>
                <w:sz w:val="22"/>
                <w:szCs w:val="22"/>
              </w:rPr>
              <w:softHyphen/>
              <w:t>лизация, коммуникация, труд)</w:t>
            </w:r>
          </w:p>
        </w:tc>
      </w:tr>
      <w:tr w:rsidR="001834AA" w:rsidRPr="00425F3E" w:rsidTr="004C3BA9">
        <w:tblPrEx>
          <w:tblCellMar>
            <w:left w:w="0" w:type="dxa"/>
            <w:right w:w="0" w:type="dxa"/>
          </w:tblCellMar>
        </w:tblPrEx>
        <w:trPr>
          <w:trHeight w:val="269"/>
        </w:trPr>
        <w:tc>
          <w:tcPr>
            <w:tcW w:w="1675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1834AA" w:rsidRPr="00425F3E" w:rsidRDefault="001834AA" w:rsidP="004C3BA9">
            <w:pPr>
              <w:autoSpaceDE w:val="0"/>
              <w:snapToGrid w:val="0"/>
            </w:pPr>
          </w:p>
        </w:tc>
        <w:tc>
          <w:tcPr>
            <w:tcW w:w="131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34AA" w:rsidRPr="00425F3E" w:rsidRDefault="001834AA" w:rsidP="004C3BA9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 w:rsidRPr="00425F3E">
              <w:rPr>
                <w:b/>
                <w:bCs/>
                <w:color w:val="000000"/>
                <w:sz w:val="22"/>
                <w:szCs w:val="22"/>
              </w:rPr>
              <w:t>Виды детской деятельности</w:t>
            </w:r>
          </w:p>
        </w:tc>
      </w:tr>
      <w:tr w:rsidR="001834AA" w:rsidRPr="00425F3E" w:rsidTr="004C3BA9">
        <w:tblPrEx>
          <w:tblCellMar>
            <w:left w:w="0" w:type="dxa"/>
            <w:right w:w="0" w:type="dxa"/>
          </w:tblCellMar>
        </w:tblPrEx>
        <w:trPr>
          <w:trHeight w:val="859"/>
        </w:trPr>
        <w:tc>
          <w:tcPr>
            <w:tcW w:w="1675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1834AA" w:rsidRPr="00425F3E" w:rsidRDefault="001834AA" w:rsidP="004C3BA9">
            <w:pPr>
              <w:autoSpaceDE w:val="0"/>
              <w:snapToGrid w:val="0"/>
            </w:pPr>
          </w:p>
        </w:tc>
        <w:tc>
          <w:tcPr>
            <w:tcW w:w="131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34AA" w:rsidRPr="00425F3E" w:rsidRDefault="001834AA" w:rsidP="004C3BA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425F3E">
              <w:rPr>
                <w:color w:val="000000"/>
                <w:sz w:val="22"/>
                <w:szCs w:val="22"/>
              </w:rPr>
              <w:t>Чтение и обсуждение познавательной литературы, рассматривание иллюстраций, кол</w:t>
            </w:r>
            <w:r w:rsidRPr="00425F3E">
              <w:rPr>
                <w:color w:val="000000"/>
                <w:sz w:val="22"/>
                <w:szCs w:val="22"/>
              </w:rPr>
              <w:softHyphen/>
              <w:t>лективная познавательно-исследовательская деятельность по изучению различных су</w:t>
            </w:r>
            <w:r w:rsidRPr="00425F3E">
              <w:rPr>
                <w:color w:val="000000"/>
                <w:sz w:val="22"/>
                <w:szCs w:val="22"/>
              </w:rPr>
              <w:softHyphen/>
              <w:t>дов, составление описательных рассказов о судах и их назначении, диалоги и сотрудни</w:t>
            </w:r>
            <w:r w:rsidRPr="00425F3E">
              <w:rPr>
                <w:color w:val="000000"/>
                <w:sz w:val="22"/>
                <w:szCs w:val="22"/>
              </w:rPr>
              <w:softHyphen/>
              <w:t>чество в парах и группах, конструирование с использованием блока (колесо с желобком по ободу для веревки) в механизмах, анализ построек</w:t>
            </w:r>
          </w:p>
        </w:tc>
      </w:tr>
      <w:tr w:rsidR="001834AA" w:rsidRPr="00425F3E" w:rsidTr="004C3BA9">
        <w:tblPrEx>
          <w:tblCellMar>
            <w:left w:w="0" w:type="dxa"/>
            <w:right w:w="0" w:type="dxa"/>
          </w:tblCellMar>
        </w:tblPrEx>
        <w:trPr>
          <w:trHeight w:val="353"/>
        </w:trPr>
        <w:tc>
          <w:tcPr>
            <w:tcW w:w="1675" w:type="dxa"/>
            <w:vMerge w:val="restart"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1834AA" w:rsidRPr="00425F3E" w:rsidRDefault="001834AA" w:rsidP="004C3BA9">
            <w:pPr>
              <w:autoSpaceDE w:val="0"/>
              <w:snapToGrid w:val="0"/>
              <w:jc w:val="center"/>
              <w:rPr>
                <w:b/>
                <w:color w:val="000000"/>
              </w:rPr>
            </w:pPr>
            <w:r w:rsidRPr="00425F3E">
              <w:rPr>
                <w:b/>
                <w:color w:val="000000"/>
                <w:sz w:val="22"/>
                <w:szCs w:val="22"/>
              </w:rPr>
              <w:t>Апрель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834AA" w:rsidRPr="00425F3E" w:rsidRDefault="001834AA" w:rsidP="004C3BA9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</w:rPr>
            </w:pPr>
            <w:r w:rsidRPr="00425F3E">
              <w:rPr>
                <w:b/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12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34AA" w:rsidRPr="00425F3E" w:rsidRDefault="001834AA" w:rsidP="004C3BA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 w:rsidRPr="00425F3E">
              <w:rPr>
                <w:b/>
                <w:bCs/>
                <w:color w:val="000000"/>
                <w:sz w:val="22"/>
                <w:szCs w:val="22"/>
              </w:rPr>
              <w:t>Железные дороги</w:t>
            </w:r>
          </w:p>
        </w:tc>
      </w:tr>
      <w:tr w:rsidR="001834AA" w:rsidRPr="00425F3E" w:rsidTr="004C3BA9">
        <w:tblPrEx>
          <w:tblCellMar>
            <w:left w:w="0" w:type="dxa"/>
            <w:right w:w="0" w:type="dxa"/>
          </w:tblCellMar>
        </w:tblPrEx>
        <w:trPr>
          <w:trHeight w:val="1054"/>
        </w:trPr>
        <w:tc>
          <w:tcPr>
            <w:tcW w:w="1675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1834AA" w:rsidRPr="00425F3E" w:rsidRDefault="001834AA" w:rsidP="004C3BA9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834AA" w:rsidRPr="00425F3E" w:rsidRDefault="001834AA" w:rsidP="004C3BA9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</w:rPr>
            </w:pPr>
            <w:r w:rsidRPr="00425F3E">
              <w:rPr>
                <w:b/>
                <w:color w:val="000000"/>
                <w:sz w:val="22"/>
                <w:szCs w:val="22"/>
              </w:rPr>
              <w:t>Цели</w:t>
            </w:r>
          </w:p>
        </w:tc>
        <w:tc>
          <w:tcPr>
            <w:tcW w:w="12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34AA" w:rsidRPr="00425F3E" w:rsidRDefault="001834AA" w:rsidP="004C3BA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425F3E">
              <w:rPr>
                <w:color w:val="000000"/>
                <w:sz w:val="22"/>
                <w:szCs w:val="22"/>
              </w:rPr>
              <w:t>Упражнять в построении схем и последующем конструировании по ним. Развивать: пространственное мышление, сообразительность; самостоя</w:t>
            </w:r>
            <w:r w:rsidRPr="00425F3E">
              <w:rPr>
                <w:color w:val="000000"/>
                <w:sz w:val="22"/>
                <w:szCs w:val="22"/>
              </w:rPr>
              <w:softHyphen/>
              <w:t>тельность в нахождении собственных решений.</w:t>
            </w:r>
          </w:p>
          <w:p w:rsidR="001834AA" w:rsidRPr="00425F3E" w:rsidRDefault="001834AA" w:rsidP="004C3BA9">
            <w:pPr>
              <w:shd w:val="clear" w:color="auto" w:fill="FFFFFF"/>
              <w:autoSpaceDE w:val="0"/>
              <w:rPr>
                <w:color w:val="000000"/>
              </w:rPr>
            </w:pPr>
            <w:r w:rsidRPr="00425F3E">
              <w:rPr>
                <w:color w:val="000000"/>
                <w:sz w:val="22"/>
                <w:szCs w:val="22"/>
              </w:rPr>
              <w:t>Учить проявлять уверенность, отстаивать свою идею, критически оцени</w:t>
            </w:r>
            <w:r w:rsidRPr="00425F3E">
              <w:rPr>
                <w:color w:val="000000"/>
                <w:sz w:val="22"/>
                <w:szCs w:val="22"/>
              </w:rPr>
              <w:softHyphen/>
              <w:t>вать свои действия.</w:t>
            </w:r>
          </w:p>
          <w:p w:rsidR="001834AA" w:rsidRPr="00425F3E" w:rsidRDefault="001834AA" w:rsidP="004C3BA9">
            <w:pPr>
              <w:shd w:val="clear" w:color="auto" w:fill="FFFFFF"/>
              <w:autoSpaceDE w:val="0"/>
              <w:rPr>
                <w:color w:val="000000"/>
              </w:rPr>
            </w:pPr>
            <w:r w:rsidRPr="00425F3E">
              <w:rPr>
                <w:color w:val="000000"/>
                <w:sz w:val="22"/>
                <w:szCs w:val="22"/>
              </w:rPr>
              <w:t>Познакомить с зубчатыми колесами, зубчатой передачей; особенностя</w:t>
            </w:r>
            <w:r w:rsidRPr="00425F3E">
              <w:rPr>
                <w:color w:val="000000"/>
                <w:sz w:val="22"/>
                <w:szCs w:val="22"/>
              </w:rPr>
              <w:softHyphen/>
              <w:t>ми данного вращательного движения</w:t>
            </w:r>
          </w:p>
        </w:tc>
      </w:tr>
      <w:tr w:rsidR="001834AA" w:rsidRPr="00425F3E" w:rsidTr="004C3BA9">
        <w:tblPrEx>
          <w:tblCellMar>
            <w:left w:w="0" w:type="dxa"/>
            <w:right w:w="0" w:type="dxa"/>
          </w:tblCellMar>
        </w:tblPrEx>
        <w:trPr>
          <w:trHeight w:val="543"/>
        </w:trPr>
        <w:tc>
          <w:tcPr>
            <w:tcW w:w="1675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1834AA" w:rsidRPr="00425F3E" w:rsidRDefault="001834AA" w:rsidP="004C3BA9">
            <w:pPr>
              <w:autoSpaceDE w:val="0"/>
              <w:snapToGrid w:val="0"/>
            </w:pPr>
          </w:p>
        </w:tc>
        <w:tc>
          <w:tcPr>
            <w:tcW w:w="131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34AA" w:rsidRPr="00425F3E" w:rsidRDefault="001834AA" w:rsidP="004C3BA9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 w:rsidRPr="00425F3E">
              <w:rPr>
                <w:b/>
                <w:bCs/>
                <w:color w:val="000000"/>
                <w:sz w:val="22"/>
                <w:szCs w:val="22"/>
              </w:rPr>
              <w:t>Целевые ориентиры развития ребенка (на основе интеграции образовательных направлений):</w:t>
            </w:r>
          </w:p>
        </w:tc>
      </w:tr>
      <w:tr w:rsidR="001834AA" w:rsidRPr="00425F3E" w:rsidTr="004C3BA9">
        <w:tblPrEx>
          <w:tblCellMar>
            <w:left w:w="0" w:type="dxa"/>
            <w:right w:w="0" w:type="dxa"/>
          </w:tblCellMar>
        </w:tblPrEx>
        <w:trPr>
          <w:trHeight w:val="528"/>
        </w:trPr>
        <w:tc>
          <w:tcPr>
            <w:tcW w:w="1675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1834AA" w:rsidRPr="00425F3E" w:rsidRDefault="001834AA" w:rsidP="004C3BA9">
            <w:pPr>
              <w:autoSpaceDE w:val="0"/>
              <w:snapToGrid w:val="0"/>
            </w:pPr>
          </w:p>
        </w:tc>
        <w:tc>
          <w:tcPr>
            <w:tcW w:w="131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34AA" w:rsidRPr="00425F3E" w:rsidRDefault="001834AA" w:rsidP="004C3BA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425F3E">
              <w:rPr>
                <w:color w:val="000000"/>
                <w:sz w:val="22"/>
                <w:szCs w:val="22"/>
              </w:rPr>
              <w:t>Имеют представления о достижениях науки и техники, изобретениях человечества, их использовании в современном мире; определяют, какие детали больше всего подхо</w:t>
            </w:r>
            <w:r w:rsidRPr="00425F3E">
              <w:rPr>
                <w:color w:val="000000"/>
                <w:sz w:val="22"/>
                <w:szCs w:val="22"/>
              </w:rPr>
              <w:softHyphen/>
              <w:t>дят для постройки, используют детали с учетом их конструктивных свойств (устойчи</w:t>
            </w:r>
            <w:r w:rsidRPr="00425F3E">
              <w:rPr>
                <w:color w:val="000000"/>
                <w:sz w:val="22"/>
                <w:szCs w:val="22"/>
              </w:rPr>
              <w:softHyphen/>
              <w:t xml:space="preserve">вость, форма, величина) </w:t>
            </w:r>
            <w:r w:rsidRPr="00425F3E">
              <w:rPr>
                <w:i/>
                <w:iCs/>
                <w:color w:val="000000"/>
                <w:sz w:val="22"/>
                <w:szCs w:val="22"/>
              </w:rPr>
              <w:t>(познание: ФЭМП, формирование целостной картины мира, расширение кругозора, познавательно-исследовательская и продуктивная (конструк</w:t>
            </w:r>
            <w:r w:rsidRPr="00425F3E">
              <w:rPr>
                <w:i/>
                <w:iCs/>
                <w:color w:val="000000"/>
                <w:sz w:val="22"/>
                <w:szCs w:val="22"/>
              </w:rPr>
              <w:softHyphen/>
              <w:t xml:space="preserve">тивная) деятельность); </w:t>
            </w:r>
            <w:r w:rsidRPr="00425F3E">
              <w:rPr>
                <w:color w:val="000000"/>
                <w:sz w:val="22"/>
                <w:szCs w:val="22"/>
              </w:rPr>
              <w:t>умеют планировать свою и общую (коллективную) работу; охотно делятся информацией со сверстниками и взрослыми, могут изменять стиль об</w:t>
            </w:r>
            <w:r w:rsidRPr="00425F3E">
              <w:rPr>
                <w:color w:val="000000"/>
                <w:sz w:val="22"/>
                <w:szCs w:val="22"/>
              </w:rPr>
              <w:softHyphen/>
              <w:t>щения со взрослым или сверстником в зависимости от ситуации, адекватно и осознанно используют разнообразные невербальные средства общения: мимику, жесты, действия (труд, социализация, коммуникация)</w:t>
            </w:r>
          </w:p>
        </w:tc>
      </w:tr>
      <w:tr w:rsidR="001834AA" w:rsidRPr="00425F3E" w:rsidTr="004C3BA9">
        <w:tblPrEx>
          <w:tblCellMar>
            <w:left w:w="0" w:type="dxa"/>
            <w:right w:w="0" w:type="dxa"/>
          </w:tblCellMar>
        </w:tblPrEx>
        <w:trPr>
          <w:trHeight w:val="329"/>
        </w:trPr>
        <w:tc>
          <w:tcPr>
            <w:tcW w:w="1675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1834AA" w:rsidRPr="00425F3E" w:rsidRDefault="001834AA" w:rsidP="004C3BA9">
            <w:pPr>
              <w:autoSpaceDE w:val="0"/>
              <w:snapToGrid w:val="0"/>
            </w:pPr>
          </w:p>
        </w:tc>
        <w:tc>
          <w:tcPr>
            <w:tcW w:w="131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34AA" w:rsidRPr="00425F3E" w:rsidRDefault="001834AA" w:rsidP="004C3BA9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 w:rsidRPr="00425F3E">
              <w:rPr>
                <w:b/>
                <w:bCs/>
                <w:color w:val="000000"/>
                <w:sz w:val="22"/>
                <w:szCs w:val="22"/>
              </w:rPr>
              <w:t>Виды детской деятельности</w:t>
            </w:r>
          </w:p>
        </w:tc>
      </w:tr>
      <w:tr w:rsidR="001834AA" w:rsidRPr="00425F3E" w:rsidTr="004C3BA9">
        <w:tblPrEx>
          <w:tblCellMar>
            <w:left w:w="0" w:type="dxa"/>
            <w:right w:w="0" w:type="dxa"/>
          </w:tblCellMar>
        </w:tblPrEx>
        <w:trPr>
          <w:trHeight w:val="1072"/>
        </w:trPr>
        <w:tc>
          <w:tcPr>
            <w:tcW w:w="1675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1834AA" w:rsidRPr="00425F3E" w:rsidRDefault="001834AA" w:rsidP="004C3BA9">
            <w:pPr>
              <w:autoSpaceDE w:val="0"/>
              <w:snapToGrid w:val="0"/>
            </w:pPr>
          </w:p>
        </w:tc>
        <w:tc>
          <w:tcPr>
            <w:tcW w:w="131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34AA" w:rsidRPr="00425F3E" w:rsidRDefault="001834AA" w:rsidP="004C3BA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425F3E">
              <w:rPr>
                <w:color w:val="000000"/>
                <w:sz w:val="22"/>
                <w:szCs w:val="22"/>
              </w:rPr>
              <w:t>Поиск самостоятельных решений в построении схем и последующем конструировании по ним, планирование своей и коллективной работы с зубчатыми колесами, зубчатой передачей и особенностями данного вращательного движения, обсуждение проекта, са</w:t>
            </w:r>
            <w:r w:rsidRPr="00425F3E">
              <w:rPr>
                <w:color w:val="000000"/>
                <w:sz w:val="22"/>
                <w:szCs w:val="22"/>
              </w:rPr>
              <w:softHyphen/>
              <w:t>мостоятельное создание схем, моделей и конструкций; сооружение постройки, объеди</w:t>
            </w:r>
            <w:r w:rsidRPr="00425F3E">
              <w:rPr>
                <w:color w:val="000000"/>
                <w:sz w:val="22"/>
                <w:szCs w:val="22"/>
              </w:rPr>
              <w:softHyphen/>
              <w:t>ненной темой железной дороги; сюжетно-ролевые игры с постройкой</w:t>
            </w:r>
          </w:p>
        </w:tc>
      </w:tr>
      <w:tr w:rsidR="001834AA" w:rsidRPr="00425F3E" w:rsidTr="004C3BA9">
        <w:tblPrEx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1675" w:type="dxa"/>
            <w:vMerge w:val="restart"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1834AA" w:rsidRPr="00425F3E" w:rsidRDefault="001834AA" w:rsidP="004C3BA9">
            <w:pPr>
              <w:autoSpaceDE w:val="0"/>
              <w:jc w:val="center"/>
              <w:rPr>
                <w:b/>
              </w:rPr>
            </w:pPr>
            <w:r w:rsidRPr="00425F3E">
              <w:rPr>
                <w:b/>
                <w:color w:val="000000"/>
                <w:sz w:val="22"/>
                <w:szCs w:val="22"/>
              </w:rPr>
              <w:t>Май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834AA" w:rsidRPr="00425F3E" w:rsidRDefault="001834AA" w:rsidP="004C3BA9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</w:rPr>
            </w:pPr>
            <w:r w:rsidRPr="00425F3E">
              <w:rPr>
                <w:b/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12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34AA" w:rsidRPr="00425F3E" w:rsidRDefault="001834AA" w:rsidP="004C3BA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 w:rsidRPr="00425F3E">
              <w:rPr>
                <w:b/>
                <w:bCs/>
                <w:color w:val="000000"/>
                <w:sz w:val="22"/>
                <w:szCs w:val="22"/>
              </w:rPr>
              <w:t>Творим и мастерим (по замыслу)</w:t>
            </w:r>
          </w:p>
        </w:tc>
      </w:tr>
      <w:tr w:rsidR="001834AA" w:rsidRPr="00425F3E" w:rsidTr="004C3BA9">
        <w:tblPrEx>
          <w:tblCellMar>
            <w:left w:w="0" w:type="dxa"/>
            <w:right w:w="0" w:type="dxa"/>
          </w:tblCellMar>
        </w:tblPrEx>
        <w:trPr>
          <w:trHeight w:val="1069"/>
        </w:trPr>
        <w:tc>
          <w:tcPr>
            <w:tcW w:w="1675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1834AA" w:rsidRPr="00425F3E" w:rsidRDefault="001834AA" w:rsidP="004C3BA9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834AA" w:rsidRPr="00425F3E" w:rsidRDefault="001834AA" w:rsidP="004C3BA9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</w:rPr>
            </w:pPr>
            <w:r w:rsidRPr="00425F3E">
              <w:rPr>
                <w:b/>
                <w:color w:val="000000"/>
                <w:sz w:val="22"/>
                <w:szCs w:val="22"/>
              </w:rPr>
              <w:t>Цели</w:t>
            </w:r>
          </w:p>
        </w:tc>
        <w:tc>
          <w:tcPr>
            <w:tcW w:w="12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34AA" w:rsidRPr="00425F3E" w:rsidRDefault="001834AA" w:rsidP="004C3BA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425F3E">
              <w:rPr>
                <w:color w:val="000000"/>
                <w:sz w:val="22"/>
                <w:szCs w:val="22"/>
              </w:rPr>
              <w:t>Развивать: детское творчество; конструкторские способности; умение управлять своей деятельностью, самостоятельно организовывать работу, вы</w:t>
            </w:r>
            <w:r w:rsidRPr="00425F3E">
              <w:rPr>
                <w:color w:val="000000"/>
                <w:sz w:val="22"/>
                <w:szCs w:val="22"/>
              </w:rPr>
              <w:softHyphen/>
              <w:t>полнять разнообразные интеллектуальные действия.</w:t>
            </w:r>
          </w:p>
          <w:p w:rsidR="001834AA" w:rsidRPr="00425F3E" w:rsidRDefault="001834AA" w:rsidP="004C3BA9">
            <w:pPr>
              <w:shd w:val="clear" w:color="auto" w:fill="FFFFFF"/>
              <w:autoSpaceDE w:val="0"/>
              <w:rPr>
                <w:color w:val="000000"/>
              </w:rPr>
            </w:pPr>
            <w:r w:rsidRPr="00425F3E">
              <w:rPr>
                <w:color w:val="000000"/>
                <w:sz w:val="22"/>
                <w:szCs w:val="22"/>
              </w:rPr>
              <w:t>Закреплять умение: собирать оригинальные по конструктивному ре</w:t>
            </w:r>
            <w:r w:rsidRPr="00425F3E">
              <w:rPr>
                <w:color w:val="000000"/>
                <w:sz w:val="22"/>
                <w:szCs w:val="22"/>
              </w:rPr>
              <w:softHyphen/>
              <w:t>шению модели, проявляя независимость мышления; рассуждать, доказывать свою точку зрения; критически относиться к своей работе и деятельности сверстников</w:t>
            </w:r>
          </w:p>
        </w:tc>
      </w:tr>
      <w:tr w:rsidR="001834AA" w:rsidRPr="00425F3E" w:rsidTr="004C3BA9">
        <w:tblPrEx>
          <w:tblCellMar>
            <w:left w:w="0" w:type="dxa"/>
            <w:right w:w="0" w:type="dxa"/>
          </w:tblCellMar>
        </w:tblPrEx>
        <w:trPr>
          <w:trHeight w:val="518"/>
        </w:trPr>
        <w:tc>
          <w:tcPr>
            <w:tcW w:w="1675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1834AA" w:rsidRPr="00425F3E" w:rsidRDefault="001834AA" w:rsidP="004C3BA9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131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34AA" w:rsidRPr="00425F3E" w:rsidRDefault="001834AA" w:rsidP="004C3BA9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 w:rsidRPr="00425F3E">
              <w:rPr>
                <w:b/>
                <w:bCs/>
                <w:color w:val="000000"/>
                <w:sz w:val="22"/>
                <w:szCs w:val="22"/>
              </w:rPr>
              <w:t>Целевые ориентиры развития ребенка (на основе интеграции образовательных направлений):</w:t>
            </w:r>
          </w:p>
        </w:tc>
      </w:tr>
      <w:tr w:rsidR="001834AA" w:rsidRPr="00425F3E" w:rsidTr="004C3BA9">
        <w:tblPrEx>
          <w:tblCellMar>
            <w:left w:w="0" w:type="dxa"/>
            <w:right w:w="0" w:type="dxa"/>
          </w:tblCellMar>
        </w:tblPrEx>
        <w:trPr>
          <w:trHeight w:val="1339"/>
        </w:trPr>
        <w:tc>
          <w:tcPr>
            <w:tcW w:w="1675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1834AA" w:rsidRPr="00425F3E" w:rsidRDefault="001834AA" w:rsidP="004C3BA9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131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34AA" w:rsidRPr="00425F3E" w:rsidRDefault="001834AA" w:rsidP="004C3BA9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 w:rsidRPr="00425F3E">
              <w:rPr>
                <w:color w:val="000000"/>
                <w:sz w:val="22"/>
                <w:szCs w:val="22"/>
              </w:rPr>
              <w:t>Конструируют по замыслу, используют вариативные способы при решении конструк</w:t>
            </w:r>
            <w:r w:rsidRPr="00425F3E">
              <w:rPr>
                <w:color w:val="000000"/>
                <w:sz w:val="22"/>
                <w:szCs w:val="22"/>
              </w:rPr>
              <w:softHyphen/>
              <w:t xml:space="preserve">тивных задач из любого материала; соединяют несколько небольших плоскостей в одну большую </w:t>
            </w:r>
            <w:r w:rsidRPr="00425F3E">
              <w:rPr>
                <w:i/>
                <w:iCs/>
                <w:color w:val="000000"/>
                <w:sz w:val="22"/>
                <w:szCs w:val="22"/>
              </w:rPr>
              <w:t>(познание: ФЭМП, формирование целостной картины мира, познава</w:t>
            </w:r>
            <w:r w:rsidRPr="00425F3E">
              <w:rPr>
                <w:i/>
                <w:iCs/>
                <w:color w:val="000000"/>
                <w:sz w:val="22"/>
                <w:szCs w:val="22"/>
              </w:rPr>
              <w:softHyphen/>
              <w:t xml:space="preserve">тельно-исследовательская и продуктивная (конструктивная) деятельность); </w:t>
            </w:r>
            <w:r w:rsidRPr="00425F3E">
              <w:rPr>
                <w:color w:val="000000"/>
                <w:sz w:val="22"/>
                <w:szCs w:val="22"/>
              </w:rPr>
              <w:t>обнару</w:t>
            </w:r>
            <w:r w:rsidRPr="00425F3E">
              <w:rPr>
                <w:color w:val="000000"/>
                <w:sz w:val="22"/>
                <w:szCs w:val="22"/>
              </w:rPr>
              <w:softHyphen/>
              <w:t>живают познавательные интересы и предпочтения; проявляют инициативу и обращают</w:t>
            </w:r>
            <w:r w:rsidRPr="00425F3E">
              <w:rPr>
                <w:color w:val="000000"/>
                <w:sz w:val="22"/>
                <w:szCs w:val="22"/>
              </w:rPr>
              <w:softHyphen/>
              <w:t>ся к взрослому и сверстнику с предложениями по экспериментированию, используя адекватные речевые формы; способны работать в коллективе: договариваться, распре</w:t>
            </w:r>
            <w:r w:rsidRPr="00425F3E">
              <w:rPr>
                <w:color w:val="000000"/>
                <w:sz w:val="22"/>
                <w:szCs w:val="22"/>
              </w:rPr>
              <w:softHyphen/>
              <w:t>делять обязанности, справедливо организовывать коллективный труд, контролировать себя и других детей в достижении общей цели, в случае возникающих сложностей; вла</w:t>
            </w:r>
            <w:r w:rsidRPr="00425F3E">
              <w:rPr>
                <w:color w:val="000000"/>
                <w:sz w:val="22"/>
                <w:szCs w:val="22"/>
              </w:rPr>
              <w:softHyphen/>
              <w:t>деют диалогической речью: умеют задавать вопросы, отвечать на них, используя грам</w:t>
            </w:r>
            <w:r w:rsidRPr="00425F3E">
              <w:rPr>
                <w:color w:val="000000"/>
                <w:sz w:val="22"/>
                <w:szCs w:val="22"/>
              </w:rPr>
              <w:softHyphen/>
              <w:t>матическую форму, соответствующую типу вопроса; относятся к собственному труду, его результату, труду других и его результатам как к ценности, любят трудиться само</w:t>
            </w:r>
            <w:r w:rsidRPr="00425F3E">
              <w:rPr>
                <w:color w:val="000000"/>
                <w:sz w:val="22"/>
                <w:szCs w:val="22"/>
              </w:rPr>
              <w:softHyphen/>
              <w:t xml:space="preserve">стоятельно </w:t>
            </w:r>
            <w:r w:rsidRPr="00425F3E">
              <w:rPr>
                <w:i/>
                <w:iCs/>
                <w:color w:val="000000"/>
                <w:sz w:val="22"/>
                <w:szCs w:val="22"/>
              </w:rPr>
              <w:t>(познание: расширение кругозора, труд, социализация, коммуникация)</w:t>
            </w:r>
          </w:p>
        </w:tc>
      </w:tr>
      <w:tr w:rsidR="001834AA" w:rsidRPr="00425F3E" w:rsidTr="004C3BA9">
        <w:tblPrEx>
          <w:tblCellMar>
            <w:left w:w="0" w:type="dxa"/>
            <w:right w:w="0" w:type="dxa"/>
          </w:tblCellMar>
        </w:tblPrEx>
        <w:trPr>
          <w:trHeight w:val="224"/>
        </w:trPr>
        <w:tc>
          <w:tcPr>
            <w:tcW w:w="1675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1834AA" w:rsidRPr="00425F3E" w:rsidRDefault="001834AA" w:rsidP="004C3BA9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131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34AA" w:rsidRPr="00425F3E" w:rsidRDefault="001834AA" w:rsidP="004C3BA9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 w:rsidRPr="00425F3E">
              <w:rPr>
                <w:b/>
                <w:bCs/>
                <w:color w:val="000000"/>
                <w:sz w:val="22"/>
                <w:szCs w:val="22"/>
              </w:rPr>
              <w:t>Виды детской деятельности</w:t>
            </w:r>
          </w:p>
        </w:tc>
      </w:tr>
      <w:tr w:rsidR="001834AA" w:rsidRPr="00425F3E" w:rsidTr="004C3BA9">
        <w:tblPrEx>
          <w:tblCellMar>
            <w:left w:w="0" w:type="dxa"/>
            <w:right w:w="0" w:type="dxa"/>
          </w:tblCellMar>
        </w:tblPrEx>
        <w:trPr>
          <w:trHeight w:val="484"/>
        </w:trPr>
        <w:tc>
          <w:tcPr>
            <w:tcW w:w="1675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34AA" w:rsidRPr="00425F3E" w:rsidRDefault="001834AA" w:rsidP="004C3BA9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131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34AA" w:rsidRPr="00425F3E" w:rsidRDefault="001834AA" w:rsidP="004C3BA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425F3E">
              <w:rPr>
                <w:color w:val="000000"/>
                <w:sz w:val="22"/>
                <w:szCs w:val="22"/>
              </w:rPr>
              <w:t>Решение познавательных задач, планирование своей деятельности, создание оригиналь</w:t>
            </w:r>
            <w:r w:rsidRPr="00425F3E">
              <w:rPr>
                <w:color w:val="000000"/>
                <w:sz w:val="22"/>
                <w:szCs w:val="22"/>
              </w:rPr>
              <w:softHyphen/>
              <w:t>ных по конструктивному замыслу моделей, диалоги в процессе анализа и оценка работ, аргументация своей точки зрения, оформление выставки детского творчества</w:t>
            </w:r>
          </w:p>
        </w:tc>
      </w:tr>
    </w:tbl>
    <w:p w:rsidR="00071163" w:rsidRDefault="00071163" w:rsidP="00071163">
      <w:pPr>
        <w:shd w:val="clear" w:color="auto" w:fill="FFFFFF"/>
        <w:suppressAutoHyphens w:val="0"/>
        <w:ind w:firstLine="288"/>
        <w:jc w:val="both"/>
        <w:rPr>
          <w:b/>
          <w:color w:val="000000"/>
          <w:lang w:eastAsia="ru-RU"/>
        </w:rPr>
      </w:pPr>
    </w:p>
    <w:p w:rsidR="00071163" w:rsidRPr="00071163" w:rsidRDefault="00071163" w:rsidP="00071163">
      <w:pPr>
        <w:shd w:val="clear" w:color="auto" w:fill="FFFFFF"/>
        <w:suppressAutoHyphens w:val="0"/>
        <w:ind w:firstLine="288"/>
        <w:jc w:val="both"/>
        <w:rPr>
          <w:b/>
          <w:color w:val="000000"/>
          <w:lang w:eastAsia="ru-RU"/>
        </w:rPr>
      </w:pPr>
      <w:r w:rsidRPr="00071163">
        <w:rPr>
          <w:b/>
          <w:color w:val="000000"/>
          <w:lang w:eastAsia="ru-RU"/>
        </w:rPr>
        <w:t>Взаимодействие с семьями воспитанников.</w:t>
      </w:r>
    </w:p>
    <w:p w:rsidR="00071163" w:rsidRPr="00071163" w:rsidRDefault="00071163" w:rsidP="00071163">
      <w:pPr>
        <w:shd w:val="clear" w:color="auto" w:fill="FFFFFF"/>
        <w:suppressAutoHyphens w:val="0"/>
        <w:ind w:firstLine="288"/>
        <w:jc w:val="both"/>
        <w:rPr>
          <w:color w:val="000000"/>
          <w:lang w:eastAsia="ru-RU"/>
        </w:rPr>
      </w:pPr>
      <w:r w:rsidRPr="00071163">
        <w:rPr>
          <w:color w:val="000000"/>
          <w:lang w:eastAsia="ru-RU"/>
        </w:rPr>
        <w:t>Система работы дошкольного учреждения с семьями воспитанников предусматривает повышение уровня педагогических знаний родителей, трансляцию опыта позитивных педагогических воздействий на ребенка в семье.</w:t>
      </w:r>
    </w:p>
    <w:p w:rsidR="00071163" w:rsidRPr="00071163" w:rsidRDefault="00071163" w:rsidP="00071163">
      <w:pPr>
        <w:shd w:val="clear" w:color="auto" w:fill="FFFFFF"/>
        <w:suppressAutoHyphens w:val="0"/>
        <w:ind w:firstLine="288"/>
        <w:jc w:val="both"/>
        <w:rPr>
          <w:color w:val="000000"/>
          <w:lang w:eastAsia="ru-RU"/>
        </w:rPr>
      </w:pPr>
      <w:r w:rsidRPr="00071163">
        <w:rPr>
          <w:color w:val="000000"/>
          <w:lang w:eastAsia="ru-RU"/>
        </w:rPr>
        <w:t>Эмоциональная отзывчивость дошкольников активно развивается через приобщение к искусству, музыке, литературе, театральной культуре. Единство эстетических чувств и нравственных переживаний создает основу для понимания ценности окружающего мира. Содержание образования, обеспечивающее развитие художественно-эстетической сферы ребенка, направлено на развитие его эмоционально-нравственной культуры, ориентировано на переживание и преобразование эмоций, чувств. Поэтому основным в деятельности ДОУ является вовлечь родителей в воспитательно-образовательный процесс, разнообразить формы дифференцированной работы с ними, чтобы пробудить интерес к жизни детей в дошкольном учреждении, активизировать их участие в различных мероприятиях.</w:t>
      </w:r>
    </w:p>
    <w:p w:rsidR="00071163" w:rsidRPr="00071163" w:rsidRDefault="00071163" w:rsidP="00071163">
      <w:pPr>
        <w:shd w:val="clear" w:color="auto" w:fill="FFFFFF"/>
        <w:suppressAutoHyphens w:val="0"/>
        <w:ind w:firstLine="288"/>
        <w:jc w:val="both"/>
        <w:rPr>
          <w:color w:val="000000"/>
          <w:lang w:eastAsia="ru-RU"/>
        </w:rPr>
      </w:pPr>
      <w:r w:rsidRPr="00071163">
        <w:rPr>
          <w:color w:val="000000"/>
          <w:lang w:eastAsia="ru-RU"/>
        </w:rPr>
        <w:lastRenderedPageBreak/>
        <w:t>Художественно-эстетическое развитие дошкольников является одним из приоритетных направлений деятельности нашего ДОУ, при этом большое внимание уделяется развитию новых форм взаимодействия родителей и педагогов в процессе художественно-эстетического развития дошкольников.</w:t>
      </w:r>
    </w:p>
    <w:p w:rsidR="00071163" w:rsidRPr="00071163" w:rsidRDefault="00071163" w:rsidP="00071163">
      <w:pPr>
        <w:shd w:val="clear" w:color="auto" w:fill="FFFFFF"/>
        <w:suppressAutoHyphens w:val="0"/>
        <w:ind w:firstLine="288"/>
        <w:jc w:val="both"/>
        <w:rPr>
          <w:color w:val="000000"/>
          <w:lang w:eastAsia="ru-RU"/>
        </w:rPr>
      </w:pPr>
      <w:r w:rsidRPr="00071163">
        <w:rPr>
          <w:color w:val="000000"/>
          <w:lang w:eastAsia="ru-RU"/>
        </w:rPr>
        <w:t>Одной из форм сотрудничества с семьями воспитанников являются встречи в «Семейном клубе».  Они проводятся с целью сплочения родителей, педагогов и детей. Встречи помогают по-новому раскрыть внутренний мир детей, улучшить эмоциональный контакт между родителями и детьми.</w:t>
      </w:r>
    </w:p>
    <w:p w:rsidR="00071163" w:rsidRPr="00071163" w:rsidRDefault="00071163" w:rsidP="00071163">
      <w:pPr>
        <w:shd w:val="clear" w:color="auto" w:fill="FFFFFF"/>
        <w:suppressAutoHyphens w:val="0"/>
        <w:ind w:firstLine="288"/>
        <w:jc w:val="both"/>
        <w:rPr>
          <w:color w:val="000000"/>
          <w:lang w:eastAsia="ru-RU"/>
        </w:rPr>
      </w:pPr>
      <w:r w:rsidRPr="00071163">
        <w:rPr>
          <w:color w:val="000000"/>
          <w:lang w:eastAsia="ru-RU"/>
        </w:rPr>
        <w:t>Традиционными стали приводимые дни открытых дверей, целью которых является ознакомление родителей с дошкольным учреждением; демонстрация всех видов деятельности по развитию личности ребенка; открытые занятия, театрализованные представления, мини-концерты.</w:t>
      </w:r>
    </w:p>
    <w:p w:rsidR="00071163" w:rsidRPr="00071163" w:rsidRDefault="00071163" w:rsidP="00071163">
      <w:pPr>
        <w:shd w:val="clear" w:color="auto" w:fill="FFFFFF"/>
        <w:suppressAutoHyphens w:val="0"/>
        <w:ind w:firstLine="288"/>
        <w:jc w:val="both"/>
        <w:rPr>
          <w:color w:val="000000"/>
          <w:lang w:eastAsia="ru-RU"/>
        </w:rPr>
      </w:pPr>
      <w:r w:rsidRPr="00071163">
        <w:rPr>
          <w:color w:val="000000"/>
          <w:lang w:eastAsia="ru-RU"/>
        </w:rPr>
        <w:t>В результате такой формы сотрудничества родители получают полезную информацию о содержании работы с детьми, услугах, оказываемых специалистами (музыкальным руководителем, инструктором по физкультуре, педагогом-психологом, учителем-логопедом).</w:t>
      </w:r>
    </w:p>
    <w:p w:rsidR="00071163" w:rsidRPr="00071163" w:rsidRDefault="00071163" w:rsidP="00071163">
      <w:pPr>
        <w:shd w:val="clear" w:color="auto" w:fill="FFFFFF"/>
        <w:suppressAutoHyphens w:val="0"/>
        <w:ind w:firstLine="288"/>
        <w:jc w:val="both"/>
        <w:rPr>
          <w:color w:val="000000"/>
          <w:lang w:eastAsia="ru-RU"/>
        </w:rPr>
      </w:pPr>
      <w:r w:rsidRPr="00071163">
        <w:rPr>
          <w:color w:val="000000"/>
          <w:lang w:eastAsia="ru-RU"/>
        </w:rPr>
        <w:t>Неоценимую роль в художественно-эстетическом воспитании оказывает музейная педагогика, способствующая становлению творческой личности ребенка. С точки зрения музейной педагогики, подлинная встреча с культурным наследием помогает раскрыть интеллектуальные и творческие способности личности, сформировать суждения и оценки.</w:t>
      </w:r>
    </w:p>
    <w:p w:rsidR="00071163" w:rsidRPr="00071163" w:rsidRDefault="00071163" w:rsidP="00071163">
      <w:pPr>
        <w:shd w:val="clear" w:color="auto" w:fill="FFFFFF"/>
        <w:suppressAutoHyphens w:val="0"/>
        <w:ind w:firstLine="288"/>
        <w:jc w:val="both"/>
        <w:rPr>
          <w:color w:val="000000"/>
          <w:lang w:eastAsia="ru-RU"/>
        </w:rPr>
      </w:pPr>
      <w:r w:rsidRPr="00071163">
        <w:rPr>
          <w:color w:val="000000"/>
          <w:lang w:eastAsia="ru-RU"/>
        </w:rPr>
        <w:t>Для этого в развивающей среде ДОУ, периодически организуются совместно с родителями мини- музеи, позволяющие осуществлять в работе с детьми основные направления музейной педагогики: «Музей матрешек», комната русского быта «Русская изба», целью которого является приобщение детей к культурному наследию русского народа.</w:t>
      </w:r>
    </w:p>
    <w:p w:rsidR="00071163" w:rsidRPr="00071163" w:rsidRDefault="00071163" w:rsidP="00071163">
      <w:pPr>
        <w:shd w:val="clear" w:color="auto" w:fill="FFFFFF"/>
        <w:suppressAutoHyphens w:val="0"/>
        <w:ind w:firstLine="288"/>
        <w:jc w:val="both"/>
        <w:rPr>
          <w:color w:val="000000"/>
          <w:lang w:eastAsia="ru-RU"/>
        </w:rPr>
      </w:pPr>
      <w:r w:rsidRPr="00071163">
        <w:rPr>
          <w:color w:val="000000"/>
          <w:lang w:eastAsia="ru-RU"/>
        </w:rPr>
        <w:t>Традиционно у нас проводятся музыкальные праздники и развлечения, участниками которых являются родители воспитанников.</w:t>
      </w:r>
    </w:p>
    <w:p w:rsidR="00071163" w:rsidRPr="00071163" w:rsidRDefault="00071163" w:rsidP="00071163">
      <w:pPr>
        <w:shd w:val="clear" w:color="auto" w:fill="FFFFFF"/>
        <w:suppressAutoHyphens w:val="0"/>
        <w:ind w:firstLine="288"/>
        <w:jc w:val="both"/>
        <w:rPr>
          <w:color w:val="000000"/>
          <w:lang w:eastAsia="ru-RU"/>
        </w:rPr>
      </w:pPr>
      <w:r w:rsidRPr="00071163">
        <w:rPr>
          <w:color w:val="000000"/>
          <w:lang w:eastAsia="ru-RU"/>
        </w:rPr>
        <w:t>Вместе с тем, с целью повышения педагогической компетентности родителей по вопросам художественно-эстетического воспитания и развития дошкольников необходимо проводить тематические выставки, мастер-классы, викторины, тренинги, дискуссионные «круглые столы» и т д.</w:t>
      </w:r>
    </w:p>
    <w:p w:rsidR="00071163" w:rsidRPr="00071163" w:rsidRDefault="00071163" w:rsidP="00071163">
      <w:pPr>
        <w:shd w:val="clear" w:color="auto" w:fill="FFFFFF"/>
        <w:suppressAutoHyphens w:val="0"/>
        <w:ind w:firstLine="288"/>
        <w:jc w:val="both"/>
        <w:rPr>
          <w:color w:val="000000"/>
          <w:lang w:eastAsia="ru-RU"/>
        </w:rPr>
      </w:pPr>
      <w:r w:rsidRPr="00071163">
        <w:rPr>
          <w:color w:val="000000"/>
          <w:lang w:eastAsia="ru-RU"/>
        </w:rPr>
        <w:t>Необходимо повышать ответственность родителей, постоянно совершенствовать их педагогические знания.  Работа должна быть направлена на: создание атмосферы взаимопонимания и доверительных отношений между родителями, педагогами и детьми, обеспечивающие совместный успех в художественно-эстетическом развитии воспитанников.</w:t>
      </w:r>
    </w:p>
    <w:p w:rsidR="00071163" w:rsidRPr="00071163" w:rsidRDefault="00071163" w:rsidP="00071163">
      <w:pPr>
        <w:shd w:val="clear" w:color="auto" w:fill="FFFFFF"/>
        <w:suppressAutoHyphens w:val="0"/>
        <w:ind w:firstLine="288"/>
        <w:jc w:val="both"/>
        <w:rPr>
          <w:color w:val="000000"/>
          <w:lang w:eastAsia="ru-RU"/>
        </w:rPr>
      </w:pPr>
      <w:r w:rsidRPr="00071163">
        <w:rPr>
          <w:color w:val="000000"/>
          <w:lang w:eastAsia="ru-RU"/>
        </w:rPr>
        <w:t>Семья и детский сад – два воспитательных феномена, каждый из которых дает ребенку социальный опыт, но только в сочетании друг с другом они создают оптимальные условия для вхождения маленького человека в большой мир.</w:t>
      </w:r>
    </w:p>
    <w:p w:rsidR="00071163" w:rsidRPr="00071163" w:rsidRDefault="00071163" w:rsidP="00071163">
      <w:pPr>
        <w:shd w:val="clear" w:color="auto" w:fill="FFFFFF"/>
        <w:suppressAutoHyphens w:val="0"/>
        <w:ind w:firstLine="288"/>
        <w:jc w:val="both"/>
        <w:rPr>
          <w:color w:val="000000"/>
          <w:lang w:eastAsia="ru-RU"/>
        </w:rPr>
      </w:pPr>
    </w:p>
    <w:p w:rsidR="00071163" w:rsidRPr="00071163" w:rsidRDefault="00071163" w:rsidP="00071163">
      <w:pPr>
        <w:shd w:val="clear" w:color="auto" w:fill="FFFFFF"/>
        <w:suppressAutoHyphens w:val="0"/>
        <w:ind w:firstLine="288"/>
        <w:jc w:val="both"/>
        <w:rPr>
          <w:color w:val="000000"/>
          <w:lang w:eastAsia="ru-RU"/>
        </w:rPr>
      </w:pPr>
    </w:p>
    <w:p w:rsidR="00071163" w:rsidRPr="00071163" w:rsidRDefault="00071163" w:rsidP="00071163">
      <w:pPr>
        <w:shd w:val="clear" w:color="auto" w:fill="FFFFFF"/>
        <w:suppressAutoHyphens w:val="0"/>
        <w:ind w:firstLine="288"/>
        <w:jc w:val="both"/>
        <w:rPr>
          <w:color w:val="000000"/>
          <w:lang w:eastAsia="ru-RU"/>
        </w:rPr>
      </w:pPr>
    </w:p>
    <w:p w:rsidR="00071163" w:rsidRDefault="00071163" w:rsidP="00071163">
      <w:pPr>
        <w:shd w:val="clear" w:color="auto" w:fill="FFFFFF"/>
        <w:suppressAutoHyphens w:val="0"/>
        <w:ind w:firstLine="288"/>
        <w:jc w:val="both"/>
        <w:rPr>
          <w:color w:val="000000"/>
          <w:lang w:eastAsia="ru-RU"/>
        </w:rPr>
      </w:pPr>
    </w:p>
    <w:p w:rsidR="00071163" w:rsidRDefault="00071163" w:rsidP="00071163">
      <w:pPr>
        <w:shd w:val="clear" w:color="auto" w:fill="FFFFFF"/>
        <w:suppressAutoHyphens w:val="0"/>
        <w:ind w:firstLine="288"/>
        <w:jc w:val="both"/>
        <w:rPr>
          <w:color w:val="000000"/>
          <w:lang w:eastAsia="ru-RU"/>
        </w:rPr>
      </w:pPr>
    </w:p>
    <w:p w:rsidR="00071163" w:rsidRDefault="00071163" w:rsidP="00071163">
      <w:pPr>
        <w:shd w:val="clear" w:color="auto" w:fill="FFFFFF"/>
        <w:suppressAutoHyphens w:val="0"/>
        <w:ind w:firstLine="288"/>
        <w:jc w:val="both"/>
        <w:rPr>
          <w:color w:val="000000"/>
          <w:lang w:eastAsia="ru-RU"/>
        </w:rPr>
      </w:pPr>
    </w:p>
    <w:p w:rsidR="00071163" w:rsidRPr="00071163" w:rsidRDefault="00071163" w:rsidP="00071163">
      <w:pPr>
        <w:shd w:val="clear" w:color="auto" w:fill="FFFFFF"/>
        <w:suppressAutoHyphens w:val="0"/>
        <w:ind w:firstLine="288"/>
        <w:jc w:val="both"/>
        <w:rPr>
          <w:color w:val="000000"/>
          <w:lang w:eastAsia="ru-RU"/>
        </w:rPr>
      </w:pPr>
    </w:p>
    <w:p w:rsidR="00071163" w:rsidRPr="00071163" w:rsidRDefault="00071163" w:rsidP="00071163">
      <w:pPr>
        <w:shd w:val="clear" w:color="auto" w:fill="FFFFFF"/>
        <w:suppressAutoHyphens w:val="0"/>
        <w:ind w:firstLine="288"/>
        <w:jc w:val="both"/>
        <w:rPr>
          <w:b/>
          <w:color w:val="000000"/>
          <w:lang w:eastAsia="ru-RU"/>
        </w:rPr>
      </w:pPr>
    </w:p>
    <w:p w:rsidR="00071163" w:rsidRPr="00071163" w:rsidRDefault="00071163" w:rsidP="00071163">
      <w:pPr>
        <w:shd w:val="clear" w:color="auto" w:fill="FFFFFF"/>
        <w:suppressAutoHyphens w:val="0"/>
        <w:ind w:firstLine="708"/>
        <w:jc w:val="both"/>
        <w:rPr>
          <w:b/>
          <w:color w:val="000000"/>
          <w:lang w:eastAsia="ru-RU"/>
        </w:rPr>
      </w:pPr>
      <w:r w:rsidRPr="00071163">
        <w:rPr>
          <w:b/>
          <w:color w:val="000000"/>
          <w:lang w:eastAsia="ru-RU"/>
        </w:rPr>
        <w:lastRenderedPageBreak/>
        <w:t>Методическое обеспечение образовательной области «Художественно-эстетическое развитие»</w:t>
      </w:r>
    </w:p>
    <w:p w:rsidR="00071163" w:rsidRPr="00071163" w:rsidRDefault="00071163" w:rsidP="00071163">
      <w:pPr>
        <w:shd w:val="clear" w:color="auto" w:fill="FFFFFF"/>
        <w:suppressAutoHyphens w:val="0"/>
        <w:jc w:val="both"/>
        <w:rPr>
          <w:b/>
          <w:color w:val="000000"/>
          <w:lang w:eastAsia="ru-RU"/>
        </w:rPr>
      </w:pPr>
    </w:p>
    <w:tbl>
      <w:tblPr>
        <w:tblW w:w="1377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4"/>
        <w:gridCol w:w="6379"/>
        <w:gridCol w:w="2693"/>
        <w:gridCol w:w="1843"/>
      </w:tblGrid>
      <w:tr w:rsidR="00071163" w:rsidRPr="00071163" w:rsidTr="00071163">
        <w:trPr>
          <w:trHeight w:val="483"/>
        </w:trPr>
        <w:tc>
          <w:tcPr>
            <w:tcW w:w="2864" w:type="dxa"/>
          </w:tcPr>
          <w:p w:rsidR="00071163" w:rsidRPr="00071163" w:rsidRDefault="00071163" w:rsidP="00071163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071163">
              <w:rPr>
                <w:b/>
                <w:sz w:val="22"/>
                <w:szCs w:val="22"/>
                <w:lang w:eastAsia="ru-RU"/>
              </w:rPr>
              <w:t>Автор</w:t>
            </w:r>
          </w:p>
          <w:p w:rsidR="00071163" w:rsidRPr="00071163" w:rsidRDefault="00071163" w:rsidP="00071163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071163">
              <w:rPr>
                <w:b/>
                <w:sz w:val="22"/>
                <w:szCs w:val="22"/>
                <w:lang w:eastAsia="ru-RU"/>
              </w:rPr>
              <w:t>составитель</w:t>
            </w:r>
          </w:p>
        </w:tc>
        <w:tc>
          <w:tcPr>
            <w:tcW w:w="6379" w:type="dxa"/>
          </w:tcPr>
          <w:p w:rsidR="00071163" w:rsidRPr="00071163" w:rsidRDefault="00071163" w:rsidP="00071163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071163">
              <w:rPr>
                <w:b/>
                <w:sz w:val="22"/>
                <w:szCs w:val="22"/>
                <w:lang w:eastAsia="ru-RU"/>
              </w:rPr>
              <w:t>Наименование издания</w:t>
            </w:r>
          </w:p>
        </w:tc>
        <w:tc>
          <w:tcPr>
            <w:tcW w:w="2693" w:type="dxa"/>
          </w:tcPr>
          <w:p w:rsidR="00071163" w:rsidRPr="00071163" w:rsidRDefault="00071163" w:rsidP="00071163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071163">
              <w:rPr>
                <w:b/>
                <w:sz w:val="22"/>
                <w:szCs w:val="22"/>
                <w:lang w:eastAsia="ru-RU"/>
              </w:rPr>
              <w:t xml:space="preserve">Издательство </w:t>
            </w:r>
          </w:p>
        </w:tc>
        <w:tc>
          <w:tcPr>
            <w:tcW w:w="1843" w:type="dxa"/>
          </w:tcPr>
          <w:p w:rsidR="00071163" w:rsidRPr="00071163" w:rsidRDefault="00071163" w:rsidP="00071163">
            <w:pPr>
              <w:suppressAutoHyphens w:val="0"/>
              <w:ind w:right="-251"/>
              <w:jc w:val="center"/>
              <w:rPr>
                <w:b/>
                <w:sz w:val="22"/>
                <w:szCs w:val="22"/>
                <w:lang w:eastAsia="ru-RU"/>
              </w:rPr>
            </w:pPr>
            <w:r w:rsidRPr="00071163">
              <w:rPr>
                <w:b/>
                <w:sz w:val="22"/>
                <w:szCs w:val="22"/>
                <w:lang w:eastAsia="ru-RU"/>
              </w:rPr>
              <w:t xml:space="preserve">Год </w:t>
            </w:r>
          </w:p>
          <w:p w:rsidR="00071163" w:rsidRPr="00071163" w:rsidRDefault="00071163" w:rsidP="00071163">
            <w:pPr>
              <w:suppressAutoHyphens w:val="0"/>
              <w:ind w:right="-251"/>
              <w:jc w:val="center"/>
              <w:rPr>
                <w:b/>
                <w:sz w:val="22"/>
                <w:szCs w:val="22"/>
                <w:lang w:eastAsia="ru-RU"/>
              </w:rPr>
            </w:pPr>
            <w:r w:rsidRPr="00071163">
              <w:rPr>
                <w:b/>
                <w:sz w:val="22"/>
                <w:szCs w:val="22"/>
                <w:lang w:eastAsia="ru-RU"/>
              </w:rPr>
              <w:t>издания</w:t>
            </w:r>
          </w:p>
        </w:tc>
      </w:tr>
      <w:tr w:rsidR="00071163" w:rsidRPr="00071163" w:rsidTr="00071163">
        <w:trPr>
          <w:trHeight w:val="627"/>
        </w:trPr>
        <w:tc>
          <w:tcPr>
            <w:tcW w:w="2864" w:type="dxa"/>
          </w:tcPr>
          <w:p w:rsidR="00071163" w:rsidRPr="00071163" w:rsidRDefault="00071163" w:rsidP="00071163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071163">
              <w:rPr>
                <w:b/>
                <w:sz w:val="22"/>
                <w:szCs w:val="22"/>
                <w:lang w:eastAsia="ru-RU"/>
              </w:rPr>
              <w:t>Комарова Т.С.</w:t>
            </w:r>
          </w:p>
        </w:tc>
        <w:tc>
          <w:tcPr>
            <w:tcW w:w="6379" w:type="dxa"/>
          </w:tcPr>
          <w:p w:rsidR="00071163" w:rsidRPr="00071163" w:rsidRDefault="00071163" w:rsidP="00071163">
            <w:pPr>
              <w:suppressAutoHyphens w:val="0"/>
              <w:jc w:val="both"/>
              <w:rPr>
                <w:b/>
                <w:sz w:val="22"/>
                <w:szCs w:val="22"/>
                <w:lang w:eastAsia="ru-RU"/>
              </w:rPr>
            </w:pPr>
            <w:r w:rsidRPr="00071163">
              <w:rPr>
                <w:b/>
                <w:sz w:val="22"/>
                <w:szCs w:val="22"/>
                <w:lang w:eastAsia="ru-RU"/>
              </w:rPr>
              <w:t>Изобразительная деятельность в детском саду- младшая группа</w:t>
            </w:r>
          </w:p>
        </w:tc>
        <w:tc>
          <w:tcPr>
            <w:tcW w:w="2693" w:type="dxa"/>
          </w:tcPr>
          <w:p w:rsidR="00071163" w:rsidRPr="00071163" w:rsidRDefault="00071163" w:rsidP="00071163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071163">
              <w:rPr>
                <w:b/>
                <w:sz w:val="22"/>
                <w:szCs w:val="22"/>
                <w:lang w:eastAsia="ru-RU"/>
              </w:rPr>
              <w:t>Москва</w:t>
            </w:r>
          </w:p>
          <w:p w:rsidR="00071163" w:rsidRPr="00071163" w:rsidRDefault="00071163" w:rsidP="00071163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071163">
              <w:rPr>
                <w:b/>
                <w:sz w:val="22"/>
                <w:szCs w:val="22"/>
                <w:lang w:eastAsia="ru-RU"/>
              </w:rPr>
              <w:t>Мозайка-Синтез</w:t>
            </w:r>
          </w:p>
        </w:tc>
        <w:tc>
          <w:tcPr>
            <w:tcW w:w="1843" w:type="dxa"/>
          </w:tcPr>
          <w:p w:rsidR="00071163" w:rsidRPr="00071163" w:rsidRDefault="00071163" w:rsidP="00071163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071163">
              <w:rPr>
                <w:b/>
                <w:sz w:val="22"/>
                <w:szCs w:val="22"/>
                <w:lang w:eastAsia="ru-RU"/>
              </w:rPr>
              <w:t>2015</w:t>
            </w:r>
          </w:p>
        </w:tc>
      </w:tr>
      <w:tr w:rsidR="00071163" w:rsidRPr="00071163" w:rsidTr="00071163">
        <w:trPr>
          <w:trHeight w:val="732"/>
        </w:trPr>
        <w:tc>
          <w:tcPr>
            <w:tcW w:w="2864" w:type="dxa"/>
          </w:tcPr>
          <w:p w:rsidR="00071163" w:rsidRPr="00071163" w:rsidRDefault="00071163" w:rsidP="00071163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071163">
              <w:rPr>
                <w:b/>
                <w:sz w:val="22"/>
                <w:szCs w:val="22"/>
                <w:lang w:eastAsia="ru-RU"/>
              </w:rPr>
              <w:t>Комарова Т.С.</w:t>
            </w:r>
          </w:p>
        </w:tc>
        <w:tc>
          <w:tcPr>
            <w:tcW w:w="6379" w:type="dxa"/>
          </w:tcPr>
          <w:p w:rsidR="00071163" w:rsidRPr="00071163" w:rsidRDefault="00071163" w:rsidP="00071163">
            <w:pPr>
              <w:suppressAutoHyphens w:val="0"/>
              <w:jc w:val="both"/>
              <w:rPr>
                <w:b/>
                <w:sz w:val="22"/>
                <w:szCs w:val="22"/>
                <w:lang w:eastAsia="ru-RU"/>
              </w:rPr>
            </w:pPr>
            <w:r w:rsidRPr="00071163">
              <w:rPr>
                <w:b/>
                <w:sz w:val="22"/>
                <w:szCs w:val="22"/>
                <w:lang w:eastAsia="ru-RU"/>
              </w:rPr>
              <w:t>Изобразительная деятельность в детском саду- средняя группа</w:t>
            </w:r>
          </w:p>
        </w:tc>
        <w:tc>
          <w:tcPr>
            <w:tcW w:w="2693" w:type="dxa"/>
          </w:tcPr>
          <w:p w:rsidR="00071163" w:rsidRPr="00071163" w:rsidRDefault="00071163" w:rsidP="00071163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071163">
              <w:rPr>
                <w:b/>
                <w:sz w:val="22"/>
                <w:szCs w:val="22"/>
                <w:lang w:eastAsia="ru-RU"/>
              </w:rPr>
              <w:t>Москва</w:t>
            </w:r>
          </w:p>
          <w:p w:rsidR="00071163" w:rsidRPr="00071163" w:rsidRDefault="00071163" w:rsidP="00071163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071163">
              <w:rPr>
                <w:b/>
                <w:sz w:val="22"/>
                <w:szCs w:val="22"/>
                <w:lang w:eastAsia="ru-RU"/>
              </w:rPr>
              <w:t>Мозайка-Синтез</w:t>
            </w:r>
          </w:p>
        </w:tc>
        <w:tc>
          <w:tcPr>
            <w:tcW w:w="1843" w:type="dxa"/>
          </w:tcPr>
          <w:p w:rsidR="00071163" w:rsidRPr="00071163" w:rsidRDefault="00071163" w:rsidP="00071163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071163">
              <w:rPr>
                <w:b/>
                <w:sz w:val="22"/>
                <w:szCs w:val="22"/>
                <w:lang w:eastAsia="ru-RU"/>
              </w:rPr>
              <w:t>2015</w:t>
            </w:r>
          </w:p>
        </w:tc>
      </w:tr>
      <w:tr w:rsidR="00071163" w:rsidRPr="00071163" w:rsidTr="00071163">
        <w:trPr>
          <w:trHeight w:val="805"/>
        </w:trPr>
        <w:tc>
          <w:tcPr>
            <w:tcW w:w="2864" w:type="dxa"/>
          </w:tcPr>
          <w:p w:rsidR="00071163" w:rsidRPr="00071163" w:rsidRDefault="00071163" w:rsidP="00071163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071163">
              <w:rPr>
                <w:b/>
                <w:sz w:val="22"/>
                <w:szCs w:val="22"/>
                <w:lang w:eastAsia="ru-RU"/>
              </w:rPr>
              <w:t>Комарова Т.С.</w:t>
            </w:r>
          </w:p>
        </w:tc>
        <w:tc>
          <w:tcPr>
            <w:tcW w:w="6379" w:type="dxa"/>
          </w:tcPr>
          <w:p w:rsidR="00071163" w:rsidRPr="00071163" w:rsidRDefault="00071163" w:rsidP="00071163">
            <w:pPr>
              <w:suppressAutoHyphens w:val="0"/>
              <w:ind w:left="63"/>
              <w:jc w:val="both"/>
              <w:rPr>
                <w:b/>
                <w:sz w:val="22"/>
                <w:szCs w:val="22"/>
                <w:lang w:eastAsia="ru-RU"/>
              </w:rPr>
            </w:pPr>
            <w:r w:rsidRPr="00071163">
              <w:rPr>
                <w:b/>
                <w:sz w:val="22"/>
                <w:szCs w:val="22"/>
                <w:lang w:eastAsia="ru-RU"/>
              </w:rPr>
              <w:t>Изобразительная деятельность в детском саду- старшая группа</w:t>
            </w:r>
          </w:p>
        </w:tc>
        <w:tc>
          <w:tcPr>
            <w:tcW w:w="2693" w:type="dxa"/>
          </w:tcPr>
          <w:p w:rsidR="00071163" w:rsidRPr="00071163" w:rsidRDefault="00071163" w:rsidP="00071163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071163">
              <w:rPr>
                <w:b/>
                <w:sz w:val="22"/>
                <w:szCs w:val="22"/>
                <w:lang w:eastAsia="ru-RU"/>
              </w:rPr>
              <w:t>Москва</w:t>
            </w:r>
          </w:p>
          <w:p w:rsidR="00071163" w:rsidRPr="00071163" w:rsidRDefault="00071163" w:rsidP="00071163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071163">
              <w:rPr>
                <w:b/>
                <w:sz w:val="22"/>
                <w:szCs w:val="22"/>
                <w:lang w:eastAsia="ru-RU"/>
              </w:rPr>
              <w:t>Мозайка-Синтез</w:t>
            </w:r>
          </w:p>
        </w:tc>
        <w:tc>
          <w:tcPr>
            <w:tcW w:w="1843" w:type="dxa"/>
          </w:tcPr>
          <w:p w:rsidR="00071163" w:rsidRPr="00071163" w:rsidRDefault="00071163" w:rsidP="00071163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071163">
              <w:rPr>
                <w:b/>
                <w:sz w:val="22"/>
                <w:szCs w:val="22"/>
                <w:lang w:eastAsia="ru-RU"/>
              </w:rPr>
              <w:t>2015</w:t>
            </w:r>
          </w:p>
        </w:tc>
      </w:tr>
      <w:tr w:rsidR="00071163" w:rsidRPr="00071163" w:rsidTr="00071163">
        <w:trPr>
          <w:trHeight w:val="263"/>
        </w:trPr>
        <w:tc>
          <w:tcPr>
            <w:tcW w:w="2864" w:type="dxa"/>
          </w:tcPr>
          <w:p w:rsidR="00071163" w:rsidRPr="00071163" w:rsidRDefault="00071163" w:rsidP="00071163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071163">
              <w:rPr>
                <w:b/>
                <w:sz w:val="22"/>
                <w:szCs w:val="22"/>
                <w:lang w:eastAsia="ru-RU"/>
              </w:rPr>
              <w:t>Комарова Т.С.</w:t>
            </w:r>
          </w:p>
        </w:tc>
        <w:tc>
          <w:tcPr>
            <w:tcW w:w="6379" w:type="dxa"/>
          </w:tcPr>
          <w:p w:rsidR="00071163" w:rsidRPr="00071163" w:rsidRDefault="00071163" w:rsidP="00071163">
            <w:pPr>
              <w:suppressAutoHyphens w:val="0"/>
              <w:ind w:left="63"/>
              <w:jc w:val="both"/>
              <w:rPr>
                <w:b/>
                <w:sz w:val="22"/>
                <w:szCs w:val="22"/>
                <w:lang w:eastAsia="ru-RU"/>
              </w:rPr>
            </w:pPr>
            <w:r w:rsidRPr="00071163">
              <w:rPr>
                <w:b/>
                <w:sz w:val="22"/>
                <w:szCs w:val="22"/>
                <w:lang w:eastAsia="ru-RU"/>
              </w:rPr>
              <w:t>Изобразительная деятельность в детском саду- подготовительная к школе группа</w:t>
            </w:r>
          </w:p>
        </w:tc>
        <w:tc>
          <w:tcPr>
            <w:tcW w:w="2693" w:type="dxa"/>
          </w:tcPr>
          <w:p w:rsidR="00071163" w:rsidRPr="00071163" w:rsidRDefault="00071163" w:rsidP="00071163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071163">
              <w:rPr>
                <w:b/>
                <w:sz w:val="22"/>
                <w:szCs w:val="22"/>
                <w:lang w:eastAsia="ru-RU"/>
              </w:rPr>
              <w:t>Москва</w:t>
            </w:r>
          </w:p>
          <w:p w:rsidR="00071163" w:rsidRPr="00071163" w:rsidRDefault="00071163" w:rsidP="00071163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071163">
              <w:rPr>
                <w:b/>
                <w:sz w:val="22"/>
                <w:szCs w:val="22"/>
                <w:lang w:eastAsia="ru-RU"/>
              </w:rPr>
              <w:t>Мозайка-Синтез</w:t>
            </w:r>
          </w:p>
        </w:tc>
        <w:tc>
          <w:tcPr>
            <w:tcW w:w="1843" w:type="dxa"/>
          </w:tcPr>
          <w:p w:rsidR="00071163" w:rsidRPr="00071163" w:rsidRDefault="00071163" w:rsidP="00071163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071163">
              <w:rPr>
                <w:b/>
                <w:sz w:val="22"/>
                <w:szCs w:val="22"/>
                <w:lang w:eastAsia="ru-RU"/>
              </w:rPr>
              <w:t>2015</w:t>
            </w:r>
          </w:p>
        </w:tc>
      </w:tr>
      <w:tr w:rsidR="00071163" w:rsidRPr="00071163" w:rsidTr="00071163">
        <w:trPr>
          <w:trHeight w:val="263"/>
        </w:trPr>
        <w:tc>
          <w:tcPr>
            <w:tcW w:w="2864" w:type="dxa"/>
          </w:tcPr>
          <w:p w:rsidR="00071163" w:rsidRPr="00071163" w:rsidRDefault="00071163" w:rsidP="00071163">
            <w:pPr>
              <w:suppressAutoHyphens w:val="0"/>
              <w:ind w:left="72"/>
              <w:rPr>
                <w:b/>
                <w:sz w:val="22"/>
                <w:szCs w:val="22"/>
                <w:lang w:eastAsia="ru-RU"/>
              </w:rPr>
            </w:pPr>
            <w:r w:rsidRPr="00071163">
              <w:rPr>
                <w:b/>
                <w:sz w:val="22"/>
                <w:szCs w:val="22"/>
                <w:lang w:eastAsia="ru-RU"/>
              </w:rPr>
              <w:t>Комарова Т.С.</w:t>
            </w:r>
          </w:p>
        </w:tc>
        <w:tc>
          <w:tcPr>
            <w:tcW w:w="6379" w:type="dxa"/>
          </w:tcPr>
          <w:p w:rsidR="00071163" w:rsidRPr="00071163" w:rsidRDefault="00071163" w:rsidP="00071163">
            <w:pPr>
              <w:suppressAutoHyphens w:val="0"/>
              <w:ind w:left="63"/>
              <w:jc w:val="both"/>
              <w:rPr>
                <w:b/>
                <w:sz w:val="22"/>
                <w:szCs w:val="22"/>
                <w:lang w:eastAsia="ru-RU"/>
              </w:rPr>
            </w:pPr>
            <w:r w:rsidRPr="00071163">
              <w:rPr>
                <w:b/>
                <w:sz w:val="22"/>
                <w:szCs w:val="22"/>
                <w:lang w:eastAsia="ru-RU"/>
              </w:rPr>
              <w:t>Детское художественное творчество с детьми 2-7 лет</w:t>
            </w:r>
          </w:p>
        </w:tc>
        <w:tc>
          <w:tcPr>
            <w:tcW w:w="2693" w:type="dxa"/>
          </w:tcPr>
          <w:p w:rsidR="00071163" w:rsidRPr="00071163" w:rsidRDefault="00071163" w:rsidP="00071163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071163">
              <w:rPr>
                <w:b/>
                <w:sz w:val="22"/>
                <w:szCs w:val="22"/>
                <w:lang w:eastAsia="ru-RU"/>
              </w:rPr>
              <w:t>Москва</w:t>
            </w:r>
          </w:p>
          <w:p w:rsidR="00071163" w:rsidRPr="00071163" w:rsidRDefault="00071163" w:rsidP="00071163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071163">
              <w:rPr>
                <w:b/>
                <w:sz w:val="22"/>
                <w:szCs w:val="22"/>
                <w:lang w:eastAsia="ru-RU"/>
              </w:rPr>
              <w:t>Мозайка-Синтез</w:t>
            </w:r>
          </w:p>
        </w:tc>
        <w:tc>
          <w:tcPr>
            <w:tcW w:w="1843" w:type="dxa"/>
          </w:tcPr>
          <w:p w:rsidR="00071163" w:rsidRPr="00071163" w:rsidRDefault="00071163" w:rsidP="00071163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071163">
              <w:rPr>
                <w:b/>
                <w:sz w:val="22"/>
                <w:szCs w:val="22"/>
                <w:lang w:eastAsia="ru-RU"/>
              </w:rPr>
              <w:t>2015</w:t>
            </w:r>
          </w:p>
        </w:tc>
      </w:tr>
      <w:tr w:rsidR="00071163" w:rsidRPr="00071163" w:rsidTr="00071163">
        <w:trPr>
          <w:trHeight w:val="498"/>
        </w:trPr>
        <w:tc>
          <w:tcPr>
            <w:tcW w:w="2864" w:type="dxa"/>
          </w:tcPr>
          <w:p w:rsidR="00071163" w:rsidRPr="00071163" w:rsidRDefault="00071163" w:rsidP="00071163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071163">
              <w:rPr>
                <w:b/>
                <w:sz w:val="22"/>
                <w:szCs w:val="22"/>
                <w:lang w:eastAsia="ru-RU"/>
              </w:rPr>
              <w:t>Комарова Т.С.</w:t>
            </w:r>
          </w:p>
        </w:tc>
        <w:tc>
          <w:tcPr>
            <w:tcW w:w="6379" w:type="dxa"/>
          </w:tcPr>
          <w:p w:rsidR="00071163" w:rsidRPr="00071163" w:rsidRDefault="00071163" w:rsidP="00071163">
            <w:pPr>
              <w:suppressAutoHyphens w:val="0"/>
              <w:jc w:val="both"/>
              <w:rPr>
                <w:b/>
                <w:sz w:val="22"/>
                <w:szCs w:val="22"/>
                <w:lang w:eastAsia="ru-RU"/>
              </w:rPr>
            </w:pPr>
            <w:r w:rsidRPr="00071163">
              <w:rPr>
                <w:b/>
                <w:sz w:val="22"/>
                <w:szCs w:val="22"/>
                <w:lang w:eastAsia="ru-RU"/>
              </w:rPr>
              <w:t>Развитие художественных способностей дошкольников</w:t>
            </w:r>
          </w:p>
        </w:tc>
        <w:tc>
          <w:tcPr>
            <w:tcW w:w="2693" w:type="dxa"/>
          </w:tcPr>
          <w:p w:rsidR="00071163" w:rsidRPr="00071163" w:rsidRDefault="00071163" w:rsidP="00071163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071163">
              <w:rPr>
                <w:b/>
                <w:sz w:val="22"/>
                <w:szCs w:val="22"/>
                <w:lang w:eastAsia="ru-RU"/>
              </w:rPr>
              <w:t>Москва</w:t>
            </w:r>
          </w:p>
          <w:p w:rsidR="00071163" w:rsidRPr="00071163" w:rsidRDefault="00071163" w:rsidP="00071163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071163">
              <w:rPr>
                <w:b/>
                <w:sz w:val="22"/>
                <w:szCs w:val="22"/>
                <w:lang w:eastAsia="ru-RU"/>
              </w:rPr>
              <w:t>Мозайка-Синтез</w:t>
            </w:r>
          </w:p>
        </w:tc>
        <w:tc>
          <w:tcPr>
            <w:tcW w:w="1843" w:type="dxa"/>
          </w:tcPr>
          <w:p w:rsidR="00071163" w:rsidRPr="00071163" w:rsidRDefault="00071163" w:rsidP="00071163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071163">
              <w:rPr>
                <w:b/>
                <w:sz w:val="22"/>
                <w:szCs w:val="22"/>
                <w:lang w:eastAsia="ru-RU"/>
              </w:rPr>
              <w:t>2013</w:t>
            </w:r>
          </w:p>
        </w:tc>
      </w:tr>
      <w:tr w:rsidR="00071163" w:rsidRPr="00071163" w:rsidTr="00071163">
        <w:trPr>
          <w:trHeight w:val="732"/>
        </w:trPr>
        <w:tc>
          <w:tcPr>
            <w:tcW w:w="2864" w:type="dxa"/>
          </w:tcPr>
          <w:p w:rsidR="00071163" w:rsidRPr="00071163" w:rsidRDefault="00071163" w:rsidP="00071163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071163">
              <w:rPr>
                <w:b/>
                <w:sz w:val="22"/>
                <w:szCs w:val="22"/>
                <w:lang w:eastAsia="ru-RU"/>
              </w:rPr>
              <w:t>Куцакова Л.В.</w:t>
            </w:r>
          </w:p>
        </w:tc>
        <w:tc>
          <w:tcPr>
            <w:tcW w:w="6379" w:type="dxa"/>
          </w:tcPr>
          <w:p w:rsidR="00071163" w:rsidRPr="00071163" w:rsidRDefault="00071163" w:rsidP="00071163">
            <w:pPr>
              <w:suppressAutoHyphens w:val="0"/>
              <w:jc w:val="both"/>
              <w:rPr>
                <w:b/>
                <w:sz w:val="22"/>
                <w:szCs w:val="22"/>
                <w:lang w:eastAsia="ru-RU"/>
              </w:rPr>
            </w:pPr>
            <w:r w:rsidRPr="00071163">
              <w:rPr>
                <w:b/>
                <w:sz w:val="22"/>
                <w:szCs w:val="22"/>
                <w:lang w:eastAsia="ru-RU"/>
              </w:rPr>
              <w:t>Конструирование из строительного материала ( средняя групппа)</w:t>
            </w:r>
          </w:p>
        </w:tc>
        <w:tc>
          <w:tcPr>
            <w:tcW w:w="2693" w:type="dxa"/>
          </w:tcPr>
          <w:p w:rsidR="00071163" w:rsidRPr="00071163" w:rsidRDefault="00071163" w:rsidP="00071163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071163">
              <w:rPr>
                <w:b/>
                <w:sz w:val="22"/>
                <w:szCs w:val="22"/>
                <w:lang w:eastAsia="ru-RU"/>
              </w:rPr>
              <w:t>Москва</w:t>
            </w:r>
          </w:p>
          <w:p w:rsidR="00071163" w:rsidRPr="00071163" w:rsidRDefault="00071163" w:rsidP="00071163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071163">
              <w:rPr>
                <w:b/>
                <w:sz w:val="22"/>
                <w:szCs w:val="22"/>
                <w:lang w:eastAsia="ru-RU"/>
              </w:rPr>
              <w:t>Мозайка-Синтез</w:t>
            </w:r>
          </w:p>
        </w:tc>
        <w:tc>
          <w:tcPr>
            <w:tcW w:w="1843" w:type="dxa"/>
          </w:tcPr>
          <w:p w:rsidR="00071163" w:rsidRPr="00071163" w:rsidRDefault="00071163" w:rsidP="00071163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071163">
              <w:rPr>
                <w:b/>
                <w:sz w:val="22"/>
                <w:szCs w:val="22"/>
                <w:lang w:eastAsia="ru-RU"/>
              </w:rPr>
              <w:t>2015</w:t>
            </w:r>
          </w:p>
        </w:tc>
      </w:tr>
      <w:tr w:rsidR="00071163" w:rsidRPr="00071163" w:rsidTr="00071163">
        <w:trPr>
          <w:trHeight w:val="732"/>
        </w:trPr>
        <w:tc>
          <w:tcPr>
            <w:tcW w:w="2864" w:type="dxa"/>
          </w:tcPr>
          <w:p w:rsidR="00071163" w:rsidRPr="00071163" w:rsidRDefault="00071163" w:rsidP="00071163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071163">
              <w:rPr>
                <w:b/>
                <w:sz w:val="22"/>
                <w:szCs w:val="22"/>
                <w:lang w:eastAsia="ru-RU"/>
              </w:rPr>
              <w:t>Куцакова Л.В.</w:t>
            </w:r>
          </w:p>
        </w:tc>
        <w:tc>
          <w:tcPr>
            <w:tcW w:w="6379" w:type="dxa"/>
          </w:tcPr>
          <w:p w:rsidR="00071163" w:rsidRPr="00071163" w:rsidRDefault="00071163" w:rsidP="00071163">
            <w:pPr>
              <w:suppressAutoHyphens w:val="0"/>
              <w:jc w:val="both"/>
              <w:rPr>
                <w:b/>
                <w:sz w:val="22"/>
                <w:szCs w:val="22"/>
                <w:lang w:eastAsia="ru-RU"/>
              </w:rPr>
            </w:pPr>
            <w:r w:rsidRPr="00071163">
              <w:rPr>
                <w:b/>
                <w:sz w:val="22"/>
                <w:szCs w:val="22"/>
                <w:lang w:eastAsia="ru-RU"/>
              </w:rPr>
              <w:t>Конструирование из строительного материала ( старшая  групппа)</w:t>
            </w:r>
          </w:p>
        </w:tc>
        <w:tc>
          <w:tcPr>
            <w:tcW w:w="2693" w:type="dxa"/>
          </w:tcPr>
          <w:p w:rsidR="00071163" w:rsidRPr="00071163" w:rsidRDefault="00071163" w:rsidP="00071163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071163">
              <w:rPr>
                <w:b/>
                <w:sz w:val="22"/>
                <w:szCs w:val="22"/>
                <w:lang w:eastAsia="ru-RU"/>
              </w:rPr>
              <w:t>Москва</w:t>
            </w:r>
          </w:p>
          <w:p w:rsidR="00071163" w:rsidRPr="00071163" w:rsidRDefault="00071163" w:rsidP="00071163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071163">
              <w:rPr>
                <w:b/>
                <w:sz w:val="22"/>
                <w:szCs w:val="22"/>
                <w:lang w:eastAsia="ru-RU"/>
              </w:rPr>
              <w:t>Мозайка-Синтез</w:t>
            </w:r>
          </w:p>
        </w:tc>
        <w:tc>
          <w:tcPr>
            <w:tcW w:w="1843" w:type="dxa"/>
          </w:tcPr>
          <w:p w:rsidR="00071163" w:rsidRPr="00071163" w:rsidRDefault="00071163" w:rsidP="00071163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071163">
              <w:rPr>
                <w:b/>
                <w:sz w:val="22"/>
                <w:szCs w:val="22"/>
                <w:lang w:eastAsia="ru-RU"/>
              </w:rPr>
              <w:t>2015</w:t>
            </w:r>
          </w:p>
        </w:tc>
      </w:tr>
      <w:tr w:rsidR="00071163" w:rsidRPr="00071163" w:rsidTr="00071163">
        <w:trPr>
          <w:trHeight w:val="678"/>
        </w:trPr>
        <w:tc>
          <w:tcPr>
            <w:tcW w:w="2864" w:type="dxa"/>
          </w:tcPr>
          <w:p w:rsidR="00071163" w:rsidRPr="00071163" w:rsidRDefault="00071163" w:rsidP="00071163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071163">
              <w:rPr>
                <w:b/>
                <w:sz w:val="22"/>
                <w:szCs w:val="22"/>
                <w:lang w:eastAsia="ru-RU"/>
              </w:rPr>
              <w:t>Куцакова Л.В.</w:t>
            </w:r>
          </w:p>
        </w:tc>
        <w:tc>
          <w:tcPr>
            <w:tcW w:w="6379" w:type="dxa"/>
          </w:tcPr>
          <w:p w:rsidR="00071163" w:rsidRPr="00071163" w:rsidRDefault="00071163" w:rsidP="00071163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071163">
              <w:rPr>
                <w:b/>
                <w:sz w:val="22"/>
                <w:szCs w:val="22"/>
                <w:lang w:eastAsia="ru-RU"/>
              </w:rPr>
              <w:t>Конструирование из строительного материала ( подготовительная к школе  групппа)</w:t>
            </w:r>
          </w:p>
        </w:tc>
        <w:tc>
          <w:tcPr>
            <w:tcW w:w="2693" w:type="dxa"/>
          </w:tcPr>
          <w:p w:rsidR="00071163" w:rsidRPr="00071163" w:rsidRDefault="00071163" w:rsidP="00071163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071163">
              <w:rPr>
                <w:b/>
                <w:sz w:val="22"/>
                <w:szCs w:val="22"/>
                <w:lang w:eastAsia="ru-RU"/>
              </w:rPr>
              <w:t>Москва</w:t>
            </w:r>
          </w:p>
          <w:p w:rsidR="00071163" w:rsidRPr="00071163" w:rsidRDefault="00071163" w:rsidP="00071163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071163">
              <w:rPr>
                <w:b/>
                <w:sz w:val="22"/>
                <w:szCs w:val="22"/>
                <w:lang w:eastAsia="ru-RU"/>
              </w:rPr>
              <w:t>Мозайка-Синтез</w:t>
            </w:r>
          </w:p>
        </w:tc>
        <w:tc>
          <w:tcPr>
            <w:tcW w:w="1843" w:type="dxa"/>
          </w:tcPr>
          <w:p w:rsidR="00071163" w:rsidRPr="00071163" w:rsidRDefault="00071163" w:rsidP="00071163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071163">
              <w:rPr>
                <w:b/>
                <w:sz w:val="22"/>
                <w:szCs w:val="22"/>
                <w:lang w:eastAsia="ru-RU"/>
              </w:rPr>
              <w:t>2015</w:t>
            </w:r>
          </w:p>
        </w:tc>
      </w:tr>
      <w:tr w:rsidR="00071163" w:rsidRPr="00071163" w:rsidTr="00071163">
        <w:trPr>
          <w:trHeight w:val="678"/>
        </w:trPr>
        <w:tc>
          <w:tcPr>
            <w:tcW w:w="2864" w:type="dxa"/>
          </w:tcPr>
          <w:p w:rsidR="00071163" w:rsidRPr="00071163" w:rsidRDefault="00071163" w:rsidP="0007116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71163">
              <w:rPr>
                <w:sz w:val="22"/>
                <w:szCs w:val="22"/>
                <w:lang w:eastAsia="ru-RU"/>
              </w:rPr>
              <w:t>Бобкова Т.И.  Красносельская Н.Н.</w:t>
            </w:r>
          </w:p>
        </w:tc>
        <w:tc>
          <w:tcPr>
            <w:tcW w:w="6379" w:type="dxa"/>
          </w:tcPr>
          <w:p w:rsidR="00071163" w:rsidRPr="00071163" w:rsidRDefault="00071163" w:rsidP="0007116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71163">
              <w:rPr>
                <w:sz w:val="22"/>
                <w:szCs w:val="22"/>
                <w:lang w:eastAsia="ru-RU"/>
              </w:rPr>
              <w:t>Художественное развитие детей 6-7 лет</w:t>
            </w:r>
          </w:p>
        </w:tc>
        <w:tc>
          <w:tcPr>
            <w:tcW w:w="2693" w:type="dxa"/>
          </w:tcPr>
          <w:p w:rsidR="00071163" w:rsidRPr="00071163" w:rsidRDefault="00071163" w:rsidP="0007116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71163">
              <w:rPr>
                <w:sz w:val="22"/>
                <w:szCs w:val="22"/>
                <w:lang w:eastAsia="ru-RU"/>
              </w:rPr>
              <w:t>Москва</w:t>
            </w:r>
          </w:p>
          <w:p w:rsidR="00071163" w:rsidRPr="00071163" w:rsidRDefault="00071163" w:rsidP="0007116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71163">
              <w:rPr>
                <w:sz w:val="22"/>
                <w:szCs w:val="22"/>
                <w:lang w:eastAsia="ru-RU"/>
              </w:rPr>
              <w:t>ТЦ «Сфера»</w:t>
            </w:r>
          </w:p>
        </w:tc>
        <w:tc>
          <w:tcPr>
            <w:tcW w:w="1843" w:type="dxa"/>
          </w:tcPr>
          <w:p w:rsidR="00071163" w:rsidRPr="00071163" w:rsidRDefault="00071163" w:rsidP="0007116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71163">
              <w:rPr>
                <w:sz w:val="22"/>
                <w:szCs w:val="22"/>
                <w:lang w:eastAsia="ru-RU"/>
              </w:rPr>
              <w:t>2014</w:t>
            </w:r>
          </w:p>
        </w:tc>
      </w:tr>
      <w:tr w:rsidR="00071163" w:rsidRPr="00071163" w:rsidTr="00071163">
        <w:trPr>
          <w:trHeight w:val="483"/>
        </w:trPr>
        <w:tc>
          <w:tcPr>
            <w:tcW w:w="2864" w:type="dxa"/>
          </w:tcPr>
          <w:p w:rsidR="00071163" w:rsidRPr="00071163" w:rsidRDefault="00071163" w:rsidP="00071163">
            <w:pPr>
              <w:suppressAutoHyphens w:val="0"/>
              <w:rPr>
                <w:color w:val="000000"/>
                <w:spacing w:val="4"/>
                <w:sz w:val="22"/>
                <w:szCs w:val="22"/>
                <w:lang w:eastAsia="ru-RU"/>
              </w:rPr>
            </w:pPr>
            <w:r w:rsidRPr="00071163">
              <w:rPr>
                <w:color w:val="000000"/>
                <w:spacing w:val="4"/>
                <w:sz w:val="22"/>
                <w:szCs w:val="22"/>
                <w:lang w:eastAsia="ru-RU"/>
              </w:rPr>
              <w:t>Павлова О.В.</w:t>
            </w:r>
          </w:p>
        </w:tc>
        <w:tc>
          <w:tcPr>
            <w:tcW w:w="6379" w:type="dxa"/>
          </w:tcPr>
          <w:p w:rsidR="00071163" w:rsidRPr="00071163" w:rsidRDefault="00071163" w:rsidP="0007116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71163">
              <w:rPr>
                <w:sz w:val="22"/>
                <w:szCs w:val="22"/>
                <w:lang w:eastAsia="ru-RU"/>
              </w:rPr>
              <w:t>Изобразительная и конструктивно-модельная деятельность</w:t>
            </w:r>
          </w:p>
        </w:tc>
        <w:tc>
          <w:tcPr>
            <w:tcW w:w="2693" w:type="dxa"/>
          </w:tcPr>
          <w:p w:rsidR="00071163" w:rsidRPr="00071163" w:rsidRDefault="00071163" w:rsidP="0007116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71163">
              <w:rPr>
                <w:sz w:val="22"/>
                <w:szCs w:val="22"/>
                <w:lang w:eastAsia="ru-RU"/>
              </w:rPr>
              <w:t>Волгоград</w:t>
            </w:r>
          </w:p>
          <w:p w:rsidR="00071163" w:rsidRPr="00071163" w:rsidRDefault="00071163" w:rsidP="0007116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71163">
              <w:rPr>
                <w:sz w:val="22"/>
                <w:szCs w:val="22"/>
                <w:lang w:eastAsia="ru-RU"/>
              </w:rPr>
              <w:t>«Учитель»</w:t>
            </w:r>
          </w:p>
        </w:tc>
        <w:tc>
          <w:tcPr>
            <w:tcW w:w="1843" w:type="dxa"/>
          </w:tcPr>
          <w:p w:rsidR="00071163" w:rsidRPr="00071163" w:rsidRDefault="00071163" w:rsidP="0007116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71163">
              <w:rPr>
                <w:sz w:val="22"/>
                <w:szCs w:val="22"/>
                <w:lang w:eastAsia="ru-RU"/>
              </w:rPr>
              <w:t>2015</w:t>
            </w:r>
          </w:p>
        </w:tc>
      </w:tr>
      <w:tr w:rsidR="00071163" w:rsidRPr="00071163" w:rsidTr="00071163">
        <w:trPr>
          <w:trHeight w:val="717"/>
        </w:trPr>
        <w:tc>
          <w:tcPr>
            <w:tcW w:w="2864" w:type="dxa"/>
          </w:tcPr>
          <w:p w:rsidR="00071163" w:rsidRPr="00071163" w:rsidRDefault="00071163" w:rsidP="00071163">
            <w:pPr>
              <w:suppressAutoHyphens w:val="0"/>
              <w:rPr>
                <w:color w:val="000000"/>
                <w:spacing w:val="1"/>
                <w:sz w:val="22"/>
                <w:szCs w:val="22"/>
                <w:lang w:eastAsia="ru-RU"/>
              </w:rPr>
            </w:pPr>
            <w:r w:rsidRPr="00071163">
              <w:rPr>
                <w:color w:val="000000"/>
                <w:spacing w:val="1"/>
                <w:sz w:val="22"/>
                <w:szCs w:val="22"/>
                <w:lang w:eastAsia="ru-RU"/>
              </w:rPr>
              <w:t>Кайе В.А.</w:t>
            </w:r>
          </w:p>
        </w:tc>
        <w:tc>
          <w:tcPr>
            <w:tcW w:w="6379" w:type="dxa"/>
          </w:tcPr>
          <w:p w:rsidR="00071163" w:rsidRPr="00071163" w:rsidRDefault="00071163" w:rsidP="00071163">
            <w:pPr>
              <w:suppressAutoHyphens w:val="0"/>
              <w:rPr>
                <w:color w:val="000000"/>
                <w:spacing w:val="1"/>
                <w:sz w:val="22"/>
                <w:szCs w:val="22"/>
                <w:lang w:eastAsia="ru-RU"/>
              </w:rPr>
            </w:pPr>
            <w:r w:rsidRPr="00071163">
              <w:rPr>
                <w:color w:val="000000"/>
                <w:spacing w:val="1"/>
                <w:sz w:val="22"/>
                <w:szCs w:val="22"/>
                <w:lang w:eastAsia="ru-RU"/>
              </w:rPr>
              <w:t>Конструирование и экспериментирование с детьми 5-8 лет</w:t>
            </w:r>
          </w:p>
        </w:tc>
        <w:tc>
          <w:tcPr>
            <w:tcW w:w="2693" w:type="dxa"/>
          </w:tcPr>
          <w:p w:rsidR="00071163" w:rsidRPr="00071163" w:rsidRDefault="00071163" w:rsidP="0007116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71163">
              <w:rPr>
                <w:sz w:val="22"/>
                <w:szCs w:val="22"/>
                <w:lang w:eastAsia="ru-RU"/>
              </w:rPr>
              <w:t>Москва</w:t>
            </w:r>
          </w:p>
          <w:p w:rsidR="00071163" w:rsidRPr="00071163" w:rsidRDefault="00071163" w:rsidP="00071163">
            <w:pPr>
              <w:suppressAutoHyphens w:val="0"/>
              <w:jc w:val="center"/>
              <w:rPr>
                <w:color w:val="000000"/>
                <w:spacing w:val="1"/>
                <w:sz w:val="22"/>
                <w:szCs w:val="22"/>
                <w:lang w:eastAsia="ru-RU"/>
              </w:rPr>
            </w:pPr>
            <w:r w:rsidRPr="00071163">
              <w:rPr>
                <w:sz w:val="22"/>
                <w:szCs w:val="22"/>
                <w:lang w:eastAsia="ru-RU"/>
              </w:rPr>
              <w:t>ТЦ «Сфера»</w:t>
            </w:r>
          </w:p>
        </w:tc>
        <w:tc>
          <w:tcPr>
            <w:tcW w:w="1843" w:type="dxa"/>
          </w:tcPr>
          <w:p w:rsidR="00071163" w:rsidRPr="00071163" w:rsidRDefault="00071163" w:rsidP="00071163">
            <w:pPr>
              <w:suppressAutoHyphens w:val="0"/>
              <w:rPr>
                <w:color w:val="000000"/>
                <w:spacing w:val="1"/>
                <w:sz w:val="22"/>
                <w:szCs w:val="22"/>
                <w:lang w:eastAsia="ru-RU"/>
              </w:rPr>
            </w:pPr>
            <w:r w:rsidRPr="00071163">
              <w:rPr>
                <w:color w:val="000000"/>
                <w:spacing w:val="1"/>
                <w:sz w:val="22"/>
                <w:szCs w:val="22"/>
                <w:lang w:eastAsia="ru-RU"/>
              </w:rPr>
              <w:t>2014</w:t>
            </w:r>
          </w:p>
        </w:tc>
      </w:tr>
      <w:tr w:rsidR="00071163" w:rsidRPr="00071163" w:rsidTr="00071163">
        <w:trPr>
          <w:trHeight w:val="249"/>
        </w:trPr>
        <w:tc>
          <w:tcPr>
            <w:tcW w:w="2864" w:type="dxa"/>
          </w:tcPr>
          <w:p w:rsidR="00071163" w:rsidRPr="00071163" w:rsidRDefault="00071163" w:rsidP="00071163">
            <w:pPr>
              <w:tabs>
                <w:tab w:val="left" w:pos="180"/>
              </w:tabs>
              <w:suppressAutoHyphens w:val="0"/>
              <w:rPr>
                <w:sz w:val="22"/>
                <w:szCs w:val="22"/>
                <w:lang w:eastAsia="ru-RU"/>
              </w:rPr>
            </w:pPr>
            <w:r w:rsidRPr="00071163">
              <w:rPr>
                <w:sz w:val="22"/>
                <w:szCs w:val="22"/>
                <w:lang w:eastAsia="ru-RU"/>
              </w:rPr>
              <w:lastRenderedPageBreak/>
              <w:t>Грибовская А.А.</w:t>
            </w:r>
          </w:p>
        </w:tc>
        <w:tc>
          <w:tcPr>
            <w:tcW w:w="6379" w:type="dxa"/>
          </w:tcPr>
          <w:p w:rsidR="00071163" w:rsidRPr="00071163" w:rsidRDefault="00071163" w:rsidP="0007116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71163">
              <w:rPr>
                <w:sz w:val="22"/>
                <w:szCs w:val="22"/>
                <w:lang w:eastAsia="ru-RU"/>
              </w:rPr>
              <w:t>Занятия по изобразительной деятельности ,коллективное творчество</w:t>
            </w:r>
          </w:p>
        </w:tc>
        <w:tc>
          <w:tcPr>
            <w:tcW w:w="2693" w:type="dxa"/>
          </w:tcPr>
          <w:p w:rsidR="00071163" w:rsidRPr="00071163" w:rsidRDefault="00071163" w:rsidP="0007116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71163">
              <w:rPr>
                <w:sz w:val="22"/>
                <w:szCs w:val="22"/>
                <w:lang w:eastAsia="ru-RU"/>
              </w:rPr>
              <w:t>Москва</w:t>
            </w:r>
          </w:p>
          <w:p w:rsidR="00071163" w:rsidRPr="00071163" w:rsidRDefault="00071163" w:rsidP="0007116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71163">
              <w:rPr>
                <w:sz w:val="22"/>
                <w:szCs w:val="22"/>
                <w:lang w:eastAsia="ru-RU"/>
              </w:rPr>
              <w:t>ТЦ «Сфера»</w:t>
            </w:r>
          </w:p>
        </w:tc>
        <w:tc>
          <w:tcPr>
            <w:tcW w:w="1843" w:type="dxa"/>
          </w:tcPr>
          <w:p w:rsidR="00071163" w:rsidRPr="00071163" w:rsidRDefault="00071163" w:rsidP="0007116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71163">
              <w:rPr>
                <w:sz w:val="22"/>
                <w:szCs w:val="22"/>
                <w:lang w:eastAsia="ru-RU"/>
              </w:rPr>
              <w:t>2010</w:t>
            </w:r>
          </w:p>
        </w:tc>
      </w:tr>
      <w:tr w:rsidR="00071163" w:rsidRPr="00071163" w:rsidTr="00071163">
        <w:trPr>
          <w:trHeight w:val="234"/>
        </w:trPr>
        <w:tc>
          <w:tcPr>
            <w:tcW w:w="2864" w:type="dxa"/>
          </w:tcPr>
          <w:p w:rsidR="00071163" w:rsidRPr="00071163" w:rsidRDefault="00071163" w:rsidP="0007116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71163">
              <w:rPr>
                <w:sz w:val="22"/>
                <w:szCs w:val="22"/>
                <w:lang w:eastAsia="ru-RU"/>
              </w:rPr>
              <w:t>Чусовская А.Н.</w:t>
            </w:r>
          </w:p>
        </w:tc>
        <w:tc>
          <w:tcPr>
            <w:tcW w:w="6379" w:type="dxa"/>
          </w:tcPr>
          <w:p w:rsidR="00071163" w:rsidRPr="00071163" w:rsidRDefault="00071163" w:rsidP="0007116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71163">
              <w:rPr>
                <w:sz w:val="22"/>
                <w:szCs w:val="22"/>
                <w:lang w:eastAsia="ru-RU"/>
              </w:rPr>
              <w:t>Знакомство с народным изобразительно-прикладным искусством в ДОУ</w:t>
            </w:r>
          </w:p>
        </w:tc>
        <w:tc>
          <w:tcPr>
            <w:tcW w:w="2693" w:type="dxa"/>
          </w:tcPr>
          <w:p w:rsidR="00071163" w:rsidRPr="00071163" w:rsidRDefault="00071163" w:rsidP="0007116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71163">
              <w:rPr>
                <w:sz w:val="22"/>
                <w:szCs w:val="22"/>
                <w:lang w:eastAsia="ru-RU"/>
              </w:rPr>
              <w:t>Москва</w:t>
            </w:r>
          </w:p>
          <w:p w:rsidR="00071163" w:rsidRPr="00071163" w:rsidRDefault="00071163" w:rsidP="0007116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71163">
              <w:rPr>
                <w:sz w:val="22"/>
                <w:szCs w:val="22"/>
                <w:lang w:eastAsia="ru-RU"/>
              </w:rPr>
              <w:t>«Аркти»</w:t>
            </w:r>
          </w:p>
        </w:tc>
        <w:tc>
          <w:tcPr>
            <w:tcW w:w="1843" w:type="dxa"/>
          </w:tcPr>
          <w:p w:rsidR="00071163" w:rsidRPr="00071163" w:rsidRDefault="00071163" w:rsidP="0007116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71163">
              <w:rPr>
                <w:sz w:val="22"/>
                <w:szCs w:val="22"/>
                <w:lang w:eastAsia="ru-RU"/>
              </w:rPr>
              <w:t>2013</w:t>
            </w:r>
          </w:p>
        </w:tc>
      </w:tr>
      <w:tr w:rsidR="00071163" w:rsidRPr="00071163" w:rsidTr="00071163">
        <w:trPr>
          <w:trHeight w:val="249"/>
        </w:trPr>
        <w:tc>
          <w:tcPr>
            <w:tcW w:w="2864" w:type="dxa"/>
          </w:tcPr>
          <w:p w:rsidR="00071163" w:rsidRPr="00071163" w:rsidRDefault="00071163" w:rsidP="0007116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71163">
              <w:rPr>
                <w:sz w:val="22"/>
                <w:szCs w:val="22"/>
                <w:lang w:eastAsia="ru-RU"/>
              </w:rPr>
              <w:t>Микляева Н.В.</w:t>
            </w:r>
          </w:p>
        </w:tc>
        <w:tc>
          <w:tcPr>
            <w:tcW w:w="6379" w:type="dxa"/>
          </w:tcPr>
          <w:p w:rsidR="00071163" w:rsidRPr="00071163" w:rsidRDefault="00071163" w:rsidP="0007116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71163">
              <w:rPr>
                <w:sz w:val="22"/>
                <w:szCs w:val="22"/>
                <w:lang w:eastAsia="ru-RU"/>
              </w:rPr>
              <w:t>Художественн-эстетическое воспитние дошкольников</w:t>
            </w:r>
          </w:p>
        </w:tc>
        <w:tc>
          <w:tcPr>
            <w:tcW w:w="2693" w:type="dxa"/>
          </w:tcPr>
          <w:p w:rsidR="00071163" w:rsidRPr="00071163" w:rsidRDefault="00071163" w:rsidP="0007116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71163">
              <w:rPr>
                <w:sz w:val="22"/>
                <w:szCs w:val="22"/>
                <w:lang w:eastAsia="ru-RU"/>
              </w:rPr>
              <w:t>Москва</w:t>
            </w:r>
          </w:p>
          <w:p w:rsidR="00071163" w:rsidRPr="00071163" w:rsidRDefault="00071163" w:rsidP="0007116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71163">
              <w:rPr>
                <w:sz w:val="22"/>
                <w:szCs w:val="22"/>
                <w:lang w:eastAsia="ru-RU"/>
              </w:rPr>
              <w:t>ТЦ «Сфера»</w:t>
            </w:r>
          </w:p>
        </w:tc>
        <w:tc>
          <w:tcPr>
            <w:tcW w:w="1843" w:type="dxa"/>
          </w:tcPr>
          <w:p w:rsidR="00071163" w:rsidRPr="00071163" w:rsidRDefault="00071163" w:rsidP="0007116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71163">
              <w:rPr>
                <w:sz w:val="22"/>
                <w:szCs w:val="22"/>
                <w:lang w:eastAsia="ru-RU"/>
              </w:rPr>
              <w:t>2013</w:t>
            </w:r>
          </w:p>
        </w:tc>
      </w:tr>
      <w:tr w:rsidR="00071163" w:rsidRPr="00071163" w:rsidTr="00071163">
        <w:trPr>
          <w:trHeight w:val="249"/>
        </w:trPr>
        <w:tc>
          <w:tcPr>
            <w:tcW w:w="2864" w:type="dxa"/>
          </w:tcPr>
          <w:p w:rsidR="00071163" w:rsidRPr="00071163" w:rsidRDefault="00071163" w:rsidP="0007116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71163">
              <w:rPr>
                <w:sz w:val="22"/>
                <w:szCs w:val="22"/>
                <w:lang w:eastAsia="ru-RU"/>
              </w:rPr>
              <w:t>Рябкова И.А.</w:t>
            </w:r>
          </w:p>
        </w:tc>
        <w:tc>
          <w:tcPr>
            <w:tcW w:w="6379" w:type="dxa"/>
          </w:tcPr>
          <w:p w:rsidR="00071163" w:rsidRPr="00071163" w:rsidRDefault="00071163" w:rsidP="0007116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71163">
              <w:rPr>
                <w:sz w:val="22"/>
                <w:szCs w:val="22"/>
                <w:lang w:eastAsia="ru-RU"/>
              </w:rPr>
              <w:t>Художественн-творческая деятельность.Оригами</w:t>
            </w:r>
          </w:p>
        </w:tc>
        <w:tc>
          <w:tcPr>
            <w:tcW w:w="2693" w:type="dxa"/>
          </w:tcPr>
          <w:p w:rsidR="00071163" w:rsidRPr="00071163" w:rsidRDefault="00071163" w:rsidP="0007116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71163">
              <w:rPr>
                <w:sz w:val="22"/>
                <w:szCs w:val="22"/>
                <w:lang w:eastAsia="ru-RU"/>
              </w:rPr>
              <w:t>Волгоград</w:t>
            </w:r>
          </w:p>
          <w:p w:rsidR="00071163" w:rsidRPr="00071163" w:rsidRDefault="00071163" w:rsidP="0007116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71163">
              <w:rPr>
                <w:sz w:val="22"/>
                <w:szCs w:val="22"/>
                <w:lang w:eastAsia="ru-RU"/>
              </w:rPr>
              <w:t>«Учитель»</w:t>
            </w:r>
          </w:p>
        </w:tc>
        <w:tc>
          <w:tcPr>
            <w:tcW w:w="1843" w:type="dxa"/>
          </w:tcPr>
          <w:p w:rsidR="00071163" w:rsidRPr="00071163" w:rsidRDefault="00071163" w:rsidP="0007116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71163">
              <w:rPr>
                <w:sz w:val="22"/>
                <w:szCs w:val="22"/>
                <w:lang w:eastAsia="ru-RU"/>
              </w:rPr>
              <w:t>2015</w:t>
            </w:r>
          </w:p>
        </w:tc>
      </w:tr>
      <w:tr w:rsidR="00071163" w:rsidRPr="00071163" w:rsidTr="00071163">
        <w:trPr>
          <w:trHeight w:val="249"/>
        </w:trPr>
        <w:tc>
          <w:tcPr>
            <w:tcW w:w="2864" w:type="dxa"/>
          </w:tcPr>
          <w:p w:rsidR="00071163" w:rsidRPr="00071163" w:rsidRDefault="00071163" w:rsidP="0007116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71163">
              <w:rPr>
                <w:sz w:val="22"/>
                <w:szCs w:val="22"/>
                <w:lang w:eastAsia="ru-RU"/>
              </w:rPr>
              <w:t>Колдина Д.Н.</w:t>
            </w:r>
          </w:p>
        </w:tc>
        <w:tc>
          <w:tcPr>
            <w:tcW w:w="6379" w:type="dxa"/>
          </w:tcPr>
          <w:p w:rsidR="00071163" w:rsidRPr="00071163" w:rsidRDefault="00071163" w:rsidP="0007116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71163">
              <w:rPr>
                <w:sz w:val="22"/>
                <w:szCs w:val="22"/>
                <w:lang w:eastAsia="ru-RU"/>
              </w:rPr>
              <w:t>Рисование с детьми 3-4 лет</w:t>
            </w:r>
          </w:p>
        </w:tc>
        <w:tc>
          <w:tcPr>
            <w:tcW w:w="2693" w:type="dxa"/>
          </w:tcPr>
          <w:p w:rsidR="00071163" w:rsidRPr="00071163" w:rsidRDefault="00071163" w:rsidP="0007116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71163">
              <w:rPr>
                <w:sz w:val="22"/>
                <w:szCs w:val="22"/>
                <w:lang w:eastAsia="ru-RU"/>
              </w:rPr>
              <w:t>Москва</w:t>
            </w:r>
          </w:p>
          <w:p w:rsidR="00071163" w:rsidRPr="00071163" w:rsidRDefault="00071163" w:rsidP="0007116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71163">
              <w:rPr>
                <w:sz w:val="22"/>
                <w:szCs w:val="22"/>
                <w:lang w:eastAsia="ru-RU"/>
              </w:rPr>
              <w:t>Мозайка-Синтез</w:t>
            </w:r>
          </w:p>
        </w:tc>
        <w:tc>
          <w:tcPr>
            <w:tcW w:w="1843" w:type="dxa"/>
          </w:tcPr>
          <w:p w:rsidR="00071163" w:rsidRPr="00071163" w:rsidRDefault="00071163" w:rsidP="0007116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71163">
              <w:rPr>
                <w:sz w:val="22"/>
                <w:szCs w:val="22"/>
                <w:lang w:eastAsia="ru-RU"/>
              </w:rPr>
              <w:t>2014</w:t>
            </w:r>
          </w:p>
        </w:tc>
      </w:tr>
      <w:tr w:rsidR="00071163" w:rsidRPr="00071163" w:rsidTr="00071163">
        <w:trPr>
          <w:trHeight w:val="249"/>
        </w:trPr>
        <w:tc>
          <w:tcPr>
            <w:tcW w:w="2864" w:type="dxa"/>
          </w:tcPr>
          <w:p w:rsidR="00071163" w:rsidRPr="00071163" w:rsidRDefault="00071163" w:rsidP="0007116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71163">
              <w:rPr>
                <w:sz w:val="22"/>
                <w:szCs w:val="22"/>
                <w:lang w:eastAsia="ru-RU"/>
              </w:rPr>
              <w:t>Колдина Д.Н.</w:t>
            </w:r>
          </w:p>
        </w:tc>
        <w:tc>
          <w:tcPr>
            <w:tcW w:w="6379" w:type="dxa"/>
          </w:tcPr>
          <w:p w:rsidR="00071163" w:rsidRPr="00071163" w:rsidRDefault="00071163" w:rsidP="0007116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71163">
              <w:rPr>
                <w:sz w:val="22"/>
                <w:szCs w:val="22"/>
                <w:lang w:eastAsia="ru-RU"/>
              </w:rPr>
              <w:t>Рисование с детьми 4-5 лет</w:t>
            </w:r>
          </w:p>
        </w:tc>
        <w:tc>
          <w:tcPr>
            <w:tcW w:w="2693" w:type="dxa"/>
          </w:tcPr>
          <w:p w:rsidR="00071163" w:rsidRPr="00071163" w:rsidRDefault="00071163" w:rsidP="0007116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71163">
              <w:rPr>
                <w:sz w:val="22"/>
                <w:szCs w:val="22"/>
                <w:lang w:eastAsia="ru-RU"/>
              </w:rPr>
              <w:t>Москва</w:t>
            </w:r>
          </w:p>
          <w:p w:rsidR="00071163" w:rsidRPr="00071163" w:rsidRDefault="00071163" w:rsidP="0007116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71163">
              <w:rPr>
                <w:sz w:val="22"/>
                <w:szCs w:val="22"/>
                <w:lang w:eastAsia="ru-RU"/>
              </w:rPr>
              <w:t>Мозайка-Синтез</w:t>
            </w:r>
          </w:p>
        </w:tc>
        <w:tc>
          <w:tcPr>
            <w:tcW w:w="1843" w:type="dxa"/>
          </w:tcPr>
          <w:p w:rsidR="00071163" w:rsidRPr="00071163" w:rsidRDefault="00071163" w:rsidP="0007116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71163">
              <w:rPr>
                <w:sz w:val="22"/>
                <w:szCs w:val="22"/>
                <w:lang w:eastAsia="ru-RU"/>
              </w:rPr>
              <w:t>2014</w:t>
            </w:r>
          </w:p>
        </w:tc>
      </w:tr>
      <w:tr w:rsidR="00071163" w:rsidRPr="00071163" w:rsidTr="00071163">
        <w:trPr>
          <w:trHeight w:val="249"/>
        </w:trPr>
        <w:tc>
          <w:tcPr>
            <w:tcW w:w="2864" w:type="dxa"/>
          </w:tcPr>
          <w:p w:rsidR="00071163" w:rsidRPr="00071163" w:rsidRDefault="00071163" w:rsidP="0007116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71163">
              <w:rPr>
                <w:sz w:val="22"/>
                <w:szCs w:val="22"/>
                <w:lang w:eastAsia="ru-RU"/>
              </w:rPr>
              <w:t>Колдина Д.Н.</w:t>
            </w:r>
          </w:p>
        </w:tc>
        <w:tc>
          <w:tcPr>
            <w:tcW w:w="6379" w:type="dxa"/>
          </w:tcPr>
          <w:p w:rsidR="00071163" w:rsidRPr="00071163" w:rsidRDefault="00071163" w:rsidP="0007116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71163">
              <w:rPr>
                <w:sz w:val="22"/>
                <w:szCs w:val="22"/>
                <w:lang w:eastAsia="ru-RU"/>
              </w:rPr>
              <w:t>Рисование с детьми  5-6 лет</w:t>
            </w:r>
          </w:p>
        </w:tc>
        <w:tc>
          <w:tcPr>
            <w:tcW w:w="2693" w:type="dxa"/>
          </w:tcPr>
          <w:p w:rsidR="00071163" w:rsidRPr="00071163" w:rsidRDefault="00071163" w:rsidP="0007116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71163">
              <w:rPr>
                <w:sz w:val="22"/>
                <w:szCs w:val="22"/>
                <w:lang w:eastAsia="ru-RU"/>
              </w:rPr>
              <w:t>Москва</w:t>
            </w:r>
          </w:p>
          <w:p w:rsidR="00071163" w:rsidRPr="00071163" w:rsidRDefault="00071163" w:rsidP="0007116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71163">
              <w:rPr>
                <w:sz w:val="22"/>
                <w:szCs w:val="22"/>
                <w:lang w:eastAsia="ru-RU"/>
              </w:rPr>
              <w:t>Мозайка-Синтез</w:t>
            </w:r>
          </w:p>
        </w:tc>
        <w:tc>
          <w:tcPr>
            <w:tcW w:w="1843" w:type="dxa"/>
          </w:tcPr>
          <w:p w:rsidR="00071163" w:rsidRPr="00071163" w:rsidRDefault="00071163" w:rsidP="0007116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71163">
              <w:rPr>
                <w:sz w:val="22"/>
                <w:szCs w:val="22"/>
                <w:lang w:eastAsia="ru-RU"/>
              </w:rPr>
              <w:t>2014</w:t>
            </w:r>
          </w:p>
        </w:tc>
      </w:tr>
      <w:tr w:rsidR="00071163" w:rsidRPr="00071163" w:rsidTr="00071163">
        <w:trPr>
          <w:trHeight w:val="249"/>
        </w:trPr>
        <w:tc>
          <w:tcPr>
            <w:tcW w:w="2864" w:type="dxa"/>
          </w:tcPr>
          <w:p w:rsidR="00071163" w:rsidRPr="00071163" w:rsidRDefault="00071163" w:rsidP="0007116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71163">
              <w:rPr>
                <w:sz w:val="22"/>
                <w:szCs w:val="22"/>
                <w:lang w:eastAsia="ru-RU"/>
              </w:rPr>
              <w:t>Колдина Д.Н.</w:t>
            </w:r>
          </w:p>
        </w:tc>
        <w:tc>
          <w:tcPr>
            <w:tcW w:w="6379" w:type="dxa"/>
          </w:tcPr>
          <w:p w:rsidR="00071163" w:rsidRPr="00071163" w:rsidRDefault="00071163" w:rsidP="0007116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71163">
              <w:rPr>
                <w:sz w:val="22"/>
                <w:szCs w:val="22"/>
                <w:lang w:eastAsia="ru-RU"/>
              </w:rPr>
              <w:t>Рисование с детьми 6-7 лет</w:t>
            </w:r>
          </w:p>
        </w:tc>
        <w:tc>
          <w:tcPr>
            <w:tcW w:w="2693" w:type="dxa"/>
          </w:tcPr>
          <w:p w:rsidR="00071163" w:rsidRPr="00071163" w:rsidRDefault="00071163" w:rsidP="0007116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71163">
              <w:rPr>
                <w:sz w:val="22"/>
                <w:szCs w:val="22"/>
                <w:lang w:eastAsia="ru-RU"/>
              </w:rPr>
              <w:t>Москва</w:t>
            </w:r>
          </w:p>
          <w:p w:rsidR="00071163" w:rsidRPr="00071163" w:rsidRDefault="00071163" w:rsidP="0007116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71163">
              <w:rPr>
                <w:sz w:val="22"/>
                <w:szCs w:val="22"/>
                <w:lang w:eastAsia="ru-RU"/>
              </w:rPr>
              <w:t>Мозайка-Синтез</w:t>
            </w:r>
          </w:p>
        </w:tc>
        <w:tc>
          <w:tcPr>
            <w:tcW w:w="1843" w:type="dxa"/>
          </w:tcPr>
          <w:p w:rsidR="00071163" w:rsidRPr="00071163" w:rsidRDefault="00071163" w:rsidP="00071163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071163" w:rsidRPr="00071163" w:rsidTr="00071163">
        <w:trPr>
          <w:trHeight w:val="249"/>
        </w:trPr>
        <w:tc>
          <w:tcPr>
            <w:tcW w:w="2864" w:type="dxa"/>
          </w:tcPr>
          <w:p w:rsidR="00071163" w:rsidRPr="00071163" w:rsidRDefault="00071163" w:rsidP="0007116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71163">
              <w:rPr>
                <w:sz w:val="22"/>
                <w:szCs w:val="22"/>
                <w:lang w:eastAsia="ru-RU"/>
              </w:rPr>
              <w:t>Колдина Д.Н.</w:t>
            </w:r>
          </w:p>
        </w:tc>
        <w:tc>
          <w:tcPr>
            <w:tcW w:w="6379" w:type="dxa"/>
          </w:tcPr>
          <w:p w:rsidR="00071163" w:rsidRPr="00071163" w:rsidRDefault="00071163" w:rsidP="0007116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71163">
              <w:rPr>
                <w:sz w:val="22"/>
                <w:szCs w:val="22"/>
                <w:lang w:eastAsia="ru-RU"/>
              </w:rPr>
              <w:t>Аппликация с детьми 3-4 лет</w:t>
            </w:r>
          </w:p>
        </w:tc>
        <w:tc>
          <w:tcPr>
            <w:tcW w:w="2693" w:type="dxa"/>
          </w:tcPr>
          <w:p w:rsidR="00071163" w:rsidRPr="00071163" w:rsidRDefault="00071163" w:rsidP="0007116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71163">
              <w:rPr>
                <w:sz w:val="22"/>
                <w:szCs w:val="22"/>
                <w:lang w:eastAsia="ru-RU"/>
              </w:rPr>
              <w:t>Москва</w:t>
            </w:r>
          </w:p>
          <w:p w:rsidR="00071163" w:rsidRPr="00071163" w:rsidRDefault="00071163" w:rsidP="0007116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71163">
              <w:rPr>
                <w:sz w:val="22"/>
                <w:szCs w:val="22"/>
                <w:lang w:eastAsia="ru-RU"/>
              </w:rPr>
              <w:t>Мозайка-Синтез</w:t>
            </w:r>
          </w:p>
        </w:tc>
        <w:tc>
          <w:tcPr>
            <w:tcW w:w="1843" w:type="dxa"/>
          </w:tcPr>
          <w:p w:rsidR="00071163" w:rsidRPr="00071163" w:rsidRDefault="00071163" w:rsidP="0007116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71163">
              <w:rPr>
                <w:sz w:val="22"/>
                <w:szCs w:val="22"/>
                <w:lang w:eastAsia="ru-RU"/>
              </w:rPr>
              <w:t>2013</w:t>
            </w:r>
          </w:p>
        </w:tc>
      </w:tr>
      <w:tr w:rsidR="00071163" w:rsidRPr="00071163" w:rsidTr="00071163">
        <w:trPr>
          <w:trHeight w:val="249"/>
        </w:trPr>
        <w:tc>
          <w:tcPr>
            <w:tcW w:w="2864" w:type="dxa"/>
          </w:tcPr>
          <w:p w:rsidR="00071163" w:rsidRPr="00071163" w:rsidRDefault="00071163" w:rsidP="0007116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71163">
              <w:rPr>
                <w:sz w:val="22"/>
                <w:szCs w:val="22"/>
                <w:lang w:eastAsia="ru-RU"/>
              </w:rPr>
              <w:t>Колдина Д.Н.</w:t>
            </w:r>
          </w:p>
        </w:tc>
        <w:tc>
          <w:tcPr>
            <w:tcW w:w="6379" w:type="dxa"/>
          </w:tcPr>
          <w:p w:rsidR="00071163" w:rsidRPr="00071163" w:rsidRDefault="00071163" w:rsidP="0007116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71163">
              <w:rPr>
                <w:sz w:val="22"/>
                <w:szCs w:val="22"/>
                <w:lang w:eastAsia="ru-RU"/>
              </w:rPr>
              <w:t>Аппликация с детьми 4-5 лет</w:t>
            </w:r>
          </w:p>
        </w:tc>
        <w:tc>
          <w:tcPr>
            <w:tcW w:w="2693" w:type="dxa"/>
          </w:tcPr>
          <w:p w:rsidR="00071163" w:rsidRPr="00071163" w:rsidRDefault="00071163" w:rsidP="0007116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71163">
              <w:rPr>
                <w:sz w:val="22"/>
                <w:szCs w:val="22"/>
                <w:lang w:eastAsia="ru-RU"/>
              </w:rPr>
              <w:t>Москва</w:t>
            </w:r>
          </w:p>
          <w:p w:rsidR="00071163" w:rsidRPr="00071163" w:rsidRDefault="00071163" w:rsidP="0007116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71163">
              <w:rPr>
                <w:sz w:val="22"/>
                <w:szCs w:val="22"/>
                <w:lang w:eastAsia="ru-RU"/>
              </w:rPr>
              <w:t>Мозайка-Синтез</w:t>
            </w:r>
          </w:p>
        </w:tc>
        <w:tc>
          <w:tcPr>
            <w:tcW w:w="1843" w:type="dxa"/>
          </w:tcPr>
          <w:p w:rsidR="00071163" w:rsidRPr="00071163" w:rsidRDefault="00071163" w:rsidP="0007116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71163">
              <w:rPr>
                <w:sz w:val="22"/>
                <w:szCs w:val="22"/>
                <w:lang w:eastAsia="ru-RU"/>
              </w:rPr>
              <w:t>2013</w:t>
            </w:r>
          </w:p>
        </w:tc>
      </w:tr>
      <w:tr w:rsidR="00071163" w:rsidRPr="00071163" w:rsidTr="00071163">
        <w:trPr>
          <w:trHeight w:val="249"/>
        </w:trPr>
        <w:tc>
          <w:tcPr>
            <w:tcW w:w="2864" w:type="dxa"/>
          </w:tcPr>
          <w:p w:rsidR="00071163" w:rsidRPr="00071163" w:rsidRDefault="00071163" w:rsidP="0007116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71163">
              <w:rPr>
                <w:sz w:val="22"/>
                <w:szCs w:val="22"/>
                <w:lang w:eastAsia="ru-RU"/>
              </w:rPr>
              <w:t>Колдина Д.Н.</w:t>
            </w:r>
          </w:p>
        </w:tc>
        <w:tc>
          <w:tcPr>
            <w:tcW w:w="6379" w:type="dxa"/>
          </w:tcPr>
          <w:p w:rsidR="00071163" w:rsidRPr="00071163" w:rsidRDefault="00071163" w:rsidP="0007116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71163">
              <w:rPr>
                <w:sz w:val="22"/>
                <w:szCs w:val="22"/>
                <w:lang w:eastAsia="ru-RU"/>
              </w:rPr>
              <w:t>Аппликация с детьми  5-6 лет</w:t>
            </w:r>
          </w:p>
        </w:tc>
        <w:tc>
          <w:tcPr>
            <w:tcW w:w="2693" w:type="dxa"/>
          </w:tcPr>
          <w:p w:rsidR="00071163" w:rsidRPr="00071163" w:rsidRDefault="00071163" w:rsidP="0007116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71163">
              <w:rPr>
                <w:sz w:val="22"/>
                <w:szCs w:val="22"/>
                <w:lang w:eastAsia="ru-RU"/>
              </w:rPr>
              <w:t>Москва</w:t>
            </w:r>
          </w:p>
          <w:p w:rsidR="00071163" w:rsidRPr="00071163" w:rsidRDefault="00071163" w:rsidP="0007116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71163">
              <w:rPr>
                <w:sz w:val="22"/>
                <w:szCs w:val="22"/>
                <w:lang w:eastAsia="ru-RU"/>
              </w:rPr>
              <w:t>Мозайка-Синтез</w:t>
            </w:r>
          </w:p>
        </w:tc>
        <w:tc>
          <w:tcPr>
            <w:tcW w:w="1843" w:type="dxa"/>
          </w:tcPr>
          <w:p w:rsidR="00071163" w:rsidRPr="00071163" w:rsidRDefault="00071163" w:rsidP="0007116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71163">
              <w:rPr>
                <w:sz w:val="22"/>
                <w:szCs w:val="22"/>
                <w:lang w:eastAsia="ru-RU"/>
              </w:rPr>
              <w:t>2013</w:t>
            </w:r>
          </w:p>
        </w:tc>
      </w:tr>
      <w:tr w:rsidR="00071163" w:rsidRPr="00071163" w:rsidTr="00071163">
        <w:trPr>
          <w:trHeight w:val="249"/>
        </w:trPr>
        <w:tc>
          <w:tcPr>
            <w:tcW w:w="2864" w:type="dxa"/>
          </w:tcPr>
          <w:p w:rsidR="00071163" w:rsidRPr="00071163" w:rsidRDefault="00071163" w:rsidP="0007116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71163">
              <w:rPr>
                <w:sz w:val="22"/>
                <w:szCs w:val="22"/>
                <w:lang w:eastAsia="ru-RU"/>
              </w:rPr>
              <w:t>Колдина Д.Н.</w:t>
            </w:r>
          </w:p>
        </w:tc>
        <w:tc>
          <w:tcPr>
            <w:tcW w:w="6379" w:type="dxa"/>
          </w:tcPr>
          <w:p w:rsidR="00071163" w:rsidRPr="00071163" w:rsidRDefault="00071163" w:rsidP="0007116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71163">
              <w:rPr>
                <w:sz w:val="22"/>
                <w:szCs w:val="22"/>
                <w:lang w:eastAsia="ru-RU"/>
              </w:rPr>
              <w:t>Лепка и аппликация с детьми 6-7 лет</w:t>
            </w:r>
          </w:p>
        </w:tc>
        <w:tc>
          <w:tcPr>
            <w:tcW w:w="2693" w:type="dxa"/>
          </w:tcPr>
          <w:p w:rsidR="00071163" w:rsidRPr="00071163" w:rsidRDefault="00071163" w:rsidP="0007116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71163">
              <w:rPr>
                <w:sz w:val="22"/>
                <w:szCs w:val="22"/>
                <w:lang w:eastAsia="ru-RU"/>
              </w:rPr>
              <w:t>Москва</w:t>
            </w:r>
          </w:p>
          <w:p w:rsidR="00071163" w:rsidRPr="00071163" w:rsidRDefault="00071163" w:rsidP="0007116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71163">
              <w:rPr>
                <w:sz w:val="22"/>
                <w:szCs w:val="22"/>
                <w:lang w:eastAsia="ru-RU"/>
              </w:rPr>
              <w:t>Мозайка-Синтез</w:t>
            </w:r>
          </w:p>
        </w:tc>
        <w:tc>
          <w:tcPr>
            <w:tcW w:w="1843" w:type="dxa"/>
          </w:tcPr>
          <w:p w:rsidR="00071163" w:rsidRPr="00071163" w:rsidRDefault="00071163" w:rsidP="0007116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71163">
              <w:rPr>
                <w:sz w:val="22"/>
                <w:szCs w:val="22"/>
                <w:lang w:eastAsia="ru-RU"/>
              </w:rPr>
              <w:t>2014</w:t>
            </w:r>
          </w:p>
        </w:tc>
      </w:tr>
      <w:tr w:rsidR="00071163" w:rsidRPr="00071163" w:rsidTr="00071163">
        <w:trPr>
          <w:trHeight w:val="249"/>
        </w:trPr>
        <w:tc>
          <w:tcPr>
            <w:tcW w:w="2864" w:type="dxa"/>
          </w:tcPr>
          <w:p w:rsidR="00071163" w:rsidRPr="00071163" w:rsidRDefault="00071163" w:rsidP="0007116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71163">
              <w:rPr>
                <w:sz w:val="22"/>
                <w:szCs w:val="22"/>
                <w:lang w:eastAsia="ru-RU"/>
              </w:rPr>
              <w:t>Колдина Д.Н.</w:t>
            </w:r>
          </w:p>
        </w:tc>
        <w:tc>
          <w:tcPr>
            <w:tcW w:w="6379" w:type="dxa"/>
          </w:tcPr>
          <w:p w:rsidR="00071163" w:rsidRPr="00071163" w:rsidRDefault="00071163" w:rsidP="0007116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71163">
              <w:rPr>
                <w:sz w:val="22"/>
                <w:szCs w:val="22"/>
                <w:lang w:eastAsia="ru-RU"/>
              </w:rPr>
              <w:t>Лепка с детьми 3-4 лет</w:t>
            </w:r>
          </w:p>
        </w:tc>
        <w:tc>
          <w:tcPr>
            <w:tcW w:w="2693" w:type="dxa"/>
          </w:tcPr>
          <w:p w:rsidR="00071163" w:rsidRPr="00071163" w:rsidRDefault="00071163" w:rsidP="0007116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71163">
              <w:rPr>
                <w:sz w:val="22"/>
                <w:szCs w:val="22"/>
                <w:lang w:eastAsia="ru-RU"/>
              </w:rPr>
              <w:t>Москва</w:t>
            </w:r>
          </w:p>
          <w:p w:rsidR="00071163" w:rsidRPr="00071163" w:rsidRDefault="00071163" w:rsidP="0007116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71163">
              <w:rPr>
                <w:sz w:val="22"/>
                <w:szCs w:val="22"/>
                <w:lang w:eastAsia="ru-RU"/>
              </w:rPr>
              <w:t>Мозайка-Синтез</w:t>
            </w:r>
          </w:p>
        </w:tc>
        <w:tc>
          <w:tcPr>
            <w:tcW w:w="1843" w:type="dxa"/>
          </w:tcPr>
          <w:p w:rsidR="00071163" w:rsidRPr="00071163" w:rsidRDefault="00071163" w:rsidP="0007116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71163">
              <w:rPr>
                <w:sz w:val="22"/>
                <w:szCs w:val="22"/>
                <w:lang w:eastAsia="ru-RU"/>
              </w:rPr>
              <w:t>2013</w:t>
            </w:r>
          </w:p>
        </w:tc>
      </w:tr>
      <w:tr w:rsidR="00071163" w:rsidRPr="00071163" w:rsidTr="00071163">
        <w:trPr>
          <w:trHeight w:val="249"/>
        </w:trPr>
        <w:tc>
          <w:tcPr>
            <w:tcW w:w="2864" w:type="dxa"/>
          </w:tcPr>
          <w:p w:rsidR="00071163" w:rsidRPr="00071163" w:rsidRDefault="00071163" w:rsidP="0007116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71163">
              <w:rPr>
                <w:sz w:val="22"/>
                <w:szCs w:val="22"/>
                <w:lang w:eastAsia="ru-RU"/>
              </w:rPr>
              <w:t>Колдина Д.Н.</w:t>
            </w:r>
          </w:p>
        </w:tc>
        <w:tc>
          <w:tcPr>
            <w:tcW w:w="6379" w:type="dxa"/>
          </w:tcPr>
          <w:p w:rsidR="00071163" w:rsidRPr="00071163" w:rsidRDefault="00071163" w:rsidP="0007116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71163">
              <w:rPr>
                <w:sz w:val="22"/>
                <w:szCs w:val="22"/>
                <w:lang w:eastAsia="ru-RU"/>
              </w:rPr>
              <w:t>Лепка с детьми 4-5 лет</w:t>
            </w:r>
          </w:p>
        </w:tc>
        <w:tc>
          <w:tcPr>
            <w:tcW w:w="2693" w:type="dxa"/>
          </w:tcPr>
          <w:p w:rsidR="00071163" w:rsidRPr="00071163" w:rsidRDefault="00071163" w:rsidP="0007116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71163">
              <w:rPr>
                <w:sz w:val="22"/>
                <w:szCs w:val="22"/>
                <w:lang w:eastAsia="ru-RU"/>
              </w:rPr>
              <w:t>Москва</w:t>
            </w:r>
          </w:p>
          <w:p w:rsidR="00071163" w:rsidRPr="00071163" w:rsidRDefault="00071163" w:rsidP="0007116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71163">
              <w:rPr>
                <w:sz w:val="22"/>
                <w:szCs w:val="22"/>
                <w:lang w:eastAsia="ru-RU"/>
              </w:rPr>
              <w:t>Мозайка-Синтез</w:t>
            </w:r>
          </w:p>
        </w:tc>
        <w:tc>
          <w:tcPr>
            <w:tcW w:w="1843" w:type="dxa"/>
          </w:tcPr>
          <w:p w:rsidR="00071163" w:rsidRPr="00071163" w:rsidRDefault="00071163" w:rsidP="0007116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71163">
              <w:rPr>
                <w:sz w:val="22"/>
                <w:szCs w:val="22"/>
                <w:lang w:eastAsia="ru-RU"/>
              </w:rPr>
              <w:t>2013</w:t>
            </w:r>
          </w:p>
        </w:tc>
      </w:tr>
      <w:tr w:rsidR="00071163" w:rsidRPr="00071163" w:rsidTr="00071163">
        <w:trPr>
          <w:trHeight w:val="249"/>
        </w:trPr>
        <w:tc>
          <w:tcPr>
            <w:tcW w:w="2864" w:type="dxa"/>
          </w:tcPr>
          <w:p w:rsidR="00071163" w:rsidRPr="00071163" w:rsidRDefault="00071163" w:rsidP="0007116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71163">
              <w:rPr>
                <w:sz w:val="22"/>
                <w:szCs w:val="22"/>
                <w:lang w:eastAsia="ru-RU"/>
              </w:rPr>
              <w:t>Колдина Д.Н.</w:t>
            </w:r>
          </w:p>
        </w:tc>
        <w:tc>
          <w:tcPr>
            <w:tcW w:w="6379" w:type="dxa"/>
          </w:tcPr>
          <w:p w:rsidR="00071163" w:rsidRPr="00071163" w:rsidRDefault="00071163" w:rsidP="0007116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71163">
              <w:rPr>
                <w:sz w:val="22"/>
                <w:szCs w:val="22"/>
                <w:lang w:eastAsia="ru-RU"/>
              </w:rPr>
              <w:t>Лепка с детьми  5-6 лет</w:t>
            </w:r>
          </w:p>
        </w:tc>
        <w:tc>
          <w:tcPr>
            <w:tcW w:w="2693" w:type="dxa"/>
          </w:tcPr>
          <w:p w:rsidR="00071163" w:rsidRPr="00071163" w:rsidRDefault="00071163" w:rsidP="0007116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71163">
              <w:rPr>
                <w:sz w:val="22"/>
                <w:szCs w:val="22"/>
                <w:lang w:eastAsia="ru-RU"/>
              </w:rPr>
              <w:t>Москва</w:t>
            </w:r>
          </w:p>
          <w:p w:rsidR="00071163" w:rsidRPr="00071163" w:rsidRDefault="00071163" w:rsidP="0007116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71163">
              <w:rPr>
                <w:sz w:val="22"/>
                <w:szCs w:val="22"/>
                <w:lang w:eastAsia="ru-RU"/>
              </w:rPr>
              <w:t>Мозайка-Синтез</w:t>
            </w:r>
          </w:p>
        </w:tc>
        <w:tc>
          <w:tcPr>
            <w:tcW w:w="1843" w:type="dxa"/>
          </w:tcPr>
          <w:p w:rsidR="00071163" w:rsidRPr="00071163" w:rsidRDefault="00071163" w:rsidP="0007116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71163">
              <w:rPr>
                <w:sz w:val="22"/>
                <w:szCs w:val="22"/>
                <w:lang w:eastAsia="ru-RU"/>
              </w:rPr>
              <w:t>2013</w:t>
            </w:r>
          </w:p>
        </w:tc>
      </w:tr>
      <w:tr w:rsidR="00071163" w:rsidRPr="00071163" w:rsidTr="00071163">
        <w:trPr>
          <w:trHeight w:val="249"/>
        </w:trPr>
        <w:tc>
          <w:tcPr>
            <w:tcW w:w="2864" w:type="dxa"/>
          </w:tcPr>
          <w:p w:rsidR="00071163" w:rsidRPr="00071163" w:rsidRDefault="00071163" w:rsidP="0007116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71163">
              <w:rPr>
                <w:sz w:val="22"/>
                <w:szCs w:val="22"/>
                <w:lang w:eastAsia="ru-RU"/>
              </w:rPr>
              <w:t>Коваленко З.Д.</w:t>
            </w:r>
          </w:p>
        </w:tc>
        <w:tc>
          <w:tcPr>
            <w:tcW w:w="6379" w:type="dxa"/>
          </w:tcPr>
          <w:p w:rsidR="00071163" w:rsidRPr="00071163" w:rsidRDefault="00071163" w:rsidP="0007116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71163">
              <w:rPr>
                <w:sz w:val="22"/>
                <w:szCs w:val="22"/>
                <w:lang w:eastAsia="ru-RU"/>
              </w:rPr>
              <w:t>Аппликация семенами для работы с детьми 3-7 лет</w:t>
            </w:r>
          </w:p>
        </w:tc>
        <w:tc>
          <w:tcPr>
            <w:tcW w:w="2693" w:type="dxa"/>
          </w:tcPr>
          <w:p w:rsidR="00071163" w:rsidRPr="00071163" w:rsidRDefault="00071163" w:rsidP="0007116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71163">
              <w:rPr>
                <w:sz w:val="22"/>
                <w:szCs w:val="22"/>
                <w:lang w:eastAsia="ru-RU"/>
              </w:rPr>
              <w:t>Москва</w:t>
            </w:r>
          </w:p>
          <w:p w:rsidR="00071163" w:rsidRPr="00071163" w:rsidRDefault="00071163" w:rsidP="0007116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71163">
              <w:rPr>
                <w:sz w:val="22"/>
                <w:szCs w:val="22"/>
                <w:lang w:eastAsia="ru-RU"/>
              </w:rPr>
              <w:t>Мозайка-Синтез</w:t>
            </w:r>
          </w:p>
        </w:tc>
        <w:tc>
          <w:tcPr>
            <w:tcW w:w="1843" w:type="dxa"/>
          </w:tcPr>
          <w:p w:rsidR="00071163" w:rsidRPr="00071163" w:rsidRDefault="00071163" w:rsidP="0007116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71163">
              <w:rPr>
                <w:sz w:val="22"/>
                <w:szCs w:val="22"/>
                <w:lang w:eastAsia="ru-RU"/>
              </w:rPr>
              <w:t>2014</w:t>
            </w:r>
          </w:p>
        </w:tc>
      </w:tr>
      <w:tr w:rsidR="00071163" w:rsidRPr="00071163" w:rsidTr="00071163">
        <w:trPr>
          <w:trHeight w:val="249"/>
        </w:trPr>
        <w:tc>
          <w:tcPr>
            <w:tcW w:w="2864" w:type="dxa"/>
          </w:tcPr>
          <w:p w:rsidR="00071163" w:rsidRPr="00071163" w:rsidRDefault="00071163" w:rsidP="0007116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71163">
              <w:rPr>
                <w:sz w:val="22"/>
                <w:szCs w:val="22"/>
                <w:lang w:eastAsia="ru-RU"/>
              </w:rPr>
              <w:t>Тихомирова О.Ю.</w:t>
            </w:r>
          </w:p>
          <w:p w:rsidR="00071163" w:rsidRPr="00071163" w:rsidRDefault="00071163" w:rsidP="0007116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71163">
              <w:rPr>
                <w:sz w:val="22"/>
                <w:szCs w:val="22"/>
                <w:lang w:eastAsia="ru-RU"/>
              </w:rPr>
              <w:t>Лебедева Г.А.</w:t>
            </w:r>
          </w:p>
        </w:tc>
        <w:tc>
          <w:tcPr>
            <w:tcW w:w="6379" w:type="dxa"/>
          </w:tcPr>
          <w:p w:rsidR="00071163" w:rsidRPr="00071163" w:rsidRDefault="00071163" w:rsidP="0007116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71163">
              <w:rPr>
                <w:sz w:val="22"/>
                <w:szCs w:val="22"/>
                <w:lang w:eastAsia="ru-RU"/>
              </w:rPr>
              <w:t>Пластилиновая картина</w:t>
            </w:r>
          </w:p>
        </w:tc>
        <w:tc>
          <w:tcPr>
            <w:tcW w:w="2693" w:type="dxa"/>
          </w:tcPr>
          <w:p w:rsidR="00071163" w:rsidRPr="00071163" w:rsidRDefault="00071163" w:rsidP="0007116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71163">
              <w:rPr>
                <w:sz w:val="22"/>
                <w:szCs w:val="22"/>
                <w:lang w:eastAsia="ru-RU"/>
              </w:rPr>
              <w:t>Москва</w:t>
            </w:r>
          </w:p>
          <w:p w:rsidR="00071163" w:rsidRPr="00071163" w:rsidRDefault="00071163" w:rsidP="0007116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71163">
              <w:rPr>
                <w:sz w:val="22"/>
                <w:szCs w:val="22"/>
                <w:lang w:eastAsia="ru-RU"/>
              </w:rPr>
              <w:t>Мозайка-Синтез</w:t>
            </w:r>
          </w:p>
        </w:tc>
        <w:tc>
          <w:tcPr>
            <w:tcW w:w="1843" w:type="dxa"/>
          </w:tcPr>
          <w:p w:rsidR="00071163" w:rsidRPr="00071163" w:rsidRDefault="00071163" w:rsidP="0007116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71163">
              <w:rPr>
                <w:sz w:val="22"/>
                <w:szCs w:val="22"/>
                <w:lang w:eastAsia="ru-RU"/>
              </w:rPr>
              <w:t>2012</w:t>
            </w:r>
          </w:p>
        </w:tc>
      </w:tr>
      <w:tr w:rsidR="00071163" w:rsidRPr="00071163" w:rsidTr="00071163">
        <w:trPr>
          <w:trHeight w:val="249"/>
        </w:trPr>
        <w:tc>
          <w:tcPr>
            <w:tcW w:w="2864" w:type="dxa"/>
          </w:tcPr>
          <w:p w:rsidR="00071163" w:rsidRPr="00071163" w:rsidRDefault="00071163" w:rsidP="0007116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71163">
              <w:rPr>
                <w:sz w:val="22"/>
                <w:szCs w:val="22"/>
                <w:lang w:eastAsia="ru-RU"/>
              </w:rPr>
              <w:lastRenderedPageBreak/>
              <w:t>Краснушкин Е.В.</w:t>
            </w:r>
          </w:p>
        </w:tc>
        <w:tc>
          <w:tcPr>
            <w:tcW w:w="6379" w:type="dxa"/>
          </w:tcPr>
          <w:p w:rsidR="00071163" w:rsidRPr="00071163" w:rsidRDefault="00071163" w:rsidP="0007116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71163">
              <w:rPr>
                <w:sz w:val="22"/>
                <w:szCs w:val="22"/>
                <w:lang w:eastAsia="ru-RU"/>
              </w:rPr>
              <w:t>Изобразительное искусство для дошкольников: натюрморт,пейзаж,портрет</w:t>
            </w:r>
          </w:p>
        </w:tc>
        <w:tc>
          <w:tcPr>
            <w:tcW w:w="2693" w:type="dxa"/>
          </w:tcPr>
          <w:p w:rsidR="00071163" w:rsidRPr="00071163" w:rsidRDefault="00071163" w:rsidP="0007116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71163">
              <w:rPr>
                <w:sz w:val="22"/>
                <w:szCs w:val="22"/>
                <w:lang w:eastAsia="ru-RU"/>
              </w:rPr>
              <w:t>Москва</w:t>
            </w:r>
          </w:p>
          <w:p w:rsidR="00071163" w:rsidRPr="00071163" w:rsidRDefault="00071163" w:rsidP="0007116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71163">
              <w:rPr>
                <w:sz w:val="22"/>
                <w:szCs w:val="22"/>
                <w:lang w:eastAsia="ru-RU"/>
              </w:rPr>
              <w:t>Мозайка-Синтез</w:t>
            </w:r>
          </w:p>
        </w:tc>
        <w:tc>
          <w:tcPr>
            <w:tcW w:w="1843" w:type="dxa"/>
          </w:tcPr>
          <w:p w:rsidR="00071163" w:rsidRPr="00071163" w:rsidRDefault="00071163" w:rsidP="0007116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71163">
              <w:rPr>
                <w:sz w:val="22"/>
                <w:szCs w:val="22"/>
                <w:lang w:eastAsia="ru-RU"/>
              </w:rPr>
              <w:t>2012</w:t>
            </w:r>
          </w:p>
        </w:tc>
      </w:tr>
      <w:tr w:rsidR="00071163" w:rsidRPr="00071163" w:rsidTr="00071163">
        <w:trPr>
          <w:trHeight w:val="249"/>
        </w:trPr>
        <w:tc>
          <w:tcPr>
            <w:tcW w:w="2864" w:type="dxa"/>
          </w:tcPr>
          <w:p w:rsidR="00071163" w:rsidRPr="00071163" w:rsidRDefault="00071163" w:rsidP="0007116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71163">
              <w:rPr>
                <w:sz w:val="22"/>
                <w:szCs w:val="22"/>
                <w:lang w:eastAsia="ru-RU"/>
              </w:rPr>
              <w:t>Гогоберидзе А.Г.</w:t>
            </w:r>
          </w:p>
          <w:p w:rsidR="00071163" w:rsidRPr="00071163" w:rsidRDefault="00071163" w:rsidP="0007116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71163">
              <w:rPr>
                <w:sz w:val="22"/>
                <w:szCs w:val="22"/>
                <w:lang w:eastAsia="ru-RU"/>
              </w:rPr>
              <w:t>Деркунская В.А.</w:t>
            </w:r>
          </w:p>
        </w:tc>
        <w:tc>
          <w:tcPr>
            <w:tcW w:w="6379" w:type="dxa"/>
          </w:tcPr>
          <w:p w:rsidR="00071163" w:rsidRPr="00071163" w:rsidRDefault="00071163" w:rsidP="0007116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71163">
              <w:rPr>
                <w:sz w:val="22"/>
                <w:szCs w:val="22"/>
                <w:lang w:eastAsia="ru-RU"/>
              </w:rPr>
              <w:t>Детство с музыкой</w:t>
            </w:r>
          </w:p>
        </w:tc>
        <w:tc>
          <w:tcPr>
            <w:tcW w:w="2693" w:type="dxa"/>
          </w:tcPr>
          <w:p w:rsidR="00071163" w:rsidRPr="00071163" w:rsidRDefault="00071163" w:rsidP="0007116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71163">
              <w:rPr>
                <w:sz w:val="22"/>
                <w:szCs w:val="22"/>
                <w:lang w:eastAsia="ru-RU"/>
              </w:rPr>
              <w:t>Санкт-Петербург</w:t>
            </w:r>
          </w:p>
          <w:p w:rsidR="00071163" w:rsidRPr="00071163" w:rsidRDefault="00071163" w:rsidP="0007116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71163">
              <w:rPr>
                <w:sz w:val="22"/>
                <w:szCs w:val="22"/>
                <w:lang w:eastAsia="ru-RU"/>
              </w:rPr>
              <w:t>«Детство-Пресс»</w:t>
            </w:r>
          </w:p>
        </w:tc>
        <w:tc>
          <w:tcPr>
            <w:tcW w:w="1843" w:type="dxa"/>
          </w:tcPr>
          <w:p w:rsidR="00071163" w:rsidRPr="00071163" w:rsidRDefault="00071163" w:rsidP="0007116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71163">
              <w:rPr>
                <w:sz w:val="22"/>
                <w:szCs w:val="22"/>
                <w:lang w:eastAsia="ru-RU"/>
              </w:rPr>
              <w:t>2010</w:t>
            </w:r>
          </w:p>
        </w:tc>
      </w:tr>
      <w:tr w:rsidR="00071163" w:rsidRPr="00071163" w:rsidTr="00071163">
        <w:trPr>
          <w:trHeight w:val="249"/>
        </w:trPr>
        <w:tc>
          <w:tcPr>
            <w:tcW w:w="2864" w:type="dxa"/>
          </w:tcPr>
          <w:p w:rsidR="00071163" w:rsidRPr="00071163" w:rsidRDefault="00071163" w:rsidP="0007116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71163">
              <w:rPr>
                <w:sz w:val="22"/>
                <w:szCs w:val="22"/>
                <w:lang w:eastAsia="ru-RU"/>
              </w:rPr>
              <w:t>Арсенина Е.Н.</w:t>
            </w:r>
          </w:p>
        </w:tc>
        <w:tc>
          <w:tcPr>
            <w:tcW w:w="6379" w:type="dxa"/>
          </w:tcPr>
          <w:p w:rsidR="00071163" w:rsidRPr="00071163" w:rsidRDefault="00071163" w:rsidP="0007116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71163">
              <w:rPr>
                <w:sz w:val="22"/>
                <w:szCs w:val="22"/>
                <w:lang w:eastAsia="ru-RU"/>
              </w:rPr>
              <w:t>Музыкальные занятия ( вторая младшая группа)</w:t>
            </w:r>
          </w:p>
        </w:tc>
        <w:tc>
          <w:tcPr>
            <w:tcW w:w="2693" w:type="dxa"/>
          </w:tcPr>
          <w:p w:rsidR="00071163" w:rsidRPr="00071163" w:rsidRDefault="00071163" w:rsidP="0007116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71163">
              <w:rPr>
                <w:sz w:val="22"/>
                <w:szCs w:val="22"/>
                <w:lang w:eastAsia="ru-RU"/>
              </w:rPr>
              <w:t>Волгоград</w:t>
            </w:r>
          </w:p>
          <w:p w:rsidR="00071163" w:rsidRPr="00071163" w:rsidRDefault="00071163" w:rsidP="0007116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71163">
              <w:rPr>
                <w:sz w:val="22"/>
                <w:szCs w:val="22"/>
                <w:lang w:eastAsia="ru-RU"/>
              </w:rPr>
              <w:t>«Учитель»</w:t>
            </w:r>
          </w:p>
        </w:tc>
        <w:tc>
          <w:tcPr>
            <w:tcW w:w="1843" w:type="dxa"/>
          </w:tcPr>
          <w:p w:rsidR="00071163" w:rsidRPr="00071163" w:rsidRDefault="00071163" w:rsidP="0007116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71163">
              <w:rPr>
                <w:sz w:val="22"/>
                <w:szCs w:val="22"/>
                <w:lang w:eastAsia="ru-RU"/>
              </w:rPr>
              <w:t>2015</w:t>
            </w:r>
          </w:p>
        </w:tc>
      </w:tr>
      <w:tr w:rsidR="00071163" w:rsidRPr="00071163" w:rsidTr="00071163">
        <w:trPr>
          <w:trHeight w:val="249"/>
        </w:trPr>
        <w:tc>
          <w:tcPr>
            <w:tcW w:w="2864" w:type="dxa"/>
          </w:tcPr>
          <w:p w:rsidR="00071163" w:rsidRPr="00071163" w:rsidRDefault="00071163" w:rsidP="0007116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71163">
              <w:rPr>
                <w:sz w:val="22"/>
                <w:szCs w:val="22"/>
                <w:lang w:eastAsia="ru-RU"/>
              </w:rPr>
              <w:t>Арсенина Е.Н.</w:t>
            </w:r>
          </w:p>
        </w:tc>
        <w:tc>
          <w:tcPr>
            <w:tcW w:w="6379" w:type="dxa"/>
          </w:tcPr>
          <w:p w:rsidR="00071163" w:rsidRPr="00071163" w:rsidRDefault="00071163" w:rsidP="0007116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71163">
              <w:rPr>
                <w:sz w:val="22"/>
                <w:szCs w:val="22"/>
                <w:lang w:eastAsia="ru-RU"/>
              </w:rPr>
              <w:t>Музыкальные занятия ( средняя группа)</w:t>
            </w:r>
          </w:p>
        </w:tc>
        <w:tc>
          <w:tcPr>
            <w:tcW w:w="2693" w:type="dxa"/>
          </w:tcPr>
          <w:p w:rsidR="00071163" w:rsidRPr="00071163" w:rsidRDefault="00071163" w:rsidP="0007116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71163">
              <w:rPr>
                <w:sz w:val="22"/>
                <w:szCs w:val="22"/>
                <w:lang w:eastAsia="ru-RU"/>
              </w:rPr>
              <w:t>Волгоград</w:t>
            </w:r>
          </w:p>
          <w:p w:rsidR="00071163" w:rsidRPr="00071163" w:rsidRDefault="00071163" w:rsidP="0007116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71163">
              <w:rPr>
                <w:sz w:val="22"/>
                <w:szCs w:val="22"/>
                <w:lang w:eastAsia="ru-RU"/>
              </w:rPr>
              <w:t>«Учитель»</w:t>
            </w:r>
          </w:p>
        </w:tc>
        <w:tc>
          <w:tcPr>
            <w:tcW w:w="1843" w:type="dxa"/>
          </w:tcPr>
          <w:p w:rsidR="00071163" w:rsidRPr="00071163" w:rsidRDefault="00071163" w:rsidP="0007116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71163">
              <w:rPr>
                <w:sz w:val="22"/>
                <w:szCs w:val="22"/>
                <w:lang w:eastAsia="ru-RU"/>
              </w:rPr>
              <w:t>2015</w:t>
            </w:r>
          </w:p>
        </w:tc>
      </w:tr>
      <w:tr w:rsidR="00071163" w:rsidRPr="00071163" w:rsidTr="00071163">
        <w:trPr>
          <w:trHeight w:val="249"/>
        </w:trPr>
        <w:tc>
          <w:tcPr>
            <w:tcW w:w="2864" w:type="dxa"/>
          </w:tcPr>
          <w:p w:rsidR="00071163" w:rsidRPr="00071163" w:rsidRDefault="00071163" w:rsidP="0007116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71163">
              <w:rPr>
                <w:sz w:val="22"/>
                <w:szCs w:val="22"/>
                <w:lang w:eastAsia="ru-RU"/>
              </w:rPr>
              <w:t>Арсенина Е.Н.</w:t>
            </w:r>
          </w:p>
        </w:tc>
        <w:tc>
          <w:tcPr>
            <w:tcW w:w="6379" w:type="dxa"/>
          </w:tcPr>
          <w:p w:rsidR="00071163" w:rsidRPr="00071163" w:rsidRDefault="00071163" w:rsidP="0007116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71163">
              <w:rPr>
                <w:sz w:val="22"/>
                <w:szCs w:val="22"/>
                <w:lang w:eastAsia="ru-RU"/>
              </w:rPr>
              <w:t>Музыкальные занятия ( старшая группа)</w:t>
            </w:r>
          </w:p>
        </w:tc>
        <w:tc>
          <w:tcPr>
            <w:tcW w:w="2693" w:type="dxa"/>
          </w:tcPr>
          <w:p w:rsidR="00071163" w:rsidRPr="00071163" w:rsidRDefault="00071163" w:rsidP="0007116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71163">
              <w:rPr>
                <w:sz w:val="22"/>
                <w:szCs w:val="22"/>
                <w:lang w:eastAsia="ru-RU"/>
              </w:rPr>
              <w:t>Волгоград</w:t>
            </w:r>
          </w:p>
          <w:p w:rsidR="00071163" w:rsidRPr="00071163" w:rsidRDefault="00071163" w:rsidP="0007116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71163">
              <w:rPr>
                <w:sz w:val="22"/>
                <w:szCs w:val="22"/>
                <w:lang w:eastAsia="ru-RU"/>
              </w:rPr>
              <w:t>«Учитель»</w:t>
            </w:r>
          </w:p>
        </w:tc>
        <w:tc>
          <w:tcPr>
            <w:tcW w:w="1843" w:type="dxa"/>
          </w:tcPr>
          <w:p w:rsidR="00071163" w:rsidRPr="00071163" w:rsidRDefault="00071163" w:rsidP="0007116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71163">
              <w:rPr>
                <w:sz w:val="22"/>
                <w:szCs w:val="22"/>
                <w:lang w:eastAsia="ru-RU"/>
              </w:rPr>
              <w:t>2015</w:t>
            </w:r>
          </w:p>
        </w:tc>
      </w:tr>
      <w:tr w:rsidR="00071163" w:rsidRPr="00071163" w:rsidTr="00071163">
        <w:trPr>
          <w:trHeight w:val="249"/>
        </w:trPr>
        <w:tc>
          <w:tcPr>
            <w:tcW w:w="2864" w:type="dxa"/>
          </w:tcPr>
          <w:p w:rsidR="00071163" w:rsidRPr="00071163" w:rsidRDefault="00071163" w:rsidP="0007116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71163">
              <w:rPr>
                <w:sz w:val="22"/>
                <w:szCs w:val="22"/>
                <w:lang w:eastAsia="ru-RU"/>
              </w:rPr>
              <w:t>Мерзлякова С.И.</w:t>
            </w:r>
          </w:p>
        </w:tc>
        <w:tc>
          <w:tcPr>
            <w:tcW w:w="6379" w:type="dxa"/>
          </w:tcPr>
          <w:p w:rsidR="00071163" w:rsidRPr="00071163" w:rsidRDefault="00071163" w:rsidP="0007116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71163">
              <w:rPr>
                <w:sz w:val="22"/>
                <w:szCs w:val="22"/>
                <w:lang w:eastAsia="ru-RU"/>
              </w:rPr>
              <w:t>Учим детей петь 3-4 года</w:t>
            </w:r>
          </w:p>
        </w:tc>
        <w:tc>
          <w:tcPr>
            <w:tcW w:w="2693" w:type="dxa"/>
          </w:tcPr>
          <w:p w:rsidR="00071163" w:rsidRPr="00071163" w:rsidRDefault="00071163" w:rsidP="0007116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71163">
              <w:rPr>
                <w:sz w:val="22"/>
                <w:szCs w:val="22"/>
                <w:lang w:eastAsia="ru-RU"/>
              </w:rPr>
              <w:t>Москва</w:t>
            </w:r>
          </w:p>
          <w:p w:rsidR="00071163" w:rsidRPr="00071163" w:rsidRDefault="00071163" w:rsidP="0007116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71163">
              <w:rPr>
                <w:sz w:val="22"/>
                <w:szCs w:val="22"/>
                <w:lang w:eastAsia="ru-RU"/>
              </w:rPr>
              <w:t>ТЦ «Сфера»</w:t>
            </w:r>
          </w:p>
        </w:tc>
        <w:tc>
          <w:tcPr>
            <w:tcW w:w="1843" w:type="dxa"/>
          </w:tcPr>
          <w:p w:rsidR="00071163" w:rsidRPr="00071163" w:rsidRDefault="00071163" w:rsidP="0007116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71163">
              <w:rPr>
                <w:sz w:val="22"/>
                <w:szCs w:val="22"/>
                <w:lang w:eastAsia="ru-RU"/>
              </w:rPr>
              <w:t>2014</w:t>
            </w:r>
          </w:p>
        </w:tc>
      </w:tr>
      <w:tr w:rsidR="00071163" w:rsidRPr="00071163" w:rsidTr="00071163">
        <w:trPr>
          <w:trHeight w:val="249"/>
        </w:trPr>
        <w:tc>
          <w:tcPr>
            <w:tcW w:w="2864" w:type="dxa"/>
          </w:tcPr>
          <w:p w:rsidR="00071163" w:rsidRPr="00071163" w:rsidRDefault="00071163" w:rsidP="0007116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71163">
              <w:rPr>
                <w:sz w:val="22"/>
                <w:szCs w:val="22"/>
                <w:lang w:eastAsia="ru-RU"/>
              </w:rPr>
              <w:t>Мерзлякова С.И.</w:t>
            </w:r>
          </w:p>
        </w:tc>
        <w:tc>
          <w:tcPr>
            <w:tcW w:w="6379" w:type="dxa"/>
          </w:tcPr>
          <w:p w:rsidR="00071163" w:rsidRPr="00071163" w:rsidRDefault="00071163" w:rsidP="0007116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71163">
              <w:rPr>
                <w:sz w:val="22"/>
                <w:szCs w:val="22"/>
                <w:lang w:eastAsia="ru-RU"/>
              </w:rPr>
              <w:t>Учим детей петь 4-5 лет</w:t>
            </w:r>
          </w:p>
        </w:tc>
        <w:tc>
          <w:tcPr>
            <w:tcW w:w="2693" w:type="dxa"/>
          </w:tcPr>
          <w:p w:rsidR="00071163" w:rsidRPr="00071163" w:rsidRDefault="00071163" w:rsidP="0007116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71163">
              <w:rPr>
                <w:sz w:val="22"/>
                <w:szCs w:val="22"/>
                <w:lang w:eastAsia="ru-RU"/>
              </w:rPr>
              <w:t>Москва</w:t>
            </w:r>
          </w:p>
          <w:p w:rsidR="00071163" w:rsidRPr="00071163" w:rsidRDefault="00071163" w:rsidP="0007116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71163">
              <w:rPr>
                <w:sz w:val="22"/>
                <w:szCs w:val="22"/>
                <w:lang w:eastAsia="ru-RU"/>
              </w:rPr>
              <w:t>ТЦ «Сфера»</w:t>
            </w:r>
          </w:p>
        </w:tc>
        <w:tc>
          <w:tcPr>
            <w:tcW w:w="1843" w:type="dxa"/>
          </w:tcPr>
          <w:p w:rsidR="00071163" w:rsidRPr="00071163" w:rsidRDefault="00071163" w:rsidP="0007116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71163">
              <w:rPr>
                <w:sz w:val="22"/>
                <w:szCs w:val="22"/>
                <w:lang w:eastAsia="ru-RU"/>
              </w:rPr>
              <w:t>2014</w:t>
            </w:r>
          </w:p>
        </w:tc>
      </w:tr>
      <w:tr w:rsidR="00071163" w:rsidRPr="00071163" w:rsidTr="00071163">
        <w:trPr>
          <w:trHeight w:val="249"/>
        </w:trPr>
        <w:tc>
          <w:tcPr>
            <w:tcW w:w="2864" w:type="dxa"/>
          </w:tcPr>
          <w:p w:rsidR="00071163" w:rsidRPr="00071163" w:rsidRDefault="00071163" w:rsidP="0007116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71163">
              <w:rPr>
                <w:sz w:val="22"/>
                <w:szCs w:val="22"/>
                <w:lang w:eastAsia="ru-RU"/>
              </w:rPr>
              <w:t>Мерзлякова С.И.</w:t>
            </w:r>
          </w:p>
        </w:tc>
        <w:tc>
          <w:tcPr>
            <w:tcW w:w="6379" w:type="dxa"/>
          </w:tcPr>
          <w:p w:rsidR="00071163" w:rsidRPr="00071163" w:rsidRDefault="00071163" w:rsidP="0007116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71163">
              <w:rPr>
                <w:sz w:val="22"/>
                <w:szCs w:val="22"/>
                <w:lang w:eastAsia="ru-RU"/>
              </w:rPr>
              <w:t>Учим детей петь 5-6 лет</w:t>
            </w:r>
          </w:p>
        </w:tc>
        <w:tc>
          <w:tcPr>
            <w:tcW w:w="2693" w:type="dxa"/>
          </w:tcPr>
          <w:p w:rsidR="00071163" w:rsidRPr="00071163" w:rsidRDefault="00071163" w:rsidP="0007116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71163">
              <w:rPr>
                <w:sz w:val="22"/>
                <w:szCs w:val="22"/>
                <w:lang w:eastAsia="ru-RU"/>
              </w:rPr>
              <w:t>Москва</w:t>
            </w:r>
          </w:p>
          <w:p w:rsidR="00071163" w:rsidRPr="00071163" w:rsidRDefault="00071163" w:rsidP="0007116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71163">
              <w:rPr>
                <w:sz w:val="22"/>
                <w:szCs w:val="22"/>
                <w:lang w:eastAsia="ru-RU"/>
              </w:rPr>
              <w:t>ТЦ «Сфера»</w:t>
            </w:r>
          </w:p>
        </w:tc>
        <w:tc>
          <w:tcPr>
            <w:tcW w:w="1843" w:type="dxa"/>
          </w:tcPr>
          <w:p w:rsidR="00071163" w:rsidRPr="00071163" w:rsidRDefault="00071163" w:rsidP="0007116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71163">
              <w:rPr>
                <w:sz w:val="22"/>
                <w:szCs w:val="22"/>
                <w:lang w:eastAsia="ru-RU"/>
              </w:rPr>
              <w:t>2014</w:t>
            </w:r>
          </w:p>
        </w:tc>
      </w:tr>
      <w:tr w:rsidR="00071163" w:rsidRPr="00071163" w:rsidTr="00071163">
        <w:trPr>
          <w:trHeight w:val="249"/>
        </w:trPr>
        <w:tc>
          <w:tcPr>
            <w:tcW w:w="2864" w:type="dxa"/>
          </w:tcPr>
          <w:p w:rsidR="00071163" w:rsidRPr="00071163" w:rsidRDefault="00071163" w:rsidP="0007116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71163">
              <w:rPr>
                <w:sz w:val="22"/>
                <w:szCs w:val="22"/>
                <w:lang w:eastAsia="ru-RU"/>
              </w:rPr>
              <w:t>Радынова О.П.</w:t>
            </w:r>
          </w:p>
        </w:tc>
        <w:tc>
          <w:tcPr>
            <w:tcW w:w="6379" w:type="dxa"/>
          </w:tcPr>
          <w:p w:rsidR="00071163" w:rsidRPr="00071163" w:rsidRDefault="00071163" w:rsidP="0007116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71163">
              <w:rPr>
                <w:sz w:val="22"/>
                <w:szCs w:val="22"/>
                <w:lang w:eastAsia="ru-RU"/>
              </w:rPr>
              <w:t>Песня,танец,марш</w:t>
            </w:r>
          </w:p>
        </w:tc>
        <w:tc>
          <w:tcPr>
            <w:tcW w:w="2693" w:type="dxa"/>
          </w:tcPr>
          <w:p w:rsidR="00071163" w:rsidRPr="00071163" w:rsidRDefault="00071163" w:rsidP="0007116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71163">
              <w:rPr>
                <w:sz w:val="22"/>
                <w:szCs w:val="22"/>
                <w:lang w:eastAsia="ru-RU"/>
              </w:rPr>
              <w:t>Москва</w:t>
            </w:r>
          </w:p>
          <w:p w:rsidR="00071163" w:rsidRPr="00071163" w:rsidRDefault="00071163" w:rsidP="0007116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71163">
              <w:rPr>
                <w:sz w:val="22"/>
                <w:szCs w:val="22"/>
                <w:lang w:eastAsia="ru-RU"/>
              </w:rPr>
              <w:t>ТЦ «Сфера»</w:t>
            </w:r>
          </w:p>
        </w:tc>
        <w:tc>
          <w:tcPr>
            <w:tcW w:w="1843" w:type="dxa"/>
          </w:tcPr>
          <w:p w:rsidR="00071163" w:rsidRPr="00071163" w:rsidRDefault="00071163" w:rsidP="0007116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71163">
              <w:rPr>
                <w:sz w:val="22"/>
                <w:szCs w:val="22"/>
                <w:lang w:eastAsia="ru-RU"/>
              </w:rPr>
              <w:t>2014</w:t>
            </w:r>
          </w:p>
        </w:tc>
      </w:tr>
      <w:tr w:rsidR="00071163" w:rsidRPr="00071163" w:rsidTr="00071163">
        <w:trPr>
          <w:trHeight w:val="249"/>
        </w:trPr>
        <w:tc>
          <w:tcPr>
            <w:tcW w:w="2864" w:type="dxa"/>
          </w:tcPr>
          <w:p w:rsidR="00071163" w:rsidRPr="00071163" w:rsidRDefault="00071163" w:rsidP="0007116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71163">
              <w:rPr>
                <w:sz w:val="22"/>
                <w:szCs w:val="22"/>
                <w:lang w:eastAsia="ru-RU"/>
              </w:rPr>
              <w:t>Радынова О.П.</w:t>
            </w:r>
          </w:p>
        </w:tc>
        <w:tc>
          <w:tcPr>
            <w:tcW w:w="6379" w:type="dxa"/>
          </w:tcPr>
          <w:p w:rsidR="00071163" w:rsidRPr="00071163" w:rsidRDefault="00071163" w:rsidP="0007116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71163">
              <w:rPr>
                <w:sz w:val="22"/>
                <w:szCs w:val="22"/>
                <w:lang w:eastAsia="ru-RU"/>
              </w:rPr>
              <w:t>Сказка в музыке</w:t>
            </w:r>
          </w:p>
          <w:p w:rsidR="00071163" w:rsidRPr="00071163" w:rsidRDefault="00071163" w:rsidP="0007116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71163">
              <w:rPr>
                <w:sz w:val="22"/>
                <w:szCs w:val="22"/>
                <w:lang w:eastAsia="ru-RU"/>
              </w:rPr>
              <w:t>Музыкальные инструменты</w:t>
            </w:r>
          </w:p>
        </w:tc>
        <w:tc>
          <w:tcPr>
            <w:tcW w:w="2693" w:type="dxa"/>
          </w:tcPr>
          <w:p w:rsidR="00071163" w:rsidRPr="00071163" w:rsidRDefault="00071163" w:rsidP="0007116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71163">
              <w:rPr>
                <w:sz w:val="22"/>
                <w:szCs w:val="22"/>
                <w:lang w:eastAsia="ru-RU"/>
              </w:rPr>
              <w:t>Москва</w:t>
            </w:r>
          </w:p>
          <w:p w:rsidR="00071163" w:rsidRPr="00071163" w:rsidRDefault="00071163" w:rsidP="0007116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71163">
              <w:rPr>
                <w:sz w:val="22"/>
                <w:szCs w:val="22"/>
                <w:lang w:eastAsia="ru-RU"/>
              </w:rPr>
              <w:t>ТЦ «Сфера»</w:t>
            </w:r>
          </w:p>
        </w:tc>
        <w:tc>
          <w:tcPr>
            <w:tcW w:w="1843" w:type="dxa"/>
          </w:tcPr>
          <w:p w:rsidR="00071163" w:rsidRPr="00071163" w:rsidRDefault="00071163" w:rsidP="0007116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71163">
              <w:rPr>
                <w:sz w:val="22"/>
                <w:szCs w:val="22"/>
                <w:lang w:eastAsia="ru-RU"/>
              </w:rPr>
              <w:t>2014</w:t>
            </w:r>
          </w:p>
        </w:tc>
      </w:tr>
      <w:tr w:rsidR="00071163" w:rsidRPr="00071163" w:rsidTr="00071163">
        <w:trPr>
          <w:trHeight w:val="249"/>
        </w:trPr>
        <w:tc>
          <w:tcPr>
            <w:tcW w:w="2864" w:type="dxa"/>
          </w:tcPr>
          <w:p w:rsidR="00071163" w:rsidRPr="00071163" w:rsidRDefault="00071163" w:rsidP="0007116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71163">
              <w:rPr>
                <w:sz w:val="22"/>
                <w:szCs w:val="22"/>
                <w:lang w:eastAsia="ru-RU"/>
              </w:rPr>
              <w:t>Радынова О.П.</w:t>
            </w:r>
          </w:p>
        </w:tc>
        <w:tc>
          <w:tcPr>
            <w:tcW w:w="6379" w:type="dxa"/>
          </w:tcPr>
          <w:p w:rsidR="00071163" w:rsidRPr="00071163" w:rsidRDefault="00071163" w:rsidP="0007116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71163">
              <w:rPr>
                <w:sz w:val="22"/>
                <w:szCs w:val="22"/>
                <w:lang w:eastAsia="ru-RU"/>
              </w:rPr>
              <w:t>Природа и музыка</w:t>
            </w:r>
          </w:p>
        </w:tc>
        <w:tc>
          <w:tcPr>
            <w:tcW w:w="2693" w:type="dxa"/>
          </w:tcPr>
          <w:p w:rsidR="00071163" w:rsidRPr="00071163" w:rsidRDefault="00071163" w:rsidP="0007116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71163">
              <w:rPr>
                <w:sz w:val="22"/>
                <w:szCs w:val="22"/>
                <w:lang w:eastAsia="ru-RU"/>
              </w:rPr>
              <w:t>Москва</w:t>
            </w:r>
          </w:p>
          <w:p w:rsidR="00071163" w:rsidRPr="00071163" w:rsidRDefault="00071163" w:rsidP="0007116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71163">
              <w:rPr>
                <w:sz w:val="22"/>
                <w:szCs w:val="22"/>
                <w:lang w:eastAsia="ru-RU"/>
              </w:rPr>
              <w:t>ТЦ «Сфера»</w:t>
            </w:r>
          </w:p>
        </w:tc>
        <w:tc>
          <w:tcPr>
            <w:tcW w:w="1843" w:type="dxa"/>
          </w:tcPr>
          <w:p w:rsidR="00071163" w:rsidRPr="00071163" w:rsidRDefault="00071163" w:rsidP="0007116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71163">
              <w:rPr>
                <w:sz w:val="22"/>
                <w:szCs w:val="22"/>
                <w:lang w:eastAsia="ru-RU"/>
              </w:rPr>
              <w:t>2014</w:t>
            </w:r>
          </w:p>
        </w:tc>
      </w:tr>
      <w:tr w:rsidR="00071163" w:rsidRPr="00071163" w:rsidTr="00071163">
        <w:trPr>
          <w:trHeight w:val="249"/>
        </w:trPr>
        <w:tc>
          <w:tcPr>
            <w:tcW w:w="2864" w:type="dxa"/>
          </w:tcPr>
          <w:p w:rsidR="00071163" w:rsidRPr="00071163" w:rsidRDefault="00071163" w:rsidP="0007116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71163">
              <w:rPr>
                <w:sz w:val="22"/>
                <w:szCs w:val="22"/>
                <w:lang w:eastAsia="ru-RU"/>
              </w:rPr>
              <w:t>Картушина М.Ю.</w:t>
            </w:r>
          </w:p>
        </w:tc>
        <w:tc>
          <w:tcPr>
            <w:tcW w:w="6379" w:type="dxa"/>
          </w:tcPr>
          <w:p w:rsidR="00071163" w:rsidRPr="00071163" w:rsidRDefault="00071163" w:rsidP="0007116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71163">
              <w:rPr>
                <w:sz w:val="22"/>
                <w:szCs w:val="22"/>
                <w:lang w:eastAsia="ru-RU"/>
              </w:rPr>
              <w:t>Мы играем,рисуем и поём (3-4 года)</w:t>
            </w:r>
          </w:p>
        </w:tc>
        <w:tc>
          <w:tcPr>
            <w:tcW w:w="2693" w:type="dxa"/>
          </w:tcPr>
          <w:p w:rsidR="00071163" w:rsidRPr="00071163" w:rsidRDefault="00071163" w:rsidP="0007116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71163">
              <w:rPr>
                <w:sz w:val="22"/>
                <w:szCs w:val="22"/>
                <w:lang w:eastAsia="ru-RU"/>
              </w:rPr>
              <w:t>Москва</w:t>
            </w:r>
          </w:p>
          <w:p w:rsidR="00071163" w:rsidRPr="00071163" w:rsidRDefault="00071163" w:rsidP="0007116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71163">
              <w:rPr>
                <w:sz w:val="22"/>
                <w:szCs w:val="22"/>
                <w:lang w:eastAsia="ru-RU"/>
              </w:rPr>
              <w:t>«Скрипторий»</w:t>
            </w:r>
          </w:p>
        </w:tc>
        <w:tc>
          <w:tcPr>
            <w:tcW w:w="1843" w:type="dxa"/>
          </w:tcPr>
          <w:p w:rsidR="00071163" w:rsidRPr="00071163" w:rsidRDefault="00071163" w:rsidP="0007116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71163">
              <w:rPr>
                <w:sz w:val="22"/>
                <w:szCs w:val="22"/>
                <w:lang w:eastAsia="ru-RU"/>
              </w:rPr>
              <w:t>2009</w:t>
            </w:r>
          </w:p>
        </w:tc>
      </w:tr>
      <w:tr w:rsidR="00071163" w:rsidRPr="00071163" w:rsidTr="00071163">
        <w:trPr>
          <w:trHeight w:val="249"/>
        </w:trPr>
        <w:tc>
          <w:tcPr>
            <w:tcW w:w="2864" w:type="dxa"/>
          </w:tcPr>
          <w:p w:rsidR="00071163" w:rsidRPr="00071163" w:rsidRDefault="00071163" w:rsidP="0007116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71163">
              <w:rPr>
                <w:sz w:val="22"/>
                <w:szCs w:val="22"/>
                <w:lang w:eastAsia="ru-RU"/>
              </w:rPr>
              <w:t>Картушина М.Ю.</w:t>
            </w:r>
          </w:p>
        </w:tc>
        <w:tc>
          <w:tcPr>
            <w:tcW w:w="6379" w:type="dxa"/>
          </w:tcPr>
          <w:p w:rsidR="00071163" w:rsidRPr="00071163" w:rsidRDefault="00071163" w:rsidP="0007116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71163">
              <w:rPr>
                <w:sz w:val="22"/>
                <w:szCs w:val="22"/>
                <w:lang w:eastAsia="ru-RU"/>
              </w:rPr>
              <w:t>Мы играем, рисуем и поём (4-5 ЛЕТ)</w:t>
            </w:r>
          </w:p>
        </w:tc>
        <w:tc>
          <w:tcPr>
            <w:tcW w:w="2693" w:type="dxa"/>
          </w:tcPr>
          <w:p w:rsidR="00071163" w:rsidRPr="00071163" w:rsidRDefault="00071163" w:rsidP="0007116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71163">
              <w:rPr>
                <w:sz w:val="22"/>
                <w:szCs w:val="22"/>
                <w:lang w:eastAsia="ru-RU"/>
              </w:rPr>
              <w:t>Москва</w:t>
            </w:r>
          </w:p>
          <w:p w:rsidR="00071163" w:rsidRPr="00071163" w:rsidRDefault="00071163" w:rsidP="0007116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71163">
              <w:rPr>
                <w:sz w:val="22"/>
                <w:szCs w:val="22"/>
                <w:lang w:eastAsia="ru-RU"/>
              </w:rPr>
              <w:t xml:space="preserve">«Скрипторий» </w:t>
            </w:r>
          </w:p>
        </w:tc>
        <w:tc>
          <w:tcPr>
            <w:tcW w:w="1843" w:type="dxa"/>
          </w:tcPr>
          <w:p w:rsidR="00071163" w:rsidRPr="00071163" w:rsidRDefault="00071163" w:rsidP="0007116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71163">
              <w:rPr>
                <w:sz w:val="22"/>
                <w:szCs w:val="22"/>
                <w:lang w:eastAsia="ru-RU"/>
              </w:rPr>
              <w:t>2009</w:t>
            </w:r>
          </w:p>
        </w:tc>
      </w:tr>
      <w:tr w:rsidR="00071163" w:rsidRPr="00071163" w:rsidTr="00071163">
        <w:trPr>
          <w:trHeight w:val="249"/>
        </w:trPr>
        <w:tc>
          <w:tcPr>
            <w:tcW w:w="2864" w:type="dxa"/>
          </w:tcPr>
          <w:p w:rsidR="00071163" w:rsidRPr="00071163" w:rsidRDefault="00071163" w:rsidP="0007116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71163">
              <w:rPr>
                <w:sz w:val="22"/>
                <w:szCs w:val="22"/>
                <w:lang w:eastAsia="ru-RU"/>
              </w:rPr>
              <w:t>Картушина М.Ю.</w:t>
            </w:r>
          </w:p>
        </w:tc>
        <w:tc>
          <w:tcPr>
            <w:tcW w:w="6379" w:type="dxa"/>
          </w:tcPr>
          <w:p w:rsidR="00071163" w:rsidRPr="00071163" w:rsidRDefault="00071163" w:rsidP="0007116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71163">
              <w:rPr>
                <w:sz w:val="22"/>
                <w:szCs w:val="22"/>
                <w:lang w:eastAsia="ru-RU"/>
              </w:rPr>
              <w:t>Мы играем, рисуем и поём (5-6 лет)</w:t>
            </w:r>
          </w:p>
        </w:tc>
        <w:tc>
          <w:tcPr>
            <w:tcW w:w="2693" w:type="dxa"/>
          </w:tcPr>
          <w:p w:rsidR="00071163" w:rsidRPr="00071163" w:rsidRDefault="00071163" w:rsidP="0007116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71163">
              <w:rPr>
                <w:sz w:val="22"/>
                <w:szCs w:val="22"/>
                <w:lang w:eastAsia="ru-RU"/>
              </w:rPr>
              <w:t>Москва</w:t>
            </w:r>
          </w:p>
          <w:p w:rsidR="00071163" w:rsidRPr="00071163" w:rsidRDefault="00071163" w:rsidP="0007116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71163">
              <w:rPr>
                <w:sz w:val="22"/>
                <w:szCs w:val="22"/>
                <w:lang w:eastAsia="ru-RU"/>
              </w:rPr>
              <w:t>«Скрипторий»</w:t>
            </w:r>
          </w:p>
        </w:tc>
        <w:tc>
          <w:tcPr>
            <w:tcW w:w="1843" w:type="dxa"/>
          </w:tcPr>
          <w:p w:rsidR="00071163" w:rsidRPr="00071163" w:rsidRDefault="00071163" w:rsidP="0007116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71163">
              <w:rPr>
                <w:sz w:val="22"/>
                <w:szCs w:val="22"/>
                <w:lang w:eastAsia="ru-RU"/>
              </w:rPr>
              <w:t>2009</w:t>
            </w:r>
          </w:p>
        </w:tc>
      </w:tr>
      <w:tr w:rsidR="00071163" w:rsidRPr="00071163" w:rsidTr="00071163">
        <w:trPr>
          <w:trHeight w:val="249"/>
        </w:trPr>
        <w:tc>
          <w:tcPr>
            <w:tcW w:w="2864" w:type="dxa"/>
          </w:tcPr>
          <w:p w:rsidR="00071163" w:rsidRPr="00071163" w:rsidRDefault="00071163" w:rsidP="0007116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71163">
              <w:rPr>
                <w:sz w:val="22"/>
                <w:szCs w:val="22"/>
                <w:lang w:eastAsia="ru-RU"/>
              </w:rPr>
              <w:t>Картушина М.Ю.</w:t>
            </w:r>
          </w:p>
        </w:tc>
        <w:tc>
          <w:tcPr>
            <w:tcW w:w="6379" w:type="dxa"/>
          </w:tcPr>
          <w:p w:rsidR="00071163" w:rsidRPr="00071163" w:rsidRDefault="00071163" w:rsidP="0007116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71163">
              <w:rPr>
                <w:sz w:val="22"/>
                <w:szCs w:val="22"/>
                <w:lang w:eastAsia="ru-RU"/>
              </w:rPr>
              <w:t>Праздники народов мира в детском саду часть1,2</w:t>
            </w:r>
          </w:p>
        </w:tc>
        <w:tc>
          <w:tcPr>
            <w:tcW w:w="2693" w:type="dxa"/>
          </w:tcPr>
          <w:p w:rsidR="00071163" w:rsidRPr="00071163" w:rsidRDefault="00071163" w:rsidP="0007116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71163">
              <w:rPr>
                <w:sz w:val="22"/>
                <w:szCs w:val="22"/>
                <w:lang w:eastAsia="ru-RU"/>
              </w:rPr>
              <w:t>Москва</w:t>
            </w:r>
          </w:p>
          <w:p w:rsidR="00071163" w:rsidRPr="00071163" w:rsidRDefault="00071163" w:rsidP="0007116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71163">
              <w:rPr>
                <w:sz w:val="22"/>
                <w:szCs w:val="22"/>
                <w:lang w:eastAsia="ru-RU"/>
              </w:rPr>
              <w:t>«Скрипторий»</w:t>
            </w:r>
          </w:p>
        </w:tc>
        <w:tc>
          <w:tcPr>
            <w:tcW w:w="1843" w:type="dxa"/>
          </w:tcPr>
          <w:p w:rsidR="00071163" w:rsidRPr="00071163" w:rsidRDefault="00071163" w:rsidP="0007116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71163">
              <w:rPr>
                <w:sz w:val="22"/>
                <w:szCs w:val="22"/>
                <w:lang w:eastAsia="ru-RU"/>
              </w:rPr>
              <w:t>2009</w:t>
            </w:r>
          </w:p>
        </w:tc>
      </w:tr>
      <w:tr w:rsidR="00071163" w:rsidRPr="00071163" w:rsidTr="00071163">
        <w:trPr>
          <w:trHeight w:val="249"/>
        </w:trPr>
        <w:tc>
          <w:tcPr>
            <w:tcW w:w="2864" w:type="dxa"/>
          </w:tcPr>
          <w:p w:rsidR="00071163" w:rsidRPr="00071163" w:rsidRDefault="00071163" w:rsidP="0007116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71163">
              <w:rPr>
                <w:sz w:val="22"/>
                <w:szCs w:val="22"/>
                <w:lang w:eastAsia="ru-RU"/>
              </w:rPr>
              <w:t>Барсукова Н.Г.</w:t>
            </w:r>
          </w:p>
        </w:tc>
        <w:tc>
          <w:tcPr>
            <w:tcW w:w="6379" w:type="dxa"/>
          </w:tcPr>
          <w:p w:rsidR="00071163" w:rsidRPr="00071163" w:rsidRDefault="00071163" w:rsidP="0007116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71163">
              <w:rPr>
                <w:sz w:val="22"/>
                <w:szCs w:val="22"/>
                <w:lang w:eastAsia="ru-RU"/>
              </w:rPr>
              <w:t>Музыка в детском саду</w:t>
            </w:r>
          </w:p>
        </w:tc>
        <w:tc>
          <w:tcPr>
            <w:tcW w:w="2693" w:type="dxa"/>
          </w:tcPr>
          <w:p w:rsidR="00071163" w:rsidRPr="00071163" w:rsidRDefault="00071163" w:rsidP="0007116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71163">
              <w:rPr>
                <w:sz w:val="22"/>
                <w:szCs w:val="22"/>
                <w:lang w:eastAsia="ru-RU"/>
              </w:rPr>
              <w:t>Волгоград</w:t>
            </w:r>
          </w:p>
          <w:p w:rsidR="00071163" w:rsidRPr="00071163" w:rsidRDefault="00071163" w:rsidP="0007116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71163">
              <w:rPr>
                <w:sz w:val="22"/>
                <w:szCs w:val="22"/>
                <w:lang w:eastAsia="ru-RU"/>
              </w:rPr>
              <w:t>«Учитель»</w:t>
            </w:r>
          </w:p>
        </w:tc>
        <w:tc>
          <w:tcPr>
            <w:tcW w:w="1843" w:type="dxa"/>
          </w:tcPr>
          <w:p w:rsidR="00071163" w:rsidRPr="00071163" w:rsidRDefault="00071163" w:rsidP="0007116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71163">
              <w:rPr>
                <w:sz w:val="22"/>
                <w:szCs w:val="22"/>
                <w:lang w:eastAsia="ru-RU"/>
              </w:rPr>
              <w:t>2009</w:t>
            </w:r>
          </w:p>
        </w:tc>
      </w:tr>
      <w:tr w:rsidR="00071163" w:rsidRPr="00071163" w:rsidTr="00071163">
        <w:trPr>
          <w:trHeight w:val="249"/>
        </w:trPr>
        <w:tc>
          <w:tcPr>
            <w:tcW w:w="2864" w:type="dxa"/>
          </w:tcPr>
          <w:p w:rsidR="00071163" w:rsidRPr="00071163" w:rsidRDefault="00071163" w:rsidP="0007116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71163">
              <w:rPr>
                <w:sz w:val="22"/>
                <w:szCs w:val="22"/>
                <w:lang w:eastAsia="ru-RU"/>
              </w:rPr>
              <w:t>Ткачева О.В.</w:t>
            </w:r>
          </w:p>
        </w:tc>
        <w:tc>
          <w:tcPr>
            <w:tcW w:w="6379" w:type="dxa"/>
          </w:tcPr>
          <w:p w:rsidR="00071163" w:rsidRPr="00071163" w:rsidRDefault="00071163" w:rsidP="0007116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71163">
              <w:rPr>
                <w:sz w:val="22"/>
                <w:szCs w:val="22"/>
                <w:lang w:eastAsia="ru-RU"/>
              </w:rPr>
              <w:t>Сценарии праздников, развлечений и музыкальных занятий для детского сада</w:t>
            </w:r>
          </w:p>
        </w:tc>
        <w:tc>
          <w:tcPr>
            <w:tcW w:w="2693" w:type="dxa"/>
          </w:tcPr>
          <w:p w:rsidR="00071163" w:rsidRPr="00071163" w:rsidRDefault="00071163" w:rsidP="0007116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71163">
              <w:rPr>
                <w:sz w:val="22"/>
                <w:szCs w:val="22"/>
                <w:lang w:eastAsia="ru-RU"/>
              </w:rPr>
              <w:t>Санкт-Петербург</w:t>
            </w:r>
          </w:p>
          <w:p w:rsidR="00071163" w:rsidRPr="00071163" w:rsidRDefault="00071163" w:rsidP="0007116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71163">
              <w:rPr>
                <w:sz w:val="22"/>
                <w:szCs w:val="22"/>
                <w:lang w:eastAsia="ru-RU"/>
              </w:rPr>
              <w:t>«Детство-Пресс»</w:t>
            </w:r>
          </w:p>
        </w:tc>
        <w:tc>
          <w:tcPr>
            <w:tcW w:w="1843" w:type="dxa"/>
          </w:tcPr>
          <w:p w:rsidR="00071163" w:rsidRPr="00071163" w:rsidRDefault="00071163" w:rsidP="0007116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71163">
              <w:rPr>
                <w:sz w:val="22"/>
                <w:szCs w:val="22"/>
                <w:lang w:eastAsia="ru-RU"/>
              </w:rPr>
              <w:t>2014</w:t>
            </w:r>
          </w:p>
        </w:tc>
      </w:tr>
      <w:tr w:rsidR="00071163" w:rsidRPr="00071163" w:rsidTr="00071163">
        <w:trPr>
          <w:trHeight w:val="249"/>
        </w:trPr>
        <w:tc>
          <w:tcPr>
            <w:tcW w:w="2864" w:type="dxa"/>
          </w:tcPr>
          <w:p w:rsidR="00071163" w:rsidRPr="00071163" w:rsidRDefault="00071163" w:rsidP="00071163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6379" w:type="dxa"/>
          </w:tcPr>
          <w:p w:rsidR="00071163" w:rsidRPr="00071163" w:rsidRDefault="00071163" w:rsidP="00071163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</w:tcPr>
          <w:p w:rsidR="00071163" w:rsidRPr="00071163" w:rsidRDefault="00071163" w:rsidP="0007116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</w:tcPr>
          <w:p w:rsidR="00071163" w:rsidRPr="00071163" w:rsidRDefault="00071163" w:rsidP="00071163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</w:tbl>
    <w:p w:rsidR="0014414A" w:rsidRDefault="0014414A"/>
    <w:sectPr w:rsidR="0014414A" w:rsidSect="00942815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287" w:rsidRDefault="00301287" w:rsidP="00942815">
      <w:r>
        <w:separator/>
      </w:r>
    </w:p>
  </w:endnote>
  <w:endnote w:type="continuationSeparator" w:id="0">
    <w:p w:rsidR="00301287" w:rsidRDefault="00301287" w:rsidP="00942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BA9" w:rsidRDefault="004C3BA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BA9" w:rsidRDefault="004C3BA9">
    <w:pPr>
      <w:pStyle w:val="ad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9618980</wp:posOffset>
              </wp:positionH>
              <wp:positionV relativeFrom="paragraph">
                <wp:posOffset>635</wp:posOffset>
              </wp:positionV>
              <wp:extent cx="290830" cy="170180"/>
              <wp:effectExtent l="8255" t="635" r="5715" b="635"/>
              <wp:wrapSquare wrapText="largest"/>
              <wp:docPr id="10" name="Надпись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830" cy="1701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3BA9" w:rsidRDefault="004C3BA9">
                          <w:pPr>
                            <w:pStyle w:val="ad"/>
                          </w:pPr>
                          <w:r>
                            <w:rPr>
                              <w:rStyle w:val="a6"/>
                            </w:rPr>
                            <w:fldChar w:fldCharType="begin"/>
                          </w:r>
                          <w:r>
                            <w:rPr>
                              <w:rStyle w:val="a6"/>
                            </w:rPr>
                            <w:instrText xml:space="preserve"> PAGE </w:instrText>
                          </w:r>
                          <w:r>
                            <w:rPr>
                              <w:rStyle w:val="a6"/>
                            </w:rPr>
                            <w:fldChar w:fldCharType="separate"/>
                          </w:r>
                          <w:r w:rsidR="00293110">
                            <w:rPr>
                              <w:rStyle w:val="a6"/>
                              <w:noProof/>
                            </w:rPr>
                            <w:t>9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0" o:spid="_x0000_s1026" type="#_x0000_t202" style="position:absolute;margin-left:757.4pt;margin-top:.05pt;width:22.9pt;height:13.4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" stroked="f">
              <v:fill opacity="0"/>
              <v:textbox inset="0,0,0,0">
                <w:txbxContent>
                  <w:p w:rsidR="004C3BA9" w:rsidRDefault="004C3BA9">
                    <w:pPr>
                      <w:pStyle w:val="ad"/>
                    </w:pPr>
                    <w:r>
                      <w:rPr>
                        <w:rStyle w:val="a6"/>
                      </w:rPr>
                      <w:fldChar w:fldCharType="begin"/>
                    </w:r>
                    <w:r>
                      <w:rPr>
                        <w:rStyle w:val="a6"/>
                      </w:rPr>
                      <w:instrText xml:space="preserve"> PAGE </w:instrText>
                    </w:r>
                    <w:r>
                      <w:rPr>
                        <w:rStyle w:val="a6"/>
                      </w:rPr>
                      <w:fldChar w:fldCharType="separate"/>
                    </w:r>
                    <w:r w:rsidR="00293110">
                      <w:rPr>
                        <w:rStyle w:val="a6"/>
                        <w:noProof/>
                      </w:rPr>
                      <w:t>9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BA9" w:rsidRDefault="004C3BA9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BA9" w:rsidRDefault="004C3BA9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BA9" w:rsidRDefault="004C3BA9">
    <w:pPr>
      <w:pStyle w:val="ad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0288" behindDoc="0" locked="0" layoutInCell="1" allowOverlap="1">
              <wp:simplePos x="0" y="0"/>
              <wp:positionH relativeFrom="page">
                <wp:posOffset>9742805</wp:posOffset>
              </wp:positionH>
              <wp:positionV relativeFrom="paragraph">
                <wp:posOffset>635</wp:posOffset>
              </wp:positionV>
              <wp:extent cx="224155" cy="170180"/>
              <wp:effectExtent l="8255" t="635" r="5715" b="635"/>
              <wp:wrapSquare wrapText="largest"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155" cy="1701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3BA9" w:rsidRDefault="004C3BA9">
                          <w:pPr>
                            <w:pStyle w:val="ad"/>
                          </w:pPr>
                          <w:r>
                            <w:rPr>
                              <w:rStyle w:val="a6"/>
                            </w:rPr>
                            <w:fldChar w:fldCharType="begin"/>
                          </w:r>
                          <w:r>
                            <w:rPr>
                              <w:rStyle w:val="a6"/>
                            </w:rPr>
                            <w:instrText xml:space="preserve"> PAGE </w:instrText>
                          </w:r>
                          <w:r>
                            <w:rPr>
                              <w:rStyle w:val="a6"/>
                            </w:rPr>
                            <w:fldChar w:fldCharType="separate"/>
                          </w:r>
                          <w:r w:rsidR="00293110">
                            <w:rPr>
                              <w:rStyle w:val="a6"/>
                              <w:noProof/>
                            </w:rPr>
                            <w:t>106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7" type="#_x0000_t202" style="position:absolute;margin-left:767.15pt;margin-top:.05pt;width:17.65pt;height:13.4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" stroked="f">
              <v:fill opacity="0"/>
              <v:textbox inset="0,0,0,0">
                <w:txbxContent>
                  <w:p w:rsidR="004C3BA9" w:rsidRDefault="004C3BA9">
                    <w:pPr>
                      <w:pStyle w:val="ad"/>
                    </w:pPr>
                    <w:r>
                      <w:rPr>
                        <w:rStyle w:val="a6"/>
                      </w:rPr>
                      <w:fldChar w:fldCharType="begin"/>
                    </w:r>
                    <w:r>
                      <w:rPr>
                        <w:rStyle w:val="a6"/>
                      </w:rPr>
                      <w:instrText xml:space="preserve"> PAGE </w:instrText>
                    </w:r>
                    <w:r>
                      <w:rPr>
                        <w:rStyle w:val="a6"/>
                      </w:rPr>
                      <w:fldChar w:fldCharType="separate"/>
                    </w:r>
                    <w:r w:rsidR="00293110">
                      <w:rPr>
                        <w:rStyle w:val="a6"/>
                        <w:noProof/>
                      </w:rPr>
                      <w:t>106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BA9" w:rsidRDefault="004C3BA9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BA9" w:rsidRDefault="004C3BA9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BA9" w:rsidRDefault="004C3BA9">
    <w:pPr>
      <w:pStyle w:val="ad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2336" behindDoc="0" locked="0" layoutInCell="1" allowOverlap="1">
              <wp:simplePos x="0" y="0"/>
              <wp:positionH relativeFrom="column">
                <wp:posOffset>8769350</wp:posOffset>
              </wp:positionH>
              <wp:positionV relativeFrom="paragraph">
                <wp:posOffset>635</wp:posOffset>
              </wp:positionV>
              <wp:extent cx="266065" cy="170180"/>
              <wp:effectExtent l="6350" t="635" r="3810" b="635"/>
              <wp:wrapSquare wrapText="largest"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065" cy="1701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3BA9" w:rsidRDefault="004C3BA9">
                          <w:pPr>
                            <w:pStyle w:val="ad"/>
                          </w:pPr>
                          <w:r>
                            <w:rPr>
                              <w:rStyle w:val="a6"/>
                            </w:rPr>
                            <w:fldChar w:fldCharType="begin"/>
                          </w:r>
                          <w:r>
                            <w:rPr>
                              <w:rStyle w:val="a6"/>
                            </w:rPr>
                            <w:instrText xml:space="preserve"> PAGE </w:instrText>
                          </w:r>
                          <w:r>
                            <w:rPr>
                              <w:rStyle w:val="a6"/>
                            </w:rPr>
                            <w:fldChar w:fldCharType="separate"/>
                          </w:r>
                          <w:r w:rsidR="00293110">
                            <w:rPr>
                              <w:rStyle w:val="a6"/>
                              <w:noProof/>
                            </w:rPr>
                            <w:t>170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8" type="#_x0000_t202" style="position:absolute;margin-left:690.5pt;margin-top:.05pt;width:20.95pt;height:13.4pt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" stroked="f">
              <v:fill opacity="0"/>
              <v:textbox inset="0,0,0,0">
                <w:txbxContent>
                  <w:p w:rsidR="004C3BA9" w:rsidRDefault="004C3BA9">
                    <w:pPr>
                      <w:pStyle w:val="ad"/>
                    </w:pPr>
                    <w:r>
                      <w:rPr>
                        <w:rStyle w:val="a6"/>
                      </w:rPr>
                      <w:fldChar w:fldCharType="begin"/>
                    </w:r>
                    <w:r>
                      <w:rPr>
                        <w:rStyle w:val="a6"/>
                      </w:rPr>
                      <w:instrText xml:space="preserve"> PAGE </w:instrText>
                    </w:r>
                    <w:r>
                      <w:rPr>
                        <w:rStyle w:val="a6"/>
                      </w:rPr>
                      <w:fldChar w:fldCharType="separate"/>
                    </w:r>
                    <w:r w:rsidR="00293110">
                      <w:rPr>
                        <w:rStyle w:val="a6"/>
                        <w:noProof/>
                      </w:rPr>
                      <w:t>170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type="square" side="largest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BA9" w:rsidRDefault="004C3BA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287" w:rsidRDefault="00301287" w:rsidP="00942815">
      <w:r>
        <w:separator/>
      </w:r>
    </w:p>
  </w:footnote>
  <w:footnote w:type="continuationSeparator" w:id="0">
    <w:p w:rsidR="00301287" w:rsidRDefault="00301287" w:rsidP="00942815">
      <w:r>
        <w:continuationSeparator/>
      </w:r>
    </w:p>
  </w:footnote>
  <w:footnote w:id="1">
    <w:p w:rsidR="004C3BA9" w:rsidRDefault="004C3BA9" w:rsidP="00942815">
      <w:pPr>
        <w:pStyle w:val="a4"/>
        <w:rPr>
          <w:color w:val="000000"/>
          <w:sz w:val="16"/>
          <w:szCs w:val="16"/>
        </w:rPr>
      </w:pPr>
    </w:p>
  </w:footnote>
  <w:footnote w:id="2">
    <w:p w:rsidR="004C3BA9" w:rsidRDefault="004C3BA9" w:rsidP="00942815">
      <w:pPr>
        <w:pStyle w:val="a4"/>
        <w:rPr>
          <w:color w:val="000000"/>
          <w:sz w:val="16"/>
          <w:szCs w:val="16"/>
        </w:rPr>
      </w:pPr>
    </w:p>
  </w:footnote>
  <w:footnote w:id="3">
    <w:p w:rsidR="004C3BA9" w:rsidRDefault="004C3BA9" w:rsidP="001F1422">
      <w:pPr>
        <w:pStyle w:val="a4"/>
      </w:pPr>
    </w:p>
  </w:footnote>
  <w:footnote w:id="4">
    <w:p w:rsidR="00A06528" w:rsidRDefault="00A06528" w:rsidP="00A06528">
      <w:pPr>
        <w:pStyle w:val="a4"/>
      </w:pPr>
    </w:p>
  </w:footnote>
  <w:footnote w:id="5">
    <w:p w:rsidR="00A06528" w:rsidRDefault="00A06528" w:rsidP="00A06528">
      <w:pPr>
        <w:pStyle w:val="a4"/>
      </w:pPr>
    </w:p>
  </w:footnote>
  <w:footnote w:id="6">
    <w:p w:rsidR="004C3BA9" w:rsidRDefault="004C3BA9" w:rsidP="00DF47B7">
      <w:pPr>
        <w:pStyle w:val="a4"/>
        <w:rPr>
          <w:color w:val="000000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BA9" w:rsidRDefault="004C3BA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BA9" w:rsidRDefault="004C3BA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BA9" w:rsidRDefault="004C3BA9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BA9" w:rsidRDefault="004C3BA9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BA9" w:rsidRDefault="004C3BA9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BA9" w:rsidRDefault="004C3BA9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BA9" w:rsidRDefault="004C3BA9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BA9" w:rsidRDefault="004C3BA9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BA9" w:rsidRDefault="004C3BA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multilevel"/>
    <w:tmpl w:val="00000004"/>
    <w:name w:val="WW8Num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0"/>
      </w:rPr>
    </w:lvl>
  </w:abstractNum>
  <w:abstractNum w:abstractNumId="4" w15:restartNumberingAfterBreak="0">
    <w:nsid w:val="00000005"/>
    <w:multiLevelType w:val="singleLevel"/>
    <w:tmpl w:val="00000005"/>
    <w:name w:val="WW8Num10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</w:abstractNum>
  <w:abstractNum w:abstractNumId="5" w15:restartNumberingAfterBreak="0">
    <w:nsid w:val="00000006"/>
    <w:multiLevelType w:val="singleLevel"/>
    <w:tmpl w:val="00000006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6" w15:restartNumberingAfterBreak="0">
    <w:nsid w:val="00000007"/>
    <w:multiLevelType w:val="singleLevel"/>
    <w:tmpl w:val="00000007"/>
    <w:name w:val="WW8Num13"/>
    <w:lvl w:ilvl="0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</w:lvl>
  </w:abstractNum>
  <w:abstractNum w:abstractNumId="7" w15:restartNumberingAfterBreak="0">
    <w:nsid w:val="00000008"/>
    <w:multiLevelType w:val="singleLevel"/>
    <w:tmpl w:val="00000008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8" w15:restartNumberingAfterBreak="0">
    <w:nsid w:val="00000009"/>
    <w:multiLevelType w:val="singleLevel"/>
    <w:tmpl w:val="00000009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9" w15:restartNumberingAfterBreak="0">
    <w:nsid w:val="0000000A"/>
    <w:multiLevelType w:val="singleLevel"/>
    <w:tmpl w:val="0000000A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0" w15:restartNumberingAfterBreak="0">
    <w:nsid w:val="0000000B"/>
    <w:multiLevelType w:val="singleLevel"/>
    <w:tmpl w:val="0000000B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1" w15:restartNumberingAfterBreak="0">
    <w:nsid w:val="0000000C"/>
    <w:multiLevelType w:val="singleLevel"/>
    <w:tmpl w:val="0000000C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2" w15:restartNumberingAfterBreak="0">
    <w:nsid w:val="0000000D"/>
    <w:multiLevelType w:val="singleLevel"/>
    <w:tmpl w:val="0000000D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3" w15:restartNumberingAfterBreak="0">
    <w:nsid w:val="0000000E"/>
    <w:multiLevelType w:val="singleLevel"/>
    <w:tmpl w:val="0000000E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4" w15:restartNumberingAfterBreak="0">
    <w:nsid w:val="0000000F"/>
    <w:multiLevelType w:val="singleLevel"/>
    <w:tmpl w:val="0000000F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5" w15:restartNumberingAfterBreak="0">
    <w:nsid w:val="00000010"/>
    <w:multiLevelType w:val="singleLevel"/>
    <w:tmpl w:val="00000010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6" w15:restartNumberingAfterBreak="0">
    <w:nsid w:val="00000011"/>
    <w:multiLevelType w:val="singleLevel"/>
    <w:tmpl w:val="00000011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7" w15:restartNumberingAfterBreak="0">
    <w:nsid w:val="00000012"/>
    <w:multiLevelType w:val="singleLevel"/>
    <w:tmpl w:val="00000012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0FA851FB"/>
    <w:multiLevelType w:val="hybridMultilevel"/>
    <w:tmpl w:val="9432D200"/>
    <w:lvl w:ilvl="0" w:tplc="C57A5DB2">
      <w:start w:val="1"/>
      <w:numFmt w:val="decimal"/>
      <w:lvlText w:val="%1."/>
      <w:lvlJc w:val="center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134C0162"/>
    <w:multiLevelType w:val="hybridMultilevel"/>
    <w:tmpl w:val="71F2EC42"/>
    <w:lvl w:ilvl="0" w:tplc="C57A5DB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CD41554"/>
    <w:multiLevelType w:val="hybridMultilevel"/>
    <w:tmpl w:val="DF0C5044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2CB1043"/>
    <w:multiLevelType w:val="hybridMultilevel"/>
    <w:tmpl w:val="1B828F7C"/>
    <w:lvl w:ilvl="0" w:tplc="04190001">
      <w:start w:val="1"/>
      <w:numFmt w:val="bullet"/>
      <w:lvlText w:val=""/>
      <w:lvlJc w:val="left"/>
      <w:pPr>
        <w:tabs>
          <w:tab w:val="num" w:pos="1090"/>
        </w:tabs>
        <w:ind w:left="10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10"/>
        </w:tabs>
        <w:ind w:left="18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0"/>
        </w:tabs>
        <w:ind w:left="25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0"/>
        </w:tabs>
        <w:ind w:left="32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0"/>
        </w:tabs>
        <w:ind w:left="39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0"/>
        </w:tabs>
        <w:ind w:left="46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0"/>
        </w:tabs>
        <w:ind w:left="54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0"/>
        </w:tabs>
        <w:ind w:left="61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0"/>
        </w:tabs>
        <w:ind w:left="6850" w:hanging="360"/>
      </w:pPr>
      <w:rPr>
        <w:rFonts w:ascii="Wingdings" w:hAnsi="Wingdings" w:hint="default"/>
      </w:rPr>
    </w:lvl>
  </w:abstractNum>
  <w:abstractNum w:abstractNumId="23" w15:restartNumberingAfterBreak="0">
    <w:nsid w:val="2A59462B"/>
    <w:multiLevelType w:val="hybridMultilevel"/>
    <w:tmpl w:val="1C2AD1C4"/>
    <w:lvl w:ilvl="0" w:tplc="4D227E0C">
      <w:start w:val="2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</w:lvl>
  </w:abstractNum>
  <w:abstractNum w:abstractNumId="24" w15:restartNumberingAfterBreak="0">
    <w:nsid w:val="30D2265D"/>
    <w:multiLevelType w:val="hybridMultilevel"/>
    <w:tmpl w:val="FCF0112E"/>
    <w:lvl w:ilvl="0" w:tplc="C57A5DB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EC078D"/>
    <w:multiLevelType w:val="hybridMultilevel"/>
    <w:tmpl w:val="B2DEA222"/>
    <w:lvl w:ilvl="0" w:tplc="C57A5DB2">
      <w:start w:val="1"/>
      <w:numFmt w:val="decimal"/>
      <w:lvlText w:val="%1."/>
      <w:lvlJc w:val="center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4ACF35A0"/>
    <w:multiLevelType w:val="hybridMultilevel"/>
    <w:tmpl w:val="E80805C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A390B2F"/>
    <w:multiLevelType w:val="hybridMultilevel"/>
    <w:tmpl w:val="99A03FE2"/>
    <w:lvl w:ilvl="0" w:tplc="00000001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F8D5DAD"/>
    <w:multiLevelType w:val="multilevel"/>
    <w:tmpl w:val="2326C0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cs="Times New Roman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/>
      </w:rPr>
    </w:lvl>
  </w:abstractNum>
  <w:abstractNum w:abstractNumId="29" w15:restartNumberingAfterBreak="0">
    <w:nsid w:val="6676789D"/>
    <w:multiLevelType w:val="hybridMultilevel"/>
    <w:tmpl w:val="FEA0E2F6"/>
    <w:lvl w:ilvl="0" w:tplc="C57A5DB2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26"/>
  </w:num>
  <w:num w:numId="21">
    <w:abstractNumId w:val="22"/>
  </w:num>
  <w:num w:numId="22">
    <w:abstractNumId w:val="23"/>
  </w:num>
  <w:num w:numId="23">
    <w:abstractNumId w:val="20"/>
  </w:num>
  <w:num w:numId="24">
    <w:abstractNumId w:val="24"/>
  </w:num>
  <w:num w:numId="25">
    <w:abstractNumId w:val="25"/>
  </w:num>
  <w:num w:numId="26">
    <w:abstractNumId w:val="19"/>
  </w:num>
  <w:num w:numId="27">
    <w:abstractNumId w:val="29"/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2E2"/>
    <w:rsid w:val="00032206"/>
    <w:rsid w:val="00071163"/>
    <w:rsid w:val="00141A29"/>
    <w:rsid w:val="0014414A"/>
    <w:rsid w:val="001834AA"/>
    <w:rsid w:val="001C4A85"/>
    <w:rsid w:val="001C6736"/>
    <w:rsid w:val="001F1422"/>
    <w:rsid w:val="00207980"/>
    <w:rsid w:val="00293110"/>
    <w:rsid w:val="00301287"/>
    <w:rsid w:val="003E51D9"/>
    <w:rsid w:val="00485A34"/>
    <w:rsid w:val="004B2FC8"/>
    <w:rsid w:val="004C3BA9"/>
    <w:rsid w:val="005E0CC7"/>
    <w:rsid w:val="0060190F"/>
    <w:rsid w:val="0069144F"/>
    <w:rsid w:val="0094257A"/>
    <w:rsid w:val="00942815"/>
    <w:rsid w:val="009B451A"/>
    <w:rsid w:val="00A06528"/>
    <w:rsid w:val="00A561A3"/>
    <w:rsid w:val="00AF496E"/>
    <w:rsid w:val="00AF50E4"/>
    <w:rsid w:val="00B9182B"/>
    <w:rsid w:val="00C21F56"/>
    <w:rsid w:val="00C573A3"/>
    <w:rsid w:val="00C762E2"/>
    <w:rsid w:val="00D700B3"/>
    <w:rsid w:val="00D979AD"/>
    <w:rsid w:val="00DA49A6"/>
    <w:rsid w:val="00DF47B7"/>
    <w:rsid w:val="00E62CEE"/>
    <w:rsid w:val="00EE074D"/>
    <w:rsid w:val="00FE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71488F-0595-4C62-9C1C-C63E93FB3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81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rsid w:val="00942815"/>
    <w:rPr>
      <w:vertAlign w:val="superscript"/>
    </w:rPr>
  </w:style>
  <w:style w:type="paragraph" w:styleId="a4">
    <w:name w:val="footnote text"/>
    <w:basedOn w:val="a"/>
    <w:link w:val="a5"/>
    <w:rsid w:val="00942815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942815"/>
    <w:rPr>
      <w:rFonts w:ascii="Times New Roman" w:eastAsia="Times New Roman" w:hAnsi="Times New Roman" w:cs="Times New Roman"/>
      <w:sz w:val="20"/>
      <w:szCs w:val="20"/>
      <w:lang w:eastAsia="zh-CN"/>
    </w:rPr>
  </w:style>
  <w:style w:type="numbering" w:customStyle="1" w:styleId="1">
    <w:name w:val="Нет списка1"/>
    <w:next w:val="a2"/>
    <w:semiHidden/>
    <w:rsid w:val="00C573A3"/>
  </w:style>
  <w:style w:type="character" w:customStyle="1" w:styleId="WW8Num2z0">
    <w:name w:val="WW8Num2z0"/>
    <w:rsid w:val="00C573A3"/>
    <w:rPr>
      <w:rFonts w:ascii="Times New Roman" w:hAnsi="Times New Roman" w:cs="Times New Roman"/>
    </w:rPr>
  </w:style>
  <w:style w:type="character" w:customStyle="1" w:styleId="WW8Num3z0">
    <w:name w:val="WW8Num3z0"/>
    <w:rsid w:val="00C573A3"/>
    <w:rPr>
      <w:rFonts w:ascii="Times New Roman" w:hAnsi="Times New Roman" w:cs="Times New Roman"/>
    </w:rPr>
  </w:style>
  <w:style w:type="character" w:customStyle="1" w:styleId="WW8Num9z0">
    <w:name w:val="WW8Num9z0"/>
    <w:rsid w:val="00C573A3"/>
    <w:rPr>
      <w:rFonts w:ascii="Symbol" w:hAnsi="Symbol" w:cs="Symbol"/>
      <w:sz w:val="20"/>
    </w:rPr>
  </w:style>
  <w:style w:type="character" w:customStyle="1" w:styleId="WW8Num9z2">
    <w:name w:val="WW8Num9z2"/>
    <w:rsid w:val="00C573A3"/>
    <w:rPr>
      <w:rFonts w:ascii="Wingdings" w:hAnsi="Wingdings" w:cs="Wingdings"/>
      <w:sz w:val="20"/>
    </w:rPr>
  </w:style>
  <w:style w:type="character" w:customStyle="1" w:styleId="WW8Num10z0">
    <w:name w:val="WW8Num10z0"/>
    <w:rsid w:val="00C573A3"/>
    <w:rPr>
      <w:rFonts w:ascii="Symbol" w:hAnsi="Symbol" w:cs="Symbol"/>
    </w:rPr>
  </w:style>
  <w:style w:type="character" w:customStyle="1" w:styleId="WW8Num10z1">
    <w:name w:val="WW8Num10z1"/>
    <w:rsid w:val="00C573A3"/>
    <w:rPr>
      <w:rFonts w:ascii="Courier New" w:hAnsi="Courier New" w:cs="Courier New"/>
    </w:rPr>
  </w:style>
  <w:style w:type="character" w:customStyle="1" w:styleId="WW8Num10z2">
    <w:name w:val="WW8Num10z2"/>
    <w:rsid w:val="00C573A3"/>
    <w:rPr>
      <w:rFonts w:ascii="Wingdings" w:hAnsi="Wingdings" w:cs="Wingdings"/>
    </w:rPr>
  </w:style>
  <w:style w:type="character" w:customStyle="1" w:styleId="WW8Num11z0">
    <w:name w:val="WW8Num11z0"/>
    <w:rsid w:val="00C573A3"/>
    <w:rPr>
      <w:rFonts w:ascii="Symbol" w:hAnsi="Symbol" w:cs="Symbol"/>
    </w:rPr>
  </w:style>
  <w:style w:type="character" w:customStyle="1" w:styleId="WW8Num11z1">
    <w:name w:val="WW8Num11z1"/>
    <w:rsid w:val="00C573A3"/>
    <w:rPr>
      <w:rFonts w:ascii="Courier New" w:hAnsi="Courier New" w:cs="Courier New"/>
    </w:rPr>
  </w:style>
  <w:style w:type="character" w:customStyle="1" w:styleId="WW8Num11z2">
    <w:name w:val="WW8Num11z2"/>
    <w:rsid w:val="00C573A3"/>
    <w:rPr>
      <w:rFonts w:ascii="Wingdings" w:hAnsi="Wingdings" w:cs="Wingdings"/>
    </w:rPr>
  </w:style>
  <w:style w:type="character" w:customStyle="1" w:styleId="WW8NumSt1z0">
    <w:name w:val="WW8NumSt1z0"/>
    <w:rsid w:val="00C573A3"/>
    <w:rPr>
      <w:rFonts w:ascii="Times New Roman" w:hAnsi="Times New Roman" w:cs="Times New Roman"/>
    </w:rPr>
  </w:style>
  <w:style w:type="character" w:customStyle="1" w:styleId="WW8NumSt2z0">
    <w:name w:val="WW8NumSt2z0"/>
    <w:rsid w:val="00C573A3"/>
    <w:rPr>
      <w:rFonts w:ascii="Times New Roman" w:hAnsi="Times New Roman" w:cs="Times New Roman"/>
    </w:rPr>
  </w:style>
  <w:style w:type="character" w:customStyle="1" w:styleId="WW8NumSt3z0">
    <w:name w:val="WW8NumSt3z0"/>
    <w:rsid w:val="00C573A3"/>
    <w:rPr>
      <w:rFonts w:ascii="Times New Roman" w:hAnsi="Times New Roman" w:cs="Times New Roman"/>
    </w:rPr>
  </w:style>
  <w:style w:type="character" w:customStyle="1" w:styleId="WW8NumSt4z0">
    <w:name w:val="WW8NumSt4z0"/>
    <w:rsid w:val="00C573A3"/>
    <w:rPr>
      <w:rFonts w:ascii="Times New Roman" w:hAnsi="Times New Roman" w:cs="Times New Roman"/>
    </w:rPr>
  </w:style>
  <w:style w:type="character" w:customStyle="1" w:styleId="WW8NumSt5z0">
    <w:name w:val="WW8NumSt5z0"/>
    <w:rsid w:val="00C573A3"/>
    <w:rPr>
      <w:rFonts w:ascii="Times New Roman" w:hAnsi="Times New Roman" w:cs="Times New Roman"/>
    </w:rPr>
  </w:style>
  <w:style w:type="character" w:customStyle="1" w:styleId="WW8NumSt6z0">
    <w:name w:val="WW8NumSt6z0"/>
    <w:rsid w:val="00C573A3"/>
    <w:rPr>
      <w:rFonts w:ascii="Times New Roman" w:hAnsi="Times New Roman" w:cs="Times New Roman"/>
    </w:rPr>
  </w:style>
  <w:style w:type="character" w:customStyle="1" w:styleId="WW8NumSt7z0">
    <w:name w:val="WW8NumSt7z0"/>
    <w:rsid w:val="00C573A3"/>
    <w:rPr>
      <w:rFonts w:ascii="Times New Roman" w:hAnsi="Times New Roman" w:cs="Times New Roman"/>
    </w:rPr>
  </w:style>
  <w:style w:type="character" w:customStyle="1" w:styleId="WW8NumSt8z0">
    <w:name w:val="WW8NumSt8z0"/>
    <w:rsid w:val="00C573A3"/>
    <w:rPr>
      <w:rFonts w:ascii="Times New Roman" w:hAnsi="Times New Roman" w:cs="Times New Roman"/>
    </w:rPr>
  </w:style>
  <w:style w:type="character" w:customStyle="1" w:styleId="WW8NumSt9z0">
    <w:name w:val="WW8NumSt9z0"/>
    <w:rsid w:val="00C573A3"/>
    <w:rPr>
      <w:rFonts w:ascii="Times New Roman" w:hAnsi="Times New Roman" w:cs="Times New Roman"/>
    </w:rPr>
  </w:style>
  <w:style w:type="character" w:customStyle="1" w:styleId="WW8NumSt12z0">
    <w:name w:val="WW8NumSt12z0"/>
    <w:rsid w:val="00C573A3"/>
    <w:rPr>
      <w:rFonts w:ascii="Times New Roman" w:hAnsi="Times New Roman" w:cs="Times New Roman"/>
    </w:rPr>
  </w:style>
  <w:style w:type="character" w:customStyle="1" w:styleId="WW8NumSt13z0">
    <w:name w:val="WW8NumSt13z0"/>
    <w:rsid w:val="00C573A3"/>
    <w:rPr>
      <w:rFonts w:ascii="Times New Roman" w:hAnsi="Times New Roman" w:cs="Times New Roman"/>
    </w:rPr>
  </w:style>
  <w:style w:type="character" w:customStyle="1" w:styleId="WW8NumSt14z0">
    <w:name w:val="WW8NumSt14z0"/>
    <w:rsid w:val="00C573A3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C573A3"/>
  </w:style>
  <w:style w:type="character" w:styleId="a6">
    <w:name w:val="page number"/>
    <w:basedOn w:val="10"/>
    <w:rsid w:val="00C573A3"/>
  </w:style>
  <w:style w:type="character" w:styleId="a7">
    <w:name w:val="Hyperlink"/>
    <w:rsid w:val="00C573A3"/>
    <w:rPr>
      <w:color w:val="0000FF"/>
      <w:u w:val="single"/>
    </w:rPr>
  </w:style>
  <w:style w:type="paragraph" w:customStyle="1" w:styleId="a8">
    <w:name w:val="Заголовок"/>
    <w:basedOn w:val="a"/>
    <w:next w:val="a9"/>
    <w:rsid w:val="00C573A3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9">
    <w:name w:val="Body Text"/>
    <w:basedOn w:val="a"/>
    <w:link w:val="aa"/>
    <w:rsid w:val="00C573A3"/>
    <w:pPr>
      <w:spacing w:after="120"/>
    </w:pPr>
  </w:style>
  <w:style w:type="character" w:customStyle="1" w:styleId="aa">
    <w:name w:val="Основной текст Знак"/>
    <w:basedOn w:val="a0"/>
    <w:link w:val="a9"/>
    <w:rsid w:val="00C573A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List"/>
    <w:basedOn w:val="a9"/>
    <w:rsid w:val="00C573A3"/>
    <w:rPr>
      <w:rFonts w:cs="Mangal"/>
    </w:rPr>
  </w:style>
  <w:style w:type="paragraph" w:styleId="ac">
    <w:name w:val="caption"/>
    <w:basedOn w:val="a"/>
    <w:qFormat/>
    <w:rsid w:val="00C573A3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C573A3"/>
    <w:pPr>
      <w:suppressLineNumbers/>
    </w:pPr>
    <w:rPr>
      <w:rFonts w:cs="Mangal"/>
    </w:rPr>
  </w:style>
  <w:style w:type="paragraph" w:styleId="ad">
    <w:name w:val="footer"/>
    <w:basedOn w:val="a"/>
    <w:link w:val="ae"/>
    <w:rsid w:val="00C573A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C573A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">
    <w:name w:val="Normal (Web)"/>
    <w:basedOn w:val="a"/>
    <w:rsid w:val="00C573A3"/>
    <w:pPr>
      <w:spacing w:before="280" w:after="280"/>
    </w:pPr>
  </w:style>
  <w:style w:type="paragraph" w:styleId="af0">
    <w:name w:val="header"/>
    <w:basedOn w:val="a"/>
    <w:link w:val="af1"/>
    <w:rsid w:val="00C573A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C573A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">
    <w:name w:val="Основной текст с отступом 21"/>
    <w:basedOn w:val="a"/>
    <w:rsid w:val="00C573A3"/>
    <w:pPr>
      <w:spacing w:after="120" w:line="480" w:lineRule="auto"/>
      <w:ind w:left="283"/>
    </w:pPr>
  </w:style>
  <w:style w:type="paragraph" w:customStyle="1" w:styleId="FR1">
    <w:name w:val="FR1"/>
    <w:rsid w:val="00C573A3"/>
    <w:pPr>
      <w:widowControl w:val="0"/>
      <w:suppressAutoHyphens/>
      <w:autoSpaceDE w:val="0"/>
      <w:spacing w:after="0" w:line="319" w:lineRule="auto"/>
    </w:pPr>
    <w:rPr>
      <w:rFonts w:ascii="Arial" w:eastAsia="Times New Roman" w:hAnsi="Arial" w:cs="Arial"/>
      <w:sz w:val="18"/>
      <w:szCs w:val="20"/>
      <w:lang w:eastAsia="zh-CN"/>
    </w:rPr>
  </w:style>
  <w:style w:type="paragraph" w:styleId="HTML">
    <w:name w:val="HTML Preformatted"/>
    <w:basedOn w:val="a"/>
    <w:link w:val="HTML0"/>
    <w:rsid w:val="00C573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573A3"/>
    <w:rPr>
      <w:rFonts w:ascii="Courier New" w:eastAsia="Courier New" w:hAnsi="Courier New" w:cs="Courier New"/>
      <w:color w:val="000000"/>
      <w:sz w:val="20"/>
      <w:szCs w:val="20"/>
      <w:lang w:eastAsia="zh-CN"/>
    </w:rPr>
  </w:style>
  <w:style w:type="paragraph" w:styleId="af2">
    <w:name w:val="Body Text Indent"/>
    <w:basedOn w:val="a"/>
    <w:link w:val="af3"/>
    <w:rsid w:val="00C573A3"/>
    <w:pPr>
      <w:ind w:firstLine="720"/>
      <w:jc w:val="center"/>
    </w:pPr>
    <w:rPr>
      <w:sz w:val="28"/>
      <w:szCs w:val="20"/>
    </w:rPr>
  </w:style>
  <w:style w:type="character" w:customStyle="1" w:styleId="af3">
    <w:name w:val="Основной текст с отступом Знак"/>
    <w:basedOn w:val="a0"/>
    <w:link w:val="af2"/>
    <w:rsid w:val="00C573A3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210">
    <w:name w:val="Основной текст 21"/>
    <w:basedOn w:val="a"/>
    <w:rsid w:val="00C573A3"/>
    <w:pPr>
      <w:spacing w:after="120" w:line="480" w:lineRule="auto"/>
    </w:pPr>
  </w:style>
  <w:style w:type="paragraph" w:customStyle="1" w:styleId="5">
    <w:name w:val="Знак5"/>
    <w:basedOn w:val="a"/>
    <w:rsid w:val="00C573A3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4">
    <w:name w:val="Содержимое таблицы"/>
    <w:basedOn w:val="a"/>
    <w:rsid w:val="00C573A3"/>
    <w:pPr>
      <w:suppressLineNumbers/>
    </w:pPr>
  </w:style>
  <w:style w:type="paragraph" w:customStyle="1" w:styleId="af5">
    <w:name w:val="Заголовок таблицы"/>
    <w:basedOn w:val="af4"/>
    <w:rsid w:val="00C573A3"/>
    <w:pPr>
      <w:jc w:val="center"/>
    </w:pPr>
    <w:rPr>
      <w:b/>
      <w:bCs/>
    </w:rPr>
  </w:style>
  <w:style w:type="paragraph" w:customStyle="1" w:styleId="af6">
    <w:name w:val="Содержимое врезки"/>
    <w:basedOn w:val="a9"/>
    <w:rsid w:val="00C573A3"/>
  </w:style>
  <w:style w:type="paragraph" w:customStyle="1" w:styleId="Default">
    <w:name w:val="Default"/>
    <w:rsid w:val="00C573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2">
    <w:name w:val="Нет списка2"/>
    <w:next w:val="a2"/>
    <w:semiHidden/>
    <w:rsid w:val="001F1422"/>
  </w:style>
  <w:style w:type="character" w:customStyle="1" w:styleId="WW8Num2z2">
    <w:name w:val="WW8Num2z2"/>
    <w:rsid w:val="001F1422"/>
    <w:rPr>
      <w:rFonts w:ascii="Wingdings" w:hAnsi="Wingdings" w:cs="Wingdings"/>
      <w:sz w:val="20"/>
    </w:rPr>
  </w:style>
  <w:style w:type="character" w:customStyle="1" w:styleId="3">
    <w:name w:val="Основной шрифт абзаца3"/>
    <w:rsid w:val="001F1422"/>
  </w:style>
  <w:style w:type="character" w:customStyle="1" w:styleId="20">
    <w:name w:val="Основной шрифт абзаца2"/>
    <w:rsid w:val="001F1422"/>
  </w:style>
  <w:style w:type="character" w:customStyle="1" w:styleId="WW8Num6z0">
    <w:name w:val="WW8Num6z0"/>
    <w:rsid w:val="001F1422"/>
    <w:rPr>
      <w:rFonts w:ascii="Times New Roman" w:eastAsia="Times New Roman" w:hAnsi="Times New Roman" w:cs="Times New Roman"/>
      <w:sz w:val="20"/>
    </w:rPr>
  </w:style>
  <w:style w:type="character" w:customStyle="1" w:styleId="WW8Num6z2">
    <w:name w:val="WW8Num6z2"/>
    <w:rsid w:val="001F1422"/>
    <w:rPr>
      <w:rFonts w:ascii="Wingdings" w:hAnsi="Wingdings" w:cs="Wingdings"/>
      <w:sz w:val="20"/>
    </w:rPr>
  </w:style>
  <w:style w:type="character" w:customStyle="1" w:styleId="WW8Num7z0">
    <w:name w:val="WW8Num7z0"/>
    <w:rsid w:val="001F1422"/>
    <w:rPr>
      <w:rFonts w:ascii="Symbol" w:hAnsi="Symbol" w:cs="Symbol"/>
    </w:rPr>
  </w:style>
  <w:style w:type="character" w:customStyle="1" w:styleId="WW8Num7z1">
    <w:name w:val="WW8Num7z1"/>
    <w:rsid w:val="001F1422"/>
    <w:rPr>
      <w:rFonts w:ascii="Courier New" w:hAnsi="Courier New" w:cs="Courier New"/>
    </w:rPr>
  </w:style>
  <w:style w:type="character" w:customStyle="1" w:styleId="WW8Num7z2">
    <w:name w:val="WW8Num7z2"/>
    <w:rsid w:val="001F1422"/>
    <w:rPr>
      <w:rFonts w:ascii="Wingdings" w:hAnsi="Wingdings" w:cs="Wingdings"/>
    </w:rPr>
  </w:style>
  <w:style w:type="character" w:customStyle="1" w:styleId="12">
    <w:name w:val="Знак сноски1"/>
    <w:rsid w:val="001F1422"/>
    <w:rPr>
      <w:vertAlign w:val="superscript"/>
    </w:rPr>
  </w:style>
  <w:style w:type="character" w:customStyle="1" w:styleId="af7">
    <w:name w:val="Символы концевой сноски"/>
    <w:rsid w:val="001F1422"/>
    <w:rPr>
      <w:vertAlign w:val="superscript"/>
    </w:rPr>
  </w:style>
  <w:style w:type="character" w:customStyle="1" w:styleId="WW-">
    <w:name w:val="WW-Символы концевой сноски"/>
    <w:rsid w:val="001F1422"/>
  </w:style>
  <w:style w:type="character" w:customStyle="1" w:styleId="22">
    <w:name w:val="Знак сноски2"/>
    <w:rsid w:val="001F1422"/>
    <w:rPr>
      <w:vertAlign w:val="superscript"/>
    </w:rPr>
  </w:style>
  <w:style w:type="character" w:customStyle="1" w:styleId="13">
    <w:name w:val="Знак концевой сноски1"/>
    <w:rsid w:val="001F1422"/>
    <w:rPr>
      <w:vertAlign w:val="superscript"/>
    </w:rPr>
  </w:style>
  <w:style w:type="character" w:styleId="af8">
    <w:name w:val="footnote reference"/>
    <w:rsid w:val="001F1422"/>
    <w:rPr>
      <w:vertAlign w:val="superscript"/>
    </w:rPr>
  </w:style>
  <w:style w:type="character" w:styleId="af9">
    <w:name w:val="endnote reference"/>
    <w:rsid w:val="001F1422"/>
    <w:rPr>
      <w:vertAlign w:val="superscript"/>
    </w:rPr>
  </w:style>
  <w:style w:type="paragraph" w:customStyle="1" w:styleId="30">
    <w:name w:val="Указатель3"/>
    <w:basedOn w:val="a"/>
    <w:rsid w:val="001F1422"/>
    <w:pPr>
      <w:suppressLineNumbers/>
    </w:pPr>
    <w:rPr>
      <w:rFonts w:cs="Mangal"/>
    </w:rPr>
  </w:style>
  <w:style w:type="paragraph" w:customStyle="1" w:styleId="23">
    <w:name w:val="Название объекта2"/>
    <w:basedOn w:val="a"/>
    <w:rsid w:val="001F1422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rsid w:val="001F1422"/>
    <w:pPr>
      <w:suppressLineNumbers/>
    </w:pPr>
    <w:rPr>
      <w:rFonts w:cs="Mangal"/>
    </w:rPr>
  </w:style>
  <w:style w:type="paragraph" w:customStyle="1" w:styleId="14">
    <w:name w:val="Название объекта1"/>
    <w:basedOn w:val="a"/>
    <w:rsid w:val="001F1422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Обычный1"/>
    <w:rsid w:val="001F142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fa">
    <w:name w:val="List Paragraph"/>
    <w:basedOn w:val="a"/>
    <w:uiPriority w:val="34"/>
    <w:qFormat/>
    <w:rsid w:val="001F1422"/>
    <w:pPr>
      <w:suppressAutoHyphens w:val="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21">
    <w:name w:val="p21"/>
    <w:basedOn w:val="a"/>
    <w:rsid w:val="00DF47B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2">
    <w:name w:val="s2"/>
    <w:basedOn w:val="a0"/>
    <w:rsid w:val="00DF47B7"/>
  </w:style>
  <w:style w:type="character" w:customStyle="1" w:styleId="s7">
    <w:name w:val="s7"/>
    <w:basedOn w:val="a0"/>
    <w:rsid w:val="00DF47B7"/>
  </w:style>
  <w:style w:type="paragraph" w:customStyle="1" w:styleId="16">
    <w:name w:val="Название1"/>
    <w:basedOn w:val="a"/>
    <w:next w:val="a"/>
    <w:qFormat/>
    <w:rsid w:val="00DF47B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b">
    <w:name w:val="Название Знак"/>
    <w:basedOn w:val="a0"/>
    <w:link w:val="afc"/>
    <w:rsid w:val="00DF47B7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paragraph" w:styleId="afc">
    <w:name w:val="Title"/>
    <w:basedOn w:val="a"/>
    <w:next w:val="a"/>
    <w:link w:val="afb"/>
    <w:qFormat/>
    <w:rsid w:val="00DF47B7"/>
    <w:pPr>
      <w:contextualSpacing/>
    </w:pPr>
    <w:rPr>
      <w:rFonts w:ascii="Cambria" w:hAnsi="Cambria"/>
      <w:b/>
      <w:bCs/>
      <w:kern w:val="28"/>
      <w:sz w:val="32"/>
      <w:szCs w:val="32"/>
    </w:rPr>
  </w:style>
  <w:style w:type="character" w:customStyle="1" w:styleId="17">
    <w:name w:val="Название Знак1"/>
    <w:basedOn w:val="a0"/>
    <w:uiPriority w:val="10"/>
    <w:rsid w:val="00DF47B7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table" w:styleId="afd">
    <w:name w:val="Table Grid"/>
    <w:basedOn w:val="a1"/>
    <w:uiPriority w:val="39"/>
    <w:rsid w:val="009B4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alloon Text"/>
    <w:basedOn w:val="a"/>
    <w:link w:val="aff"/>
    <w:uiPriority w:val="99"/>
    <w:semiHidden/>
    <w:unhideWhenUsed/>
    <w:rsid w:val="00293110"/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sid w:val="00293110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eader" Target="header9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170</Pages>
  <Words>55598</Words>
  <Characters>316914</Characters>
  <Application>Microsoft Office Word</Application>
  <DocSecurity>0</DocSecurity>
  <Lines>2640</Lines>
  <Paragraphs>743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MDOU-3</dc:creator>
  <cp:keywords/>
  <dc:description/>
  <cp:lastModifiedBy>user</cp:lastModifiedBy>
  <cp:revision>19</cp:revision>
  <cp:lastPrinted>2015-10-27T12:20:00Z</cp:lastPrinted>
  <dcterms:created xsi:type="dcterms:W3CDTF">2015-04-23T09:10:00Z</dcterms:created>
  <dcterms:modified xsi:type="dcterms:W3CDTF">2015-10-27T12:21:00Z</dcterms:modified>
</cp:coreProperties>
</file>